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5683" w14:textId="77777777"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  <w:bookmarkStart w:id="1" w:name="_GoBack"/>
    </w:p>
    <w:p w14:paraId="2FB19B75" w14:textId="77777777"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4BA5B65D" w14:textId="77777777"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2F51E5FA" w14:textId="77777777"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73F079A4" w14:textId="77777777"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14:paraId="6B776FE7" w14:textId="77777777"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14:paraId="600CDD56" w14:textId="770C84D3" w:rsidR="00444AEB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r w:rsidRPr="00E663CA">
        <w:rPr>
          <w:rFonts w:ascii="Times New Roman" w:hAnsi="Times New Roman"/>
          <w:sz w:val="28"/>
          <w:szCs w:val="28"/>
        </w:rPr>
        <w:t>постановлением</w:t>
      </w:r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D01027">
        <w:rPr>
          <w:rFonts w:ascii="Times New Roman" w:hAnsi="Times New Roman"/>
          <w:bCs/>
          <w:sz w:val="28"/>
          <w:szCs w:val="28"/>
        </w:rPr>
        <w:t xml:space="preserve"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 г. № 1140, 21.11.2018 г. № 1596,11.02.2019 г. </w:t>
      </w:r>
    </w:p>
    <w:p w14:paraId="68942626" w14:textId="3107EE30" w:rsidR="00775317" w:rsidRPr="00E663CA" w:rsidRDefault="00D0102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01027">
        <w:rPr>
          <w:rFonts w:ascii="Times New Roman" w:hAnsi="Times New Roman"/>
          <w:bCs/>
          <w:sz w:val="28"/>
          <w:szCs w:val="28"/>
        </w:rPr>
        <w:t>№ 156, 23.09.2019 г. № 1444, 12.12.2019г. № 1958, 30.03.2020 г. № 383, 19.11.2020 г. № 1572, 21.12.2020 г. № 1784 ,  19.02.2021 г. № 177, 15.10.2021 г. № 1594, 23.12.2021 г. № 1918, 29.12.2021 г. № 1979</w:t>
      </w:r>
      <w:r w:rsidR="00C7362A">
        <w:rPr>
          <w:rFonts w:ascii="Times New Roman" w:hAnsi="Times New Roman"/>
          <w:bCs/>
          <w:sz w:val="28"/>
          <w:szCs w:val="28"/>
        </w:rPr>
        <w:t xml:space="preserve">, </w:t>
      </w:r>
      <w:r w:rsidR="00915802">
        <w:rPr>
          <w:rFonts w:ascii="Times New Roman" w:hAnsi="Times New Roman"/>
          <w:bCs/>
          <w:sz w:val="28"/>
          <w:szCs w:val="28"/>
        </w:rPr>
        <w:t>10.03.2022 г  № 344</w:t>
      </w:r>
      <w:r w:rsidR="00444AEB">
        <w:rPr>
          <w:rFonts w:ascii="Times New Roman" w:hAnsi="Times New Roman"/>
          <w:bCs/>
          <w:sz w:val="28"/>
          <w:szCs w:val="28"/>
        </w:rPr>
        <w:t>, 27.07.2022 г. № 1102, 15.12.2022 г. № 1904</w:t>
      </w:r>
      <w:r w:rsidR="002732A9">
        <w:rPr>
          <w:rFonts w:ascii="Times New Roman" w:hAnsi="Times New Roman"/>
          <w:bCs/>
          <w:sz w:val="28"/>
          <w:szCs w:val="28"/>
        </w:rPr>
        <w:t>, 12.07.2023 г.</w:t>
      </w:r>
      <w:r w:rsidR="002732A9" w:rsidRPr="002732A9">
        <w:rPr>
          <w:rFonts w:ascii="Times New Roman" w:hAnsi="Times New Roman"/>
          <w:bCs/>
          <w:sz w:val="28"/>
          <w:szCs w:val="28"/>
        </w:rPr>
        <w:t xml:space="preserve"> </w:t>
      </w:r>
      <w:r w:rsidR="002732A9">
        <w:rPr>
          <w:rFonts w:ascii="Times New Roman" w:hAnsi="Times New Roman"/>
          <w:bCs/>
          <w:sz w:val="28"/>
          <w:szCs w:val="28"/>
        </w:rPr>
        <w:t>№ 1096</w:t>
      </w:r>
      <w:r w:rsidR="006B771C">
        <w:rPr>
          <w:rFonts w:ascii="Times New Roman" w:hAnsi="Times New Roman"/>
          <w:bCs/>
          <w:sz w:val="28"/>
          <w:szCs w:val="28"/>
        </w:rPr>
        <w:t xml:space="preserve">, </w:t>
      </w:r>
      <w:r w:rsidR="006B771C" w:rsidRPr="006B771C">
        <w:rPr>
          <w:rFonts w:ascii="Times New Roman" w:hAnsi="Times New Roman"/>
          <w:bCs/>
          <w:sz w:val="28"/>
          <w:szCs w:val="28"/>
          <w:highlight w:val="yellow"/>
        </w:rPr>
        <w:t>20.12.2023 г. №2207</w:t>
      </w:r>
      <w:r w:rsidR="002732A9">
        <w:rPr>
          <w:rFonts w:ascii="Times New Roman" w:hAnsi="Times New Roman"/>
          <w:bCs/>
          <w:sz w:val="28"/>
          <w:szCs w:val="28"/>
        </w:rPr>
        <w:t xml:space="preserve"> </w:t>
      </w:r>
      <w:r w:rsidRPr="00D01027">
        <w:rPr>
          <w:rFonts w:ascii="Times New Roman" w:hAnsi="Times New Roman"/>
          <w:bCs/>
          <w:sz w:val="28"/>
          <w:szCs w:val="28"/>
        </w:rPr>
        <w:t>)</w:t>
      </w:r>
    </w:p>
    <w:p w14:paraId="16886DF4" w14:textId="77777777"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0AEEDD92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14:paraId="08B6D8CC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14:paraId="69A7CAC5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14:paraId="01AA4339" w14:textId="77777777" w:rsidTr="00014B57">
        <w:trPr>
          <w:trHeight w:val="128"/>
        </w:trPr>
        <w:tc>
          <w:tcPr>
            <w:tcW w:w="3626" w:type="dxa"/>
          </w:tcPr>
          <w:p w14:paraId="651ADE6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14:paraId="52D2F26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14:paraId="6C70929D" w14:textId="77777777" w:rsidTr="00014B57">
        <w:trPr>
          <w:trHeight w:val="128"/>
        </w:trPr>
        <w:tc>
          <w:tcPr>
            <w:tcW w:w="3626" w:type="dxa"/>
          </w:tcPr>
          <w:p w14:paraId="7BE18119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14:paraId="1522A069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14:paraId="4F7C1CEC" w14:textId="77777777" w:rsidTr="00014B57">
        <w:trPr>
          <w:trHeight w:val="128"/>
        </w:trPr>
        <w:tc>
          <w:tcPr>
            <w:tcW w:w="3626" w:type="dxa"/>
          </w:tcPr>
          <w:p w14:paraId="35B59343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14:paraId="11DF3F7E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3898F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030D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EC3DE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CF3B1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DA831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14:paraId="116A1FF1" w14:textId="77777777" w:rsidR="00F2605C" w:rsidRPr="00F2605C" w:rsidRDefault="00F2605C" w:rsidP="00F2605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5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«Молодежный центр «Эдельвейс»</w:t>
            </w:r>
          </w:p>
          <w:p w14:paraId="2F58269C" w14:textId="77777777" w:rsidR="002A124F" w:rsidRDefault="00F2605C" w:rsidP="00F2605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0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Кавказский район </w:t>
            </w:r>
          </w:p>
          <w:p w14:paraId="63CE0224" w14:textId="77777777" w:rsidR="00F2605C" w:rsidRDefault="00F2605C" w:rsidP="00F2605C">
            <w:pPr>
              <w:rPr>
                <w:lang w:eastAsia="ru-RU"/>
              </w:rPr>
            </w:pPr>
          </w:p>
          <w:p w14:paraId="71350640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DCA0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14:paraId="491B3932" w14:textId="77777777" w:rsidTr="00014B57">
        <w:trPr>
          <w:trHeight w:val="128"/>
        </w:trPr>
        <w:tc>
          <w:tcPr>
            <w:tcW w:w="3626" w:type="dxa"/>
          </w:tcPr>
          <w:p w14:paraId="676E7448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D33D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14:paraId="44077FE9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2E2B0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14:paraId="457F59FF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C6061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14:paraId="0CFA53CA" w14:textId="77777777"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6D2B18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14:paraId="2C7FF365" w14:textId="77777777" w:rsidTr="00014B57">
        <w:trPr>
          <w:trHeight w:val="128"/>
        </w:trPr>
        <w:tc>
          <w:tcPr>
            <w:tcW w:w="3626" w:type="dxa"/>
          </w:tcPr>
          <w:p w14:paraId="346E0835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14:paraId="7C3DB94F" w14:textId="77777777"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</w:t>
            </w:r>
            <w:r w:rsidR="005A30BE" w:rsidRPr="00E663CA">
              <w:rPr>
                <w:rFonts w:ascii="Times New Roman" w:hAnsi="Times New Roman" w:cs="Times New Roman"/>
                <w:sz w:val="28"/>
                <w:szCs w:val="28"/>
              </w:rPr>
              <w:t>и развития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обладающей гуманистическим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мировоззрением, устойчивой системой нравственных </w:t>
            </w:r>
            <w:r w:rsidR="005A30BE" w:rsidRPr="00E663CA">
              <w:rPr>
                <w:rFonts w:ascii="Times New Roman" w:hAnsi="Times New Roman" w:cs="Times New Roman"/>
                <w:sz w:val="28"/>
                <w:szCs w:val="28"/>
              </w:rPr>
              <w:t>и гражданских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</w:t>
            </w:r>
          </w:p>
          <w:p w14:paraId="66FB06A8" w14:textId="77777777"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 молодежи и создание условий для её  физического развития;</w:t>
            </w:r>
          </w:p>
          <w:p w14:paraId="473B37B8" w14:textId="77777777"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14:paraId="45D55BC5" w14:textId="77777777"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14:paraId="252E6AD0" w14:textId="77777777"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14:paraId="00C463AA" w14:textId="77777777" w:rsidR="00617CF2" w:rsidRPr="00E663CA" w:rsidRDefault="00617CF2" w:rsidP="00617CF2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14:paraId="093029C8" w14:textId="77777777"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14:paraId="17BF99E7" w14:textId="77777777"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14:paraId="3E22FECA" w14:textId="77777777" w:rsidTr="00014B57">
        <w:trPr>
          <w:trHeight w:val="71"/>
        </w:trPr>
        <w:tc>
          <w:tcPr>
            <w:tcW w:w="3626" w:type="dxa"/>
          </w:tcPr>
          <w:p w14:paraId="43A93BED" w14:textId="77777777" w:rsidR="002A124F" w:rsidRPr="00E663CA" w:rsidRDefault="002A124F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4E6CC734" w14:textId="77777777" w:rsidR="002A124F" w:rsidRPr="00E663CA" w:rsidRDefault="002A124F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14:paraId="4A31FB02" w14:textId="77777777" w:rsidTr="00014B57">
        <w:trPr>
          <w:trHeight w:val="71"/>
        </w:trPr>
        <w:tc>
          <w:tcPr>
            <w:tcW w:w="3626" w:type="dxa"/>
          </w:tcPr>
          <w:p w14:paraId="5F95709C" w14:textId="77777777" w:rsidR="008132A2" w:rsidRPr="00E663CA" w:rsidRDefault="008132A2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14:paraId="030DF9BA" w14:textId="77777777" w:rsidR="008132A2" w:rsidRPr="00E663CA" w:rsidRDefault="008132A2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14:paraId="04B2A5E9" w14:textId="77777777" w:rsidTr="00014B57">
        <w:trPr>
          <w:trHeight w:val="128"/>
        </w:trPr>
        <w:tc>
          <w:tcPr>
            <w:tcW w:w="3626" w:type="dxa"/>
          </w:tcPr>
          <w:p w14:paraId="7A775C88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14:paraId="5025D853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14:paraId="56E8B900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ее к военной службе;</w:t>
            </w:r>
          </w:p>
          <w:p w14:paraId="390E0E7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14:paraId="6B4DC06C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14:paraId="20DBDD3B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14:paraId="2DC2ECC9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14:paraId="2A02B862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14:paraId="45684784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14:paraId="4C8C6A78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14:paraId="41DD5D6D" w14:textId="77777777"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14:paraId="645604A6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14:paraId="52FD3D4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14:paraId="5824B8FD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14:paraId="13D9A6D7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занятости молодых граждан и снижение темпов роста безработицы среди молодежи;</w:t>
            </w:r>
          </w:p>
          <w:p w14:paraId="1FE25349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14:paraId="48A1CE71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14:paraId="0279A45D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14:paraId="0FA33910" w14:textId="77777777" w:rsidR="002A124F" w:rsidRPr="00E663CA" w:rsidRDefault="002A124F" w:rsidP="00415CBC">
            <w:pPr>
              <w:pStyle w:val="a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14:paraId="03D0D3EA" w14:textId="77777777"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14:paraId="7D5E6BDB" w14:textId="77777777" w:rsidR="0060084C" w:rsidRPr="00E663CA" w:rsidRDefault="0060084C" w:rsidP="006008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14:paraId="2A5CA513" w14:textId="77777777" w:rsidR="0060084C" w:rsidRPr="00E663CA" w:rsidRDefault="0060084C" w:rsidP="006008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14:paraId="3F358EC3" w14:textId="77777777" w:rsidR="00014B57" w:rsidRPr="00E663CA" w:rsidRDefault="00014B57" w:rsidP="006008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14:paraId="36D4DF7F" w14:textId="77777777" w:rsidTr="00014B57">
        <w:trPr>
          <w:trHeight w:val="128"/>
        </w:trPr>
        <w:tc>
          <w:tcPr>
            <w:tcW w:w="3626" w:type="dxa"/>
          </w:tcPr>
          <w:p w14:paraId="549391AB" w14:textId="77777777" w:rsidR="00014B57" w:rsidRPr="00E663CA" w:rsidRDefault="00014B57" w:rsidP="00014B57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14:paraId="3C482589" w14:textId="77777777" w:rsidR="00014B57" w:rsidRPr="00E663CA" w:rsidRDefault="00014B57" w:rsidP="00014B57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14:paraId="4AB91B86" w14:textId="77777777" w:rsidTr="00014B57">
        <w:trPr>
          <w:trHeight w:val="128"/>
        </w:trPr>
        <w:tc>
          <w:tcPr>
            <w:tcW w:w="3626" w:type="dxa"/>
          </w:tcPr>
          <w:p w14:paraId="1F8EE61A" w14:textId="77777777" w:rsidR="00014B57" w:rsidRPr="00E663CA" w:rsidRDefault="00014B57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481E3A8D" w14:textId="77777777" w:rsidR="00014B57" w:rsidRPr="00E663CA" w:rsidRDefault="00014B57" w:rsidP="00415CBC">
            <w:pPr>
              <w:pStyle w:val="aff6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14:paraId="26772C9F" w14:textId="77777777" w:rsidTr="00014B57">
        <w:trPr>
          <w:trHeight w:val="128"/>
        </w:trPr>
        <w:tc>
          <w:tcPr>
            <w:tcW w:w="3626" w:type="dxa"/>
          </w:tcPr>
          <w:p w14:paraId="3A61B786" w14:textId="77777777"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14:paraId="51CA7355" w14:textId="54E909DF" w:rsidR="00014B57" w:rsidRPr="00E663CA" w:rsidRDefault="00014B57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2015 -  </w:t>
            </w:r>
            <w:r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202</w:t>
            </w:r>
            <w:r w:rsidR="006B771C"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годы, в том числе:</w:t>
            </w:r>
          </w:p>
          <w:p w14:paraId="5EB7740C" w14:textId="77777777" w:rsidR="00014B57" w:rsidRPr="00E663CA" w:rsidRDefault="00014B57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14:paraId="3EEBC6FA" w14:textId="492C8549" w:rsidR="00014B57" w:rsidRPr="00E663CA" w:rsidRDefault="00014B57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</w:t>
            </w:r>
            <w:r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202</w:t>
            </w:r>
            <w:r w:rsidR="006B771C"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63D3DC2" w14:textId="77777777" w:rsidR="00014B57" w:rsidRPr="00E663CA" w:rsidRDefault="00014B57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14:paraId="09005F65" w14:textId="77777777" w:rsidTr="00014B57">
        <w:trPr>
          <w:trHeight w:val="128"/>
        </w:trPr>
        <w:tc>
          <w:tcPr>
            <w:tcW w:w="3626" w:type="dxa"/>
          </w:tcPr>
          <w:p w14:paraId="44F78E07" w14:textId="77777777"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14:paraId="68107A35" w14:textId="77777777" w:rsidR="002732A9" w:rsidRPr="002732A9" w:rsidRDefault="002732A9" w:rsidP="002732A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2A9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14:paraId="5B2D3106" w14:textId="29CA6C8B" w:rsidR="002732A9" w:rsidRPr="002732A9" w:rsidRDefault="006B771C" w:rsidP="002732A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91930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2732A9" w:rsidRPr="002732A9">
              <w:rPr>
                <w:rFonts w:ascii="Times New Roman" w:hAnsi="Times New Roman"/>
                <w:sz w:val="28"/>
                <w:szCs w:val="28"/>
              </w:rPr>
              <w:t xml:space="preserve"> тысячи рублей, в том числе:</w:t>
            </w:r>
          </w:p>
          <w:p w14:paraId="6FBE90FD" w14:textId="77777777" w:rsidR="002732A9" w:rsidRPr="002732A9" w:rsidRDefault="002732A9" w:rsidP="002732A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2A9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- 273,6 тысяч рублей, </w:t>
            </w:r>
          </w:p>
          <w:p w14:paraId="7CCD23A1" w14:textId="77777777" w:rsidR="002732A9" w:rsidRPr="002732A9" w:rsidRDefault="002732A9" w:rsidP="002732A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2A9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14:paraId="64DCE314" w14:textId="6ECA7DB9" w:rsidR="00014B57" w:rsidRPr="00E663CA" w:rsidRDefault="006B771C" w:rsidP="00273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1C">
              <w:rPr>
                <w:rFonts w:ascii="Times New Roman" w:hAnsi="Times New Roman"/>
                <w:sz w:val="28"/>
                <w:szCs w:val="28"/>
                <w:highlight w:val="yellow"/>
              </w:rPr>
              <w:t>91656,4</w:t>
            </w:r>
            <w:r w:rsidR="002732A9" w:rsidRPr="002732A9">
              <w:rPr>
                <w:rFonts w:ascii="Times New Roman" w:hAnsi="Times New Roman"/>
                <w:sz w:val="28"/>
                <w:szCs w:val="28"/>
              </w:rPr>
              <w:t xml:space="preserve"> тысячи рублей</w:t>
            </w:r>
          </w:p>
        </w:tc>
      </w:tr>
      <w:tr w:rsidR="00E663CA" w:rsidRPr="00E663CA" w14:paraId="2CD4CD91" w14:textId="77777777" w:rsidTr="00014B57">
        <w:trPr>
          <w:trHeight w:val="128"/>
        </w:trPr>
        <w:tc>
          <w:tcPr>
            <w:tcW w:w="3626" w:type="dxa"/>
          </w:tcPr>
          <w:p w14:paraId="6E585318" w14:textId="77777777" w:rsidR="00014B57" w:rsidRPr="00E663CA" w:rsidRDefault="00014B57" w:rsidP="006D6BFA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14:paraId="4D78C2C5" w14:textId="77777777" w:rsidR="00014B57" w:rsidRPr="00E663CA" w:rsidRDefault="00014B57" w:rsidP="006D6BFA">
            <w:pPr>
              <w:pStyle w:val="afffe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14:paraId="07CD3AAC" w14:textId="77777777" w:rsidTr="00014B57">
        <w:trPr>
          <w:trHeight w:val="128"/>
        </w:trPr>
        <w:tc>
          <w:tcPr>
            <w:tcW w:w="3626" w:type="dxa"/>
          </w:tcPr>
          <w:p w14:paraId="7ADF10E2" w14:textId="77777777" w:rsidR="00014B57" w:rsidRPr="00E663CA" w:rsidRDefault="00014B57" w:rsidP="00415CBC">
            <w:pPr>
              <w:pStyle w:val="afff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14:paraId="5A97ACCE" w14:textId="77777777"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50982C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00"/>
    </w:p>
    <w:p w14:paraId="19EAB8F6" w14:textId="77777777"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14:paraId="5CC67B33" w14:textId="77777777"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2"/>
    </w:p>
    <w:p w14:paraId="45713875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</w:t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14:paraId="238FADAF" w14:textId="6F91E81F"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r w:rsidRPr="00E663CA">
        <w:rPr>
          <w:rStyle w:val="a5"/>
          <w:rFonts w:ascii="Times New Roman" w:hAnsi="Times New Roman"/>
          <w:b w:val="0"/>
          <w:color w:val="auto"/>
          <w:sz w:val="28"/>
          <w:szCs w:val="28"/>
        </w:rPr>
        <w:t>Стратегия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r w:rsidRPr="00E663CA">
        <w:rPr>
          <w:rStyle w:val="a5"/>
          <w:rFonts w:ascii="Times New Roman" w:hAnsi="Times New Roman"/>
          <w:b w:val="0"/>
          <w:color w:val="auto"/>
          <w:sz w:val="28"/>
          <w:szCs w:val="28"/>
        </w:rPr>
        <w:t>распоряжением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r w:rsidRPr="00E663CA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14:paraId="5A06C97F" w14:textId="77777777"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516CEC72" w14:textId="77777777"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14:paraId="5AB7AD0D" w14:textId="77777777"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14:paraId="5376AB2E" w14:textId="77777777" w:rsidR="00415CBC" w:rsidRPr="00E663CA" w:rsidRDefault="00415CBC" w:rsidP="00415CBC">
      <w:pPr>
        <w:pStyle w:val="afffe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14:paraId="0A91ED4A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14:paraId="1B48E0BD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14:paraId="55E2769E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14:paraId="6BED81EF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</w:t>
      </w:r>
      <w:r w:rsidRPr="00E663CA">
        <w:rPr>
          <w:rFonts w:ascii="Times New Roman" w:hAnsi="Times New Roman"/>
          <w:sz w:val="28"/>
          <w:szCs w:val="28"/>
        </w:rPr>
        <w:lastRenderedPageBreak/>
        <w:t>разнообразные социогруппы, как молодые специалисты, школьники, неформальная молодежь, молодые предприниматели.</w:t>
      </w:r>
    </w:p>
    <w:p w14:paraId="119E954E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14:paraId="0BD27EF9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14:paraId="255DBB53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14:paraId="17E820B8" w14:textId="77777777"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14:paraId="3F3BE3D9" w14:textId="77777777"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Pr="00E663CA">
        <w:rPr>
          <w:rFonts w:ascii="Times New Roman" w:hAnsi="Times New Roman"/>
          <w:sz w:val="28"/>
          <w:szCs w:val="28"/>
        </w:rPr>
        <w:lastRenderedPageBreak/>
        <w:t>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</w:t>
      </w:r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муниципального образования. </w:t>
      </w:r>
    </w:p>
    <w:p w14:paraId="77A0CDBA" w14:textId="77777777"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14:paraId="6F0146DD" w14:textId="77777777"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14:paraId="1F087483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14:paraId="226A928B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14:paraId="6D84A6E0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14:paraId="1502CB0D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14:paraId="273465F3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14:paraId="2037E5E8" w14:textId="77777777"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14:paraId="1B7BCBD3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72F9F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14:paraId="00FADC07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7B65C" w14:textId="77777777"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4"/>
    </w:p>
    <w:p w14:paraId="187BBBA5" w14:textId="42D0E5D2"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Реализацию муниципальной программы осуществить в период с 2015 по </w:t>
      </w:r>
      <w:r w:rsidRPr="006B771C">
        <w:rPr>
          <w:rFonts w:ascii="Times New Roman" w:hAnsi="Times New Roman"/>
          <w:b w:val="0"/>
          <w:sz w:val="28"/>
          <w:szCs w:val="28"/>
          <w:highlight w:val="yellow"/>
        </w:rPr>
        <w:t>20</w:t>
      </w:r>
      <w:r w:rsidR="00D5555B" w:rsidRPr="006B771C">
        <w:rPr>
          <w:rFonts w:ascii="Times New Roman" w:hAnsi="Times New Roman"/>
          <w:b w:val="0"/>
          <w:sz w:val="28"/>
          <w:szCs w:val="28"/>
          <w:highlight w:val="yellow"/>
        </w:rPr>
        <w:t>2</w:t>
      </w:r>
      <w:r w:rsidR="006B771C" w:rsidRPr="006B771C">
        <w:rPr>
          <w:rFonts w:ascii="Times New Roman" w:hAnsi="Times New Roman"/>
          <w:b w:val="0"/>
          <w:sz w:val="28"/>
          <w:szCs w:val="28"/>
          <w:highlight w:val="yellow"/>
          <w:lang w:val="ru-RU"/>
        </w:rPr>
        <w:t>6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14:paraId="52DEF618" w14:textId="77777777" w:rsidR="006B771C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Этапы реализации муниципальной программы: </w:t>
      </w:r>
    </w:p>
    <w:p w14:paraId="16B7DB01" w14:textId="77777777" w:rsidR="006B771C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I этап – 2015-2019 годы, </w:t>
      </w:r>
    </w:p>
    <w:p w14:paraId="5DDA6E36" w14:textId="4E93C9F7" w:rsidR="006D6BFA" w:rsidRPr="00F2605C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663CA">
        <w:rPr>
          <w:rFonts w:ascii="Times New Roman" w:hAnsi="Times New Roman"/>
          <w:b w:val="0"/>
          <w:sz w:val="28"/>
          <w:szCs w:val="28"/>
        </w:rPr>
        <w:t>II этап – 2020-</w:t>
      </w:r>
      <w:r w:rsidRPr="006B771C">
        <w:rPr>
          <w:rFonts w:ascii="Times New Roman" w:hAnsi="Times New Roman"/>
          <w:b w:val="0"/>
          <w:sz w:val="28"/>
          <w:szCs w:val="28"/>
          <w:highlight w:val="yellow"/>
        </w:rPr>
        <w:t>202</w:t>
      </w:r>
      <w:r w:rsidR="006B771C" w:rsidRPr="006B771C">
        <w:rPr>
          <w:rFonts w:ascii="Times New Roman" w:hAnsi="Times New Roman"/>
          <w:b w:val="0"/>
          <w:sz w:val="28"/>
          <w:szCs w:val="28"/>
          <w:highlight w:val="yellow"/>
          <w:lang w:val="ru-RU"/>
        </w:rPr>
        <w:t>6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605C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1FC2F7D5" w14:textId="77777777"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A58E2" w14:textId="11686B88" w:rsid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1F215" w14:textId="77777777" w:rsidR="006B771C" w:rsidRPr="00E663CA" w:rsidRDefault="006B771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099E9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14:paraId="54BD683E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5023F" w14:textId="166EFC3E"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r w:rsidRPr="00E663CA">
        <w:rPr>
          <w:rStyle w:val="a5"/>
          <w:rFonts w:ascii="Times New Roman" w:hAnsi="Times New Roman"/>
          <w:color w:val="auto"/>
          <w:sz w:val="28"/>
          <w:szCs w:val="28"/>
        </w:rPr>
        <w:t>приложении</w:t>
      </w:r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14:paraId="3543D7B2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692F9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14:paraId="25310821" w14:textId="77777777" w:rsidR="002A124F" w:rsidRPr="00E663CA" w:rsidRDefault="002A124F" w:rsidP="002A124F">
      <w:pPr>
        <w:rPr>
          <w:lang w:eastAsia="x-none"/>
        </w:rPr>
      </w:pPr>
    </w:p>
    <w:bookmarkEnd w:id="6"/>
    <w:p w14:paraId="65119584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14:paraId="6EA1E1FF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14:paraId="5367F184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14:paraId="55A934C9" w14:textId="77777777"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 xml:space="preserve">Ресурсное обеспечение муниципальной </w:t>
      </w:r>
      <w:r w:rsidR="005A30BE" w:rsidRPr="00E663CA">
        <w:rPr>
          <w:rFonts w:ascii="Times New Roman" w:hAnsi="Times New Roman"/>
          <w:sz w:val="28"/>
          <w:szCs w:val="28"/>
        </w:rPr>
        <w:t>программы представлено</w:t>
      </w:r>
      <w:r w:rsidR="002A124F" w:rsidRPr="00E663CA">
        <w:rPr>
          <w:rFonts w:ascii="Times New Roman" w:hAnsi="Times New Roman"/>
          <w:sz w:val="28"/>
          <w:szCs w:val="28"/>
        </w:rPr>
        <w:t xml:space="preserve"> в приложении № 4 к муниципальной программе</w:t>
      </w:r>
    </w:p>
    <w:p w14:paraId="575AE912" w14:textId="77777777"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C4083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3CDC9" w14:textId="77777777"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7A6A7CF2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484374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14:paraId="09509694" w14:textId="77777777"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D72A5" w14:textId="77777777"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41DB3" w14:textId="77777777"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14:paraId="7EC43C4F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14:paraId="494A8C33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150C6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Реализация мероприятий муниципальной </w:t>
      </w:r>
      <w:r w:rsidR="005A30BE" w:rsidRPr="00E663CA">
        <w:rPr>
          <w:rFonts w:ascii="Times New Roman" w:hAnsi="Times New Roman"/>
          <w:sz w:val="28"/>
          <w:szCs w:val="28"/>
        </w:rPr>
        <w:t>программы сопряжена</w:t>
      </w:r>
      <w:r w:rsidRPr="00E663CA">
        <w:rPr>
          <w:rFonts w:ascii="Times New Roman" w:hAnsi="Times New Roman"/>
          <w:sz w:val="28"/>
          <w:szCs w:val="28"/>
        </w:rPr>
        <w:t xml:space="preserve"> со следующими рисками, оказывающими существенное влияние на сроки и результаты реализации муниципальной программы:</w:t>
      </w:r>
    </w:p>
    <w:p w14:paraId="03B4AA61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</w:t>
      </w:r>
      <w:r w:rsidRPr="00E663CA">
        <w:rPr>
          <w:rFonts w:ascii="Times New Roman" w:hAnsi="Times New Roman"/>
          <w:sz w:val="28"/>
          <w:szCs w:val="28"/>
        </w:rPr>
        <w:lastRenderedPageBreak/>
        <w:t>сроков выполнения мероприятий, отрицательной динамике значений показателей;</w:t>
      </w:r>
    </w:p>
    <w:p w14:paraId="44F8F4AC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14:paraId="1DCF557C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14:paraId="360F3836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14:paraId="00EC3202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14:paraId="004727A9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14:paraId="44C922F6" w14:textId="77777777"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14:paraId="734F0EEB" w14:textId="77777777"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14:paraId="3AFC2FC1" w14:textId="77777777"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0C59E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14:paraId="396A3BAE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8050A9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Расходы, обусловленные налоговыми льготами, </w:t>
      </w:r>
      <w:r w:rsidR="005A30BE" w:rsidRPr="00E663CA">
        <w:rPr>
          <w:rFonts w:ascii="Times New Roman" w:hAnsi="Times New Roman"/>
          <w:sz w:val="28"/>
          <w:szCs w:val="28"/>
        </w:rPr>
        <w:t>освобождениями и</w:t>
      </w:r>
      <w:r w:rsidRPr="00E663CA">
        <w:rPr>
          <w:rFonts w:ascii="Times New Roman" w:hAnsi="Times New Roman"/>
          <w:sz w:val="28"/>
          <w:szCs w:val="28"/>
        </w:rPr>
        <w:t xml:space="preserve">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14:paraId="44A3440D" w14:textId="77777777"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14:paraId="46768CB3" w14:textId="77777777"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Кавказский район</w:t>
      </w:r>
    </w:p>
    <w:p w14:paraId="4D009108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14:paraId="29C8D03A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17E8FF43" w14:textId="77777777"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Pr="00E663CA">
        <w:rPr>
          <w:rFonts w:ascii="Times New Roman" w:hAnsi="Times New Roman"/>
          <w:sz w:val="28"/>
          <w:szCs w:val="28"/>
        </w:rPr>
        <w:lastRenderedPageBreak/>
        <w:t>образования Кавказский район.</w:t>
      </w:r>
    </w:p>
    <w:p w14:paraId="60957E09" w14:textId="77777777"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11129" w14:textId="77777777"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663CA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7"/>
    <w:p w14:paraId="43CC2F55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096C4" w14:textId="77777777"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14:paraId="47E48A3C" w14:textId="77777777"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14:paraId="25980002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14:paraId="534508E5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14:paraId="1A730D90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14:paraId="4ADC1505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781F3422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14:paraId="601FFBF4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14:paraId="4611A65E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14:paraId="2E283F1D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14:paraId="590A02A4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701435E0" w14:textId="5FC43333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r w:rsidRPr="00E663CA">
        <w:rPr>
          <w:rStyle w:val="a5"/>
          <w:rFonts w:ascii="Times New Roman" w:hAnsi="Times New Roman"/>
          <w:color w:val="auto"/>
          <w:sz w:val="28"/>
          <w:szCs w:val="28"/>
        </w:rPr>
        <w:t>официальном сайте</w:t>
      </w:r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14:paraId="5263CC95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14:paraId="59AC53DB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14:paraId="4319EFB2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14:paraId="550D5229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</w:t>
      </w:r>
      <w:r w:rsidRPr="00E663CA"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программы, осуществляет контроль за их выполнением;</w:t>
      </w:r>
    </w:p>
    <w:p w14:paraId="7B15C835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14:paraId="0DAE86E1" w14:textId="77777777"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7B790F52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14:paraId="6E4DB5B9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14:paraId="36415AA4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043F16BB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14:paraId="0357AC8C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14:paraId="55833B91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14:paraId="2691192C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14:paraId="277F6B40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</w:t>
      </w:r>
      <w:r w:rsidR="005A30BE" w:rsidRPr="00E663CA">
        <w:rPr>
          <w:rFonts w:ascii="Times New Roman" w:hAnsi="Times New Roman"/>
          <w:sz w:val="28"/>
          <w:szCs w:val="28"/>
        </w:rPr>
        <w:t>политики ежегодно</w:t>
      </w:r>
      <w:r w:rsidRPr="00E663CA">
        <w:rPr>
          <w:rFonts w:ascii="Times New Roman" w:hAnsi="Times New Roman"/>
          <w:sz w:val="28"/>
          <w:szCs w:val="28"/>
        </w:rPr>
        <w:t xml:space="preserve">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14:paraId="5E424DEA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1" w:name="sub_46"/>
      <w:bookmarkEnd w:id="10"/>
    </w:p>
    <w:p w14:paraId="30B3F7C7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14:paraId="03356B1B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2" w:name="sub_47"/>
    </w:p>
    <w:p w14:paraId="335AAE2C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E663C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14:paraId="38D88CC7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14:paraId="669D8103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14:paraId="436B3E4F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04423DF6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14:paraId="7C4FB0FF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14:paraId="18463467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14:paraId="5855205E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4C7A4E4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14:paraId="0A0DAA81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14:paraId="4952CB03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8431C1E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</w:t>
      </w:r>
      <w:r w:rsidRPr="00E663CA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14:paraId="119A5F34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E663CA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14:paraId="6A42F91F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14:paraId="265C130C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14:paraId="355385B5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14:paraId="603D3C21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2838B3DA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14:paraId="22588152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- формирует бюджетные заявки на </w:t>
      </w:r>
      <w:r w:rsidR="005A30BE" w:rsidRPr="00E663CA">
        <w:rPr>
          <w:rFonts w:ascii="Times New Roman" w:hAnsi="Times New Roman"/>
          <w:sz w:val="28"/>
          <w:szCs w:val="28"/>
        </w:rPr>
        <w:t>финансирование основного</w:t>
      </w:r>
      <w:r w:rsidRPr="00E663CA">
        <w:rPr>
          <w:rFonts w:ascii="Times New Roman" w:hAnsi="Times New Roman"/>
          <w:sz w:val="28"/>
          <w:szCs w:val="28"/>
        </w:rPr>
        <w:t xml:space="preserve"> мероприятия, а также осуществляет иные полномочия, установленные муниципальной программой.</w:t>
      </w:r>
      <w:bookmarkStart w:id="19" w:name="sub_414"/>
    </w:p>
    <w:p w14:paraId="3865F970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9"/>
    </w:p>
    <w:p w14:paraId="3B1EFE93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2F1932C8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14:paraId="74BDF347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362AD5B7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14:paraId="2455AF1D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14:paraId="062BB904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14:paraId="56657AE2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14:paraId="0E28254B" w14:textId="77777777"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14:paraId="352B6505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принимают участие муниципальные </w:t>
      </w:r>
      <w:r w:rsidRPr="00E663CA">
        <w:rPr>
          <w:rFonts w:ascii="Times New Roman" w:hAnsi="Times New Roman"/>
          <w:sz w:val="28"/>
          <w:szCs w:val="28"/>
        </w:rPr>
        <w:lastRenderedPageBreak/>
        <w:t>учреждения, подведомственные отделу молодежной политики.</w:t>
      </w:r>
    </w:p>
    <w:p w14:paraId="5CCF4230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B0F52" w14:textId="77777777"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77523" w14:textId="77777777"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589F9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489AC928" w14:textId="0C00AE81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r w:rsidR="006B771C">
        <w:rPr>
          <w:rFonts w:ascii="Times New Roman" w:hAnsi="Times New Roman"/>
          <w:sz w:val="28"/>
          <w:szCs w:val="28"/>
        </w:rPr>
        <w:t>С</w:t>
      </w:r>
      <w:r w:rsidR="007A1245" w:rsidRPr="00E663CA">
        <w:rPr>
          <w:rFonts w:ascii="Times New Roman" w:hAnsi="Times New Roman"/>
          <w:sz w:val="28"/>
          <w:szCs w:val="28"/>
        </w:rPr>
        <w:t>.В.Филатов</w:t>
      </w:r>
      <w:r w:rsidR="006B771C">
        <w:rPr>
          <w:rFonts w:ascii="Times New Roman" w:hAnsi="Times New Roman"/>
          <w:sz w:val="28"/>
          <w:szCs w:val="28"/>
        </w:rPr>
        <w:t>а</w:t>
      </w:r>
    </w:p>
    <w:p w14:paraId="7523EA1B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7DD90132" w14:textId="77777777"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14:paraId="090FD0E1" w14:textId="77777777"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3ECD0900" w14:textId="77777777"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14:paraId="5ADF26DB" w14:textId="77777777" w:rsidR="00AC33D7" w:rsidRPr="00E663CA" w:rsidRDefault="00AC33D7" w:rsidP="00AC3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14:paraId="3DE281F1" w14:textId="62A88A8A" w:rsidR="00AC33D7" w:rsidRDefault="00AC33D7" w:rsidP="00AC33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14:paraId="1A5D6ADD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33"/>
        <w:gridCol w:w="681"/>
        <w:gridCol w:w="681"/>
        <w:gridCol w:w="1090"/>
        <w:gridCol w:w="817"/>
        <w:gridCol w:w="818"/>
        <w:gridCol w:w="817"/>
        <w:gridCol w:w="818"/>
        <w:gridCol w:w="817"/>
        <w:gridCol w:w="818"/>
        <w:gridCol w:w="817"/>
        <w:gridCol w:w="953"/>
        <w:gridCol w:w="821"/>
        <w:gridCol w:w="818"/>
        <w:gridCol w:w="818"/>
      </w:tblGrid>
      <w:tr w:rsidR="006B771C" w:rsidRPr="00EE2AF6" w14:paraId="166F8103" w14:textId="77777777" w:rsidTr="00A03A00">
        <w:trPr>
          <w:trHeight w:val="277"/>
        </w:trPr>
        <w:tc>
          <w:tcPr>
            <w:tcW w:w="785" w:type="dxa"/>
            <w:vMerge w:val="restart"/>
          </w:tcPr>
          <w:p w14:paraId="0CD960B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vMerge w:val="restart"/>
          </w:tcPr>
          <w:p w14:paraId="0A607B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681" w:type="dxa"/>
            <w:vMerge w:val="restart"/>
            <w:vAlign w:val="center"/>
          </w:tcPr>
          <w:p w14:paraId="3260D71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Еди-ницаизме-рения</w:t>
            </w:r>
          </w:p>
        </w:tc>
        <w:tc>
          <w:tcPr>
            <w:tcW w:w="681" w:type="dxa"/>
            <w:vMerge w:val="restart"/>
            <w:vAlign w:val="center"/>
          </w:tcPr>
          <w:p w14:paraId="4827697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9404" w:type="dxa"/>
            <w:gridSpan w:val="11"/>
            <w:vAlign w:val="center"/>
          </w:tcPr>
          <w:p w14:paraId="2B06B0B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818" w:type="dxa"/>
          </w:tcPr>
          <w:p w14:paraId="3AB6EB5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71C" w:rsidRPr="00EE2AF6" w14:paraId="1A91CBB5" w14:textId="77777777" w:rsidTr="00A03A00">
        <w:trPr>
          <w:cantSplit/>
          <w:trHeight w:val="1139"/>
        </w:trPr>
        <w:tc>
          <w:tcPr>
            <w:tcW w:w="785" w:type="dxa"/>
            <w:vMerge/>
          </w:tcPr>
          <w:p w14:paraId="4EB5151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</w:tcPr>
          <w:p w14:paraId="13F7451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14:paraId="102231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14:paraId="0AC3E4E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extDirection w:val="btLr"/>
            <w:vAlign w:val="center"/>
          </w:tcPr>
          <w:p w14:paraId="18306B6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17" w:type="dxa"/>
            <w:textDirection w:val="btLr"/>
            <w:vAlign w:val="center"/>
          </w:tcPr>
          <w:p w14:paraId="1495E65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8" w:type="dxa"/>
            <w:textDirection w:val="btLr"/>
            <w:vAlign w:val="center"/>
          </w:tcPr>
          <w:p w14:paraId="55B2D58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7" w:type="dxa"/>
            <w:textDirection w:val="btLr"/>
            <w:vAlign w:val="center"/>
          </w:tcPr>
          <w:p w14:paraId="48B7474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18" w:type="dxa"/>
            <w:textDirection w:val="btLr"/>
            <w:vAlign w:val="center"/>
          </w:tcPr>
          <w:p w14:paraId="3A37674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dxa"/>
            <w:textDirection w:val="btLr"/>
            <w:vAlign w:val="center"/>
          </w:tcPr>
          <w:p w14:paraId="7A8311B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8" w:type="dxa"/>
            <w:textDirection w:val="btLr"/>
            <w:vAlign w:val="center"/>
          </w:tcPr>
          <w:p w14:paraId="114BBF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dxa"/>
            <w:textDirection w:val="btLr"/>
          </w:tcPr>
          <w:p w14:paraId="2207DEA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3" w:type="dxa"/>
            <w:textDirection w:val="btLr"/>
          </w:tcPr>
          <w:p w14:paraId="22F46A9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1" w:type="dxa"/>
            <w:textDirection w:val="btLr"/>
          </w:tcPr>
          <w:p w14:paraId="15AA84E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8" w:type="dxa"/>
            <w:textDirection w:val="btLr"/>
          </w:tcPr>
          <w:p w14:paraId="49B9DF3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8" w:type="dxa"/>
            <w:textDirection w:val="btLr"/>
          </w:tcPr>
          <w:p w14:paraId="7AB55BD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B771C" w:rsidRPr="00EE2AF6" w14:paraId="45D20FB5" w14:textId="77777777" w:rsidTr="00A03A00">
        <w:trPr>
          <w:trHeight w:val="277"/>
        </w:trPr>
        <w:tc>
          <w:tcPr>
            <w:tcW w:w="785" w:type="dxa"/>
          </w:tcPr>
          <w:p w14:paraId="6640AF0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</w:tcPr>
          <w:p w14:paraId="5A86817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14:paraId="7520C23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14:paraId="04C77C9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vAlign w:val="center"/>
          </w:tcPr>
          <w:p w14:paraId="74047B8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vAlign w:val="center"/>
          </w:tcPr>
          <w:p w14:paraId="6B0505B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vAlign w:val="center"/>
          </w:tcPr>
          <w:p w14:paraId="3AB87B7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5265838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vAlign w:val="center"/>
          </w:tcPr>
          <w:p w14:paraId="1B73E98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vAlign w:val="center"/>
          </w:tcPr>
          <w:p w14:paraId="48D3845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7588C75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</w:tcPr>
          <w:p w14:paraId="1B53FDE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</w:tcPr>
          <w:p w14:paraId="003FF0F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</w:tcPr>
          <w:p w14:paraId="300C051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</w:tcPr>
          <w:p w14:paraId="582C9A5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</w:tcPr>
          <w:p w14:paraId="42294F4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B771C" w:rsidRPr="00EE2AF6" w14:paraId="3159B0E6" w14:textId="77777777" w:rsidTr="00A03A00">
        <w:trPr>
          <w:trHeight w:val="265"/>
        </w:trPr>
        <w:tc>
          <w:tcPr>
            <w:tcW w:w="785" w:type="dxa"/>
          </w:tcPr>
          <w:p w14:paraId="26B17B3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7" w:type="dxa"/>
            <w:gridSpan w:val="15"/>
          </w:tcPr>
          <w:p w14:paraId="01D05BA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6B771C" w:rsidRPr="00EE2AF6" w14:paraId="0C048CC8" w14:textId="77777777" w:rsidTr="00A03A00">
        <w:trPr>
          <w:trHeight w:val="277"/>
        </w:trPr>
        <w:tc>
          <w:tcPr>
            <w:tcW w:w="785" w:type="dxa"/>
          </w:tcPr>
          <w:p w14:paraId="58E4321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7" w:type="dxa"/>
            <w:gridSpan w:val="15"/>
          </w:tcPr>
          <w:p w14:paraId="456342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6B771C" w:rsidRPr="00EE2AF6" w14:paraId="02D197E2" w14:textId="77777777" w:rsidTr="00A03A00">
        <w:trPr>
          <w:trHeight w:val="554"/>
        </w:trPr>
        <w:tc>
          <w:tcPr>
            <w:tcW w:w="785" w:type="dxa"/>
          </w:tcPr>
          <w:p w14:paraId="25997DA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7" w:type="dxa"/>
            <w:gridSpan w:val="15"/>
          </w:tcPr>
          <w:p w14:paraId="0C75E42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14:paraId="21BDA0E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6B771C" w:rsidRPr="00EE2AF6" w14:paraId="4A6ABD42" w14:textId="77777777" w:rsidTr="00A03A00">
        <w:trPr>
          <w:trHeight w:val="554"/>
        </w:trPr>
        <w:tc>
          <w:tcPr>
            <w:tcW w:w="785" w:type="dxa"/>
          </w:tcPr>
          <w:p w14:paraId="3DBC58C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99" w:type="dxa"/>
            <w:gridSpan w:val="14"/>
          </w:tcPr>
          <w:p w14:paraId="7DA75D9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  <w:tc>
          <w:tcPr>
            <w:tcW w:w="818" w:type="dxa"/>
          </w:tcPr>
          <w:p w14:paraId="18BDF4F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728B0AD8" w14:textId="77777777" w:rsidTr="00A03A00">
        <w:trPr>
          <w:trHeight w:val="1141"/>
        </w:trPr>
        <w:tc>
          <w:tcPr>
            <w:tcW w:w="785" w:type="dxa"/>
          </w:tcPr>
          <w:p w14:paraId="7BEB628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3" w:type="dxa"/>
          </w:tcPr>
          <w:p w14:paraId="103058F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29D2004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681" w:type="dxa"/>
            <w:vAlign w:val="center"/>
          </w:tcPr>
          <w:p w14:paraId="786189F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0F7CC2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4D610B1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17" w:type="dxa"/>
            <w:vAlign w:val="center"/>
          </w:tcPr>
          <w:p w14:paraId="1EF3D11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18" w:type="dxa"/>
            <w:vAlign w:val="center"/>
          </w:tcPr>
          <w:p w14:paraId="0AA947B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17" w:type="dxa"/>
            <w:vAlign w:val="center"/>
          </w:tcPr>
          <w:p w14:paraId="1B31AB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18" w:type="dxa"/>
            <w:vAlign w:val="center"/>
          </w:tcPr>
          <w:p w14:paraId="5B969DE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7" w:type="dxa"/>
            <w:vAlign w:val="center"/>
          </w:tcPr>
          <w:p w14:paraId="3C3530E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18" w:type="dxa"/>
            <w:vAlign w:val="center"/>
          </w:tcPr>
          <w:p w14:paraId="5FA2541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7" w:type="dxa"/>
            <w:vAlign w:val="center"/>
          </w:tcPr>
          <w:p w14:paraId="718154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53" w:type="dxa"/>
            <w:vAlign w:val="center"/>
          </w:tcPr>
          <w:p w14:paraId="0985DC1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21" w:type="dxa"/>
            <w:vAlign w:val="center"/>
          </w:tcPr>
          <w:p w14:paraId="6F5957A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8" w:type="dxa"/>
          </w:tcPr>
          <w:p w14:paraId="5184F18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2505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1B97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75786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99D82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8" w:type="dxa"/>
          </w:tcPr>
          <w:p w14:paraId="6B05E8A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BD12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5451F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D82C9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2A25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B771C" w:rsidRPr="00EE2AF6" w14:paraId="0D0E3E82" w14:textId="77777777" w:rsidTr="00A03A00">
        <w:trPr>
          <w:trHeight w:val="1652"/>
        </w:trPr>
        <w:tc>
          <w:tcPr>
            <w:tcW w:w="785" w:type="dxa"/>
          </w:tcPr>
          <w:p w14:paraId="5B2BEA7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3" w:type="dxa"/>
          </w:tcPr>
          <w:p w14:paraId="3ECFBE8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681" w:type="dxa"/>
            <w:vAlign w:val="center"/>
          </w:tcPr>
          <w:p w14:paraId="42CC802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3A5D4CD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28595A1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vAlign w:val="center"/>
          </w:tcPr>
          <w:p w14:paraId="06E25F4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356EEE3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7BB61E6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14BA495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499D41B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30EFB80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vAlign w:val="center"/>
          </w:tcPr>
          <w:p w14:paraId="7774434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3" w:type="dxa"/>
            <w:vAlign w:val="center"/>
          </w:tcPr>
          <w:p w14:paraId="4246E1D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dxa"/>
            <w:vAlign w:val="center"/>
          </w:tcPr>
          <w:p w14:paraId="34532BD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vAlign w:val="center"/>
          </w:tcPr>
          <w:p w14:paraId="75C64B3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</w:tcPr>
          <w:p w14:paraId="53409B4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92D1D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8B1B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5C0E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96ED9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6454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C72D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771C" w:rsidRPr="00EE2AF6" w14:paraId="40FA61FE" w14:textId="77777777" w:rsidTr="00A03A00">
        <w:trPr>
          <w:trHeight w:val="1109"/>
        </w:trPr>
        <w:tc>
          <w:tcPr>
            <w:tcW w:w="785" w:type="dxa"/>
          </w:tcPr>
          <w:p w14:paraId="7680AEA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33" w:type="dxa"/>
          </w:tcPr>
          <w:p w14:paraId="41B8598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681" w:type="dxa"/>
            <w:vAlign w:val="center"/>
          </w:tcPr>
          <w:p w14:paraId="584FD12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0916E29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4DFE86A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17" w:type="dxa"/>
            <w:vAlign w:val="center"/>
          </w:tcPr>
          <w:p w14:paraId="3880946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18" w:type="dxa"/>
            <w:vAlign w:val="center"/>
          </w:tcPr>
          <w:p w14:paraId="37CAF8A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7" w:type="dxa"/>
            <w:vAlign w:val="center"/>
          </w:tcPr>
          <w:p w14:paraId="00B3185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18" w:type="dxa"/>
            <w:vAlign w:val="center"/>
          </w:tcPr>
          <w:p w14:paraId="71B8542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17" w:type="dxa"/>
            <w:vAlign w:val="center"/>
          </w:tcPr>
          <w:p w14:paraId="47816AF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18" w:type="dxa"/>
            <w:vAlign w:val="center"/>
          </w:tcPr>
          <w:p w14:paraId="4AF20C8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7" w:type="dxa"/>
            <w:vAlign w:val="center"/>
          </w:tcPr>
          <w:p w14:paraId="42D68B3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53" w:type="dxa"/>
            <w:vAlign w:val="center"/>
          </w:tcPr>
          <w:p w14:paraId="3BA80C2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21" w:type="dxa"/>
            <w:vAlign w:val="center"/>
          </w:tcPr>
          <w:p w14:paraId="38E73D7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8" w:type="dxa"/>
            <w:vAlign w:val="center"/>
          </w:tcPr>
          <w:p w14:paraId="1A2CC28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18" w:type="dxa"/>
            <w:vAlign w:val="center"/>
          </w:tcPr>
          <w:p w14:paraId="422FDB3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6B771C" w:rsidRPr="00EE2AF6" w14:paraId="056BAD21" w14:textId="77777777" w:rsidTr="00A03A00">
        <w:trPr>
          <w:trHeight w:val="1652"/>
        </w:trPr>
        <w:tc>
          <w:tcPr>
            <w:tcW w:w="785" w:type="dxa"/>
          </w:tcPr>
          <w:p w14:paraId="608E14E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33" w:type="dxa"/>
          </w:tcPr>
          <w:p w14:paraId="45C4D4A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681" w:type="dxa"/>
            <w:vAlign w:val="center"/>
          </w:tcPr>
          <w:p w14:paraId="2B1E283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3EF985E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59279B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5F53F49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32DB048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174A317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1458B4C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2A1C8E5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248C603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7" w:type="dxa"/>
            <w:vAlign w:val="center"/>
          </w:tcPr>
          <w:p w14:paraId="3854E17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3" w:type="dxa"/>
            <w:vAlign w:val="center"/>
          </w:tcPr>
          <w:p w14:paraId="2B59B1B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1" w:type="dxa"/>
            <w:vAlign w:val="center"/>
          </w:tcPr>
          <w:p w14:paraId="2B03E1D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  <w:vAlign w:val="center"/>
          </w:tcPr>
          <w:p w14:paraId="4EFBFAE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8" w:type="dxa"/>
          </w:tcPr>
          <w:p w14:paraId="33D63FA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580B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73D5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975D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771C" w:rsidRPr="00EE2AF6" w14:paraId="35DC4CBA" w14:textId="77777777" w:rsidTr="00A03A00">
        <w:trPr>
          <w:trHeight w:val="1664"/>
        </w:trPr>
        <w:tc>
          <w:tcPr>
            <w:tcW w:w="785" w:type="dxa"/>
          </w:tcPr>
          <w:p w14:paraId="0EDD788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133" w:type="dxa"/>
          </w:tcPr>
          <w:p w14:paraId="6166571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681" w:type="dxa"/>
            <w:vAlign w:val="center"/>
          </w:tcPr>
          <w:p w14:paraId="2E2905F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76D5EBE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7C7F8B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17" w:type="dxa"/>
            <w:vAlign w:val="center"/>
          </w:tcPr>
          <w:p w14:paraId="1D9CC79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18" w:type="dxa"/>
            <w:vAlign w:val="center"/>
          </w:tcPr>
          <w:p w14:paraId="22A0C5A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0CCBE93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05BFCB3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29E4A33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4356A72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7" w:type="dxa"/>
            <w:vAlign w:val="center"/>
          </w:tcPr>
          <w:p w14:paraId="6E57A77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53" w:type="dxa"/>
            <w:vAlign w:val="center"/>
          </w:tcPr>
          <w:p w14:paraId="33C126D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21" w:type="dxa"/>
            <w:vAlign w:val="center"/>
          </w:tcPr>
          <w:p w14:paraId="13FC34C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  <w:vAlign w:val="center"/>
          </w:tcPr>
          <w:p w14:paraId="4D81063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18" w:type="dxa"/>
          </w:tcPr>
          <w:p w14:paraId="69D7481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650D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88D6F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BDA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6B771C" w:rsidRPr="00EE2AF6" w14:paraId="46081597" w14:textId="77777777" w:rsidTr="00A03A00">
        <w:trPr>
          <w:trHeight w:val="3051"/>
        </w:trPr>
        <w:tc>
          <w:tcPr>
            <w:tcW w:w="785" w:type="dxa"/>
          </w:tcPr>
          <w:p w14:paraId="5F78578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133" w:type="dxa"/>
          </w:tcPr>
          <w:p w14:paraId="26C1EB3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681" w:type="dxa"/>
            <w:vAlign w:val="center"/>
          </w:tcPr>
          <w:p w14:paraId="7868B64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6424B45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F26D6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4009749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45CAB3F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0C673F9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7000099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4C7C5EA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5A4868D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vAlign w:val="center"/>
          </w:tcPr>
          <w:p w14:paraId="26E9D13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3" w:type="dxa"/>
            <w:vAlign w:val="center"/>
          </w:tcPr>
          <w:p w14:paraId="730C537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1" w:type="dxa"/>
            <w:vAlign w:val="center"/>
          </w:tcPr>
          <w:p w14:paraId="3AEBF62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094FB0F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" w:type="dxa"/>
            <w:vAlign w:val="center"/>
          </w:tcPr>
          <w:p w14:paraId="5144589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771C" w:rsidRPr="00EE2AF6" w14:paraId="25E40A66" w14:textId="77777777" w:rsidTr="00A03A00">
        <w:trPr>
          <w:trHeight w:val="397"/>
        </w:trPr>
        <w:tc>
          <w:tcPr>
            <w:tcW w:w="785" w:type="dxa"/>
          </w:tcPr>
          <w:p w14:paraId="3F310F2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99" w:type="dxa"/>
            <w:gridSpan w:val="14"/>
          </w:tcPr>
          <w:p w14:paraId="582042E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молодежи и создание условий для её физического развития</w:t>
            </w:r>
          </w:p>
          <w:p w14:paraId="68B4A1E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74B3843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46219D53" w14:textId="77777777" w:rsidTr="00A03A00">
        <w:trPr>
          <w:trHeight w:val="1664"/>
        </w:trPr>
        <w:tc>
          <w:tcPr>
            <w:tcW w:w="785" w:type="dxa"/>
          </w:tcPr>
          <w:p w14:paraId="386FAB6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33" w:type="dxa"/>
          </w:tcPr>
          <w:p w14:paraId="2F1002D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14:paraId="144992D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681" w:type="dxa"/>
            <w:vAlign w:val="center"/>
          </w:tcPr>
          <w:p w14:paraId="6593772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54E273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2428CD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17" w:type="dxa"/>
            <w:vAlign w:val="center"/>
          </w:tcPr>
          <w:p w14:paraId="4E211E1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18" w:type="dxa"/>
            <w:vAlign w:val="center"/>
          </w:tcPr>
          <w:p w14:paraId="678C555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0DB2B43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1BB7572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6397321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3A6A25D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7" w:type="dxa"/>
            <w:vAlign w:val="center"/>
          </w:tcPr>
          <w:p w14:paraId="1539FEB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53" w:type="dxa"/>
            <w:vAlign w:val="center"/>
          </w:tcPr>
          <w:p w14:paraId="6CECD3D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21" w:type="dxa"/>
            <w:vAlign w:val="center"/>
          </w:tcPr>
          <w:p w14:paraId="5487F5D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7EEFE47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18" w:type="dxa"/>
            <w:vAlign w:val="center"/>
          </w:tcPr>
          <w:p w14:paraId="541BB5F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6B771C" w:rsidRPr="00EE2AF6" w14:paraId="25669412" w14:textId="77777777" w:rsidTr="00A03A00">
        <w:trPr>
          <w:trHeight w:val="542"/>
        </w:trPr>
        <w:tc>
          <w:tcPr>
            <w:tcW w:w="785" w:type="dxa"/>
          </w:tcPr>
          <w:p w14:paraId="129D610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99" w:type="dxa"/>
            <w:gridSpan w:val="14"/>
          </w:tcPr>
          <w:p w14:paraId="3A9F33C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14:paraId="089195D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542EE07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57944061" w14:textId="77777777" w:rsidTr="00A03A00">
        <w:trPr>
          <w:trHeight w:val="2497"/>
        </w:trPr>
        <w:tc>
          <w:tcPr>
            <w:tcW w:w="785" w:type="dxa"/>
          </w:tcPr>
          <w:p w14:paraId="6B4B31A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3" w:type="dxa"/>
          </w:tcPr>
          <w:p w14:paraId="3EBCDFE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14:paraId="6EE7AED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681" w:type="dxa"/>
            <w:vAlign w:val="center"/>
          </w:tcPr>
          <w:p w14:paraId="492C225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3D2F07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504932E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332C62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6DE9624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D6CCF0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4250370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1A5B294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364B9C0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0DAD8F7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3" w:type="dxa"/>
            <w:vAlign w:val="center"/>
          </w:tcPr>
          <w:p w14:paraId="5665705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21" w:type="dxa"/>
            <w:vAlign w:val="center"/>
          </w:tcPr>
          <w:p w14:paraId="0C92B41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73136F9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4BAD6F5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B771C" w:rsidRPr="00EE2AF6" w14:paraId="77395932" w14:textId="77777777" w:rsidTr="00A03A00">
        <w:trPr>
          <w:trHeight w:val="554"/>
        </w:trPr>
        <w:tc>
          <w:tcPr>
            <w:tcW w:w="785" w:type="dxa"/>
          </w:tcPr>
          <w:p w14:paraId="6D76ADC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133" w:type="dxa"/>
          </w:tcPr>
          <w:p w14:paraId="7CF6157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681" w:type="dxa"/>
            <w:vAlign w:val="center"/>
          </w:tcPr>
          <w:p w14:paraId="07A1820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A05B7E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286E158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223DB83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34D1B2D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6BC76C5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5C93942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7" w:type="dxa"/>
            <w:vAlign w:val="center"/>
          </w:tcPr>
          <w:p w14:paraId="24A77A8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18" w:type="dxa"/>
            <w:vAlign w:val="center"/>
          </w:tcPr>
          <w:p w14:paraId="481374A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17" w:type="dxa"/>
            <w:vAlign w:val="center"/>
          </w:tcPr>
          <w:p w14:paraId="2D6E7FE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53" w:type="dxa"/>
            <w:vAlign w:val="center"/>
          </w:tcPr>
          <w:p w14:paraId="032CE5C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21" w:type="dxa"/>
            <w:vAlign w:val="center"/>
          </w:tcPr>
          <w:p w14:paraId="6C78EE7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8" w:type="dxa"/>
            <w:vAlign w:val="center"/>
          </w:tcPr>
          <w:p w14:paraId="76615B3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8" w:type="dxa"/>
            <w:vAlign w:val="center"/>
          </w:tcPr>
          <w:p w14:paraId="0FF64EC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6B771C" w:rsidRPr="00EE2AF6" w14:paraId="2635D34F" w14:textId="77777777" w:rsidTr="00A03A00">
        <w:trPr>
          <w:trHeight w:val="1664"/>
        </w:trPr>
        <w:tc>
          <w:tcPr>
            <w:tcW w:w="785" w:type="dxa"/>
          </w:tcPr>
          <w:p w14:paraId="6E1FCDB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133" w:type="dxa"/>
          </w:tcPr>
          <w:p w14:paraId="5524F88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681" w:type="dxa"/>
            <w:vAlign w:val="center"/>
          </w:tcPr>
          <w:p w14:paraId="065EE1F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010F2D1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3E4201A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0546614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780DA3A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3E4CEC0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2806B93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24FBEDB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6FDC2A1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6C47008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3" w:type="dxa"/>
            <w:vAlign w:val="center"/>
          </w:tcPr>
          <w:p w14:paraId="7AEB3A6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21" w:type="dxa"/>
            <w:vAlign w:val="center"/>
          </w:tcPr>
          <w:p w14:paraId="2D2BECF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092E831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5867EE8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B771C" w:rsidRPr="00EE2AF6" w14:paraId="2BF1E180" w14:textId="77777777" w:rsidTr="00A03A00">
        <w:trPr>
          <w:trHeight w:val="554"/>
        </w:trPr>
        <w:tc>
          <w:tcPr>
            <w:tcW w:w="785" w:type="dxa"/>
          </w:tcPr>
          <w:p w14:paraId="79F84E9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133" w:type="dxa"/>
          </w:tcPr>
          <w:p w14:paraId="45ED0A3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681" w:type="dxa"/>
            <w:vAlign w:val="center"/>
          </w:tcPr>
          <w:p w14:paraId="31ACF15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52B2590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14:paraId="1F0E995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0E1D8E1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1EE139B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</w:tcPr>
          <w:p w14:paraId="416FD2C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9F6306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74ACA36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1E05B68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vAlign w:val="center"/>
          </w:tcPr>
          <w:p w14:paraId="5C37581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14:paraId="523B536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vAlign w:val="center"/>
          </w:tcPr>
          <w:p w14:paraId="48FB899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vAlign w:val="center"/>
          </w:tcPr>
          <w:p w14:paraId="74D9F9E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vAlign w:val="center"/>
          </w:tcPr>
          <w:p w14:paraId="695639B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71C" w:rsidRPr="00EE2AF6" w14:paraId="213A1740" w14:textId="77777777" w:rsidTr="00A03A00">
        <w:trPr>
          <w:trHeight w:val="832"/>
        </w:trPr>
        <w:tc>
          <w:tcPr>
            <w:tcW w:w="785" w:type="dxa"/>
          </w:tcPr>
          <w:p w14:paraId="7964BD2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133" w:type="dxa"/>
          </w:tcPr>
          <w:p w14:paraId="28BA1A6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681" w:type="dxa"/>
            <w:vAlign w:val="center"/>
          </w:tcPr>
          <w:p w14:paraId="0692A32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428AC81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12A226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8765DF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5FFF044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553D8D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0CB2305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vAlign w:val="center"/>
          </w:tcPr>
          <w:p w14:paraId="2AF4F54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1271D0A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7" w:type="dxa"/>
            <w:vAlign w:val="center"/>
          </w:tcPr>
          <w:p w14:paraId="335E4AD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vAlign w:val="center"/>
          </w:tcPr>
          <w:p w14:paraId="43691DF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1" w:type="dxa"/>
            <w:vAlign w:val="center"/>
          </w:tcPr>
          <w:p w14:paraId="32AECDF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8" w:type="dxa"/>
            <w:vAlign w:val="center"/>
          </w:tcPr>
          <w:p w14:paraId="771F682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8" w:type="dxa"/>
          </w:tcPr>
          <w:p w14:paraId="0AEB4C3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D81F6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B771C" w:rsidRPr="00EE2AF6" w14:paraId="0EDA3F06" w14:textId="77777777" w:rsidTr="00A03A00">
        <w:trPr>
          <w:trHeight w:val="542"/>
        </w:trPr>
        <w:tc>
          <w:tcPr>
            <w:tcW w:w="785" w:type="dxa"/>
          </w:tcPr>
          <w:p w14:paraId="4C9AC1E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81" w:type="dxa"/>
            <w:gridSpan w:val="13"/>
          </w:tcPr>
          <w:p w14:paraId="680D719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благоприятного для развития молодежи</w:t>
            </w:r>
          </w:p>
          <w:p w14:paraId="66CC84C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4F0F947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8" w:type="dxa"/>
          </w:tcPr>
          <w:p w14:paraId="23BFC44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500C38C3" w14:textId="77777777" w:rsidTr="00A03A00">
        <w:trPr>
          <w:trHeight w:val="1109"/>
        </w:trPr>
        <w:tc>
          <w:tcPr>
            <w:tcW w:w="785" w:type="dxa"/>
          </w:tcPr>
          <w:p w14:paraId="65B0917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33" w:type="dxa"/>
          </w:tcPr>
          <w:p w14:paraId="41CA26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033D726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681" w:type="dxa"/>
            <w:vAlign w:val="center"/>
          </w:tcPr>
          <w:p w14:paraId="675A034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1" w:type="dxa"/>
            <w:vAlign w:val="center"/>
          </w:tcPr>
          <w:p w14:paraId="033B8C7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E877B8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4E9AD7E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25591B4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66771C6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028A419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0D02F5F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45A3538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25C885D4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14:paraId="18C2E31F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14:paraId="078FCC38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329A3D69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232C068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771C" w:rsidRPr="00EE2AF6" w14:paraId="6186DFE0" w14:textId="77777777" w:rsidTr="00A03A00">
        <w:trPr>
          <w:trHeight w:val="832"/>
        </w:trPr>
        <w:tc>
          <w:tcPr>
            <w:tcW w:w="785" w:type="dxa"/>
          </w:tcPr>
          <w:p w14:paraId="7FEA68A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33" w:type="dxa"/>
          </w:tcPr>
          <w:p w14:paraId="5EBDCA5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681" w:type="dxa"/>
            <w:vAlign w:val="center"/>
          </w:tcPr>
          <w:p w14:paraId="32099A8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1" w:type="dxa"/>
            <w:vAlign w:val="center"/>
          </w:tcPr>
          <w:p w14:paraId="3579AB6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7B11BA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007FC1D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vAlign w:val="center"/>
          </w:tcPr>
          <w:p w14:paraId="403B667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41D5A5A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3C413AE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2D7EA3F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E64021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14:paraId="0DB1B06F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vAlign w:val="center"/>
          </w:tcPr>
          <w:p w14:paraId="74CA5814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14:paraId="11A1FB98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0E3DA14E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14:paraId="6D61F1D1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771C" w:rsidRPr="00EE2AF6" w14:paraId="16A466EC" w14:textId="77777777" w:rsidTr="00A03A00">
        <w:trPr>
          <w:trHeight w:val="542"/>
        </w:trPr>
        <w:tc>
          <w:tcPr>
            <w:tcW w:w="785" w:type="dxa"/>
          </w:tcPr>
          <w:p w14:paraId="0E47857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1" w:type="dxa"/>
            <w:gridSpan w:val="13"/>
          </w:tcPr>
          <w:p w14:paraId="68D71D8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14:paraId="1F95EB2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18" w:type="dxa"/>
          </w:tcPr>
          <w:p w14:paraId="556B798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172236F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B771C" w:rsidRPr="00EE2AF6" w14:paraId="213668E9" w14:textId="77777777" w:rsidTr="00A03A00">
        <w:trPr>
          <w:trHeight w:val="277"/>
        </w:trPr>
        <w:tc>
          <w:tcPr>
            <w:tcW w:w="785" w:type="dxa"/>
          </w:tcPr>
          <w:p w14:paraId="3C0D2B8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9" w:type="dxa"/>
            <w:gridSpan w:val="14"/>
          </w:tcPr>
          <w:p w14:paraId="604A971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  <w:tc>
          <w:tcPr>
            <w:tcW w:w="818" w:type="dxa"/>
          </w:tcPr>
          <w:p w14:paraId="2892C25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46D012F2" w14:textId="77777777" w:rsidTr="00A03A00">
        <w:trPr>
          <w:trHeight w:val="1664"/>
        </w:trPr>
        <w:tc>
          <w:tcPr>
            <w:tcW w:w="785" w:type="dxa"/>
          </w:tcPr>
          <w:p w14:paraId="3F637C4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3" w:type="dxa"/>
          </w:tcPr>
          <w:p w14:paraId="66A45EA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14:paraId="4AD00DD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681" w:type="dxa"/>
            <w:vAlign w:val="center"/>
          </w:tcPr>
          <w:p w14:paraId="2AB02E3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43EA2C3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9AFA00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319A5EF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0A3B103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16E8DA1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7E03068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551E845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0EC8F8D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vAlign w:val="center"/>
          </w:tcPr>
          <w:p w14:paraId="4EFE4EA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3" w:type="dxa"/>
            <w:vAlign w:val="center"/>
          </w:tcPr>
          <w:p w14:paraId="0D1B552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1" w:type="dxa"/>
            <w:vAlign w:val="center"/>
          </w:tcPr>
          <w:p w14:paraId="6C9D6FE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vAlign w:val="center"/>
          </w:tcPr>
          <w:p w14:paraId="6EDB1BD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</w:tcPr>
          <w:p w14:paraId="66C77A4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B66D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5068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28E46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771C" w:rsidRPr="00EE2AF6" w14:paraId="2C8DDD33" w14:textId="77777777" w:rsidTr="00A03A00">
        <w:trPr>
          <w:trHeight w:val="1664"/>
        </w:trPr>
        <w:tc>
          <w:tcPr>
            <w:tcW w:w="785" w:type="dxa"/>
          </w:tcPr>
          <w:p w14:paraId="3773B69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133" w:type="dxa"/>
          </w:tcPr>
          <w:p w14:paraId="6D308F2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681" w:type="dxa"/>
            <w:vAlign w:val="center"/>
          </w:tcPr>
          <w:p w14:paraId="7AF1A6C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2397529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7F485D4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162F07E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254F92E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78C4255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17D8C6D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72509F9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1A071EE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vAlign w:val="center"/>
          </w:tcPr>
          <w:p w14:paraId="1E393C7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vAlign w:val="center"/>
          </w:tcPr>
          <w:p w14:paraId="14D2669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vAlign w:val="center"/>
          </w:tcPr>
          <w:p w14:paraId="66B5BCB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vAlign w:val="center"/>
          </w:tcPr>
          <w:p w14:paraId="6516865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</w:tcPr>
          <w:p w14:paraId="2C2D604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22F2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78B9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3D27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771C" w:rsidRPr="00EE2AF6" w14:paraId="147F4273" w14:textId="77777777" w:rsidTr="00A03A00">
        <w:trPr>
          <w:trHeight w:val="1109"/>
        </w:trPr>
        <w:tc>
          <w:tcPr>
            <w:tcW w:w="785" w:type="dxa"/>
          </w:tcPr>
          <w:p w14:paraId="596BA95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133" w:type="dxa"/>
          </w:tcPr>
          <w:p w14:paraId="124B86A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681" w:type="dxa"/>
            <w:vAlign w:val="center"/>
          </w:tcPr>
          <w:p w14:paraId="767A9D8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58F9EF2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757898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vAlign w:val="center"/>
          </w:tcPr>
          <w:p w14:paraId="4444A16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17F14C6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1F0BFC2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29D558F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78C375D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7D8C9F1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16BFCAB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3" w:type="dxa"/>
            <w:vAlign w:val="center"/>
          </w:tcPr>
          <w:p w14:paraId="56D0791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  <w:vAlign w:val="center"/>
          </w:tcPr>
          <w:p w14:paraId="16C334F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  <w:vAlign w:val="center"/>
          </w:tcPr>
          <w:p w14:paraId="59D2A82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dxa"/>
          </w:tcPr>
          <w:p w14:paraId="0189357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4B52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759D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771C" w:rsidRPr="00EE2AF6" w14:paraId="369849B7" w14:textId="77777777" w:rsidTr="00A03A00">
        <w:trPr>
          <w:trHeight w:val="1109"/>
        </w:trPr>
        <w:tc>
          <w:tcPr>
            <w:tcW w:w="785" w:type="dxa"/>
          </w:tcPr>
          <w:p w14:paraId="7124F8B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133" w:type="dxa"/>
          </w:tcPr>
          <w:p w14:paraId="3266C99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681" w:type="dxa"/>
            <w:vAlign w:val="center"/>
          </w:tcPr>
          <w:p w14:paraId="2C50187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17C6938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38173C4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" w:type="dxa"/>
            <w:vAlign w:val="center"/>
          </w:tcPr>
          <w:p w14:paraId="6E7112A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02E5E28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4830BFC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113AABA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12D845D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0DFD167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vAlign w:val="center"/>
          </w:tcPr>
          <w:p w14:paraId="41538B4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3" w:type="dxa"/>
            <w:vAlign w:val="center"/>
          </w:tcPr>
          <w:p w14:paraId="3D12F78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vAlign w:val="center"/>
          </w:tcPr>
          <w:p w14:paraId="1BAF2D5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vAlign w:val="center"/>
          </w:tcPr>
          <w:p w14:paraId="2A6A618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</w:tcPr>
          <w:p w14:paraId="4E2B6CF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087D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9095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771C" w:rsidRPr="00EE2AF6" w14:paraId="74D06F40" w14:textId="77777777" w:rsidTr="00A03A00">
        <w:trPr>
          <w:trHeight w:val="1097"/>
        </w:trPr>
        <w:tc>
          <w:tcPr>
            <w:tcW w:w="785" w:type="dxa"/>
          </w:tcPr>
          <w:p w14:paraId="0B50B5B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133" w:type="dxa"/>
          </w:tcPr>
          <w:p w14:paraId="3258FFB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681" w:type="dxa"/>
            <w:vAlign w:val="center"/>
          </w:tcPr>
          <w:p w14:paraId="1B5699C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45509C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2D66006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3D2922D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E2B56C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0FAC9F4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C674D3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520A42C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6EB163D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2650709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53" w:type="dxa"/>
            <w:vAlign w:val="center"/>
          </w:tcPr>
          <w:p w14:paraId="76FB6AE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21" w:type="dxa"/>
            <w:vAlign w:val="center"/>
          </w:tcPr>
          <w:p w14:paraId="26400B6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  <w:vAlign w:val="center"/>
          </w:tcPr>
          <w:p w14:paraId="020294B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8" w:type="dxa"/>
          </w:tcPr>
          <w:p w14:paraId="380ED9B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3EB2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21DAB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B771C" w:rsidRPr="00EE2AF6" w14:paraId="150BA62A" w14:textId="77777777" w:rsidTr="00A03A00">
        <w:trPr>
          <w:trHeight w:val="554"/>
        </w:trPr>
        <w:tc>
          <w:tcPr>
            <w:tcW w:w="785" w:type="dxa"/>
          </w:tcPr>
          <w:p w14:paraId="7B48E34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7" w:type="dxa"/>
            <w:gridSpan w:val="15"/>
          </w:tcPr>
          <w:p w14:paraId="3643424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14:paraId="4D53706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6B771C" w:rsidRPr="00EE2AF6" w14:paraId="59F33905" w14:textId="77777777" w:rsidTr="00A03A00">
        <w:trPr>
          <w:trHeight w:val="832"/>
        </w:trPr>
        <w:tc>
          <w:tcPr>
            <w:tcW w:w="785" w:type="dxa"/>
          </w:tcPr>
          <w:p w14:paraId="7AF25A1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17" w:type="dxa"/>
            <w:gridSpan w:val="15"/>
          </w:tcPr>
          <w:p w14:paraId="3E7642F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6B771C" w:rsidRPr="00EE2AF6" w14:paraId="43F1FF9B" w14:textId="77777777" w:rsidTr="00A03A00">
        <w:trPr>
          <w:trHeight w:val="2484"/>
        </w:trPr>
        <w:tc>
          <w:tcPr>
            <w:tcW w:w="785" w:type="dxa"/>
          </w:tcPr>
          <w:p w14:paraId="62DF5F5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133" w:type="dxa"/>
          </w:tcPr>
          <w:p w14:paraId="2E5A57D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14:paraId="5AE9946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681" w:type="dxa"/>
            <w:vAlign w:val="center"/>
          </w:tcPr>
          <w:p w14:paraId="4DEEE21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064B92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31F6EA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7" w:type="dxa"/>
            <w:vAlign w:val="center"/>
          </w:tcPr>
          <w:p w14:paraId="37E5991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8" w:type="dxa"/>
            <w:vAlign w:val="center"/>
          </w:tcPr>
          <w:p w14:paraId="7E2F1B0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7" w:type="dxa"/>
            <w:vAlign w:val="center"/>
          </w:tcPr>
          <w:p w14:paraId="702D28F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18" w:type="dxa"/>
            <w:vAlign w:val="center"/>
          </w:tcPr>
          <w:p w14:paraId="0F8A9AE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3644DE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4A0E730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75FF65D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277B1C50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38F9EA53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69F5402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0966B31C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71C" w:rsidRPr="00EE2AF6" w14:paraId="436D610F" w14:textId="77777777" w:rsidTr="00A03A00">
        <w:trPr>
          <w:trHeight w:val="554"/>
        </w:trPr>
        <w:tc>
          <w:tcPr>
            <w:tcW w:w="785" w:type="dxa"/>
          </w:tcPr>
          <w:p w14:paraId="35E7AD4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33" w:type="dxa"/>
          </w:tcPr>
          <w:p w14:paraId="13EE8F8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681" w:type="dxa"/>
            <w:vAlign w:val="center"/>
          </w:tcPr>
          <w:p w14:paraId="4205CE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73C2249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7A02120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7" w:type="dxa"/>
            <w:vAlign w:val="center"/>
          </w:tcPr>
          <w:p w14:paraId="3C79EB9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18" w:type="dxa"/>
            <w:vAlign w:val="center"/>
          </w:tcPr>
          <w:p w14:paraId="2C50968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17" w:type="dxa"/>
            <w:vAlign w:val="center"/>
          </w:tcPr>
          <w:p w14:paraId="2AAB0D7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18" w:type="dxa"/>
            <w:vAlign w:val="center"/>
          </w:tcPr>
          <w:p w14:paraId="7F2F401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2BB0B0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CA3B0E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EC5D306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663D7002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5DFEECF8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7D5C3AF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7EC0BF07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71C" w:rsidRPr="00EE2AF6" w14:paraId="61205CBF" w14:textId="77777777" w:rsidTr="00A03A00">
        <w:trPr>
          <w:trHeight w:val="1387"/>
        </w:trPr>
        <w:tc>
          <w:tcPr>
            <w:tcW w:w="785" w:type="dxa"/>
          </w:tcPr>
          <w:p w14:paraId="56315D7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133" w:type="dxa"/>
          </w:tcPr>
          <w:p w14:paraId="3EDC1A2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681" w:type="dxa"/>
            <w:vAlign w:val="center"/>
          </w:tcPr>
          <w:p w14:paraId="1CE3A47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6429CE8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32E44A8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7B0C468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20FAA44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7" w:type="dxa"/>
            <w:vAlign w:val="center"/>
          </w:tcPr>
          <w:p w14:paraId="4A7DF02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8" w:type="dxa"/>
            <w:vAlign w:val="center"/>
          </w:tcPr>
          <w:p w14:paraId="5C73856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6D27E5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64459DF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5DCA7FDF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3C98781C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4044ABCE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257FCB50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32A78EDC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71C" w:rsidRPr="00EE2AF6" w14:paraId="2AF17E91" w14:textId="77777777" w:rsidTr="00A03A00">
        <w:trPr>
          <w:trHeight w:val="554"/>
        </w:trPr>
        <w:tc>
          <w:tcPr>
            <w:tcW w:w="785" w:type="dxa"/>
          </w:tcPr>
          <w:p w14:paraId="3192E88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133" w:type="dxa"/>
          </w:tcPr>
          <w:p w14:paraId="6BEF2E0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681" w:type="dxa"/>
            <w:vAlign w:val="center"/>
          </w:tcPr>
          <w:p w14:paraId="51C68C9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490CCEB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0B63AD2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vAlign w:val="center"/>
          </w:tcPr>
          <w:p w14:paraId="09F6AD7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5769E1E8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vAlign w:val="center"/>
          </w:tcPr>
          <w:p w14:paraId="140C712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14:paraId="3C5D9FEA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6ECC9711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39CC56D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6F2B82A3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733FAAF0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6C8D9F9D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0312F91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14:paraId="49FA85F2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71C" w:rsidRPr="00EE2AF6" w14:paraId="71FF0E1B" w14:textId="77777777" w:rsidTr="00A03A00">
        <w:trPr>
          <w:trHeight w:val="832"/>
        </w:trPr>
        <w:tc>
          <w:tcPr>
            <w:tcW w:w="785" w:type="dxa"/>
          </w:tcPr>
          <w:p w14:paraId="0D91388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133" w:type="dxa"/>
          </w:tcPr>
          <w:p w14:paraId="1731465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681" w:type="dxa"/>
            <w:vAlign w:val="center"/>
          </w:tcPr>
          <w:p w14:paraId="5864482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1" w:type="dxa"/>
            <w:vAlign w:val="center"/>
          </w:tcPr>
          <w:p w14:paraId="1A30E42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60AC5EF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vAlign w:val="center"/>
          </w:tcPr>
          <w:p w14:paraId="4FC309A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0857590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7" w:type="dxa"/>
            <w:vAlign w:val="center"/>
          </w:tcPr>
          <w:p w14:paraId="19FEAB2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59F8893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2EB5474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B7CDE2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14:paraId="0064BE65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vAlign w:val="center"/>
          </w:tcPr>
          <w:p w14:paraId="33E8CBFC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14:paraId="04E64B3C" w14:textId="77777777" w:rsidR="006B771C" w:rsidRPr="00EE2AF6" w:rsidRDefault="006B771C" w:rsidP="00A03A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11E0DFA4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vAlign w:val="center"/>
          </w:tcPr>
          <w:p w14:paraId="7AF05BCF" w14:textId="77777777" w:rsidR="006B771C" w:rsidRPr="00EE2AF6" w:rsidRDefault="006B771C" w:rsidP="00A03A0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71C" w:rsidRPr="00EE2AF6" w14:paraId="7FF576E2" w14:textId="77777777" w:rsidTr="00A03A00">
        <w:trPr>
          <w:trHeight w:val="554"/>
        </w:trPr>
        <w:tc>
          <w:tcPr>
            <w:tcW w:w="785" w:type="dxa"/>
          </w:tcPr>
          <w:p w14:paraId="60CD100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7" w:type="dxa"/>
            <w:gridSpan w:val="15"/>
          </w:tcPr>
          <w:p w14:paraId="35ECBDE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14:paraId="563D125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6B771C" w:rsidRPr="00EE2AF6" w14:paraId="31258743" w14:textId="77777777" w:rsidTr="00A03A00">
        <w:trPr>
          <w:trHeight w:val="542"/>
        </w:trPr>
        <w:tc>
          <w:tcPr>
            <w:tcW w:w="785" w:type="dxa"/>
          </w:tcPr>
          <w:p w14:paraId="06DEAFC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717" w:type="dxa"/>
            <w:gridSpan w:val="15"/>
          </w:tcPr>
          <w:p w14:paraId="280AC39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14:paraId="3FFEE86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B771C" w:rsidRPr="00EE2AF6" w14:paraId="166F0D57" w14:textId="77777777" w:rsidTr="00A03A00">
        <w:trPr>
          <w:trHeight w:val="1109"/>
        </w:trPr>
        <w:tc>
          <w:tcPr>
            <w:tcW w:w="785" w:type="dxa"/>
          </w:tcPr>
          <w:p w14:paraId="07C2EDC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33" w:type="dxa"/>
          </w:tcPr>
          <w:p w14:paraId="5C27EBD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14:paraId="028F721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681" w:type="dxa"/>
          </w:tcPr>
          <w:p w14:paraId="5417E3A5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5193F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81" w:type="dxa"/>
          </w:tcPr>
          <w:p w14:paraId="14264A60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FF91A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46042513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F2072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675C8762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2AFDD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3EE19564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CEA94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29301405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CDF28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3589C51E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BE399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3D3713F0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4B03D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1FE9CF22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BFCF4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31E3FFEC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DCE10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623700AB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19D8C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14:paraId="6BA6069B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86729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697A7DAA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3C092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2B6F6467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B8235" w14:textId="77777777" w:rsidR="006B771C" w:rsidRPr="00EE2AF6" w:rsidRDefault="006B771C" w:rsidP="00A03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771C" w:rsidRPr="00EE2AF6" w14:paraId="2E2BF544" w14:textId="77777777" w:rsidTr="00A03A00">
        <w:trPr>
          <w:trHeight w:val="277"/>
        </w:trPr>
        <w:tc>
          <w:tcPr>
            <w:tcW w:w="785" w:type="dxa"/>
          </w:tcPr>
          <w:p w14:paraId="3D5F6D3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717" w:type="dxa"/>
            <w:gridSpan w:val="15"/>
          </w:tcPr>
          <w:p w14:paraId="10EEA490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6B771C" w:rsidRPr="00EE2AF6" w14:paraId="1FF850FC" w14:textId="77777777" w:rsidTr="00A03A00">
        <w:trPr>
          <w:trHeight w:val="2086"/>
        </w:trPr>
        <w:tc>
          <w:tcPr>
            <w:tcW w:w="785" w:type="dxa"/>
          </w:tcPr>
          <w:p w14:paraId="676CFA1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133" w:type="dxa"/>
          </w:tcPr>
          <w:p w14:paraId="5AC2E34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681" w:type="dxa"/>
            <w:vAlign w:val="center"/>
          </w:tcPr>
          <w:p w14:paraId="0196DB7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6F0E1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1" w:type="dxa"/>
            <w:vAlign w:val="center"/>
          </w:tcPr>
          <w:p w14:paraId="267BA335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0DEFD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14:paraId="1DE770F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61FFB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7" w:type="dxa"/>
            <w:vAlign w:val="center"/>
          </w:tcPr>
          <w:p w14:paraId="6165AF02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7BCD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8" w:type="dxa"/>
            <w:vAlign w:val="center"/>
          </w:tcPr>
          <w:p w14:paraId="7F153BA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9E7FE9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7" w:type="dxa"/>
            <w:vAlign w:val="center"/>
          </w:tcPr>
          <w:p w14:paraId="179DEC6E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40943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18" w:type="dxa"/>
            <w:vAlign w:val="center"/>
          </w:tcPr>
          <w:p w14:paraId="046405E4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42B84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7" w:type="dxa"/>
            <w:vAlign w:val="center"/>
          </w:tcPr>
          <w:p w14:paraId="76A5057C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069FF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18" w:type="dxa"/>
            <w:vAlign w:val="center"/>
          </w:tcPr>
          <w:p w14:paraId="5D7F3087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5A386" w14:textId="77777777" w:rsidR="006B771C" w:rsidRPr="00EE2AF6" w:rsidRDefault="006B771C" w:rsidP="00A03A0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7" w:type="dxa"/>
            <w:vAlign w:val="center"/>
          </w:tcPr>
          <w:p w14:paraId="030F4EE2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1E9AC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E66D2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  <w:p w14:paraId="6E3B5017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747C7F55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DDF2E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21" w:type="dxa"/>
            <w:vAlign w:val="center"/>
          </w:tcPr>
          <w:p w14:paraId="65D7D8ED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A9E78C" w14:textId="77777777" w:rsidR="006B771C" w:rsidRPr="00EE2AF6" w:rsidRDefault="006B771C" w:rsidP="00A03A00">
            <w:pPr>
              <w:shd w:val="clear" w:color="auto" w:fill="FFFFFF"/>
              <w:rPr>
                <w:sz w:val="24"/>
                <w:szCs w:val="24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8" w:type="dxa"/>
            <w:vAlign w:val="center"/>
          </w:tcPr>
          <w:p w14:paraId="2524AB78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D2EA9F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18" w:type="dxa"/>
          </w:tcPr>
          <w:p w14:paraId="587F88F0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B53B5A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B2AF34" w14:textId="77777777" w:rsidR="006B771C" w:rsidRPr="00EE2AF6" w:rsidRDefault="006B771C" w:rsidP="00A03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14:paraId="14478707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3C2DB" w14:textId="77777777" w:rsidR="006B771C" w:rsidRPr="00EE2AF6" w:rsidRDefault="006B771C" w:rsidP="006B77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AF6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14:paraId="6C26FE95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18EB8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CF498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AF6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76D05D8E" w14:textId="77777777" w:rsidR="006B771C" w:rsidRPr="00EE2AF6" w:rsidRDefault="006B771C" w:rsidP="006B77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AF6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</w:t>
      </w:r>
      <w:r w:rsidRPr="00EE2AF6">
        <w:rPr>
          <w:rFonts w:ascii="Times New Roman" w:hAnsi="Times New Roman"/>
          <w:sz w:val="28"/>
          <w:szCs w:val="28"/>
        </w:rPr>
        <w:tab/>
        <w:t xml:space="preserve">    С.В.Филатова</w:t>
      </w:r>
    </w:p>
    <w:p w14:paraId="741D5580" w14:textId="35E48209" w:rsidR="00AC33D7" w:rsidRPr="00E663CA" w:rsidRDefault="00AC33D7" w:rsidP="00AC33D7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</w:rPr>
      </w:pPr>
    </w:p>
    <w:p w14:paraId="24660E6E" w14:textId="77777777"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14:paraId="7A446068" w14:textId="77777777"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t>Приложение 1.1</w:t>
      </w:r>
    </w:p>
    <w:p w14:paraId="2C337CCE" w14:textId="77777777"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14:paraId="4E47AA99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2E689F87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14:paraId="7EBCBFC0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14:paraId="2A15346B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14:paraId="0A88B687" w14:textId="77777777"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14:paraId="7F50DBE4" w14:textId="77777777" w:rsidTr="00AC33D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1B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A4D976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5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14:paraId="6BFC0B9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FC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</w:p>
          <w:p w14:paraId="3FB10E9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изме-рения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6B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2A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14:paraId="69AE0C6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14:paraId="551F8E6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14:paraId="36A8143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B437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FCE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14:paraId="00041581" w14:textId="77777777" w:rsidTr="00AC33D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FF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C8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24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18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DD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2A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EE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14:paraId="4D8DCD95" w14:textId="77777777" w:rsidTr="00AC33D7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EB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2A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14:paraId="087A0E9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14:paraId="0B7806C8" w14:textId="77777777" w:rsidTr="00AC33D7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F1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75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F1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92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16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76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11D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41159181" w14:textId="77777777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2A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D4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31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56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A8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9D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72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1A7E060E" w14:textId="77777777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8A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F5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BC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DB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44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D9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14:paraId="7D8C1E0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A279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78BDF3DB" w14:textId="77777777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90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F0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CE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77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65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3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EF9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5F076979" w14:textId="77777777" w:rsidTr="00AC33D7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96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D2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92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99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4A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07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A896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131BA35E" w14:textId="77777777" w:rsidTr="00AC33D7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46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1E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86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4C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3C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53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F4D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1AD0480E" w14:textId="77777777" w:rsidTr="00AC33D7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6B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CD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0E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40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47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35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D53A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331D0783" w14:textId="77777777" w:rsidTr="00AC33D7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EB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41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E7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29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9A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B6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11E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3A316EE1" w14:textId="77777777" w:rsidTr="00AC33D7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DB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F1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EB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F4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53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F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AF5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2211C88B" w14:textId="77777777" w:rsidTr="00AC33D7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22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6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75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78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EF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9C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D98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3B02816A" w14:textId="77777777" w:rsidTr="00AC33D7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E5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7F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F2C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F0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5D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AA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640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2A55F855" w14:textId="77777777" w:rsidTr="00AC33D7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8A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E2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FB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08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D0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E6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5504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2D83B081" w14:textId="77777777" w:rsidTr="00AC33D7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5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14:paraId="7A1C5F5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14:paraId="6FDF9CCA" w14:textId="77777777" w:rsidTr="00AC33D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6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6C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90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C3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2E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DE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32BF4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4B508A92" w14:textId="77777777" w:rsidTr="00AC33D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77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1B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AA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E5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9A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A5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B8819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4575FC3E" w14:textId="77777777" w:rsidTr="00AC33D7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18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D6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BC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09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26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13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7B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10EF4A80" w14:textId="77777777" w:rsidTr="00AC33D7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FE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23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38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43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96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5A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506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4E56C0C2" w14:textId="77777777" w:rsidTr="00AC33D7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42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F3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F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FE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28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144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0DCBF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2581AC64" w14:textId="77777777" w:rsidTr="00AC33D7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03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14:paraId="03350EB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14:paraId="2F44C61D" w14:textId="77777777" w:rsidTr="00AC33D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71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2F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56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1A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AD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7D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FB42F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316E605A" w14:textId="77777777" w:rsidTr="00AC33D7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BD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7F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23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05E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F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18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D7874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0A44B642" w14:textId="77777777" w:rsidTr="00AC33D7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3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94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E88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84C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AA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CC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65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07DB6E65" w14:textId="77777777" w:rsidTr="00AC33D7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87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F6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92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A5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E2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3A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7C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474CE2E7" w14:textId="77777777" w:rsidTr="00AC33D7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32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ED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6C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1D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68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00B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1CD61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2C11CF7A" w14:textId="77777777" w:rsidTr="00AC33D7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8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14:paraId="62F3550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14:paraId="1BB6CB3A" w14:textId="77777777" w:rsidTr="00AC33D7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E4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F03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669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F8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CA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80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89BA25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14:paraId="6BD9E0F2" w14:textId="77777777" w:rsidTr="00AC33D7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2DF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032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4F7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AA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1D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E91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33E" w14:textId="77777777" w:rsidR="008132A2" w:rsidRPr="00E663CA" w:rsidRDefault="008132A2" w:rsidP="00AC33D7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14:paraId="2097926F" w14:textId="77777777"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71D9832A" w14:textId="77777777"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4089D01A" w14:textId="77777777"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02015A61" w14:textId="77777777"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14:paraId="08F4E20E" w14:textId="4E4022E7"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</w:t>
      </w:r>
      <w:r w:rsidR="006B771C">
        <w:rPr>
          <w:rFonts w:ascii="Times New Roman" w:hAnsi="Times New Roman"/>
          <w:sz w:val="24"/>
          <w:szCs w:val="24"/>
        </w:rPr>
        <w:t>С</w:t>
      </w:r>
      <w:r w:rsidRPr="00E663CA">
        <w:rPr>
          <w:rFonts w:ascii="Times New Roman" w:hAnsi="Times New Roman"/>
          <w:sz w:val="24"/>
          <w:szCs w:val="24"/>
        </w:rPr>
        <w:t>.В. Филатов</w:t>
      </w:r>
      <w:r w:rsidR="006B771C">
        <w:rPr>
          <w:rFonts w:ascii="Times New Roman" w:hAnsi="Times New Roman"/>
          <w:sz w:val="24"/>
          <w:szCs w:val="24"/>
        </w:rPr>
        <w:t>а</w:t>
      </w:r>
    </w:p>
    <w:p w14:paraId="3590EA03" w14:textId="77777777"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14:paraId="136E4508" w14:textId="77777777"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14:paraId="085B0732" w14:textId="77777777"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14:paraId="272FC0FD" w14:textId="77777777"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ПРИЛОЖЕНИЕ № 2</w:t>
      </w:r>
    </w:p>
    <w:p w14:paraId="6E0B69BF" w14:textId="77777777"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14:paraId="46E4BB4C" w14:textId="77777777"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14:paraId="4FF236A3" w14:textId="77777777"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14:paraId="1A26F7DD" w14:textId="77777777" w:rsidR="00617CF2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14:paraId="27C6A77C" w14:textId="733B7C9B" w:rsidR="004D339E" w:rsidRDefault="004D339E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15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373"/>
        <w:gridCol w:w="1384"/>
        <w:gridCol w:w="928"/>
        <w:gridCol w:w="1017"/>
        <w:gridCol w:w="1028"/>
        <w:gridCol w:w="1104"/>
        <w:gridCol w:w="1173"/>
        <w:gridCol w:w="1492"/>
        <w:gridCol w:w="3178"/>
      </w:tblGrid>
      <w:tr w:rsidR="006C2C16" w:rsidRPr="006C2C16" w14:paraId="57EABCB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6B1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96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B62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0D0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DF852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0B7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E0B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C2C16" w:rsidRPr="006C2C16" w14:paraId="7DAD4E32" w14:textId="77777777" w:rsidTr="006C2C16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BCB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F62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B2F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54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E800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63587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A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F1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8233430" w14:textId="77777777" w:rsidTr="006C2C16">
        <w:trPr>
          <w:trHeight w:val="12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7A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41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3F3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8B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36C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57518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DEA5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F8388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2B4AC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0F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C53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C031AF1" w14:textId="77777777" w:rsidTr="006C2C16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E16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806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0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6A7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95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4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39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C3FC07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25F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55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36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6" w:rsidRPr="006C2C16" w14:paraId="732F2D28" w14:textId="77777777" w:rsidTr="006C2C16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72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CC3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6C2C16" w:rsidRPr="006C2C16" w14:paraId="551C7635" w14:textId="77777777" w:rsidTr="006C2C16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53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61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6C2C16" w:rsidRPr="006C2C16" w14:paraId="07A71BF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AF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246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31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EA4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85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57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D8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DE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A9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E9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651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МКУ МЦ «Эдельвейс», управление образования администрации МО Кавказский район</w:t>
            </w:r>
          </w:p>
        </w:tc>
      </w:tr>
      <w:tr w:rsidR="006C2C16" w:rsidRPr="006C2C16" w14:paraId="530F92C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A3A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443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00E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7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7E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E1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FF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1F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D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7F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4EF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C74F2F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B55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8F8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7F2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6C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19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B5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FF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4C4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63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EE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77B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2705D0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6E2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B80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90F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6F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53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23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6C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950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F2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165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199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45705A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8F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05E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EF8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AC4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A7C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9A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767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8E5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9B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A2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606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B0F6EA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381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31A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C99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EF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7A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26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137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C4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17D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57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7C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B2072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07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B71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8FC1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FF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E3F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5EC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DE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04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19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81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9B3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AE175F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BDE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EA5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A20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32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FC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55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02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EB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552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05D3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A2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E78469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B90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166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DF0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14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DB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65D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CF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DA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86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CBC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A4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6BC96D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8B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4D9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AB4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FF4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54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5FA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3AC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44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A8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1A3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5C9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F19400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07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C9D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27C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D6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4C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3BF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B24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B8F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C8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8D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C50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3FBD5B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7BD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F59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9AA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7E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4EE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9EA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08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43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048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54E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EB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716A57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D6A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4EC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3C8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DF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8C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E4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6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7E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95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0B4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06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9D3E6DB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2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E60A9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2409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B2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FD04A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712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DF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C3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89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49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656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16" w:rsidRPr="006C2C16" w14:paraId="0E6EA4D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02D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2D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ACB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F70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05A04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306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75CCD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40C45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88B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747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F8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839230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BF4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9A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4650E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6D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281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1A46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D911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3C84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B6B97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C44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68F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0BC86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451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A8D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A30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046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5E5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0D3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F9A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A360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1658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5A7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B7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FEA9D3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841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54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2EC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7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94E4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DC1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365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7832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2451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81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63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7324C4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EB8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FF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79DF1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AA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0C4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FB1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E5F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4B09C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3EED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982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04A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E51629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9F2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60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9FB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106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74A96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932B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18D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8B6B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95DB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EBF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507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2D2D69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C6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6EE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76C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7C0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B066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20EE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2EA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4A1C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03A5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DC4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F39A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E2BAAA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37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DF88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4897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8B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3E5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BE6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BB5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7682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CC9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07EE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2C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284B0B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F51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923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83D7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C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D147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A041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FABBF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952C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BAC1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8CE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04B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C2FE55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045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49A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273C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DF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EBD6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719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A77F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705E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AF37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258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2A2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739BE2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158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8F5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DF35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796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9BA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6B9E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5E7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8657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961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4EA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F3B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87933E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C6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B77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0870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05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3A315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2E9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7EE6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1568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B08D8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20E6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F65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AA8A1FC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F54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40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A97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809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3F0CF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8A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55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FD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9C1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CDD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50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6C2C16" w:rsidRPr="006C2C16" w14:paraId="255BC7E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01E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423E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19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A5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BF94D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A04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99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0802A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5CD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AF8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AF4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B3BBA1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C6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923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E9E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DB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0D6C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DB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F4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91242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14C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DE4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3F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6AFD34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20A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A34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0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5A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50AC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E2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AA0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DC65C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8C2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82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085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8F3B97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526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7D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A54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E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A6B6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86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DA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7E4B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F4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6E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861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8A578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B7A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EAF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046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3C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45D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01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50E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29285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B8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C3C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E1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EA926D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92A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F57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B5C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07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84F4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DC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309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84B04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4CD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07D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536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6B0617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646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0DD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F6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0C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0D39C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07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C8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A45C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930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58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E02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E6BC69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591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A43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C7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92C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57F9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AD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5C8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816C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D9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3CC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AD1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C5FF93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6A4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A39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DA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CB4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25A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D0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CC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FDDFBA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A94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36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7B9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0B9DCC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970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147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8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112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D67E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CD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2A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22D76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1D4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909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387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3069E1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B21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B5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37B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2A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B0462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32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39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841DD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B7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29C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F42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C75E01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A49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F77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7C6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6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76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1F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028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2E63B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8A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9BC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1C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4941EE7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D4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C7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2D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6A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6972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3B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2F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35D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3B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CE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9BF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6C2C16" w:rsidRPr="006C2C16" w14:paraId="34B1D08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60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A90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0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A6E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6D3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96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D5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3659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24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DB9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059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23A008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380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C5C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3D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52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F21E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DE7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F1A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AF16F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015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269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99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AEF81B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FCC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173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A1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1E1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690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11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C4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64E0F8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B0C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342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EF9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B75759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83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6C3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A18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4A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D57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D12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64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C9A0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D8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E39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576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4260B6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25C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6AF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E6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E6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315B1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31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65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AF6914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C42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0B7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C5A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ED04AA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6A2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DCF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FE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9B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3448E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AB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CC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5DAC2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955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33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509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569567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150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98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A8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878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569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132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B1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831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E72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1FF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C55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4B847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3E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B01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40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BA2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33F0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A9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21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71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39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740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AF1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4E0509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398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9D3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5B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FE1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1A7F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FA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03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F3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9A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C95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56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343006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81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508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8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7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9FEE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68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60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0C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F9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E62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AE1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D0DE9B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E9D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458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376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9C6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78B5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53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5A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FB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99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48E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E87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0796E2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702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CF1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D6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D6D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58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5DB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A55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4BA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173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38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5F9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0B6A11F" w14:textId="77777777" w:rsidTr="006C2C16">
        <w:trPr>
          <w:trHeight w:val="48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DF2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6C2C16" w:rsidRPr="006C2C16" w14:paraId="1AE6E3CC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FB9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7324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1.2.Формирование здорового образа жизни молодежи МОКавказский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9CA0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46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EF72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70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E5D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A99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1E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751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молодежи к занятиям спортом и туризмом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D0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320D63E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CB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FDC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0EBE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03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73E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04D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52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7725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5DB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424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36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1BF76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A21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E19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6144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90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D10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DD6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0C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AFB25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B7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67D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17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493D7F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20B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CFB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28B6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266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686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90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33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36CD3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00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13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26F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B478CD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AB3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502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EA2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5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D0A6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FE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9F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0395E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2BC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D98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B3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15991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849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A4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177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743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616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7F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8BB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A33A6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820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EF2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963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3FB4AF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984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734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332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AC5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B548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10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700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95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06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78F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0EF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0D5AF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73B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5ED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7121A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30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D1E5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D2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D0D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CD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411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1FB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96B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14BCF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ED3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43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7D4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DE9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E7C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19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5C3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82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5C8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51C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473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52D85F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C5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F5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9E56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ECF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DBD2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9F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2C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A64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85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873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F7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8B39EE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7D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408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B76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1A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BB1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52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37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042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FD2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530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2FC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9FB5E9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4B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BB7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039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96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1955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D3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A4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6FA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C1F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3E0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A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2B9E6E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FDC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2DA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D13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B2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FA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F81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D1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A7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36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08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B16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4E1588C" w14:textId="77777777" w:rsidTr="006C2C16">
        <w:trPr>
          <w:trHeight w:val="51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2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6C2C16" w:rsidRPr="006C2C16" w14:paraId="2239B675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A06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2CED2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1F7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EB4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43EC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75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DA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FF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C6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56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4F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419067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64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D26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159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60E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C546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DE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16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B8D349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51F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20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639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0B021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E32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F50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71D2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295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DC2B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9D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6C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FA3CE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221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A693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C72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F45A5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EEF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9D5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8A2D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28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36264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777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C5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1B01E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07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96D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34D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D3C18A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40D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24D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E107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8B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14B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FF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9E4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2261C1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C7E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5E3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08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C667B0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39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793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7BE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4C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B70F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68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7D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DFF9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47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AF7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315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04850A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796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B8E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0DA1D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E3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B59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4A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52F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BD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F2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0E8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973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FD59BC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CBD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22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E12E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F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567E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108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290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8827F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206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D7A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1FF2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515B9F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3F1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43B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85FF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DB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1C0F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77A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FAB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CE5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F9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E7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C1B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FA4E4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FCF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3BD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6066A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C91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1A9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5E0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53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5C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997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757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3CC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4A1582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E0E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B31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BA4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E4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8C03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F3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26C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BE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E03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8F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C21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E937D9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9B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72B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AF0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62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DB3B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603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95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F4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74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4D5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2F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5BDB0E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20E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459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949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2E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79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F4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530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88F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450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7E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AD0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E2D47D2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1D3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2355FE" w14:textId="77777777" w:rsidR="006C2C16" w:rsidRPr="006C2C16" w:rsidRDefault="006C2C16" w:rsidP="006C2C1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6F1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07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61F9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52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03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52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7CB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9B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политической грамотности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E0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593DA26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18E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E53E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D59E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09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0E40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85C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A7D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D5EEC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A98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6B2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3180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C19D73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205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77C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4338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C8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86823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AAC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773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C0D6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90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5FB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3D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B95C21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C6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757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F86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D8C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A9F0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914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CEB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2E7F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7C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BCD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B50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78560F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A45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F84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591D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8F0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ADD8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71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0D8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9C63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20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845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917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CBABE0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EDE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684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1F9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12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A871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1F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B9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913C7F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003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068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A2D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5B62AB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640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A8B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728E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A28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FA51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C52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88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DE4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98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A56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A42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466507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8D2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34F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09DC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CD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3C7A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9C4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AC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9B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DFF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3E3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0AF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E5A2E3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C71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3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CB9E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07C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8E3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13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4A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8C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16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C92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292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266847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B47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2EC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6641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D6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6CA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39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50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4D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AAC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715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545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41D1D0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E63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47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D7E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30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DE58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BA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6F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2E5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10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0E9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75A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5303503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4B9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420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D5D8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FB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E64F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73D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472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EF5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19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7E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6D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74C11F0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683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D62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A2A3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3B2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F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FC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8E2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C2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F2D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45B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7F1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8AA722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0A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E20F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7A59E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CA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171E7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168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9FA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40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0E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52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C1B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6E2B6E8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912C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943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FBF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9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D7D41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2A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41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B05E3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655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AEB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E3E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E97FFA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5DA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7CD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B67E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171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D624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97E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96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BBD9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29C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0F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3D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0DAA38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47C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EA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81D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8B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AC28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9A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6C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4CD3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BF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915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19F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15A97C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2B3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CD4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3076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33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060F3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45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9D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7A9C0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10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973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5FD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E3F97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14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E0B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9278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A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D6D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05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09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3C46C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72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DE1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62D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BCD3D5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51C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E7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3F9B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B5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FC77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B8E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701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A58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11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E6B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9DE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32A66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7EA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1FDF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9DD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BE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647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20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596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02FBF4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9C8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8E1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877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F2C7B1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268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510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94B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757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63C5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03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F9F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30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D1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552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E6B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26B66D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F9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8B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FD48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57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F42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0F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255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54B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3C4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E29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E58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1AA2A9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D1B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15B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D35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FF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E66C0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2D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2D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55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FA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ABE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012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6CD1DC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61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5073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926CD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12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27C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31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D19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5C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36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F2F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BF7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A56B93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A02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F26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BEA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A0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08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2B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F8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5D8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63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F2F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A51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A3D142F" w14:textId="77777777" w:rsidTr="006C2C16">
        <w:trPr>
          <w:trHeight w:val="45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C2C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6C2C16" w:rsidRPr="006C2C16" w14:paraId="64694CC2" w14:textId="77777777" w:rsidTr="006C2C16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FD2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BB634" w14:textId="77777777" w:rsidR="006C2C16" w:rsidRPr="006C2C16" w:rsidRDefault="006C2C16" w:rsidP="006C2C1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медиа-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9DE7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E1D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F6C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6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66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D4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202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A3B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D5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4CF8035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E0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3C0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E70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C3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55A6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19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B5E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F5FF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C5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0F8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D0A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19B4B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FF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96A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40B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621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5AD5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D3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77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0799E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F7F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4A5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F1B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5E8D26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32C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4EA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A091E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CD2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BF58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138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920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DB358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B3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08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23D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790402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A72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00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8E7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6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41B2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0E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A2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3528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84B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31B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CE0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7E0D437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09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657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498E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5A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070C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5D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0B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8C3E4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78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26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907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FCFFE1A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F12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828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2B12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3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7D24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188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B1C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BF3A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87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629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F5A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4BB8C2B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F26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33C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A5B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6AE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8FD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99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B5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D8DAA8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4E3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59A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A5B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329B60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2A2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26E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AB8A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83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049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8DE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C87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1BE5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2A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74B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FF6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B674DB1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4F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4E0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B55D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7B3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B8E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9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066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B21A4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F2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EB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B5E2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4A03EC4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452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0E4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51AD5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73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5F1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033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FD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B88F1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5F6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3B3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F21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A76F454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C53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901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C96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3F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6AFF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548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2CF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9DA21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AD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0DE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EA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968812F" w14:textId="77777777" w:rsidTr="006C2C16">
        <w:trPr>
          <w:trHeight w:val="3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FAC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D84D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DAA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EFC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55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355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FB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4C225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803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86C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7C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9701A86" w14:textId="77777777" w:rsidTr="006C2C16">
        <w:trPr>
          <w:trHeight w:val="54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9FD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6C2C16" w:rsidRPr="006C2C16" w14:paraId="4BBA2AA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5B5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48E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FB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83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491D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F3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BA9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87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C0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50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22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6C2C16" w:rsidRPr="006C2C16" w14:paraId="2F8C69A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43F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D3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7E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B7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7AB4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FA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9B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E6561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2F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2ED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2C6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652D7A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14C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838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3B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0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C9A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41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A1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5862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4C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E64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8D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A4277C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49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54C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3F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19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916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41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33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1E1D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83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42D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FB1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AA971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EA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8E8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CF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F9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2BFE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0FC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3A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4463F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A0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49F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06A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AE2D37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980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548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EF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CB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911AC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9E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CB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2A5F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BA2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ED4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4E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B36C1B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D9B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18F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A87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33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A102F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2A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09D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48CB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24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E0A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347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6CCE1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948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9D7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D4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1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DB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A9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212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1A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B1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C85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A45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AD2738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EB8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6CF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48E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4FE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710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46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F2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DA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03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B78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A7C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CFAC6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CDE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87B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2F8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48E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C7F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1B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D1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EC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9D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C8A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9FA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C24E8B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20C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BFF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57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842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1C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19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6A8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B6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17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95D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179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F87B5D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D86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6B7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86E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6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AD8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FE7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C5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9C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79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8A4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21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ACF934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45C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D3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6CB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96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F90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3E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02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FD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A6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7B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EE9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7BD42DA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55C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695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2.1 Обеспечение деятельности МКУ МЦ «Эдельвейс»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20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BE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6FCC5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131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A83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A6B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5DF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237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мероприятий по работе с детьми и молодежью Кавказского района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A3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6C2C16" w:rsidRPr="006C2C16" w14:paraId="2853496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499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CA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3E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5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CD46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90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94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C2A8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263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2A5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F65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C2A40C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F02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F74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93A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F3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8EE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60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82B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00950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B1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06B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D04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6D570A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F31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F9F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85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8B4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3DC18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AA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E61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A15E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97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488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A00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DE302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71A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784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F66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0F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DA6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93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55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0FF80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C4A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44C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BD9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A7A38C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F4B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247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B9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0C9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CBC4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43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A1B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2D29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42A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DD6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99D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67A26A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27E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3A1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38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FC3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B03CD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F2A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E0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1C08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7E0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26D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A3B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22A2E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E02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4D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87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A9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DA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42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596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53F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C2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998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9E9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4333FF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B83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534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A85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3F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B4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07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B37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AD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4B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978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5D2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F73517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D96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0DF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D7B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46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66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01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B9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BB2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72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B1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D79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5851C5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1B3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11A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54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65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36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49B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246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7A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25D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407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E88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22AA8B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2B1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307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D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B89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C3A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DF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43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B5D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D67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9F9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AC2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1F4E79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1A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4B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38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70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628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AB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26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195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20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BFB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4C1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DAC5B9E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72C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12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2.2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CE1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96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5F80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4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21E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8A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D3C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A7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осуществления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C57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6C2C16" w:rsidRPr="006C2C16" w14:paraId="00E5F20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6E8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F86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1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C7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169F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53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72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E452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D7C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FE8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9B9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ACB823D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23D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413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9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1B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598BF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14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51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811D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B4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ADC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243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3B9C6E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5A0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F0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2F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9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2AB25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9C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60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F14738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F1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DF3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CDE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6B6D02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3C7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965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5E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A3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E37E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A0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6F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6EF93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AC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F9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231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BEA8B7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252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44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362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2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B66F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EA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DB2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B424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AB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95E5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E4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7575E1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9C9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1B9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DF7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20D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9AF1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01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1A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BF58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4F6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7BD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5F5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F0E72D8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BD5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D82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007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C1F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76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889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69C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B034F5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7D3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6A7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76B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B5518C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A7E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18A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55B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9E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B2D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D6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5D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6388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D3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44C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579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FB821E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FA0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F5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704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8B0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CA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64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D7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B327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090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4DE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1EA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F7C770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F7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A12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5EA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5F2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01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F7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8C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2A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A1A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41A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EC1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12C472E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989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AA6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D07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604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CDE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999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50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A0BBAD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583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556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24D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1142B4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A7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04C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522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8D8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CC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0EB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F0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3D86E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3A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AB7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DC7B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DE53592" w14:textId="77777777" w:rsidTr="006C2C16">
        <w:trPr>
          <w:trHeight w:val="1050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DEB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6C2C16" w:rsidRPr="006C2C16" w14:paraId="409D972B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F2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C7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CA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56A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8841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03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5E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37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2D1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7A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4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6C2C16" w:rsidRPr="006C2C16" w14:paraId="7E41799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1CF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3EF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557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42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75C1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57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2D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F238C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447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68D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D1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BB5A3D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5A9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935E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45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8A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12F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38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27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CB88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BD6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163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3B7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89F892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63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C9D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1C0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8AC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F5B7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0C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9D5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1EB0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F0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AC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6CD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BEF2E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0E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93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D65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98A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9599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CE6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D38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D01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06A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2FB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836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256224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A95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50C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DA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87B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B47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DF3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F8C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2C4FC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D5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CA4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951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42BB71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904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F4F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87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3F2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F2F4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AF0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4DE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6D941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4C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74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E3B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F0D03D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091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02F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788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5D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0B56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08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D44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75740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E5C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F17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9FF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28ECDCF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8614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163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064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2BF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613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13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4C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EB40F3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796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63E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3AB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CBB2CA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48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03D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432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8A3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15BE3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3A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E18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9702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8E2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84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9EC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0A69C7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E02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EC8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691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59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A7804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2B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6B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041D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880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F4C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F20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4225F5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0AE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7DD9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CC8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16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5A7B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22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B2F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FFF9F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18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678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571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6E9CCB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C5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115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CFF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EC8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E1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23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C0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238BE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5C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2BE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7FE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0A1C9DF" w14:textId="77777777" w:rsidTr="006C2C16">
        <w:trPr>
          <w:trHeight w:val="399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F9C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6C2C16" w:rsidRPr="006C2C16" w14:paraId="389AE6F1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43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C5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мероприятии №4: Обеспечение функций органов  местного самоуправления (отдел молодежной политики)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9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9C6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8D2A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40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920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B8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0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21C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области  молодежной  политики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9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6C2C16" w:rsidRPr="006C2C16" w14:paraId="0DC72C8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A823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646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BCF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CE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431BF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5A8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7C4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D16860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BDC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B7A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C11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68031F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44F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142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CD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C8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6CF8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006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CED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26D4DF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EA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4E9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02A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EF98A0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534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D17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C5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91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FE0D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A78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8C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88CB1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75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342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EAD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84EE366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0AA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65F2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A0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26F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9AFD4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BE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CEB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17D57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9A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F22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C52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33428D7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9A6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D6F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57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567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98F93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6E5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60B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1632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0E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08F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F78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E129D7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5B9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1EB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7C0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67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30B18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746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EC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026C5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171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F25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192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65B091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CAF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BBB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795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40F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39249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497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0BD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2ACDA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99B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131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4A3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250C1E1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6AC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18F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4AC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14C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F7A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8D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8EA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D09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093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C90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7B3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3E7E692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807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64F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75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101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FA0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B6C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FB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FC1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D14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99F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22B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A2D647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5C1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904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C6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BAE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C2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8DF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0B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9D3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1AD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1A6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A8E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6379869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B63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85F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409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6F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91A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E9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A6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0F0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295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492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F0F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10D042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DC1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75E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172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07A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06C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D9B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02E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D4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B1E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B21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588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C538633" w14:textId="77777777" w:rsidTr="006C2C16">
        <w:trPr>
          <w:trHeight w:val="39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74A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249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3B2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2AA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30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47D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0F9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2A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91656,4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4F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252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97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16" w:rsidRPr="006C2C16" w14:paraId="55BE97A7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530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212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182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9BF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C4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C31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500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1F9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D82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D9A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EB0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B6A45F3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C45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6CA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8F0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D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F76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DB5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8A2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621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2D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BD2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F01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585B18A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397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814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E5C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BA5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6F1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39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291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7A7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3384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3BC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230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1148593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C77C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BD68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250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87F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EE9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F05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08C3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E6A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396A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64A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6ADD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31D6945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081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7A0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153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FD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C8B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719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88C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814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519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204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B33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5DBD989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495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8CA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CA6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711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73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F48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D1F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565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BD4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D71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B55F6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0F65EAB4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5A4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40F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2DA6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19D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189B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B63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655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B2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1C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C49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489A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2E44052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BC0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358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8BE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39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74E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E010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971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EA1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A7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1AD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CED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897552B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0E27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A53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026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3A2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CDD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079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607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78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9D7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BC5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5AEE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6F024DD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446F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533B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D06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F4A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9B6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1F8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1DF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74D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0E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DB2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57D4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4E73A3DC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D5B3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19B5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FAE4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B0E8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70F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DF3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1EBF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5B55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8C7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AA119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1D3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16" w:rsidRPr="006C2C16" w14:paraId="7C534750" w14:textId="77777777" w:rsidTr="006C2C16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1E91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6CE0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C32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EA69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BB47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534E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C03C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AE7D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D272" w14:textId="77777777" w:rsidR="006C2C16" w:rsidRPr="006C2C16" w:rsidRDefault="006C2C16" w:rsidP="006C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01B8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17A2" w14:textId="77777777" w:rsidR="006C2C16" w:rsidRPr="006C2C16" w:rsidRDefault="006C2C16" w:rsidP="006C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2831AE" w14:textId="77777777" w:rsidR="006B771C" w:rsidRPr="00E663CA" w:rsidRDefault="006B771C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14:paraId="0B13FA6B" w14:textId="77777777"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p w14:paraId="187AA175" w14:textId="77777777" w:rsidR="0004418A" w:rsidRPr="00E663CA" w:rsidRDefault="00C7362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04418A"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3390BD07" w14:textId="5E9AC9C5"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r w:rsidR="006B771C">
        <w:rPr>
          <w:rFonts w:ascii="Times New Roman" w:hAnsi="Times New Roman"/>
          <w:sz w:val="28"/>
          <w:szCs w:val="28"/>
        </w:rPr>
        <w:t>С</w:t>
      </w:r>
      <w:r w:rsidR="00954180" w:rsidRPr="00E663CA">
        <w:rPr>
          <w:rFonts w:ascii="Times New Roman" w:hAnsi="Times New Roman"/>
          <w:sz w:val="28"/>
          <w:szCs w:val="28"/>
        </w:rPr>
        <w:t>.В.Филатов</w:t>
      </w:r>
      <w:r w:rsidR="006B771C">
        <w:rPr>
          <w:rFonts w:ascii="Times New Roman" w:hAnsi="Times New Roman"/>
          <w:sz w:val="28"/>
          <w:szCs w:val="28"/>
        </w:rPr>
        <w:t>а</w:t>
      </w:r>
    </w:p>
    <w:p w14:paraId="52B07FDF" w14:textId="77777777"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ПРИЛОЖЕНИЕ № 3</w:t>
      </w:r>
    </w:p>
    <w:p w14:paraId="58266F0B" w14:textId="77777777"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557EDB73" w14:textId="77777777"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B5BE8A" w14:textId="77777777"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14:paraId="1D5BA653" w14:textId="77777777"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14:paraId="60089119" w14:textId="77777777"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14:paraId="43B348D8" w14:textId="77777777"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14:paraId="5CD327D6" w14:textId="77777777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B5D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0E7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311D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14:paraId="6B32195C" w14:textId="77777777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1B6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C36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5F7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755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14:paraId="170F48F4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452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7F31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14:paraId="3445232C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D6D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8EB2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14:paraId="4E81571A" w14:textId="77777777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06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B6F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42B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ADB" w14:textId="77777777"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14:paraId="52F76E97" w14:textId="77777777"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14:paraId="795A7124" w14:textId="77777777"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14:paraId="5D86FA3B" w14:textId="77777777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D90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DFB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604B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14:paraId="787DD670" w14:textId="77777777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33C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A8E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78C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728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14:paraId="304D4CA4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FE2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9B0F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14:paraId="6D287A39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047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16F52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14:paraId="3F232FF8" w14:textId="77777777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F4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930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E39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4A2" w14:textId="77777777"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14:paraId="43F4241F" w14:textId="77777777"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14:paraId="081A89BD" w14:textId="77777777"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14:paraId="7D22CE48" w14:textId="77777777"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089F5" w14:textId="77777777"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14:paraId="1BC941C4" w14:textId="77777777"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14:paraId="12ECB3CE" w14:textId="075A29E5"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r w:rsidR="006C2C16">
        <w:rPr>
          <w:rFonts w:ascii="Times New Roman" w:hAnsi="Times New Roman"/>
          <w:sz w:val="28"/>
          <w:szCs w:val="28"/>
        </w:rPr>
        <w:t>С.</w:t>
      </w:r>
      <w:r w:rsidR="00954180" w:rsidRPr="00E663CA">
        <w:rPr>
          <w:rFonts w:ascii="Times New Roman" w:hAnsi="Times New Roman"/>
          <w:sz w:val="28"/>
          <w:szCs w:val="28"/>
        </w:rPr>
        <w:t>В.Филатов</w:t>
      </w:r>
      <w:r w:rsidR="006C2C16">
        <w:rPr>
          <w:rFonts w:ascii="Times New Roman" w:hAnsi="Times New Roman"/>
          <w:sz w:val="28"/>
          <w:szCs w:val="28"/>
        </w:rPr>
        <w:t>а</w:t>
      </w:r>
    </w:p>
    <w:p w14:paraId="1DBA90C6" w14:textId="77777777"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14:paraId="1950B27B" w14:textId="77777777"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14:paraId="47DBD527" w14:textId="77777777"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ПРИЛОЖЕНИЕ № 4</w:t>
      </w:r>
    </w:p>
    <w:p w14:paraId="578D030C" w14:textId="77777777"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14:paraId="57BAC0F2" w14:textId="77777777"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88D8BC" w14:textId="250CCF9C" w:rsidR="002A124F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14:paraId="778553E2" w14:textId="50EFF87E" w:rsidR="007B6919" w:rsidRDefault="007B6919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43" w:type="dxa"/>
        <w:tblInd w:w="113" w:type="dxa"/>
        <w:tblLook w:val="04A0" w:firstRow="1" w:lastRow="0" w:firstColumn="1" w:lastColumn="0" w:noHBand="0" w:noVBand="1"/>
      </w:tblPr>
      <w:tblGrid>
        <w:gridCol w:w="799"/>
        <w:gridCol w:w="6426"/>
        <w:gridCol w:w="908"/>
        <w:gridCol w:w="1335"/>
        <w:gridCol w:w="1017"/>
        <w:gridCol w:w="1028"/>
        <w:gridCol w:w="1168"/>
        <w:gridCol w:w="1762"/>
      </w:tblGrid>
      <w:tr w:rsidR="007B6919" w:rsidRPr="007B6919" w14:paraId="63374B9F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8C5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D9F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B63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реали-зации прог-раммы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23105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7B6919" w:rsidRPr="007B6919" w14:paraId="59D767D2" w14:textId="77777777" w:rsidTr="007B6919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076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35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18A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7C533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909CA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7B6919" w:rsidRPr="007B6919" w14:paraId="12E14697" w14:textId="77777777" w:rsidTr="007B6919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CE5D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EE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8BA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3F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C15C6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C01CEE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6C443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8113C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7B6919" w:rsidRPr="007B6919" w14:paraId="746D32D4" w14:textId="77777777" w:rsidTr="007B6919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BB4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D4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00E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FC3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146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B87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6A840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AA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919" w:rsidRPr="007B6919" w14:paraId="4BA1CC79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E55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A2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FE2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B6F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26A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B78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736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2DD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E343B8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091D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582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C57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AAD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EBE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934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DCC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1A1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C70D76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5D7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CF4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05A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E95B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4FF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D4E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8CC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15C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6D414FB4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546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5ED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535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214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87D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0D8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425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36C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E8357C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A88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DBF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D21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B96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AAF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685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F52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86D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CF5412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EC5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F7D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918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DE3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81F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606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868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338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5C5EA2C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217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462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F65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603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C8D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B60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D15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B39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2545A6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BC1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3AE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C8D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FC4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382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471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30C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105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8035EF6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07B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354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9BF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3A6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50B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770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5AD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B1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05D02C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BE0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41B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9F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A14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407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1F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25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D7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A98D76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E9E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4B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2CF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2B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D0F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18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E0F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87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A170A4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6A0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5FB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D84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E08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7DF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DE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EA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A7C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F6A8D3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49B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ACC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0F3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025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3DA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55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51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BB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B5CD4E6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6D1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C2F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020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C77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1DC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EB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75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35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A084A6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0227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2D4F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E48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C4B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39963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72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61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5F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0A3A1E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DBB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C41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5A4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515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10B15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6FAFD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BAB50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BEF40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2FC891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149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0B1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5A5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34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67260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2B56D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ECCE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F74AC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26FC79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E8AF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88E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94D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687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71D38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9CCDF9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ABC11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1B393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6147CB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551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D7C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E25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CC3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156B3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EBF377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8C0585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0A596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3D6F5F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559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39AD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880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2B4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291DA0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065D77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08E94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6E9D68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E41AFD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F70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94A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544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4B6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909B00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B378F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734FDA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F348E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DE6B89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F191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1F3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7AA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7EE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CD4CE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30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21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18C495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902F2C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64B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4F6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8EC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9E9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46046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0A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08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FFFFB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396DA1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164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CAE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D89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74F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7D276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47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9B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E4E0EB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2A2E68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A83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AD4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98C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845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3C2698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FC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C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F2E75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2991B7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99A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F9AF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9D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50F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326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2F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4B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79756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46DEE51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E58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D19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899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2EE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583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EDB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7C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CE9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D4B6E2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582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383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84D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328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13E39C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3BBEA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0D859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CC224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158D1C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E99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0F04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E44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006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E9991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477DDB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58287B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B9D01B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6C073EF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A86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2AD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3EC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E74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C7753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E8CAC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AB8CBB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6B78D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80F31B1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B34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FA2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FB9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C3F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02FD61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35230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F8C670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5961F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5909886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36A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9F54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1A4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070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7F7CF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E9607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26046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982C69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621F71F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2FA1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2261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CD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432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EC071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CD8E3D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AA34F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7BF54A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6E62F1C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099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E544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26B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F92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AC4EE6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FFAE4F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2DF7B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986407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43A636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8C5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75B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C95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02F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41AC14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176A5A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BEBD9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37CC26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850579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120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8B8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E8B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046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A7BF8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76C602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B1D9D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8FFCC6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04252E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181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1B3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3C2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BE9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488ED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89C1FC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87CCB9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9A808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921CCA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2BCD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470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363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48F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C0B8CF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2BBA0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28C26F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5BE85D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FCB066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991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8A9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486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81E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40D0C2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3992B8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628E78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A4763C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33439B7" w14:textId="77777777" w:rsidTr="007B6919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AF9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694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мероприятии №4. Обеспечение функций органов  местного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31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338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333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537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F21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2BC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57AAA02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20EF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499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F3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E3E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A8351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1095A9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EE6402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2371EE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4BC441E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A0A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43B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B8E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F4E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0BCEB0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A91211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B050D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31B2DE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D9A045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06E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616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B1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AFE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E0F4F7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C686F8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D8C870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3242B3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660142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5C0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F13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130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19A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597108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F61D91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D3381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D1B2B7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3EA629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045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A9C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941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B4F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681237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339C3B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A158A7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6DA1F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5A8706F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D0C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516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114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568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BC8F1D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6F3014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83D1E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318B36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F2332C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144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2230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48B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F7B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5EE45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E6B30A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13750E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227E25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3332D73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740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4E89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C77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11E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94A932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FD1CA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540534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FC7E89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5047B585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94F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0A8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5A8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B35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5655F8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D0E98D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40AE91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19D07F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CE2EED3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95E4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3F3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16B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6BD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7BD653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7CD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B3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7373B1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07D0FD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C5B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E6FC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CF4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E5C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F20CD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AA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E6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943937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1B657A4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ECF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D61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C49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89F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8833B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23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1B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096513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5B6FF76D" w14:textId="77777777" w:rsidTr="007B6919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EBF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7F3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359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DEC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E26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8B0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07F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D9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2E03242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0868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68A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33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60A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1B8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69A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D9B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AFB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C05DC40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8F6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B0C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588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CAA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243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415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9DA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BAD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3392F5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F318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F82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4C7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FF3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C61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2EA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B5C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74F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10C5163B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60B1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4DB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D65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D3A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4D8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7C0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C49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F43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650713EC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96C5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EC64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96A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C58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E11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7A9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6AF1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94AB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F36E85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409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CFD3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ABD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31C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4A4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961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376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F3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C5FDEE7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815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6BB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BF8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425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A73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C77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223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571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E97500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4F4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77AB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8DE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766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BEF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BAC3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B64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05F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17E49A8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54BE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657E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548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DE38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01B4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3DDD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419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424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40ECFE1D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8907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979A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26A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43A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6F0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6E2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0152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3F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75D849A2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8556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162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7F5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8B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7FA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F079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44C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37B7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919" w:rsidRPr="007B6919" w14:paraId="04E23F6A" w14:textId="77777777" w:rsidTr="007B6919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CA1C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4A32" w14:textId="77777777" w:rsidR="007B6919" w:rsidRPr="007B6919" w:rsidRDefault="007B6919" w:rsidP="007B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389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6C7E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F8BC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31C5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1480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6CB6" w14:textId="77777777" w:rsidR="007B6919" w:rsidRPr="007B6919" w:rsidRDefault="007B6919" w:rsidP="007B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C8EFE82" w14:textId="77777777"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67DEB" w14:textId="77777777"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14:paraId="2DD97F28" w14:textId="13C76F78"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r w:rsidR="007B6919">
        <w:rPr>
          <w:rFonts w:ascii="Times New Roman" w:hAnsi="Times New Roman"/>
          <w:sz w:val="28"/>
          <w:szCs w:val="28"/>
        </w:rPr>
        <w:t>С</w:t>
      </w:r>
      <w:r w:rsidR="00954180" w:rsidRPr="00E663CA">
        <w:rPr>
          <w:rFonts w:ascii="Times New Roman" w:hAnsi="Times New Roman"/>
          <w:sz w:val="28"/>
          <w:szCs w:val="28"/>
        </w:rPr>
        <w:t>.В.Филатов</w:t>
      </w:r>
      <w:r w:rsidR="007B6919">
        <w:rPr>
          <w:rFonts w:ascii="Times New Roman" w:hAnsi="Times New Roman"/>
          <w:sz w:val="28"/>
          <w:szCs w:val="28"/>
        </w:rPr>
        <w:t>а</w:t>
      </w:r>
    </w:p>
    <w:p w14:paraId="0BEFF2C2" w14:textId="77777777"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14:paraId="0F40AC0F" w14:textId="77777777"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ПРИЛОЖЕНИЕ № 5</w:t>
      </w:r>
    </w:p>
    <w:p w14:paraId="3F157C0A" w14:textId="77777777"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14:paraId="36445523" w14:textId="77777777"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14:paraId="768300D2" w14:textId="77777777"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C361B7" w14:textId="77777777"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14:paraId="548872D6" w14:textId="77777777"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14:paraId="21A46D77" w14:textId="77777777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AA4EE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324F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0EF97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7F393F6D" w14:textId="77777777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084081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5946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A60D" w14:textId="5B3FE6E3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r w:rsidRPr="00E663CA">
              <w:rPr>
                <w:rStyle w:val="a5"/>
                <w:rFonts w:ascii="Times New Roman" w:hAnsi="Times New Roman"/>
                <w:color w:val="auto"/>
                <w:vertAlign w:val="superscript"/>
              </w:rPr>
              <w:t>2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0F78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6B21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8046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224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14:paraId="31A262A3" w14:textId="77777777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433EA5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821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2D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94F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80C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0DD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337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960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695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B99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14:paraId="6C967A9C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9FA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F96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08A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27F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F59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1AC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33E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09B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768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63E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14:paraId="3F7D981E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474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1A1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F04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18B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7F6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532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0AF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2C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11C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0B2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1962D3F9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D5D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A26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D31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E2B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866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D2F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3C0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A5F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E76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770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1840D699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A97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78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8C0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484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2D5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7FE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11C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DBC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8D6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72E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0EAA9E77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89E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F3E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00D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D75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935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FF0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36E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340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23F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61E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734988DF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C3C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BB1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398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671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04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EA9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2D3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2C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CED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F5D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32C433A3" w14:textId="77777777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70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75B" w14:textId="77777777" w:rsidR="001F2936" w:rsidRPr="00E663CA" w:rsidRDefault="001F2936" w:rsidP="00CE7CFB">
            <w:pPr>
              <w:pStyle w:val="afff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70A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153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D10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578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173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EFC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AF3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194" w14:textId="77777777" w:rsidR="001F2936" w:rsidRPr="00E663CA" w:rsidRDefault="001F2936" w:rsidP="00CE7CFB">
            <w:pPr>
              <w:pStyle w:val="aff6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1299F76D" w14:textId="77777777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8E3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9AE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16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E3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DAA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14:paraId="378C74E9" w14:textId="77777777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BD08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1AABB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FA511" w14:textId="77777777" w:rsidR="001F2936" w:rsidRPr="00E663CA" w:rsidRDefault="001F2936" w:rsidP="00CE7CFB">
            <w:pPr>
              <w:pStyle w:val="aff6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226DF2AD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14:paraId="6F039D21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14:paraId="78AFE35C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14:paraId="0EB241AD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14:paraId="678E4A0F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14:paraId="58BC14D6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14:paraId="42784B74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14:paraId="1BF388B2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14:paraId="68CFC930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14:paraId="06661CF1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10F9D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0A725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8F742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14:paraId="1EC25706" w14:textId="5EE85088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</w:t>
      </w:r>
      <w:r w:rsidR="007B6919">
        <w:rPr>
          <w:rFonts w:ascii="Times New Roman" w:hAnsi="Times New Roman"/>
          <w:sz w:val="28"/>
          <w:szCs w:val="28"/>
        </w:rPr>
        <w:t>С</w:t>
      </w:r>
      <w:r w:rsidR="00954180" w:rsidRPr="00E663CA">
        <w:rPr>
          <w:rFonts w:ascii="Times New Roman" w:hAnsi="Times New Roman"/>
          <w:sz w:val="28"/>
          <w:szCs w:val="28"/>
        </w:rPr>
        <w:t>.В.Филатов</w:t>
      </w:r>
      <w:r w:rsidR="007B6919">
        <w:rPr>
          <w:rFonts w:ascii="Times New Roman" w:hAnsi="Times New Roman"/>
          <w:sz w:val="28"/>
          <w:szCs w:val="28"/>
        </w:rPr>
        <w:t>а</w:t>
      </w:r>
    </w:p>
    <w:p w14:paraId="209155ED" w14:textId="77777777"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029A2949" w14:textId="77777777" w:rsidR="001F2936" w:rsidRPr="00E663CA" w:rsidRDefault="001F2936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88DE" w14:textId="77777777" w:rsidR="00FB609B" w:rsidRDefault="00FB609B" w:rsidP="004E1DAA">
      <w:pPr>
        <w:spacing w:after="0" w:line="240" w:lineRule="auto"/>
      </w:pPr>
      <w:r>
        <w:separator/>
      </w:r>
    </w:p>
  </w:endnote>
  <w:endnote w:type="continuationSeparator" w:id="0">
    <w:p w14:paraId="647D1FF5" w14:textId="77777777" w:rsidR="00FB609B" w:rsidRDefault="00FB609B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6260" w14:textId="77777777" w:rsidR="00FB609B" w:rsidRDefault="00FB609B" w:rsidP="004E1DAA">
      <w:pPr>
        <w:spacing w:after="0" w:line="240" w:lineRule="auto"/>
      </w:pPr>
      <w:r>
        <w:separator/>
      </w:r>
    </w:p>
  </w:footnote>
  <w:footnote w:type="continuationSeparator" w:id="0">
    <w:p w14:paraId="436FE564" w14:textId="77777777" w:rsidR="00FB609B" w:rsidRDefault="00FB609B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EA0A" w14:textId="77777777" w:rsidR="001807A6" w:rsidRDefault="001807A6">
    <w:pPr>
      <w:pStyle w:val="af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CDA">
      <w:rPr>
        <w:noProof/>
      </w:rPr>
      <w:t>4</w:t>
    </w:r>
    <w:r>
      <w:fldChar w:fldCharType="end"/>
    </w:r>
  </w:p>
  <w:p w14:paraId="54097CD0" w14:textId="77777777" w:rsidR="001807A6" w:rsidRDefault="001807A6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07A6"/>
    <w:rsid w:val="0018552C"/>
    <w:rsid w:val="001B352D"/>
    <w:rsid w:val="001F01A0"/>
    <w:rsid w:val="001F2936"/>
    <w:rsid w:val="001F35DE"/>
    <w:rsid w:val="0024086C"/>
    <w:rsid w:val="00255595"/>
    <w:rsid w:val="002714EC"/>
    <w:rsid w:val="002732A9"/>
    <w:rsid w:val="0028497F"/>
    <w:rsid w:val="002A124F"/>
    <w:rsid w:val="003009B7"/>
    <w:rsid w:val="003034C6"/>
    <w:rsid w:val="00304E9D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44AEB"/>
    <w:rsid w:val="00456E3D"/>
    <w:rsid w:val="00470C2D"/>
    <w:rsid w:val="00485145"/>
    <w:rsid w:val="00493C9B"/>
    <w:rsid w:val="004C19FF"/>
    <w:rsid w:val="004D339E"/>
    <w:rsid w:val="004E1DAA"/>
    <w:rsid w:val="004E3819"/>
    <w:rsid w:val="004E3CDF"/>
    <w:rsid w:val="004F3D08"/>
    <w:rsid w:val="0054148A"/>
    <w:rsid w:val="00553D75"/>
    <w:rsid w:val="005801D8"/>
    <w:rsid w:val="00580FAF"/>
    <w:rsid w:val="005846AB"/>
    <w:rsid w:val="00585075"/>
    <w:rsid w:val="00596498"/>
    <w:rsid w:val="005A29ED"/>
    <w:rsid w:val="005A30BE"/>
    <w:rsid w:val="005C3AFC"/>
    <w:rsid w:val="005D372D"/>
    <w:rsid w:val="005F0CCF"/>
    <w:rsid w:val="0060084C"/>
    <w:rsid w:val="00617CF2"/>
    <w:rsid w:val="00642ECB"/>
    <w:rsid w:val="00694220"/>
    <w:rsid w:val="006B537C"/>
    <w:rsid w:val="006B771C"/>
    <w:rsid w:val="006C2C16"/>
    <w:rsid w:val="006C4C2C"/>
    <w:rsid w:val="006D6BFA"/>
    <w:rsid w:val="007066E4"/>
    <w:rsid w:val="007436EC"/>
    <w:rsid w:val="00743B89"/>
    <w:rsid w:val="00775317"/>
    <w:rsid w:val="00777A32"/>
    <w:rsid w:val="00794AE7"/>
    <w:rsid w:val="007A1245"/>
    <w:rsid w:val="007B6919"/>
    <w:rsid w:val="007C0C9A"/>
    <w:rsid w:val="007C6C05"/>
    <w:rsid w:val="007D7CA2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C3C7A"/>
    <w:rsid w:val="008D424A"/>
    <w:rsid w:val="008E36C2"/>
    <w:rsid w:val="008F0606"/>
    <w:rsid w:val="00910D6D"/>
    <w:rsid w:val="00915802"/>
    <w:rsid w:val="00920E18"/>
    <w:rsid w:val="00954180"/>
    <w:rsid w:val="00962F4B"/>
    <w:rsid w:val="00963BC5"/>
    <w:rsid w:val="00983ED7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74CDA"/>
    <w:rsid w:val="00A96FDF"/>
    <w:rsid w:val="00AA1B90"/>
    <w:rsid w:val="00AB1C64"/>
    <w:rsid w:val="00AC33D7"/>
    <w:rsid w:val="00AE40F7"/>
    <w:rsid w:val="00AE50C5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836"/>
    <w:rsid w:val="00D07F91"/>
    <w:rsid w:val="00D101A6"/>
    <w:rsid w:val="00D127E8"/>
    <w:rsid w:val="00D15519"/>
    <w:rsid w:val="00D27F27"/>
    <w:rsid w:val="00D52981"/>
    <w:rsid w:val="00D52A59"/>
    <w:rsid w:val="00D5555B"/>
    <w:rsid w:val="00DD111C"/>
    <w:rsid w:val="00DD193D"/>
    <w:rsid w:val="00DE5DB2"/>
    <w:rsid w:val="00E07F47"/>
    <w:rsid w:val="00E10F3A"/>
    <w:rsid w:val="00E25F49"/>
    <w:rsid w:val="00E4251C"/>
    <w:rsid w:val="00E50981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25941"/>
    <w:rsid w:val="00F2605C"/>
    <w:rsid w:val="00F37E0B"/>
    <w:rsid w:val="00F74562"/>
    <w:rsid w:val="00F76BA4"/>
    <w:rsid w:val="00F94C8F"/>
    <w:rsid w:val="00FB2EBF"/>
    <w:rsid w:val="00FB609B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15CBC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415CB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5CB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15CB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15CB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415CBC"/>
  </w:style>
  <w:style w:type="paragraph" w:customStyle="1" w:styleId="aff2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6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15CBC"/>
    <w:pPr>
      <w:ind w:left="140"/>
    </w:pPr>
  </w:style>
  <w:style w:type="character" w:customStyle="1" w:styleId="aff9">
    <w:name w:val="Опечатки"/>
    <w:uiPriority w:val="99"/>
    <w:rsid w:val="00415CBC"/>
    <w:rPr>
      <w:color w:val="FF0000"/>
    </w:rPr>
  </w:style>
  <w:style w:type="paragraph" w:customStyle="1" w:styleId="affa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5CB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7"/>
    <w:next w:val="a"/>
    <w:uiPriority w:val="99"/>
    <w:rsid w:val="00415CBC"/>
  </w:style>
  <w:style w:type="paragraph" w:customStyle="1" w:styleId="afff1">
    <w:name w:val="Примечание."/>
    <w:basedOn w:val="a7"/>
    <w:next w:val="a"/>
    <w:uiPriority w:val="99"/>
    <w:rsid w:val="00415CBC"/>
  </w:style>
  <w:style w:type="character" w:customStyle="1" w:styleId="afff2">
    <w:name w:val="Продолжение ссылки"/>
    <w:uiPriority w:val="99"/>
    <w:rsid w:val="00415CBC"/>
  </w:style>
  <w:style w:type="paragraph" w:customStyle="1" w:styleId="afff3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15CB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alloon Text"/>
    <w:basedOn w:val="a"/>
    <w:link w:val="affff0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1">
    <w:name w:val="header"/>
    <w:basedOn w:val="a"/>
    <w:link w:val="affff2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4E1DAA"/>
    <w:rPr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rsid w:val="004E1DAA"/>
    <w:rPr>
      <w:sz w:val="22"/>
      <w:szCs w:val="22"/>
      <w:lang w:eastAsia="en-US"/>
    </w:rPr>
  </w:style>
  <w:style w:type="paragraph" w:customStyle="1" w:styleId="12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5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8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3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4">
    <w:name w:val="Основной шрифт абзаца1"/>
    <w:rsid w:val="00C576A2"/>
  </w:style>
  <w:style w:type="character" w:styleId="affff9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a">
    <w:name w:val="Символ нумерации"/>
    <w:rsid w:val="00C576A2"/>
  </w:style>
  <w:style w:type="character" w:customStyle="1" w:styleId="affffb">
    <w:name w:val="Маркеры списка"/>
    <w:rsid w:val="00C576A2"/>
    <w:rPr>
      <w:rFonts w:ascii="OpenSymbol" w:hAnsi="OpenSymbol"/>
    </w:rPr>
  </w:style>
  <w:style w:type="paragraph" w:styleId="affffc">
    <w:name w:val="Body Text"/>
    <w:basedOn w:val="a"/>
    <w:link w:val="affffd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d">
    <w:name w:val="Основной текст Знак"/>
    <w:basedOn w:val="a0"/>
    <w:link w:val="affffc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e">
    <w:name w:val="List"/>
    <w:basedOn w:val="affffc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0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1">
    <w:name w:val="Заголовок таблицы"/>
    <w:basedOn w:val="afffff0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7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2">
    <w:name w:val="Body Text Indent"/>
    <w:basedOn w:val="a"/>
    <w:link w:val="afffff3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3">
    <w:name w:val="Основной текст с отступом Знак"/>
    <w:basedOn w:val="a0"/>
    <w:link w:val="afffff2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4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15CBC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415CB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5CB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15CB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15CB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415CBC"/>
  </w:style>
  <w:style w:type="paragraph" w:customStyle="1" w:styleId="aff2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6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15CBC"/>
    <w:pPr>
      <w:ind w:left="140"/>
    </w:pPr>
  </w:style>
  <w:style w:type="character" w:customStyle="1" w:styleId="aff9">
    <w:name w:val="Опечатки"/>
    <w:uiPriority w:val="99"/>
    <w:rsid w:val="00415CBC"/>
    <w:rPr>
      <w:color w:val="FF0000"/>
    </w:rPr>
  </w:style>
  <w:style w:type="paragraph" w:customStyle="1" w:styleId="affa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5CB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7"/>
    <w:next w:val="a"/>
    <w:uiPriority w:val="99"/>
    <w:rsid w:val="00415CBC"/>
  </w:style>
  <w:style w:type="paragraph" w:customStyle="1" w:styleId="afff1">
    <w:name w:val="Примечание."/>
    <w:basedOn w:val="a7"/>
    <w:next w:val="a"/>
    <w:uiPriority w:val="99"/>
    <w:rsid w:val="00415CBC"/>
  </w:style>
  <w:style w:type="character" w:customStyle="1" w:styleId="afff2">
    <w:name w:val="Продолжение ссылки"/>
    <w:uiPriority w:val="99"/>
    <w:rsid w:val="00415CBC"/>
  </w:style>
  <w:style w:type="paragraph" w:customStyle="1" w:styleId="afff3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15CB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alloon Text"/>
    <w:basedOn w:val="a"/>
    <w:link w:val="affff0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1">
    <w:name w:val="header"/>
    <w:basedOn w:val="a"/>
    <w:link w:val="affff2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4E1DAA"/>
    <w:rPr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rsid w:val="004E1DAA"/>
    <w:rPr>
      <w:sz w:val="22"/>
      <w:szCs w:val="22"/>
      <w:lang w:eastAsia="en-US"/>
    </w:rPr>
  </w:style>
  <w:style w:type="paragraph" w:customStyle="1" w:styleId="12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5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8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3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4">
    <w:name w:val="Основной шрифт абзаца1"/>
    <w:rsid w:val="00C576A2"/>
  </w:style>
  <w:style w:type="character" w:styleId="affff9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a">
    <w:name w:val="Символ нумерации"/>
    <w:rsid w:val="00C576A2"/>
  </w:style>
  <w:style w:type="character" w:customStyle="1" w:styleId="affffb">
    <w:name w:val="Маркеры списка"/>
    <w:rsid w:val="00C576A2"/>
    <w:rPr>
      <w:rFonts w:ascii="OpenSymbol" w:hAnsi="OpenSymbol"/>
    </w:rPr>
  </w:style>
  <w:style w:type="paragraph" w:styleId="affffc">
    <w:name w:val="Body Text"/>
    <w:basedOn w:val="a"/>
    <w:link w:val="affffd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d">
    <w:name w:val="Основной текст Знак"/>
    <w:basedOn w:val="a0"/>
    <w:link w:val="affffc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e">
    <w:name w:val="List"/>
    <w:basedOn w:val="affffc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0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1">
    <w:name w:val="Заголовок таблицы"/>
    <w:basedOn w:val="afffff0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7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2">
    <w:name w:val="Body Text Indent"/>
    <w:basedOn w:val="a"/>
    <w:link w:val="afffff3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3">
    <w:name w:val="Основной текст с отступом Знак"/>
    <w:basedOn w:val="a0"/>
    <w:link w:val="afffff2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4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206E-33F5-488C-8984-B459360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9435</Words>
  <Characters>53784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63093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netalimov</cp:lastModifiedBy>
  <cp:revision>4</cp:revision>
  <cp:lastPrinted>2014-11-20T14:43:00Z</cp:lastPrinted>
  <dcterms:created xsi:type="dcterms:W3CDTF">2023-12-28T07:26:00Z</dcterms:created>
  <dcterms:modified xsi:type="dcterms:W3CDTF">2023-12-28T08:29:00Z</dcterms:modified>
</cp:coreProperties>
</file>