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D9" w:rsidRPr="00BE796B" w:rsidRDefault="0094698C" w:rsidP="0094698C">
      <w:pPr>
        <w:ind w:right="-15"/>
        <w:jc w:val="center"/>
        <w:rPr>
          <w:b/>
          <w:noProof/>
          <w:sz w:val="28"/>
          <w:szCs w:val="28"/>
        </w:rPr>
      </w:pPr>
      <w:r>
        <w:rPr>
          <w:b/>
          <w:noProof/>
          <w:sz w:val="28"/>
          <w:szCs w:val="28"/>
        </w:rPr>
        <w:t>ПРОЕКТ</w:t>
      </w:r>
    </w:p>
    <w:p w:rsidR="002D33D9" w:rsidRPr="00BE796B" w:rsidRDefault="002D33D9" w:rsidP="002D33D9">
      <w:pPr>
        <w:ind w:right="-15"/>
        <w:jc w:val="center"/>
        <w:rPr>
          <w:b/>
          <w:noProof/>
          <w:sz w:val="28"/>
          <w:szCs w:val="28"/>
        </w:rPr>
      </w:pPr>
    </w:p>
    <w:p w:rsidR="002B2C52" w:rsidRDefault="002B2C52" w:rsidP="002D33D9">
      <w:pPr>
        <w:ind w:right="-2"/>
        <w:jc w:val="center"/>
      </w:pPr>
    </w:p>
    <w:p w:rsidR="002B2C52" w:rsidRPr="00BE796B" w:rsidRDefault="002B2C52" w:rsidP="002D33D9">
      <w:pPr>
        <w:ind w:right="-2"/>
        <w:jc w:val="center"/>
      </w:pPr>
    </w:p>
    <w:p w:rsidR="002D33D9" w:rsidRPr="00BE796B" w:rsidRDefault="002D33D9" w:rsidP="002D33D9">
      <w:pPr>
        <w:jc w:val="both"/>
        <w:rPr>
          <w:sz w:val="28"/>
          <w:szCs w:val="28"/>
        </w:rPr>
      </w:pPr>
    </w:p>
    <w:p w:rsidR="002D33D9" w:rsidRPr="00BE796B" w:rsidRDefault="002D33D9" w:rsidP="002D33D9">
      <w:pPr>
        <w:jc w:val="center"/>
        <w:rPr>
          <w:b/>
          <w:sz w:val="28"/>
          <w:szCs w:val="28"/>
        </w:rPr>
      </w:pPr>
      <w:r w:rsidRPr="00BE796B">
        <w:rPr>
          <w:b/>
          <w:sz w:val="28"/>
          <w:szCs w:val="28"/>
        </w:rPr>
        <w:t>Об утверждении административного регламента предо</w:t>
      </w:r>
      <w:r>
        <w:rPr>
          <w:b/>
          <w:sz w:val="28"/>
          <w:szCs w:val="28"/>
        </w:rPr>
        <w:t>ставления муниципальной услуги:</w:t>
      </w:r>
      <w:r w:rsidRPr="00BE796B">
        <w:rPr>
          <w:b/>
          <w:sz w:val="28"/>
          <w:szCs w:val="28"/>
        </w:rPr>
        <w:t xml:space="preserve"> «</w:t>
      </w:r>
      <w:r w:rsidR="00CE5A5E">
        <w:rPr>
          <w:b/>
          <w:sz w:val="28"/>
          <w:szCs w:val="28"/>
        </w:rPr>
        <w:t>Продление срока действия разрешения на строительство</w:t>
      </w:r>
      <w:r w:rsidRPr="00BE796B">
        <w:rPr>
          <w:b/>
          <w:sz w:val="28"/>
          <w:szCs w:val="28"/>
        </w:rPr>
        <w:t>»</w:t>
      </w:r>
    </w:p>
    <w:p w:rsidR="002D33D9" w:rsidRPr="00BE796B" w:rsidRDefault="002D33D9" w:rsidP="002D33D9">
      <w:pPr>
        <w:jc w:val="center"/>
        <w:rPr>
          <w:sz w:val="28"/>
          <w:szCs w:val="28"/>
        </w:rPr>
      </w:pPr>
    </w:p>
    <w:p w:rsidR="002D33D9" w:rsidRPr="00880F59" w:rsidRDefault="002D33D9" w:rsidP="00E72DA5">
      <w:pPr>
        <w:pStyle w:val="Standard"/>
        <w:ind w:firstLine="567"/>
        <w:jc w:val="both"/>
        <w:rPr>
          <w:rFonts w:cs="Times New Roman"/>
          <w:b/>
          <w:bCs/>
          <w:sz w:val="28"/>
          <w:szCs w:val="28"/>
          <w:lang w:eastAsia="ru-RU"/>
        </w:rPr>
      </w:pPr>
      <w:r w:rsidRPr="00BE796B">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r w:rsidR="00D877F8">
        <w:rPr>
          <w:sz w:val="28"/>
          <w:szCs w:val="28"/>
        </w:rPr>
        <w:t xml:space="preserve"> Градостроительным кодексом Российской Федерации,</w:t>
      </w:r>
      <w:r w:rsidRPr="00BE796B">
        <w:rPr>
          <w:sz w:val="28"/>
          <w:szCs w:val="28"/>
        </w:rPr>
        <w:t xml:space="preserve"> </w:t>
      </w:r>
      <w:r w:rsidRPr="00F0120C">
        <w:rPr>
          <w:sz w:val="28"/>
          <w:szCs w:val="28"/>
        </w:rPr>
        <w:t xml:space="preserve">Уставом </w:t>
      </w:r>
      <w:r w:rsidR="00F0120C" w:rsidRPr="00F0120C">
        <w:rPr>
          <w:sz w:val="28"/>
          <w:szCs w:val="28"/>
        </w:rPr>
        <w:t xml:space="preserve"> муниципального образования Кавказский район</w:t>
      </w:r>
      <w:r w:rsidRPr="00E72DA5">
        <w:rPr>
          <w:sz w:val="28"/>
          <w:szCs w:val="28"/>
        </w:rPr>
        <w:t xml:space="preserve">, постановлением администрации </w:t>
      </w:r>
      <w:r w:rsidR="00E72DA5" w:rsidRPr="00E72DA5">
        <w:rPr>
          <w:sz w:val="28"/>
          <w:szCs w:val="28"/>
        </w:rPr>
        <w:t>муниципального образования Кавказский район от 17 января 2019 года</w:t>
      </w:r>
      <w:r w:rsidR="00880F59" w:rsidRPr="00E72DA5">
        <w:rPr>
          <w:sz w:val="28"/>
          <w:szCs w:val="28"/>
        </w:rPr>
        <w:t xml:space="preserve"> № </w:t>
      </w:r>
      <w:r w:rsidR="00E72DA5" w:rsidRPr="00E72DA5">
        <w:rPr>
          <w:sz w:val="28"/>
          <w:szCs w:val="28"/>
        </w:rPr>
        <w:t>23</w:t>
      </w:r>
      <w:r w:rsidR="005F6389" w:rsidRPr="00E72DA5">
        <w:rPr>
          <w:sz w:val="28"/>
          <w:szCs w:val="28"/>
        </w:rPr>
        <w:t xml:space="preserve"> </w:t>
      </w:r>
      <w:r w:rsidRPr="00E72DA5">
        <w:rPr>
          <w:sz w:val="28"/>
          <w:szCs w:val="28"/>
        </w:rPr>
        <w:t>«</w:t>
      </w:r>
      <w:r w:rsidR="00E72DA5" w:rsidRPr="00E72DA5">
        <w:rPr>
          <w:sz w:val="28"/>
          <w:szCs w:val="28"/>
        </w:rPr>
        <w:t>Об утверждении Порядков разработки, утверждения административных регламентов осуществления муниципального контроля (надзора) и предоставления муниципальных услуг администрацией муниципального образования Кавказский район</w:t>
      </w:r>
      <w:r w:rsidRPr="00E72DA5">
        <w:rPr>
          <w:sz w:val="28"/>
          <w:szCs w:val="28"/>
        </w:rPr>
        <w:t>», постановляю:</w:t>
      </w:r>
    </w:p>
    <w:p w:rsidR="002D33D9" w:rsidRDefault="002D33D9" w:rsidP="002D33D9">
      <w:pPr>
        <w:ind w:firstLine="708"/>
        <w:jc w:val="both"/>
        <w:rPr>
          <w:sz w:val="28"/>
          <w:szCs w:val="28"/>
        </w:rPr>
      </w:pPr>
      <w:r w:rsidRPr="00BE796B">
        <w:rPr>
          <w:sz w:val="28"/>
          <w:szCs w:val="28"/>
        </w:rPr>
        <w:t>1. Утвердить административный регламент предоставления муниципальной услуги: «</w:t>
      </w:r>
      <w:r w:rsidR="00CE5A5E">
        <w:rPr>
          <w:sz w:val="28"/>
          <w:szCs w:val="28"/>
        </w:rPr>
        <w:t>Продление срока действия разрешения на строительство</w:t>
      </w:r>
      <w:r w:rsidRPr="00BE796B">
        <w:rPr>
          <w:sz w:val="28"/>
          <w:szCs w:val="28"/>
        </w:rPr>
        <w:t>» согласно приложению.</w:t>
      </w:r>
    </w:p>
    <w:p w:rsidR="002D33D9" w:rsidRDefault="002D33D9" w:rsidP="002D33D9">
      <w:pPr>
        <w:ind w:firstLine="708"/>
        <w:jc w:val="both"/>
        <w:rPr>
          <w:sz w:val="28"/>
          <w:szCs w:val="28"/>
        </w:rPr>
      </w:pPr>
      <w:r>
        <w:rPr>
          <w:sz w:val="28"/>
          <w:szCs w:val="28"/>
        </w:rPr>
        <w:t>2. Признать утратившим силу:</w:t>
      </w:r>
    </w:p>
    <w:p w:rsidR="002D33D9" w:rsidRPr="009A2BDE" w:rsidRDefault="002D33D9" w:rsidP="0094698C">
      <w:pPr>
        <w:ind w:firstLine="567"/>
        <w:jc w:val="both"/>
        <w:rPr>
          <w:color w:val="C00000"/>
          <w:sz w:val="28"/>
          <w:szCs w:val="28"/>
        </w:rPr>
      </w:pPr>
      <w:r w:rsidRPr="00F77145">
        <w:rPr>
          <w:sz w:val="28"/>
          <w:szCs w:val="28"/>
        </w:rPr>
        <w:t xml:space="preserve">- постановление администрации </w:t>
      </w:r>
      <w:r w:rsidR="0094698C" w:rsidRPr="0094698C">
        <w:rPr>
          <w:sz w:val="28"/>
          <w:szCs w:val="28"/>
        </w:rPr>
        <w:t xml:space="preserve">муниципального образования Кавказский район от </w:t>
      </w:r>
      <w:r w:rsidR="007F00B4">
        <w:rPr>
          <w:sz w:val="28"/>
          <w:szCs w:val="28"/>
        </w:rPr>
        <w:t>24</w:t>
      </w:r>
      <w:r w:rsidR="0094698C">
        <w:rPr>
          <w:sz w:val="28"/>
          <w:szCs w:val="28"/>
        </w:rPr>
        <w:t xml:space="preserve"> </w:t>
      </w:r>
      <w:r w:rsidR="007F00B4">
        <w:rPr>
          <w:sz w:val="28"/>
          <w:szCs w:val="28"/>
        </w:rPr>
        <w:t>марта 2021</w:t>
      </w:r>
      <w:r w:rsidR="0094698C">
        <w:rPr>
          <w:sz w:val="28"/>
          <w:szCs w:val="28"/>
        </w:rPr>
        <w:t xml:space="preserve"> года </w:t>
      </w:r>
      <w:r w:rsidR="00394A30">
        <w:rPr>
          <w:sz w:val="28"/>
          <w:szCs w:val="28"/>
        </w:rPr>
        <w:t xml:space="preserve">№ </w:t>
      </w:r>
      <w:r w:rsidR="00CE5A5E">
        <w:rPr>
          <w:sz w:val="28"/>
          <w:szCs w:val="28"/>
        </w:rPr>
        <w:t>439</w:t>
      </w:r>
      <w:r w:rsidR="007F00B4">
        <w:rPr>
          <w:sz w:val="28"/>
          <w:szCs w:val="28"/>
        </w:rPr>
        <w:t xml:space="preserve"> «Об утверждении а</w:t>
      </w:r>
      <w:r w:rsidR="0094698C" w:rsidRPr="0094698C">
        <w:rPr>
          <w:sz w:val="28"/>
          <w:szCs w:val="28"/>
        </w:rPr>
        <w:t xml:space="preserve">дминистративного регламента </w:t>
      </w:r>
      <w:r w:rsidR="00D877F8">
        <w:rPr>
          <w:sz w:val="28"/>
          <w:szCs w:val="28"/>
        </w:rPr>
        <w:t xml:space="preserve">предоставления </w:t>
      </w:r>
      <w:r w:rsidR="007F00B4">
        <w:rPr>
          <w:sz w:val="28"/>
          <w:szCs w:val="28"/>
        </w:rPr>
        <w:t xml:space="preserve">администрацией муниципального образования Кавказский район </w:t>
      </w:r>
      <w:r w:rsidR="0094698C" w:rsidRPr="0094698C">
        <w:rPr>
          <w:sz w:val="28"/>
          <w:szCs w:val="28"/>
        </w:rPr>
        <w:t>муниципальной услуги «</w:t>
      </w:r>
      <w:r w:rsidR="00CE5A5E">
        <w:rPr>
          <w:sz w:val="28"/>
          <w:szCs w:val="28"/>
        </w:rPr>
        <w:t>Продление срока действия разрешения на строительство</w:t>
      </w:r>
      <w:r w:rsidR="0094698C" w:rsidRPr="0094698C">
        <w:rPr>
          <w:sz w:val="28"/>
          <w:szCs w:val="28"/>
        </w:rPr>
        <w:t>»</w:t>
      </w:r>
      <w:r w:rsidR="0094698C">
        <w:rPr>
          <w:sz w:val="28"/>
          <w:szCs w:val="28"/>
        </w:rPr>
        <w:t>.</w:t>
      </w:r>
    </w:p>
    <w:p w:rsidR="002D33D9" w:rsidRPr="00526577" w:rsidRDefault="002D33D9" w:rsidP="002D33D9">
      <w:pPr>
        <w:ind w:firstLine="709"/>
        <w:jc w:val="both"/>
        <w:rPr>
          <w:sz w:val="28"/>
          <w:szCs w:val="28"/>
        </w:rPr>
      </w:pPr>
      <w:r>
        <w:rPr>
          <w:sz w:val="28"/>
          <w:szCs w:val="28"/>
        </w:rPr>
        <w:t>3</w:t>
      </w:r>
      <w:r w:rsidRPr="00526577">
        <w:rPr>
          <w:sz w:val="28"/>
          <w:szCs w:val="28"/>
        </w:rPr>
        <w:t xml:space="preserve">. </w:t>
      </w:r>
      <w:r w:rsidR="0094698C" w:rsidRPr="0094698C">
        <w:rPr>
          <w:sz w:val="28"/>
          <w:szCs w:val="28"/>
        </w:rPr>
        <w:t>Отделу информационной политики администрации муниципального образования Кавказский район (Винокурова) опубликовать (обнародовать) настоящее постановление в периодическом печатном издании,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94698C" w:rsidRDefault="002D33D9" w:rsidP="002D33D9">
      <w:pPr>
        <w:pStyle w:val="ae"/>
        <w:ind w:firstLine="709"/>
        <w:jc w:val="both"/>
        <w:rPr>
          <w:b w:val="0"/>
          <w:sz w:val="28"/>
          <w:szCs w:val="28"/>
        </w:rPr>
      </w:pPr>
      <w:r>
        <w:rPr>
          <w:b w:val="0"/>
          <w:sz w:val="28"/>
          <w:szCs w:val="28"/>
        </w:rPr>
        <w:t>4</w:t>
      </w:r>
      <w:r w:rsidRPr="00526577">
        <w:rPr>
          <w:b w:val="0"/>
          <w:sz w:val="28"/>
          <w:szCs w:val="28"/>
        </w:rPr>
        <w:t xml:space="preserve">. </w:t>
      </w:r>
      <w:r w:rsidR="0094698C" w:rsidRPr="0094698C">
        <w:rPr>
          <w:b w:val="0"/>
          <w:sz w:val="28"/>
          <w:szCs w:val="28"/>
        </w:rPr>
        <w:t>Контроль за выполнением настоящего постановления возложить на заместителя главы муниципального образования Кавказский район                      И.Д. Погорелова.</w:t>
      </w:r>
    </w:p>
    <w:p w:rsidR="002D33D9" w:rsidRPr="00526577" w:rsidRDefault="002D33D9" w:rsidP="002D33D9">
      <w:pPr>
        <w:pStyle w:val="ae"/>
        <w:ind w:firstLine="709"/>
        <w:jc w:val="both"/>
        <w:rPr>
          <w:b w:val="0"/>
          <w:bCs/>
          <w:sz w:val="28"/>
          <w:szCs w:val="28"/>
        </w:rPr>
      </w:pPr>
      <w:r>
        <w:rPr>
          <w:b w:val="0"/>
          <w:sz w:val="28"/>
          <w:szCs w:val="28"/>
        </w:rPr>
        <w:t>5</w:t>
      </w:r>
      <w:r w:rsidRPr="00526577">
        <w:rPr>
          <w:b w:val="0"/>
          <w:sz w:val="28"/>
          <w:szCs w:val="28"/>
        </w:rPr>
        <w:t xml:space="preserve">. Постановление вступает в силу со дня его официального </w:t>
      </w:r>
      <w:r w:rsidR="0094698C">
        <w:rPr>
          <w:b w:val="0"/>
          <w:sz w:val="28"/>
          <w:szCs w:val="28"/>
        </w:rPr>
        <w:t>опубликования</w:t>
      </w:r>
      <w:r w:rsidRPr="00526577">
        <w:rPr>
          <w:b w:val="0"/>
          <w:sz w:val="28"/>
          <w:szCs w:val="28"/>
        </w:rPr>
        <w:t>.</w:t>
      </w:r>
    </w:p>
    <w:p w:rsidR="002D33D9" w:rsidRDefault="002D33D9" w:rsidP="002D33D9">
      <w:pPr>
        <w:spacing w:line="310" w:lineRule="exact"/>
        <w:jc w:val="both"/>
        <w:rPr>
          <w:sz w:val="28"/>
          <w:szCs w:val="28"/>
        </w:rPr>
      </w:pPr>
    </w:p>
    <w:p w:rsidR="002D33D9" w:rsidRPr="00526577" w:rsidRDefault="002D33D9" w:rsidP="002D33D9">
      <w:pPr>
        <w:spacing w:line="310" w:lineRule="exact"/>
        <w:jc w:val="both"/>
        <w:rPr>
          <w:sz w:val="28"/>
          <w:szCs w:val="28"/>
        </w:rPr>
      </w:pPr>
    </w:p>
    <w:p w:rsidR="0094698C" w:rsidRPr="0094698C" w:rsidRDefault="0094698C" w:rsidP="0094698C">
      <w:pPr>
        <w:jc w:val="both"/>
        <w:rPr>
          <w:rFonts w:eastAsia="Calibri"/>
          <w:sz w:val="28"/>
          <w:szCs w:val="28"/>
          <w:lang w:eastAsia="en-US"/>
        </w:rPr>
      </w:pPr>
      <w:r w:rsidRPr="0094698C">
        <w:rPr>
          <w:rFonts w:eastAsia="Calibri"/>
          <w:sz w:val="28"/>
          <w:szCs w:val="28"/>
          <w:lang w:eastAsia="en-US"/>
        </w:rPr>
        <w:t xml:space="preserve">Глава муниципального образования </w:t>
      </w:r>
    </w:p>
    <w:p w:rsidR="0094698C" w:rsidRPr="0094698C" w:rsidRDefault="0094698C" w:rsidP="0094698C">
      <w:pPr>
        <w:jc w:val="both"/>
        <w:rPr>
          <w:rFonts w:eastAsia="Calibri"/>
          <w:sz w:val="28"/>
          <w:szCs w:val="28"/>
          <w:lang w:eastAsia="en-US"/>
        </w:rPr>
      </w:pPr>
      <w:r w:rsidRPr="0094698C">
        <w:rPr>
          <w:rFonts w:eastAsia="Calibri"/>
          <w:sz w:val="28"/>
          <w:szCs w:val="28"/>
          <w:lang w:eastAsia="en-US"/>
        </w:rPr>
        <w:t xml:space="preserve">Кавказский район </w:t>
      </w:r>
      <w:r w:rsidRPr="0094698C">
        <w:rPr>
          <w:rFonts w:eastAsia="Calibri"/>
          <w:sz w:val="28"/>
          <w:szCs w:val="28"/>
          <w:lang w:eastAsia="en-US"/>
        </w:rPr>
        <w:tab/>
      </w:r>
      <w:r w:rsidRPr="0094698C">
        <w:rPr>
          <w:rFonts w:eastAsia="Calibri"/>
          <w:sz w:val="28"/>
          <w:szCs w:val="28"/>
          <w:lang w:eastAsia="en-US"/>
        </w:rPr>
        <w:tab/>
      </w:r>
      <w:r w:rsidRPr="0094698C">
        <w:rPr>
          <w:rFonts w:eastAsia="Calibri"/>
          <w:sz w:val="28"/>
          <w:szCs w:val="28"/>
          <w:lang w:eastAsia="en-US"/>
        </w:rPr>
        <w:tab/>
      </w:r>
      <w:r w:rsidRPr="0094698C">
        <w:rPr>
          <w:rFonts w:eastAsia="Calibri"/>
          <w:sz w:val="28"/>
          <w:szCs w:val="28"/>
          <w:lang w:eastAsia="en-US"/>
        </w:rPr>
        <w:tab/>
      </w:r>
      <w:r w:rsidRPr="0094698C">
        <w:rPr>
          <w:rFonts w:eastAsia="Calibri"/>
          <w:sz w:val="28"/>
          <w:szCs w:val="28"/>
          <w:lang w:eastAsia="en-US"/>
        </w:rPr>
        <w:tab/>
        <w:t xml:space="preserve">                     В.Н.Очкаласов</w:t>
      </w:r>
    </w:p>
    <w:p w:rsidR="00D877F8" w:rsidRDefault="00D877F8" w:rsidP="00A83C93">
      <w:pPr>
        <w:autoSpaceDE w:val="0"/>
        <w:autoSpaceDN w:val="0"/>
        <w:adjustRightInd w:val="0"/>
        <w:ind w:left="5664" w:right="-1"/>
        <w:rPr>
          <w:rFonts w:cs="Arial"/>
          <w:sz w:val="28"/>
          <w:szCs w:val="28"/>
        </w:rPr>
      </w:pP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lastRenderedPageBreak/>
        <w:t xml:space="preserve">ПРИЛОЖЕНИЕ </w:t>
      </w: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УТВЕРЖДЕН</w:t>
      </w:r>
    </w:p>
    <w:p w:rsidR="00A83C93" w:rsidRPr="00C85C3A" w:rsidRDefault="00A83C93" w:rsidP="00A83C93">
      <w:pPr>
        <w:ind w:left="5664"/>
        <w:rPr>
          <w:bCs/>
          <w:sz w:val="28"/>
          <w:szCs w:val="28"/>
        </w:rPr>
      </w:pPr>
      <w:r w:rsidRPr="00C85C3A">
        <w:rPr>
          <w:bCs/>
          <w:sz w:val="28"/>
          <w:szCs w:val="28"/>
        </w:rPr>
        <w:t xml:space="preserve">постановлением администрации </w:t>
      </w:r>
    </w:p>
    <w:p w:rsidR="0094698C" w:rsidRPr="0094698C" w:rsidRDefault="0094698C" w:rsidP="0094698C">
      <w:pPr>
        <w:autoSpaceDE w:val="0"/>
        <w:autoSpaceDN w:val="0"/>
        <w:adjustRightInd w:val="0"/>
        <w:ind w:left="5664" w:right="-1"/>
        <w:rPr>
          <w:sz w:val="28"/>
          <w:szCs w:val="28"/>
        </w:rPr>
      </w:pPr>
      <w:r w:rsidRPr="0094698C">
        <w:rPr>
          <w:sz w:val="28"/>
          <w:szCs w:val="28"/>
        </w:rPr>
        <w:t xml:space="preserve">муниципального образования Кавказский район  </w:t>
      </w:r>
    </w:p>
    <w:p w:rsidR="00A83C93" w:rsidRPr="00C85C3A" w:rsidRDefault="000259EF" w:rsidP="00A83C93">
      <w:pPr>
        <w:autoSpaceDE w:val="0"/>
        <w:autoSpaceDN w:val="0"/>
        <w:adjustRightInd w:val="0"/>
        <w:ind w:left="5664" w:right="-1"/>
        <w:rPr>
          <w:rFonts w:cs="Arial"/>
          <w:sz w:val="28"/>
          <w:szCs w:val="28"/>
        </w:rPr>
      </w:pPr>
      <w:r w:rsidRPr="00C85C3A">
        <w:rPr>
          <w:rFonts w:cs="Arial"/>
          <w:sz w:val="28"/>
          <w:szCs w:val="28"/>
        </w:rPr>
        <w:t>о</w:t>
      </w:r>
      <w:r w:rsidR="00A83C93" w:rsidRPr="00C85C3A">
        <w:rPr>
          <w:rFonts w:cs="Arial"/>
          <w:sz w:val="28"/>
          <w:szCs w:val="28"/>
        </w:rPr>
        <w:t>т</w:t>
      </w:r>
      <w:r w:rsidRPr="00C85C3A">
        <w:rPr>
          <w:rFonts w:cs="Arial"/>
          <w:sz w:val="28"/>
          <w:szCs w:val="28"/>
        </w:rPr>
        <w:t xml:space="preserve"> </w:t>
      </w:r>
      <w:r w:rsidR="002D33D9">
        <w:rPr>
          <w:rFonts w:cs="Arial"/>
          <w:sz w:val="28"/>
          <w:szCs w:val="28"/>
        </w:rPr>
        <w:t>__________</w:t>
      </w:r>
      <w:r w:rsidRPr="00C85C3A">
        <w:rPr>
          <w:rFonts w:cs="Arial"/>
          <w:sz w:val="28"/>
          <w:szCs w:val="28"/>
        </w:rPr>
        <w:t>20</w:t>
      </w:r>
      <w:r w:rsidR="005F6389">
        <w:rPr>
          <w:rFonts w:cs="Arial"/>
          <w:sz w:val="28"/>
          <w:szCs w:val="28"/>
        </w:rPr>
        <w:t>____</w:t>
      </w:r>
      <w:r w:rsidR="00BB28D7">
        <w:rPr>
          <w:rFonts w:cs="Arial"/>
          <w:sz w:val="28"/>
          <w:szCs w:val="28"/>
        </w:rPr>
        <w:t xml:space="preserve"> </w:t>
      </w:r>
      <w:r w:rsidRPr="00C85C3A">
        <w:rPr>
          <w:rFonts w:cs="Arial"/>
          <w:sz w:val="28"/>
          <w:szCs w:val="28"/>
        </w:rPr>
        <w:t>г.</w:t>
      </w:r>
      <w:r w:rsidR="00A83C93" w:rsidRPr="00C85C3A">
        <w:rPr>
          <w:rFonts w:cs="Arial"/>
          <w:sz w:val="28"/>
          <w:szCs w:val="28"/>
        </w:rPr>
        <w:t xml:space="preserve"> №</w:t>
      </w:r>
      <w:r w:rsidR="002D33D9">
        <w:rPr>
          <w:rFonts w:cs="Arial"/>
          <w:sz w:val="28"/>
          <w:szCs w:val="28"/>
        </w:rPr>
        <w:t xml:space="preserve"> ___</w:t>
      </w:r>
    </w:p>
    <w:p w:rsidR="00A83C93" w:rsidRPr="00C85C3A" w:rsidRDefault="00A83C93" w:rsidP="009C7065">
      <w:pPr>
        <w:jc w:val="right"/>
        <w:rPr>
          <w:sz w:val="28"/>
        </w:rPr>
      </w:pPr>
    </w:p>
    <w:p w:rsidR="00A83C93" w:rsidRPr="00C85C3A" w:rsidRDefault="00A83C93" w:rsidP="009C7065">
      <w:pPr>
        <w:jc w:val="right"/>
        <w:rPr>
          <w:sz w:val="28"/>
        </w:rPr>
      </w:pPr>
    </w:p>
    <w:p w:rsidR="002D33D9" w:rsidRDefault="002D33D9" w:rsidP="002D33D9">
      <w:pPr>
        <w:jc w:val="center"/>
        <w:rPr>
          <w:b/>
          <w:sz w:val="28"/>
          <w:szCs w:val="28"/>
        </w:rPr>
      </w:pPr>
      <w:r w:rsidRPr="00BE796B">
        <w:rPr>
          <w:b/>
          <w:sz w:val="28"/>
          <w:szCs w:val="28"/>
        </w:rPr>
        <w:t xml:space="preserve">Административный регламент </w:t>
      </w:r>
    </w:p>
    <w:p w:rsidR="00D877F8" w:rsidRDefault="002D33D9" w:rsidP="002D33D9">
      <w:pPr>
        <w:jc w:val="center"/>
        <w:rPr>
          <w:b/>
          <w:sz w:val="28"/>
          <w:szCs w:val="28"/>
        </w:rPr>
      </w:pPr>
      <w:r w:rsidRPr="00BE796B">
        <w:rPr>
          <w:b/>
          <w:sz w:val="28"/>
          <w:szCs w:val="28"/>
        </w:rPr>
        <w:t xml:space="preserve">по предоставлению муниципальной услуги: </w:t>
      </w:r>
    </w:p>
    <w:p w:rsidR="002D33D9" w:rsidRPr="00BE796B" w:rsidRDefault="002D33D9" w:rsidP="002D33D9">
      <w:pPr>
        <w:jc w:val="center"/>
        <w:rPr>
          <w:b/>
          <w:sz w:val="28"/>
          <w:szCs w:val="28"/>
        </w:rPr>
      </w:pPr>
      <w:r w:rsidRPr="00BE796B">
        <w:rPr>
          <w:b/>
          <w:sz w:val="28"/>
          <w:szCs w:val="28"/>
        </w:rPr>
        <w:t>«</w:t>
      </w:r>
      <w:r w:rsidR="00CE5A5E">
        <w:rPr>
          <w:b/>
          <w:sz w:val="28"/>
          <w:szCs w:val="28"/>
        </w:rPr>
        <w:t>Продление срока действия разрешения на строительство</w:t>
      </w:r>
      <w:r w:rsidRPr="00BE796B">
        <w:rPr>
          <w:b/>
          <w:sz w:val="28"/>
          <w:szCs w:val="28"/>
        </w:rPr>
        <w:t>»</w:t>
      </w:r>
    </w:p>
    <w:p w:rsidR="00A83C93" w:rsidRPr="00C85C3A" w:rsidRDefault="00A83C93" w:rsidP="00A83C93">
      <w:pPr>
        <w:rPr>
          <w:sz w:val="28"/>
          <w:szCs w:val="28"/>
        </w:rPr>
      </w:pPr>
    </w:p>
    <w:p w:rsidR="00A83C93" w:rsidRPr="00A25DC6" w:rsidRDefault="00A83C93" w:rsidP="000E1187">
      <w:pPr>
        <w:widowControl w:val="0"/>
        <w:autoSpaceDE w:val="0"/>
        <w:autoSpaceDN w:val="0"/>
        <w:adjustRightInd w:val="0"/>
        <w:jc w:val="center"/>
        <w:outlineLvl w:val="1"/>
        <w:rPr>
          <w:rFonts w:cs="Arial"/>
          <w:sz w:val="28"/>
          <w:szCs w:val="28"/>
        </w:rPr>
      </w:pPr>
      <w:r w:rsidRPr="00A25DC6">
        <w:rPr>
          <w:rFonts w:cs="Arial"/>
          <w:sz w:val="28"/>
          <w:szCs w:val="28"/>
        </w:rPr>
        <w:t xml:space="preserve">Раздел </w:t>
      </w:r>
      <w:r w:rsidR="007E20A7">
        <w:rPr>
          <w:rFonts w:cs="Arial"/>
          <w:sz w:val="28"/>
          <w:szCs w:val="28"/>
        </w:rPr>
        <w:t>1</w:t>
      </w:r>
      <w:r w:rsidRPr="00A25DC6">
        <w:rPr>
          <w:rFonts w:cs="Arial"/>
          <w:sz w:val="28"/>
          <w:szCs w:val="28"/>
        </w:rPr>
        <w:t>. ОБЩИЕ ПОЛОЖЕНИЯ</w:t>
      </w:r>
    </w:p>
    <w:p w:rsidR="00A83C93" w:rsidRPr="00A25DC6"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0" w:name="Par43"/>
      <w:bookmarkEnd w:id="0"/>
      <w:r w:rsidRPr="00A25DC6">
        <w:rPr>
          <w:rFonts w:cs="Arial"/>
          <w:sz w:val="28"/>
          <w:szCs w:val="28"/>
        </w:rPr>
        <w:t xml:space="preserve">Подраздел 1.1. ПРЕДМЕТ РЕГУЛИРОВАНИЯ </w:t>
      </w:r>
    </w:p>
    <w:p w:rsidR="00A83C93" w:rsidRPr="00A25DC6" w:rsidRDefault="00A83C93" w:rsidP="000E1187">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A83C93" w:rsidRDefault="00A83C93" w:rsidP="00A83C93">
      <w:pPr>
        <w:ind w:firstLine="708"/>
        <w:jc w:val="both"/>
        <w:rPr>
          <w:rFonts w:cs="Arial"/>
          <w:sz w:val="28"/>
          <w:szCs w:val="28"/>
        </w:rPr>
      </w:pPr>
      <w:r w:rsidRPr="00C85C3A">
        <w:rPr>
          <w:rFonts w:cs="Arial"/>
          <w:sz w:val="28"/>
          <w:szCs w:val="28"/>
        </w:rPr>
        <w:t xml:space="preserve">Административный регламент предоставления администрацией </w:t>
      </w:r>
      <w:r w:rsidR="0094698C">
        <w:rPr>
          <w:rFonts w:cs="Arial"/>
          <w:sz w:val="28"/>
          <w:szCs w:val="28"/>
        </w:rPr>
        <w:t>муниципального образования Кавказский район</w:t>
      </w:r>
      <w:r w:rsidRPr="00C85C3A">
        <w:rPr>
          <w:rFonts w:cs="Arial"/>
          <w:sz w:val="28"/>
          <w:szCs w:val="28"/>
        </w:rPr>
        <w:t xml:space="preserve"> </w:t>
      </w:r>
      <w:r w:rsidR="00C00418" w:rsidRPr="00C85C3A">
        <w:rPr>
          <w:rFonts w:cs="Arial"/>
          <w:sz w:val="28"/>
          <w:szCs w:val="28"/>
        </w:rPr>
        <w:t>(далее - Регламент)</w:t>
      </w:r>
      <w:r w:rsidR="00C00418">
        <w:rPr>
          <w:rFonts w:cs="Arial"/>
          <w:sz w:val="28"/>
          <w:szCs w:val="28"/>
        </w:rPr>
        <w:t xml:space="preserve"> </w:t>
      </w:r>
      <w:r w:rsidRPr="00C85C3A">
        <w:rPr>
          <w:rFonts w:cs="Arial"/>
          <w:sz w:val="28"/>
          <w:szCs w:val="28"/>
        </w:rPr>
        <w:t xml:space="preserve">муниципальной услуги </w:t>
      </w:r>
      <w:r w:rsidRPr="00C85C3A">
        <w:rPr>
          <w:rFonts w:cs="Arial"/>
          <w:bCs/>
          <w:sz w:val="28"/>
          <w:szCs w:val="28"/>
        </w:rPr>
        <w:t>«</w:t>
      </w:r>
      <w:r w:rsidR="00CE5A5E">
        <w:rPr>
          <w:sz w:val="28"/>
          <w:szCs w:val="28"/>
        </w:rPr>
        <w:t>Продление срока действия разрешения на строительство</w:t>
      </w:r>
      <w:r w:rsidRPr="0094698C">
        <w:rPr>
          <w:rFonts w:cs="Arial"/>
          <w:bCs/>
          <w:sz w:val="28"/>
          <w:szCs w:val="28"/>
        </w:rPr>
        <w:t>»</w:t>
      </w:r>
      <w:r w:rsidRPr="0094698C">
        <w:rPr>
          <w:rFonts w:cs="Arial"/>
          <w:sz w:val="28"/>
          <w:szCs w:val="28"/>
        </w:rPr>
        <w:t xml:space="preserve"> </w:t>
      </w:r>
      <w:r w:rsidR="00C00418" w:rsidRPr="0094698C">
        <w:rPr>
          <w:rFonts w:cs="Arial"/>
          <w:sz w:val="28"/>
          <w:szCs w:val="28"/>
        </w:rPr>
        <w:t>(</w:t>
      </w:r>
      <w:r w:rsidR="00C00418">
        <w:rPr>
          <w:rFonts w:cs="Arial"/>
          <w:sz w:val="28"/>
          <w:szCs w:val="28"/>
        </w:rPr>
        <w:t>далее</w:t>
      </w:r>
      <w:r w:rsidR="00816A3A">
        <w:rPr>
          <w:rFonts w:cs="Arial"/>
          <w:sz w:val="28"/>
          <w:szCs w:val="28"/>
        </w:rPr>
        <w:t xml:space="preserve"> </w:t>
      </w:r>
      <w:r w:rsidR="00C00418">
        <w:rPr>
          <w:rFonts w:cs="Arial"/>
          <w:sz w:val="28"/>
          <w:szCs w:val="28"/>
        </w:rPr>
        <w:t xml:space="preserve">- муниципальная услуга) </w:t>
      </w:r>
      <w:r w:rsidRPr="00C85C3A">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5F6389">
        <w:rPr>
          <w:rFonts w:cs="Arial"/>
          <w:sz w:val="28"/>
          <w:szCs w:val="28"/>
        </w:rPr>
        <w:t xml:space="preserve">администрацией </w:t>
      </w:r>
      <w:r w:rsidR="0094698C">
        <w:rPr>
          <w:rFonts w:cs="Arial"/>
          <w:sz w:val="28"/>
          <w:szCs w:val="28"/>
        </w:rPr>
        <w:t>муниципального образования Кавказский район</w:t>
      </w:r>
      <w:r w:rsidR="005F6389" w:rsidRPr="005F6389">
        <w:rPr>
          <w:rFonts w:cs="Arial"/>
          <w:sz w:val="28"/>
          <w:szCs w:val="28"/>
        </w:rPr>
        <w:t xml:space="preserve"> </w:t>
      </w:r>
      <w:r w:rsidRPr="00C85C3A">
        <w:rPr>
          <w:rFonts w:cs="Arial"/>
          <w:sz w:val="28"/>
          <w:szCs w:val="28"/>
        </w:rPr>
        <w:t>муниципальной услуги «</w:t>
      </w:r>
      <w:r w:rsidR="00CE5A5E">
        <w:rPr>
          <w:sz w:val="28"/>
          <w:szCs w:val="28"/>
        </w:rPr>
        <w:t>Продление срока действия разрешения на строительство</w:t>
      </w:r>
      <w:r w:rsidRPr="0094698C">
        <w:rPr>
          <w:rFonts w:cs="Arial"/>
          <w:sz w:val="28"/>
          <w:szCs w:val="28"/>
        </w:rPr>
        <w:t xml:space="preserve">» (далее </w:t>
      </w:r>
      <w:r w:rsidRPr="00C85C3A">
        <w:rPr>
          <w:rFonts w:cs="Arial"/>
          <w:sz w:val="28"/>
          <w:szCs w:val="28"/>
        </w:rPr>
        <w:t>– муниципальная услуга).</w:t>
      </w:r>
    </w:p>
    <w:p w:rsidR="00AF16A1" w:rsidRPr="00AF16A1" w:rsidRDefault="00AF16A1" w:rsidP="00AF16A1">
      <w:pPr>
        <w:ind w:firstLine="708"/>
        <w:jc w:val="both"/>
        <w:rPr>
          <w:sz w:val="28"/>
          <w:szCs w:val="28"/>
        </w:rPr>
      </w:pPr>
      <w:r w:rsidRPr="00AF16A1">
        <w:rPr>
          <w:sz w:val="28"/>
          <w:szCs w:val="28"/>
        </w:rPr>
        <w:t xml:space="preserve">Настоящий Регламент распространяется на правоотношения по </w:t>
      </w:r>
      <w:r w:rsidR="00CE5A5E">
        <w:rPr>
          <w:sz w:val="28"/>
          <w:szCs w:val="28"/>
        </w:rPr>
        <w:t xml:space="preserve">продлению срока действия разрешения на строительство </w:t>
      </w:r>
      <w:r w:rsidRPr="00AF16A1">
        <w:rPr>
          <w:sz w:val="28"/>
          <w:szCs w:val="28"/>
        </w:rPr>
        <w:t>на территории сельских поселений Кавказского района.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C44070" w:rsidRDefault="00A83C93" w:rsidP="00A83C93">
      <w:pPr>
        <w:autoSpaceDE w:val="0"/>
        <w:autoSpaceDN w:val="0"/>
        <w:adjustRightInd w:val="0"/>
        <w:jc w:val="both"/>
        <w:rPr>
          <w:rFonts w:cs="Arial"/>
          <w:color w:val="7030A0"/>
          <w:sz w:val="28"/>
          <w:szCs w:val="28"/>
        </w:rPr>
      </w:pPr>
    </w:p>
    <w:p w:rsidR="005F075E" w:rsidRPr="00F77145" w:rsidRDefault="005F075E" w:rsidP="005F075E">
      <w:pPr>
        <w:widowControl w:val="0"/>
        <w:suppressAutoHyphens/>
        <w:ind w:firstLine="708"/>
        <w:jc w:val="both"/>
        <w:rPr>
          <w:rFonts w:eastAsia="Lucida Sans Unicode" w:cs="Tahoma"/>
          <w:sz w:val="28"/>
          <w:szCs w:val="28"/>
          <w:lang w:eastAsia="en-US" w:bidi="en-US"/>
        </w:rPr>
      </w:pPr>
      <w:r w:rsidRPr="00F77145">
        <w:rPr>
          <w:sz w:val="28"/>
          <w:szCs w:val="28"/>
        </w:rPr>
        <w:t>Заявителями на предоставление Муниципальной услуги являются</w:t>
      </w:r>
      <w:r w:rsidR="00DD2F41">
        <w:rPr>
          <w:sz w:val="28"/>
          <w:szCs w:val="28"/>
        </w:rPr>
        <w:t xml:space="preserve"> </w:t>
      </w:r>
      <w:r w:rsidR="00DD2F41" w:rsidRPr="00DD2F41">
        <w:rPr>
          <w:sz w:val="28"/>
          <w:szCs w:val="28"/>
        </w:rPr>
        <w:t>физическ</w:t>
      </w:r>
      <w:r w:rsidR="00DD2F41">
        <w:rPr>
          <w:sz w:val="28"/>
          <w:szCs w:val="28"/>
        </w:rPr>
        <w:t>ое</w:t>
      </w:r>
      <w:r w:rsidR="00DD2F41" w:rsidRPr="00DD2F41">
        <w:rPr>
          <w:sz w:val="28"/>
          <w:szCs w:val="28"/>
        </w:rPr>
        <w:t xml:space="preserve"> и</w:t>
      </w:r>
      <w:r w:rsidR="00DD2F41">
        <w:rPr>
          <w:sz w:val="28"/>
          <w:szCs w:val="28"/>
        </w:rPr>
        <w:t>ли</w:t>
      </w:r>
      <w:r w:rsidR="00DD2F41" w:rsidRPr="00DD2F41">
        <w:rPr>
          <w:sz w:val="28"/>
          <w:szCs w:val="28"/>
        </w:rPr>
        <w:t xml:space="preserve"> юридическ</w:t>
      </w:r>
      <w:r w:rsidR="00DD2F41">
        <w:rPr>
          <w:sz w:val="28"/>
          <w:szCs w:val="28"/>
        </w:rPr>
        <w:t>ое</w:t>
      </w:r>
      <w:r w:rsidR="00DD2F41" w:rsidRPr="00DD2F41">
        <w:rPr>
          <w:sz w:val="28"/>
          <w:szCs w:val="28"/>
        </w:rPr>
        <w:t xml:space="preserve"> лиц</w:t>
      </w:r>
      <w:r w:rsidR="00DD2F41">
        <w:rPr>
          <w:sz w:val="28"/>
          <w:szCs w:val="28"/>
        </w:rPr>
        <w:t>о</w:t>
      </w:r>
      <w:r w:rsidR="00DD2F41" w:rsidRPr="00DD2F41">
        <w:rPr>
          <w:sz w:val="28"/>
          <w:szCs w:val="28"/>
        </w:rPr>
        <w:t xml:space="preserve">, </w:t>
      </w:r>
      <w:r w:rsidR="007F00B4">
        <w:rPr>
          <w:sz w:val="28"/>
          <w:szCs w:val="28"/>
        </w:rPr>
        <w:t>являющееся застройщиком в соответствии с действующим градостроительным законодательством Российской Федерации, которому выдано разрешение на строительство объекта капитального строительства в установленном законом порядке на территории сельских поселений муниципального образования Кавказский район</w:t>
      </w:r>
      <w:r w:rsidRPr="00F77145">
        <w:rPr>
          <w:sz w:val="28"/>
          <w:szCs w:val="28"/>
        </w:rPr>
        <w:t xml:space="preserve">, обращающиеся на законных основаниях за </w:t>
      </w:r>
      <w:r w:rsidR="00CE5A5E">
        <w:rPr>
          <w:sz w:val="28"/>
          <w:szCs w:val="28"/>
        </w:rPr>
        <w:t>продлением срока действия разрешения на строительство</w:t>
      </w:r>
      <w:r w:rsidRPr="00F77145">
        <w:rPr>
          <w:sz w:val="28"/>
          <w:szCs w:val="28"/>
        </w:rPr>
        <w:t xml:space="preserve">, а также их представители, наделенные соответствующими полномочиями с </w:t>
      </w:r>
      <w:r w:rsidR="0083537E" w:rsidRPr="00F77145">
        <w:rPr>
          <w:sz w:val="28"/>
          <w:szCs w:val="28"/>
        </w:rPr>
        <w:t>заявлением</w:t>
      </w:r>
      <w:r w:rsidRPr="00F77145">
        <w:rPr>
          <w:sz w:val="28"/>
          <w:szCs w:val="28"/>
        </w:rPr>
        <w:t xml:space="preserve"> о предоставлении муниципальной услуги.</w:t>
      </w:r>
    </w:p>
    <w:p w:rsidR="00A83C93" w:rsidRPr="00A25DC6" w:rsidRDefault="00A83C93" w:rsidP="00A83C93">
      <w:pPr>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A83C93" w:rsidRPr="00A25DC6" w:rsidRDefault="00A83C93" w:rsidP="00A83C93">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w:t>
      </w:r>
      <w:r w:rsidR="00C00418" w:rsidRPr="00A25DC6">
        <w:rPr>
          <w:rFonts w:cs="Arial"/>
          <w:sz w:val="28"/>
          <w:szCs w:val="28"/>
        </w:rPr>
        <w:t xml:space="preserve"> </w:t>
      </w:r>
      <w:r w:rsidRPr="00A25DC6">
        <w:rPr>
          <w:rFonts w:cs="Arial"/>
          <w:sz w:val="28"/>
          <w:szCs w:val="28"/>
        </w:rPr>
        <w:t>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 xml:space="preserve">услуг, которые являются </w:t>
      </w:r>
      <w:r w:rsidR="00DB221F" w:rsidRPr="00A25DC6">
        <w:rPr>
          <w:sz w:val="28"/>
          <w:szCs w:val="28"/>
        </w:rPr>
        <w:lastRenderedPageBreak/>
        <w:t>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DC01C8">
        <w:rPr>
          <w:rFonts w:eastAsia="Calibri"/>
          <w:sz w:val="28"/>
          <w:szCs w:val="28"/>
          <w:lang w:eastAsia="en-US"/>
        </w:rPr>
        <w:t>муниципального образования Кавказский район</w:t>
      </w:r>
      <w:r w:rsidR="0016421B" w:rsidRPr="0016421B">
        <w:rPr>
          <w:rFonts w:eastAsia="Calibri"/>
          <w:sz w:val="28"/>
          <w:szCs w:val="28"/>
          <w:lang w:eastAsia="en-US"/>
        </w:rPr>
        <w:t xml:space="preserve"> </w:t>
      </w:r>
      <w:r w:rsidR="005D7B9A" w:rsidRPr="00F77145">
        <w:rPr>
          <w:rFonts w:eastAsia="Calibri"/>
          <w:sz w:val="28"/>
          <w:szCs w:val="28"/>
          <w:lang w:eastAsia="en-US"/>
        </w:rPr>
        <w:t>(далее</w:t>
      </w:r>
      <w:r w:rsidR="00336A2E" w:rsidRPr="00F77145">
        <w:rPr>
          <w:rFonts w:eastAsia="Calibri"/>
          <w:sz w:val="28"/>
          <w:szCs w:val="28"/>
          <w:lang w:eastAsia="en-US"/>
        </w:rPr>
        <w:t xml:space="preserve"> </w:t>
      </w:r>
      <w:r w:rsidR="005D7B9A" w:rsidRPr="00F77145">
        <w:rPr>
          <w:rFonts w:eastAsia="Calibri"/>
          <w:sz w:val="28"/>
          <w:szCs w:val="28"/>
          <w:lang w:eastAsia="en-US"/>
        </w:rPr>
        <w:t>- Уполномоченный орган)</w:t>
      </w:r>
      <w:r w:rsidRPr="00F77145">
        <w:rPr>
          <w:rFonts w:eastAsia="Calibri"/>
          <w:sz w:val="28"/>
          <w:szCs w:val="28"/>
          <w:lang w:eastAsia="en-US"/>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A83C93" w:rsidRDefault="00A83C93" w:rsidP="00C85C3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Pr="00C85C3A" w:rsidRDefault="00A83C93" w:rsidP="005F075E">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F77145">
        <w:rPr>
          <w:sz w:val="28"/>
          <w:szCs w:val="28"/>
        </w:rPr>
        <w:t>(далее –</w:t>
      </w:r>
      <w:r w:rsidR="00336A2E" w:rsidRPr="00F77145">
        <w:rPr>
          <w:sz w:val="28"/>
          <w:szCs w:val="28"/>
        </w:rPr>
        <w:t xml:space="preserve"> </w:t>
      </w:r>
      <w:r w:rsidR="002704D2" w:rsidRPr="00F77145">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BE231B">
        <w:rPr>
          <w:sz w:val="28"/>
          <w:szCs w:val="28"/>
        </w:rPr>
        <w:t xml:space="preserve">в </w:t>
      </w:r>
      <w:r w:rsidR="00DC01C8">
        <w:rPr>
          <w:sz w:val="28"/>
          <w:szCs w:val="28"/>
        </w:rPr>
        <w:t xml:space="preserve">Кавказском </w:t>
      </w:r>
      <w:r w:rsidR="00BE231B">
        <w:rPr>
          <w:sz w:val="28"/>
          <w:szCs w:val="28"/>
        </w:rPr>
        <w:t>районе</w:t>
      </w:r>
      <w:r w:rsidR="00F54DEF" w:rsidRPr="00682AA8">
        <w:rPr>
          <w:sz w:val="28"/>
          <w:szCs w:val="28"/>
        </w:rPr>
        <w:t xml:space="preserve">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16421B">
        <w:rPr>
          <w:rFonts w:eastAsia="Calibri"/>
          <w:sz w:val="28"/>
          <w:szCs w:val="28"/>
          <w:lang w:eastAsia="en-US"/>
        </w:rPr>
        <w:t xml:space="preserve"> </w:t>
      </w:r>
      <w:r w:rsidR="0016421B" w:rsidRPr="0016421B">
        <w:rPr>
          <w:rFonts w:eastAsia="Calibri"/>
          <w:sz w:val="28"/>
          <w:szCs w:val="28"/>
          <w:lang w:eastAsia="en-US"/>
        </w:rPr>
        <w:t xml:space="preserve"> </w:t>
      </w:r>
      <w:r w:rsidR="00AE0CD6">
        <w:rPr>
          <w:rFonts w:eastAsia="Calibri"/>
          <w:sz w:val="28"/>
          <w:szCs w:val="28"/>
          <w:lang w:eastAsia="en-US"/>
        </w:rPr>
        <w:t>администрации муниципального образования Кавказский район</w:t>
      </w:r>
      <w:r w:rsidR="00893FC5" w:rsidRPr="009E2258">
        <w:rPr>
          <w:sz w:val="28"/>
          <w:szCs w:val="28"/>
        </w:rPr>
        <w:t xml:space="preserve"> (далее - официальный сайт)</w:t>
      </w:r>
      <w:r w:rsidR="0099300B" w:rsidRPr="009E2258">
        <w:rPr>
          <w:rFonts w:eastAsia="Calibri"/>
          <w:sz w:val="28"/>
          <w:szCs w:val="28"/>
          <w:lang w:eastAsia="en-US"/>
        </w:rPr>
        <w:t>.</w:t>
      </w:r>
    </w:p>
    <w:p w:rsidR="00C101E7" w:rsidRPr="00F77145" w:rsidRDefault="00546597" w:rsidP="00DD19D4">
      <w:pPr>
        <w:widowControl w:val="0"/>
        <w:suppressAutoHyphens/>
        <w:ind w:firstLine="709"/>
        <w:jc w:val="both"/>
        <w:rPr>
          <w:sz w:val="28"/>
          <w:szCs w:val="28"/>
        </w:rPr>
      </w:pPr>
      <w:r w:rsidRPr="00F77145">
        <w:rPr>
          <w:sz w:val="28"/>
          <w:szCs w:val="28"/>
        </w:rPr>
        <w:t xml:space="preserve">1.3.1.4. </w:t>
      </w:r>
      <w:r w:rsidR="00BA15D1" w:rsidRPr="00F77145">
        <w:rPr>
          <w:sz w:val="28"/>
          <w:szCs w:val="28"/>
        </w:rPr>
        <w:t>Посредством размещения информации в информационно-телекоммуникационной сети «Интернет»</w:t>
      </w:r>
      <w:r w:rsidR="00756B22" w:rsidRPr="00F77145">
        <w:rPr>
          <w:sz w:val="28"/>
          <w:szCs w:val="28"/>
        </w:rPr>
        <w:t>,</w:t>
      </w:r>
      <w:r w:rsidR="00BA15D1" w:rsidRPr="00F77145">
        <w:rPr>
          <w:sz w:val="28"/>
          <w:szCs w:val="28"/>
        </w:rPr>
        <w:t xml:space="preserve"> </w:t>
      </w:r>
      <w:r w:rsidR="00756B22" w:rsidRPr="00F77145">
        <w:rPr>
          <w:sz w:val="28"/>
          <w:szCs w:val="28"/>
        </w:rPr>
        <w:t>в</w:t>
      </w:r>
      <w:r w:rsidR="00DD19D4" w:rsidRPr="00F77145">
        <w:rPr>
          <w:sz w:val="28"/>
          <w:szCs w:val="28"/>
        </w:rPr>
        <w:t xml:space="preserve"> федерально</w:t>
      </w:r>
      <w:r w:rsidR="00756B22" w:rsidRPr="00F77145">
        <w:rPr>
          <w:sz w:val="28"/>
          <w:szCs w:val="28"/>
        </w:rPr>
        <w:t>й</w:t>
      </w:r>
      <w:r w:rsidR="00DD19D4" w:rsidRPr="00F77145">
        <w:rPr>
          <w:sz w:val="28"/>
          <w:szCs w:val="28"/>
        </w:rPr>
        <w:t xml:space="preserve"> государственно</w:t>
      </w:r>
      <w:r w:rsidR="00756B22" w:rsidRPr="00F77145">
        <w:rPr>
          <w:sz w:val="28"/>
          <w:szCs w:val="28"/>
        </w:rPr>
        <w:t>й</w:t>
      </w:r>
      <w:r w:rsidR="00DD19D4" w:rsidRPr="00F77145">
        <w:rPr>
          <w:sz w:val="28"/>
          <w:szCs w:val="28"/>
        </w:rPr>
        <w:t xml:space="preserve"> </w:t>
      </w:r>
      <w:r w:rsidR="00C101E7" w:rsidRPr="00F77145">
        <w:rPr>
          <w:sz w:val="28"/>
          <w:szCs w:val="28"/>
        </w:rPr>
        <w:t>информационно</w:t>
      </w:r>
      <w:r w:rsidR="00BA15D1" w:rsidRPr="00F77145">
        <w:rPr>
          <w:sz w:val="28"/>
          <w:szCs w:val="28"/>
        </w:rPr>
        <w:t>й</w:t>
      </w:r>
      <w:r w:rsidR="00C101E7" w:rsidRPr="00F77145">
        <w:rPr>
          <w:sz w:val="28"/>
          <w:szCs w:val="28"/>
        </w:rPr>
        <w:t xml:space="preserve"> систем</w:t>
      </w:r>
      <w:r w:rsidR="00756B22" w:rsidRPr="00F77145">
        <w:rPr>
          <w:sz w:val="28"/>
          <w:szCs w:val="28"/>
        </w:rPr>
        <w:t>е</w:t>
      </w:r>
      <w:r w:rsidR="00C101E7" w:rsidRPr="00F77145">
        <w:rPr>
          <w:sz w:val="28"/>
          <w:szCs w:val="28"/>
        </w:rPr>
        <w:t xml:space="preserve"> «Единый портал государственных и муниципальных услуг (функций)» (www.gosuslugi.ru) (далее – Единый портал), </w:t>
      </w:r>
      <w:r w:rsidR="00DD19D4" w:rsidRPr="00F77145">
        <w:rPr>
          <w:sz w:val="28"/>
          <w:szCs w:val="28"/>
        </w:rPr>
        <w:t>региональной государственной информационной систем</w:t>
      </w:r>
      <w:r w:rsidR="00756B22" w:rsidRPr="00F77145">
        <w:rPr>
          <w:sz w:val="28"/>
          <w:szCs w:val="28"/>
        </w:rPr>
        <w:t>е</w:t>
      </w:r>
      <w:r w:rsidR="00C44649" w:rsidRPr="00F77145">
        <w:rPr>
          <w:sz w:val="28"/>
          <w:szCs w:val="28"/>
        </w:rPr>
        <w:t xml:space="preserve"> «</w:t>
      </w:r>
      <w:r w:rsidR="00DD19D4" w:rsidRPr="00F77145">
        <w:rPr>
          <w:sz w:val="28"/>
          <w:szCs w:val="28"/>
        </w:rPr>
        <w:t>Реестр государственных услу</w:t>
      </w:r>
      <w:r w:rsidR="00C44649" w:rsidRPr="00F77145">
        <w:rPr>
          <w:sz w:val="28"/>
          <w:szCs w:val="28"/>
        </w:rPr>
        <w:t>г (функций) Краснодарского края»</w:t>
      </w:r>
      <w:r w:rsidR="00C101E7" w:rsidRPr="00F77145">
        <w:rPr>
          <w:sz w:val="28"/>
          <w:szCs w:val="28"/>
        </w:rPr>
        <w:t xml:space="preserve"> (</w:t>
      </w:r>
      <w:r w:rsidR="00C101E7" w:rsidRPr="00F77145">
        <w:rPr>
          <w:sz w:val="28"/>
          <w:szCs w:val="28"/>
          <w:lang w:val="en-US"/>
        </w:rPr>
        <w:t>www</w:t>
      </w:r>
      <w:r w:rsidR="00C101E7" w:rsidRPr="00F77145">
        <w:rPr>
          <w:sz w:val="28"/>
          <w:szCs w:val="28"/>
        </w:rPr>
        <w:t xml:space="preserve">.pgu.krasnodar.ru) (далее – </w:t>
      </w:r>
      <w:r w:rsidR="00B623DB" w:rsidRPr="00F77145">
        <w:rPr>
          <w:sz w:val="28"/>
          <w:szCs w:val="28"/>
        </w:rPr>
        <w:t>Региональный портал</w:t>
      </w:r>
      <w:r w:rsidR="00C101E7" w:rsidRPr="00F77145">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lastRenderedPageBreak/>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DB221F">
      <w:pPr>
        <w:pStyle w:val="aff2"/>
        <w:ind w:firstLine="567"/>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sidR="00BE231B">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Реестр</w:t>
      </w:r>
      <w:r w:rsidRPr="00907A3E">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w:t>
      </w:r>
      <w:r w:rsidR="00BE231B">
        <w:rPr>
          <w:rFonts w:ascii="Times New Roman" w:hAnsi="Times New Roman"/>
          <w:sz w:val="28"/>
          <w:szCs w:val="28"/>
        </w:rPr>
        <w:t>»</w:t>
      </w:r>
      <w:r w:rsidR="00F23ED0" w:rsidRPr="001C131A">
        <w:rPr>
          <w:rFonts w:ascii="Times New Roman" w:hAnsi="Times New Roman"/>
          <w:sz w:val="28"/>
          <w:szCs w:val="28"/>
        </w:rPr>
        <w:t>, предоставляется з</w:t>
      </w:r>
      <w:r w:rsidRPr="001C131A">
        <w:rPr>
          <w:rFonts w:ascii="Times New Roman" w:hAnsi="Times New Roman"/>
          <w:sz w:val="28"/>
          <w:szCs w:val="28"/>
        </w:rPr>
        <w:t>аявителю бесплатно.</w:t>
      </w:r>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4"/>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C85C3A">
      <w:pPr>
        <w:ind w:firstLine="709"/>
        <w:jc w:val="both"/>
        <w:rPr>
          <w:rFonts w:eastAsia="Calibri"/>
          <w:sz w:val="28"/>
          <w:szCs w:val="28"/>
          <w:lang w:eastAsia="en-US"/>
        </w:rPr>
      </w:pPr>
      <w:r w:rsidRPr="001C131A">
        <w:rPr>
          <w:rFonts w:eastAsia="Calibri"/>
          <w:sz w:val="28"/>
          <w:szCs w:val="28"/>
          <w:lang w:eastAsia="en-US"/>
        </w:rPr>
        <w:t xml:space="preserve"> </w:t>
      </w:r>
      <w:r w:rsidR="0085223D"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336A2E">
      <w:pPr>
        <w:jc w:val="both"/>
        <w:rPr>
          <w:rFonts w:eastAsia="Calibri"/>
          <w:sz w:val="28"/>
          <w:szCs w:val="28"/>
          <w:lang w:eastAsia="en-US"/>
        </w:rPr>
      </w:pPr>
      <w:r w:rsidRPr="00C85C3A">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lastRenderedPageBreak/>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AE0CD6">
        <w:rPr>
          <w:sz w:val="28"/>
          <w:szCs w:val="28"/>
          <w:lang w:eastAsia="en-US"/>
        </w:rPr>
        <w:t>администрации муниципального образования Кавказский район</w:t>
      </w:r>
      <w:r w:rsidRPr="001C131A">
        <w:rPr>
          <w:sz w:val="28"/>
          <w:szCs w:val="28"/>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C85C3A">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636C8E" w:rsidRPr="00F77145" w:rsidRDefault="00DD1FE6" w:rsidP="00636C8E">
      <w:pPr>
        <w:ind w:firstLine="567"/>
        <w:jc w:val="both"/>
        <w:rPr>
          <w:sz w:val="28"/>
          <w:szCs w:val="28"/>
        </w:rPr>
      </w:pPr>
      <w:r w:rsidRPr="00F77145">
        <w:rPr>
          <w:sz w:val="28"/>
          <w:szCs w:val="28"/>
        </w:rPr>
        <w:lastRenderedPageBreak/>
        <w:t>1.3.3</w:t>
      </w:r>
      <w:r w:rsidR="00892A51" w:rsidRPr="00F77145">
        <w:rPr>
          <w:sz w:val="28"/>
          <w:szCs w:val="28"/>
        </w:rPr>
        <w:t>.</w:t>
      </w:r>
      <w:r w:rsidR="00045829" w:rsidRPr="00F77145">
        <w:rPr>
          <w:sz w:val="28"/>
          <w:szCs w:val="28"/>
        </w:rPr>
        <w:t xml:space="preserve"> </w:t>
      </w:r>
      <w:r w:rsidR="00892A51" w:rsidRPr="00F77145">
        <w:rPr>
          <w:sz w:val="28"/>
          <w:szCs w:val="28"/>
        </w:rPr>
        <w:t>Организации, участвующие в предоставлении муниципальной услуги</w:t>
      </w:r>
      <w:r w:rsidR="00636C8E" w:rsidRPr="00F77145">
        <w:rPr>
          <w:sz w:val="28"/>
          <w:szCs w:val="28"/>
        </w:rPr>
        <w:t>:</w:t>
      </w:r>
    </w:p>
    <w:p w:rsidR="007C4404" w:rsidRDefault="00636C8E" w:rsidP="00636C8E">
      <w:pPr>
        <w:ind w:firstLine="567"/>
        <w:jc w:val="both"/>
        <w:rPr>
          <w:sz w:val="28"/>
          <w:szCs w:val="28"/>
        </w:rPr>
      </w:pPr>
      <w:r w:rsidRPr="00F77145">
        <w:rPr>
          <w:sz w:val="28"/>
          <w:szCs w:val="28"/>
        </w:rPr>
        <w:t xml:space="preserve"> </w:t>
      </w:r>
      <w:r w:rsidRPr="004732B3">
        <w:rPr>
          <w:sz w:val="28"/>
          <w:szCs w:val="28"/>
        </w:rPr>
        <w:t xml:space="preserve">1) </w:t>
      </w:r>
      <w:r w:rsidR="004732B3">
        <w:rPr>
          <w:sz w:val="28"/>
          <w:szCs w:val="28"/>
        </w:rPr>
        <w:t>управление</w:t>
      </w:r>
      <w:r w:rsidR="004732B3" w:rsidRPr="004732B3">
        <w:rPr>
          <w:sz w:val="28"/>
          <w:szCs w:val="28"/>
        </w:rPr>
        <w:t xml:space="preserve"> Федеральной службы государственной регистрации, кадастра и картографии по Краснодарскому краю</w:t>
      </w:r>
      <w:r w:rsidR="004732B3">
        <w:rPr>
          <w:sz w:val="28"/>
          <w:szCs w:val="28"/>
        </w:rPr>
        <w:t>;</w:t>
      </w:r>
    </w:p>
    <w:p w:rsidR="00CE5A5E" w:rsidRPr="00F77145" w:rsidRDefault="00CE5A5E" w:rsidP="00636C8E">
      <w:pPr>
        <w:ind w:firstLine="567"/>
        <w:jc w:val="both"/>
        <w:rPr>
          <w:sz w:val="28"/>
          <w:szCs w:val="28"/>
        </w:rPr>
      </w:pPr>
      <w:r>
        <w:rPr>
          <w:sz w:val="28"/>
          <w:szCs w:val="28"/>
        </w:rPr>
        <w:t xml:space="preserve"> 2) органами государственного строительного надзора, государственного земельного надзора или муниципального земельного контроля;</w:t>
      </w:r>
    </w:p>
    <w:p w:rsidR="00636C8E" w:rsidRPr="00F77145" w:rsidRDefault="00222FDD" w:rsidP="00636C8E">
      <w:pPr>
        <w:ind w:firstLine="567"/>
        <w:jc w:val="both"/>
        <w:rPr>
          <w:sz w:val="28"/>
          <w:szCs w:val="28"/>
        </w:rPr>
      </w:pPr>
      <w:r>
        <w:rPr>
          <w:sz w:val="28"/>
          <w:szCs w:val="28"/>
        </w:rPr>
        <w:t xml:space="preserve"> </w:t>
      </w:r>
      <w:r w:rsidR="00CE5A5E">
        <w:rPr>
          <w:sz w:val="28"/>
          <w:szCs w:val="28"/>
        </w:rPr>
        <w:t>3</w:t>
      </w:r>
      <w:r w:rsidR="00636C8E" w:rsidRPr="00F77145">
        <w:rPr>
          <w:sz w:val="28"/>
          <w:szCs w:val="28"/>
        </w:rPr>
        <w:t xml:space="preserve">) </w:t>
      </w:r>
      <w:r w:rsidR="00C66D24" w:rsidRPr="00F77145">
        <w:rPr>
          <w:sz w:val="28"/>
          <w:szCs w:val="28"/>
        </w:rPr>
        <w:t>МФЦ</w:t>
      </w:r>
      <w:r w:rsidR="00636C8E" w:rsidRPr="00F77145">
        <w:rPr>
          <w:sz w:val="28"/>
          <w:szCs w:val="28"/>
        </w:rPr>
        <w:t>.</w:t>
      </w:r>
    </w:p>
    <w:p w:rsidR="00867217" w:rsidRPr="002F61E0" w:rsidRDefault="00867217" w:rsidP="00636C8E">
      <w:pPr>
        <w:pStyle w:val="aff2"/>
        <w:ind w:firstLine="567"/>
        <w:jc w:val="both"/>
        <w:rPr>
          <w:rFonts w:ascii="Times New Roman" w:hAnsi="Times New Roman"/>
          <w:color w:val="C00000"/>
          <w:sz w:val="28"/>
          <w:szCs w:val="28"/>
        </w:rPr>
      </w:pPr>
    </w:p>
    <w:p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w:t>
      </w:r>
      <w:r w:rsidR="007E20A7">
        <w:rPr>
          <w:sz w:val="28"/>
          <w:szCs w:val="28"/>
        </w:rPr>
        <w:t xml:space="preserve"> 2</w:t>
      </w:r>
      <w:r w:rsidRPr="00A25DC6">
        <w:rPr>
          <w:sz w:val="28"/>
          <w:szCs w:val="28"/>
        </w:rPr>
        <w:t>.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1" w:name="Par146"/>
      <w:bookmarkEnd w:id="1"/>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A83C93" w:rsidRPr="00A25DC6" w:rsidRDefault="00A83C93" w:rsidP="00A83C93">
      <w:pPr>
        <w:jc w:val="center"/>
        <w:rPr>
          <w:rFonts w:cs="Arial"/>
          <w:b/>
          <w:sz w:val="20"/>
          <w:szCs w:val="28"/>
        </w:rPr>
      </w:pPr>
    </w:p>
    <w:p w:rsidR="00A83C93"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Pr="00C85C3A">
        <w:rPr>
          <w:rFonts w:cs="Arial"/>
          <w:bCs/>
          <w:sz w:val="28"/>
          <w:szCs w:val="28"/>
        </w:rPr>
        <w:t>«</w:t>
      </w:r>
      <w:r w:rsidR="00CE5A5E">
        <w:rPr>
          <w:rFonts w:cs="Arial"/>
          <w:bCs/>
          <w:sz w:val="28"/>
          <w:szCs w:val="28"/>
        </w:rPr>
        <w:t>Продление срока действия разрешения на строительство</w:t>
      </w:r>
      <w:r w:rsidR="00394A30">
        <w:rPr>
          <w:rFonts w:cs="Arial"/>
          <w:bCs/>
          <w:sz w:val="28"/>
          <w:szCs w:val="28"/>
        </w:rPr>
        <w:t>».</w:t>
      </w:r>
      <w:r w:rsidRPr="00C85C3A">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77145" w:rsidRDefault="00A83C93" w:rsidP="006F30E1">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rsidR="00A83C93" w:rsidRPr="00C85C3A" w:rsidRDefault="00FA32B2" w:rsidP="006F30E1">
      <w:pPr>
        <w:ind w:firstLine="709"/>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222FDD">
        <w:rPr>
          <w:rFonts w:cs="Arial"/>
          <w:sz w:val="28"/>
          <w:szCs w:val="28"/>
        </w:rPr>
        <w:t>управление архитектуры и градостроительства</w:t>
      </w:r>
      <w:r w:rsidR="006F30E1" w:rsidRPr="00C85C3A">
        <w:rPr>
          <w:rFonts w:cs="Arial"/>
          <w:sz w:val="28"/>
          <w:szCs w:val="28"/>
        </w:rPr>
        <w:t xml:space="preserve"> </w:t>
      </w:r>
      <w:r w:rsidR="00FA7260">
        <w:rPr>
          <w:rFonts w:cs="Arial"/>
          <w:sz w:val="28"/>
          <w:szCs w:val="28"/>
        </w:rPr>
        <w:t>Уполномоченного органа</w:t>
      </w:r>
      <w:r w:rsidR="00747167">
        <w:rPr>
          <w:rFonts w:cs="Arial"/>
          <w:sz w:val="28"/>
          <w:szCs w:val="28"/>
        </w:rPr>
        <w:t>.</w:t>
      </w:r>
    </w:p>
    <w:p w:rsidR="006C3FCA" w:rsidRPr="001C131A" w:rsidRDefault="00A83C93" w:rsidP="00B511E4">
      <w:pPr>
        <w:spacing w:line="0" w:lineRule="atLeast"/>
        <w:ind w:firstLine="567"/>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5B357D" w:rsidP="00097FB5">
      <w:pPr>
        <w:suppressAutoHyphens/>
        <w:spacing w:line="0" w:lineRule="atLeast"/>
        <w:ind w:firstLine="426"/>
        <w:jc w:val="both"/>
        <w:rPr>
          <w:sz w:val="28"/>
          <w:szCs w:val="28"/>
        </w:rPr>
      </w:pPr>
      <w:r w:rsidRPr="009C4EE6">
        <w:rPr>
          <w:rFonts w:eastAsia="Calibri"/>
          <w:sz w:val="28"/>
          <w:szCs w:val="28"/>
          <w:lang w:eastAsia="en-US"/>
        </w:rPr>
        <w:t xml:space="preserve">  </w:t>
      </w:r>
      <w:r w:rsidR="00294763" w:rsidRPr="009C4EE6">
        <w:rPr>
          <w:rFonts w:eastAsia="Calibri"/>
          <w:sz w:val="28"/>
          <w:szCs w:val="28"/>
          <w:lang w:eastAsia="en-US"/>
        </w:rPr>
        <w:t xml:space="preserve">2.2.3. </w:t>
      </w:r>
      <w:r w:rsidR="00294763" w:rsidRPr="009C4EE6">
        <w:rPr>
          <w:sz w:val="28"/>
          <w:szCs w:val="28"/>
        </w:rPr>
        <w:t>Заявитель</w:t>
      </w:r>
      <w:r w:rsidR="00294763"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1C131A">
        <w:rPr>
          <w:sz w:val="28"/>
          <w:szCs w:val="28"/>
        </w:rPr>
        <w:t xml:space="preserve"> </w:t>
      </w:r>
      <w:r w:rsidR="00294763" w:rsidRPr="001C131A">
        <w:rPr>
          <w:sz w:val="28"/>
          <w:szCs w:val="28"/>
        </w:rPr>
        <w:t xml:space="preserve">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Pr="00F77145" w:rsidRDefault="009A5DC9" w:rsidP="00294763">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5B357D" w:rsidRPr="00F77145">
        <w:rPr>
          <w:sz w:val="28"/>
          <w:szCs w:val="28"/>
        </w:rPr>
        <w:t xml:space="preserve"> </w:t>
      </w:r>
      <w:r w:rsidRPr="00F77145">
        <w:rPr>
          <w:sz w:val="28"/>
          <w:szCs w:val="28"/>
        </w:rPr>
        <w:t>взаимодействует с:</w:t>
      </w:r>
    </w:p>
    <w:p w:rsidR="001214DF" w:rsidRDefault="001214DF" w:rsidP="001214DF">
      <w:pPr>
        <w:ind w:firstLine="567"/>
        <w:jc w:val="both"/>
        <w:rPr>
          <w:sz w:val="28"/>
          <w:szCs w:val="28"/>
        </w:rPr>
      </w:pPr>
      <w:r w:rsidRPr="00F77145">
        <w:rPr>
          <w:sz w:val="28"/>
          <w:szCs w:val="28"/>
        </w:rPr>
        <w:t>1)</w:t>
      </w:r>
      <w:r w:rsidR="00222FDD">
        <w:rPr>
          <w:sz w:val="28"/>
          <w:szCs w:val="28"/>
        </w:rPr>
        <w:t xml:space="preserve"> </w:t>
      </w:r>
      <w:r w:rsidR="00222FDD" w:rsidRPr="00222FDD">
        <w:rPr>
          <w:rFonts w:eastAsia="Calibri"/>
          <w:sz w:val="28"/>
          <w:szCs w:val="28"/>
          <w:lang w:eastAsia="en-US"/>
        </w:rPr>
        <w:t xml:space="preserve">управлением </w:t>
      </w:r>
      <w:r w:rsidR="00222FDD" w:rsidRPr="00222FDD">
        <w:rPr>
          <w:rFonts w:eastAsia="Calibri"/>
          <w:sz w:val="28"/>
          <w:szCs w:val="28"/>
        </w:rPr>
        <w:t>Федеральной службы государственной регистрации, кадастра и картографии по Краснодарскому краю</w:t>
      </w:r>
      <w:r w:rsidRPr="00F77145">
        <w:rPr>
          <w:sz w:val="28"/>
          <w:szCs w:val="28"/>
        </w:rPr>
        <w:t>;</w:t>
      </w:r>
    </w:p>
    <w:p w:rsidR="00CE5A5E" w:rsidRPr="00F77145" w:rsidRDefault="00CE5A5E" w:rsidP="001214DF">
      <w:pPr>
        <w:ind w:firstLine="567"/>
        <w:jc w:val="both"/>
        <w:rPr>
          <w:sz w:val="28"/>
          <w:szCs w:val="28"/>
        </w:rPr>
      </w:pPr>
      <w:r>
        <w:rPr>
          <w:sz w:val="28"/>
          <w:szCs w:val="28"/>
        </w:rPr>
        <w:t xml:space="preserve">2) </w:t>
      </w:r>
      <w:r w:rsidRPr="00CE5A5E">
        <w:rPr>
          <w:sz w:val="28"/>
          <w:szCs w:val="28"/>
        </w:rPr>
        <w:t>органами государственного строительного надзора, государственного земельного надзора или муниципального земельного контроля;</w:t>
      </w:r>
    </w:p>
    <w:p w:rsidR="001214DF" w:rsidRPr="00F77145" w:rsidRDefault="00CE5A5E" w:rsidP="001214DF">
      <w:pPr>
        <w:ind w:firstLine="567"/>
        <w:jc w:val="both"/>
        <w:rPr>
          <w:sz w:val="28"/>
          <w:szCs w:val="28"/>
        </w:rPr>
      </w:pPr>
      <w:r>
        <w:rPr>
          <w:sz w:val="28"/>
          <w:szCs w:val="28"/>
        </w:rPr>
        <w:t>3</w:t>
      </w:r>
      <w:r w:rsidR="001214DF" w:rsidRPr="00F77145">
        <w:rPr>
          <w:sz w:val="28"/>
          <w:szCs w:val="28"/>
        </w:rPr>
        <w:t xml:space="preserve">) </w:t>
      </w:r>
      <w:r w:rsidR="002B7B89" w:rsidRPr="00F77145">
        <w:rPr>
          <w:sz w:val="28"/>
          <w:szCs w:val="28"/>
        </w:rPr>
        <w:t>МФЦ</w:t>
      </w:r>
      <w:r w:rsidR="001214DF" w:rsidRPr="00F77145">
        <w:rPr>
          <w:sz w:val="28"/>
          <w:szCs w:val="28"/>
        </w:rPr>
        <w:t>.</w:t>
      </w:r>
    </w:p>
    <w:p w:rsidR="00294763" w:rsidRPr="00C85C3A" w:rsidRDefault="009A5DC9" w:rsidP="00C85C3A">
      <w:pPr>
        <w:ind w:firstLine="709"/>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 исключением получен</w:t>
      </w:r>
      <w:r w:rsidR="00C85C3A">
        <w:rPr>
          <w:sz w:val="28"/>
          <w:szCs w:val="28"/>
        </w:rPr>
        <w:t xml:space="preserve">ия </w:t>
      </w:r>
      <w:r w:rsidR="00C85C3A">
        <w:rPr>
          <w:sz w:val="28"/>
          <w:szCs w:val="28"/>
        </w:rPr>
        <w:lastRenderedPageBreak/>
        <w:t>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пред</w:t>
      </w:r>
      <w:r w:rsidR="00DB723B">
        <w:rPr>
          <w:sz w:val="28"/>
          <w:szCs w:val="28"/>
        </w:rPr>
        <w:t>оставления муниципальных услуг.</w:t>
      </w:r>
    </w:p>
    <w:p w:rsidR="00222FDD" w:rsidRDefault="00222FDD" w:rsidP="00B368C6">
      <w:pPr>
        <w:widowControl w:val="0"/>
        <w:autoSpaceDE w:val="0"/>
        <w:autoSpaceDN w:val="0"/>
        <w:adjustRightInd w:val="0"/>
        <w:jc w:val="center"/>
        <w:outlineLvl w:val="2"/>
        <w:rPr>
          <w:sz w:val="28"/>
          <w:szCs w:val="28"/>
        </w:rPr>
      </w:pP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F77145" w:rsidRDefault="00A83C93" w:rsidP="00A83C93">
      <w:pPr>
        <w:ind w:firstLine="709"/>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3135C8" w:rsidRPr="003135C8" w:rsidRDefault="00186B65" w:rsidP="00022596">
      <w:pPr>
        <w:tabs>
          <w:tab w:val="left" w:pos="1260"/>
          <w:tab w:val="num" w:pos="1440"/>
        </w:tabs>
        <w:ind w:firstLine="709"/>
        <w:jc w:val="both"/>
        <w:rPr>
          <w:rFonts w:eastAsia="Calibri"/>
          <w:sz w:val="28"/>
          <w:szCs w:val="28"/>
          <w:lang w:eastAsia="en-US"/>
        </w:rPr>
      </w:pPr>
      <w:r w:rsidRPr="00F77145">
        <w:rPr>
          <w:sz w:val="28"/>
          <w:szCs w:val="28"/>
        </w:rPr>
        <w:t>1</w:t>
      </w:r>
      <w:r w:rsidR="002B7B89" w:rsidRPr="00F77145">
        <w:rPr>
          <w:sz w:val="28"/>
          <w:szCs w:val="28"/>
        </w:rPr>
        <w:t xml:space="preserve">) </w:t>
      </w:r>
      <w:r w:rsidR="00F6276E">
        <w:rPr>
          <w:rFonts w:eastAsia="Calibri"/>
          <w:sz w:val="28"/>
          <w:szCs w:val="28"/>
          <w:lang w:eastAsia="en-US"/>
        </w:rPr>
        <w:t>постановление администрации муниципального образования Кавказский район о внесении изменений в разрешение на строительство</w:t>
      </w:r>
      <w:r w:rsidR="00022596">
        <w:rPr>
          <w:rFonts w:eastAsia="Calibri"/>
          <w:sz w:val="28"/>
          <w:szCs w:val="28"/>
          <w:lang w:eastAsia="en-US"/>
        </w:rPr>
        <w:t>;</w:t>
      </w:r>
    </w:p>
    <w:p w:rsidR="0016421B" w:rsidRPr="00F77145" w:rsidRDefault="0047045C" w:rsidP="0016421B">
      <w:pPr>
        <w:widowControl w:val="0"/>
        <w:tabs>
          <w:tab w:val="left" w:pos="1260"/>
        </w:tabs>
        <w:suppressAutoHyphens/>
        <w:ind w:firstLine="709"/>
        <w:jc w:val="both"/>
        <w:rPr>
          <w:sz w:val="28"/>
          <w:szCs w:val="28"/>
        </w:rPr>
      </w:pPr>
      <w:r>
        <w:rPr>
          <w:sz w:val="28"/>
          <w:szCs w:val="28"/>
        </w:rPr>
        <w:t>2</w:t>
      </w:r>
      <w:bookmarkStart w:id="2" w:name="_GoBack"/>
      <w:bookmarkEnd w:id="2"/>
      <w:r w:rsidR="0016421B" w:rsidRPr="00F77145">
        <w:rPr>
          <w:sz w:val="28"/>
          <w:szCs w:val="28"/>
        </w:rPr>
        <w:t xml:space="preserve">) </w:t>
      </w:r>
      <w:r w:rsidR="00DB723B">
        <w:rPr>
          <w:sz w:val="28"/>
          <w:szCs w:val="28"/>
        </w:rPr>
        <w:t xml:space="preserve">письменный </w:t>
      </w:r>
      <w:r w:rsidR="00F6276E">
        <w:rPr>
          <w:sz w:val="28"/>
          <w:szCs w:val="28"/>
        </w:rPr>
        <w:t xml:space="preserve">отказ </w:t>
      </w:r>
      <w:r w:rsidR="001D7972">
        <w:rPr>
          <w:sz w:val="28"/>
          <w:szCs w:val="28"/>
        </w:rPr>
        <w:t>в продлении срока действия разрешения на строительство</w:t>
      </w:r>
      <w:r w:rsidR="003135C8">
        <w:rPr>
          <w:sz w:val="28"/>
          <w:szCs w:val="28"/>
        </w:rPr>
        <w:t xml:space="preserve"> в форме письменного уведомления</w:t>
      </w:r>
      <w:r w:rsidR="0016421B" w:rsidRPr="00F77145">
        <w:rPr>
          <w:sz w:val="28"/>
          <w:szCs w:val="28"/>
        </w:rPr>
        <w:t>.</w:t>
      </w:r>
    </w:p>
    <w:p w:rsidR="00294763" w:rsidRPr="001C131A" w:rsidRDefault="006072CD" w:rsidP="00294763">
      <w:pPr>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A25DC6" w:rsidRDefault="00A83C93" w:rsidP="00A83C93">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sidR="00022596">
        <w:rPr>
          <w:rFonts w:eastAsia="Lucida Sans Unicode" w:cs="Tahoma"/>
          <w:kern w:val="2"/>
          <w:sz w:val="28"/>
          <w:szCs w:val="28"/>
          <w:lang w:eastAsia="en-US" w:bidi="en-US"/>
        </w:rPr>
        <w:t xml:space="preserve">5 </w:t>
      </w:r>
      <w:r w:rsidR="00234FAD" w:rsidRPr="00F77145">
        <w:rPr>
          <w:rFonts w:eastAsia="Lucida Sans Unicode" w:cs="Tahoma"/>
          <w:kern w:val="2"/>
          <w:sz w:val="28"/>
          <w:szCs w:val="28"/>
          <w:lang w:eastAsia="en-US" w:bidi="en-US"/>
        </w:rPr>
        <w:t>рабочих дней со дня</w:t>
      </w:r>
      <w:r w:rsidR="00022596">
        <w:rPr>
          <w:rFonts w:eastAsia="Lucida Sans Unicode" w:cs="Tahoma"/>
          <w:kern w:val="2"/>
          <w:sz w:val="28"/>
          <w:szCs w:val="28"/>
          <w:lang w:eastAsia="en-US" w:bidi="en-US"/>
        </w:rPr>
        <w:t xml:space="preserve"> </w:t>
      </w:r>
      <w:r w:rsidR="00022596" w:rsidRPr="00022596">
        <w:rPr>
          <w:rFonts w:eastAsia="Lucida Sans Unicode" w:cs="Tahoma"/>
          <w:kern w:val="2"/>
          <w:sz w:val="28"/>
          <w:szCs w:val="28"/>
          <w:lang w:eastAsia="en-US" w:bidi="en-US"/>
        </w:rPr>
        <w:t>регистрации заявления</w:t>
      </w:r>
      <w:r w:rsidR="00234FAD" w:rsidRPr="00F77145">
        <w:rPr>
          <w:rFonts w:eastAsia="Lucida Sans Unicode" w:cs="Tahoma"/>
          <w:kern w:val="2"/>
          <w:sz w:val="28"/>
          <w:szCs w:val="28"/>
          <w:lang w:eastAsia="en-US" w:bidi="en-US"/>
        </w:rPr>
        <w:t>.</w:t>
      </w:r>
    </w:p>
    <w:p w:rsidR="00234FAD" w:rsidRPr="00F77145" w:rsidRDefault="00234FAD" w:rsidP="0065717E">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В случае</w:t>
      </w:r>
      <w:r w:rsidR="005B357D"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00022596">
        <w:rPr>
          <w:rFonts w:eastAsia="Lucida Sans Unicode" w:cs="Tahoma"/>
          <w:kern w:val="2"/>
          <w:sz w:val="28"/>
          <w:szCs w:val="28"/>
          <w:lang w:eastAsia="en-US" w:bidi="en-US"/>
        </w:rPr>
        <w:t xml:space="preserve">5 </w:t>
      </w:r>
      <w:r w:rsidRPr="00F77145">
        <w:rPr>
          <w:rFonts w:eastAsia="Lucida Sans Unicode" w:cs="Tahoma"/>
          <w:kern w:val="2"/>
          <w:sz w:val="28"/>
          <w:szCs w:val="28"/>
          <w:lang w:eastAsia="en-US" w:bidi="en-US"/>
        </w:rPr>
        <w:t>рабочих дней.</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BE231B" w:rsidRPr="002D2ED6" w:rsidRDefault="00BE231B" w:rsidP="003135C8">
      <w:pPr>
        <w:ind w:firstLine="709"/>
        <w:jc w:val="both"/>
        <w:rPr>
          <w:sz w:val="28"/>
          <w:szCs w:val="28"/>
        </w:rPr>
      </w:pPr>
      <w:r w:rsidRPr="002D2ED6">
        <w:rPr>
          <w:sz w:val="28"/>
          <w:szCs w:val="28"/>
        </w:rPr>
        <w:t>2.4.3.</w:t>
      </w:r>
      <w:r>
        <w:rPr>
          <w:sz w:val="28"/>
          <w:szCs w:val="28"/>
        </w:rPr>
        <w:t>С</w:t>
      </w:r>
      <w:r w:rsidRPr="002D2ED6">
        <w:rPr>
          <w:sz w:val="28"/>
          <w:szCs w:val="28"/>
        </w:rPr>
        <w:t xml:space="preserve">рок выдачи (направления) документов, являющихся </w:t>
      </w:r>
      <w:r w:rsidR="003135C8" w:rsidRPr="002D2ED6">
        <w:rPr>
          <w:sz w:val="28"/>
          <w:szCs w:val="28"/>
        </w:rPr>
        <w:t xml:space="preserve">результатом предоставления </w:t>
      </w:r>
      <w:r w:rsidR="003135C8">
        <w:rPr>
          <w:sz w:val="28"/>
          <w:szCs w:val="28"/>
        </w:rPr>
        <w:t>муниципальной</w:t>
      </w:r>
      <w:r w:rsidR="003135C8" w:rsidRPr="002D2ED6">
        <w:rPr>
          <w:sz w:val="28"/>
          <w:szCs w:val="28"/>
        </w:rPr>
        <w:t xml:space="preserve"> услуги,</w:t>
      </w:r>
      <w:r>
        <w:rPr>
          <w:sz w:val="28"/>
          <w:szCs w:val="28"/>
        </w:rPr>
        <w:t xml:space="preserve"> </w:t>
      </w:r>
      <w:r w:rsidRPr="00DA6E52">
        <w:rPr>
          <w:sz w:val="28"/>
          <w:szCs w:val="28"/>
        </w:rPr>
        <w:t xml:space="preserve">составляет </w:t>
      </w:r>
      <w:r w:rsidR="003135C8">
        <w:rPr>
          <w:sz w:val="28"/>
          <w:szCs w:val="28"/>
        </w:rPr>
        <w:t>1</w:t>
      </w:r>
      <w:r w:rsidRPr="00DA6E52">
        <w:rPr>
          <w:sz w:val="28"/>
          <w:szCs w:val="28"/>
        </w:rPr>
        <w:t xml:space="preserve"> рабочий</w:t>
      </w:r>
      <w:r>
        <w:rPr>
          <w:sz w:val="28"/>
          <w:szCs w:val="28"/>
        </w:rPr>
        <w:t xml:space="preserve"> день.</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3135C8">
        <w:rPr>
          <w:rFonts w:cs="Arial"/>
          <w:sz w:val="28"/>
          <w:szCs w:val="28"/>
        </w:rPr>
        <w:t>НОРМАТИВНЫЕ ПРА</w:t>
      </w:r>
      <w:r w:rsidR="0028513D" w:rsidRPr="00A25DC6">
        <w:rPr>
          <w:rFonts w:cs="Arial"/>
          <w:sz w:val="28"/>
          <w:szCs w:val="28"/>
        </w:rPr>
        <w:t>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A92A33" w:rsidP="00F521EA">
      <w:pPr>
        <w:autoSpaceDE w:val="0"/>
        <w:autoSpaceDN w:val="0"/>
        <w:adjustRightInd w:val="0"/>
        <w:ind w:firstLine="709"/>
        <w:jc w:val="both"/>
        <w:rPr>
          <w:sz w:val="28"/>
          <w:szCs w:val="28"/>
          <w:lang w:eastAsia="en-US"/>
        </w:rPr>
      </w:pPr>
      <w:r w:rsidRPr="00A25DC6">
        <w:rPr>
          <w:rFonts w:cs="Arial"/>
          <w:sz w:val="28"/>
          <w:szCs w:val="28"/>
        </w:rPr>
        <w:t xml:space="preserve"> </w:t>
      </w:r>
      <w:r w:rsidR="0028513D" w:rsidRPr="00A25DC6">
        <w:rPr>
          <w:sz w:val="28"/>
          <w:szCs w:val="28"/>
        </w:rPr>
        <w:t>Перечень</w:t>
      </w:r>
      <w:r w:rsidR="005B357D">
        <w:rPr>
          <w:sz w:val="28"/>
          <w:szCs w:val="28"/>
        </w:rPr>
        <w:t xml:space="preserve"> </w:t>
      </w:r>
      <w:r w:rsidR="0028513D" w:rsidRPr="00A25DC6">
        <w:rPr>
          <w:sz w:val="28"/>
          <w:szCs w:val="28"/>
        </w:rPr>
        <w:t>нормативных</w:t>
      </w:r>
      <w:r w:rsidR="005B357D">
        <w:rPr>
          <w:sz w:val="28"/>
          <w:szCs w:val="28"/>
        </w:rPr>
        <w:t xml:space="preserve"> </w:t>
      </w:r>
      <w:r w:rsidR="0028513D" w:rsidRPr="00A25DC6">
        <w:rPr>
          <w:sz w:val="28"/>
          <w:szCs w:val="28"/>
        </w:rPr>
        <w:t>правовых</w:t>
      </w:r>
      <w:r w:rsidR="005B357D">
        <w:rPr>
          <w:sz w:val="28"/>
          <w:szCs w:val="28"/>
        </w:rPr>
        <w:t xml:space="preserve"> </w:t>
      </w:r>
      <w:r w:rsidR="0028513D" w:rsidRPr="00A25DC6">
        <w:rPr>
          <w:sz w:val="28"/>
          <w:szCs w:val="28"/>
        </w:rPr>
        <w:t>актов,</w:t>
      </w:r>
      <w:r w:rsidR="005B357D">
        <w:rPr>
          <w:sz w:val="28"/>
          <w:szCs w:val="28"/>
        </w:rPr>
        <w:t xml:space="preserve"> </w:t>
      </w:r>
      <w:r w:rsidR="0028513D" w:rsidRPr="00A25DC6">
        <w:rPr>
          <w:sz w:val="28"/>
          <w:szCs w:val="28"/>
        </w:rPr>
        <w:t>регулирующих предоставление</w:t>
      </w:r>
      <w:r w:rsidR="005B357D">
        <w:rPr>
          <w:sz w:val="28"/>
          <w:szCs w:val="28"/>
        </w:rPr>
        <w:t xml:space="preserve"> </w:t>
      </w:r>
      <w:r w:rsidR="0028513D"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0028513D" w:rsidRPr="00A25DC6">
        <w:rPr>
          <w:sz w:val="28"/>
          <w:szCs w:val="28"/>
        </w:rPr>
        <w:t>опубликования),</w:t>
      </w:r>
      <w:r w:rsidR="005B357D">
        <w:rPr>
          <w:sz w:val="28"/>
          <w:szCs w:val="28"/>
        </w:rPr>
        <w:t xml:space="preserve"> </w:t>
      </w:r>
      <w:r w:rsidR="0028513D" w:rsidRPr="00A25DC6">
        <w:rPr>
          <w:sz w:val="28"/>
          <w:szCs w:val="28"/>
        </w:rPr>
        <w:t>подлежит</w:t>
      </w:r>
      <w:r w:rsidR="005B357D">
        <w:rPr>
          <w:sz w:val="28"/>
          <w:szCs w:val="28"/>
        </w:rPr>
        <w:t xml:space="preserve"> </w:t>
      </w:r>
      <w:r w:rsidR="0028513D" w:rsidRPr="00A25DC6">
        <w:rPr>
          <w:sz w:val="28"/>
          <w:szCs w:val="28"/>
        </w:rPr>
        <w:t>обязательному размещению</w:t>
      </w:r>
      <w:r w:rsidR="005B357D">
        <w:rPr>
          <w:sz w:val="28"/>
          <w:szCs w:val="28"/>
        </w:rPr>
        <w:t xml:space="preserve"> </w:t>
      </w:r>
      <w:r w:rsidR="0028513D" w:rsidRPr="00A25DC6">
        <w:rPr>
          <w:sz w:val="28"/>
          <w:szCs w:val="28"/>
        </w:rPr>
        <w:t>на</w:t>
      </w:r>
      <w:r w:rsidR="005B357D">
        <w:rPr>
          <w:sz w:val="28"/>
          <w:szCs w:val="28"/>
        </w:rPr>
        <w:t xml:space="preserve"> </w:t>
      </w:r>
      <w:r w:rsidR="0028513D" w:rsidRPr="00A25DC6">
        <w:rPr>
          <w:sz w:val="28"/>
          <w:szCs w:val="28"/>
        </w:rPr>
        <w:t>официальном</w:t>
      </w:r>
      <w:r w:rsidR="005B357D">
        <w:rPr>
          <w:sz w:val="28"/>
          <w:szCs w:val="28"/>
        </w:rPr>
        <w:t xml:space="preserve"> </w:t>
      </w:r>
      <w:r w:rsidR="0028513D" w:rsidRPr="00A25DC6">
        <w:rPr>
          <w:sz w:val="28"/>
          <w:szCs w:val="28"/>
        </w:rPr>
        <w:t>сайте</w:t>
      </w:r>
      <w:r w:rsidR="005B357D">
        <w:rPr>
          <w:sz w:val="28"/>
          <w:szCs w:val="28"/>
        </w:rPr>
        <w:t xml:space="preserve"> </w:t>
      </w:r>
      <w:r w:rsidR="0028513D" w:rsidRPr="00A25DC6">
        <w:rPr>
          <w:sz w:val="28"/>
          <w:szCs w:val="28"/>
        </w:rPr>
        <w:lastRenderedPageBreak/>
        <w:t>Уполномоченного органа,</w:t>
      </w:r>
      <w:r w:rsidR="005B357D">
        <w:rPr>
          <w:sz w:val="28"/>
          <w:szCs w:val="28"/>
        </w:rPr>
        <w:t xml:space="preserve"> </w:t>
      </w:r>
      <w:r w:rsidR="0028513D" w:rsidRPr="00A25DC6">
        <w:rPr>
          <w:sz w:val="28"/>
          <w:szCs w:val="28"/>
        </w:rPr>
        <w:t>предоставляющего муниципальную</w:t>
      </w:r>
      <w:r w:rsidR="005B357D">
        <w:rPr>
          <w:sz w:val="28"/>
          <w:szCs w:val="28"/>
        </w:rPr>
        <w:t xml:space="preserve"> </w:t>
      </w:r>
      <w:r w:rsidR="0028513D" w:rsidRPr="00A25DC6">
        <w:rPr>
          <w:sz w:val="28"/>
          <w:szCs w:val="28"/>
        </w:rPr>
        <w:t>услугу, в сети "Интернет", на</w:t>
      </w:r>
      <w:r w:rsidR="005B357D">
        <w:rPr>
          <w:sz w:val="28"/>
          <w:szCs w:val="28"/>
        </w:rPr>
        <w:t xml:space="preserve"> </w:t>
      </w:r>
      <w:r w:rsidR="0028513D"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НЕОБХОДИМЫМИ И ОБЯЗАТЕЛЬНЫМИ ДЛЯ ПРЕДОСТАВЛЕНИЯ 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Pr="001C131A" w:rsidRDefault="00A83C93" w:rsidP="00A83C93">
      <w:pPr>
        <w:ind w:firstLine="720"/>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16421B" w:rsidRPr="003135C8" w:rsidRDefault="00B1632E" w:rsidP="003135C8">
      <w:pPr>
        <w:shd w:val="clear" w:color="auto" w:fill="FFFFFF"/>
        <w:ind w:firstLine="709"/>
        <w:contextualSpacing/>
        <w:jc w:val="both"/>
        <w:rPr>
          <w:rFonts w:eastAsia="Calibri"/>
          <w:sz w:val="28"/>
          <w:szCs w:val="28"/>
          <w:lang w:eastAsia="en-US"/>
        </w:rPr>
      </w:pPr>
      <w:r w:rsidRPr="00F77145">
        <w:rPr>
          <w:rFonts w:eastAsia="Calibri"/>
          <w:sz w:val="28"/>
          <w:szCs w:val="28"/>
          <w:lang w:eastAsia="en-US"/>
        </w:rPr>
        <w:t>1</w:t>
      </w:r>
      <w:r w:rsidRPr="000F186F">
        <w:rPr>
          <w:rFonts w:eastAsia="Calibri"/>
          <w:sz w:val="28"/>
          <w:szCs w:val="28"/>
          <w:lang w:eastAsia="en-US"/>
        </w:rPr>
        <w:t xml:space="preserve">) </w:t>
      </w:r>
      <w:r w:rsidR="003135C8" w:rsidRPr="000F186F">
        <w:rPr>
          <w:rFonts w:eastAsia="Calibri"/>
          <w:sz w:val="28"/>
          <w:szCs w:val="28"/>
          <w:lang w:eastAsia="en-US"/>
        </w:rPr>
        <w:t xml:space="preserve">заявление о </w:t>
      </w:r>
      <w:r w:rsidR="00CE5A5E">
        <w:rPr>
          <w:rFonts w:eastAsia="Calibri"/>
          <w:sz w:val="28"/>
          <w:szCs w:val="28"/>
          <w:lang w:eastAsia="en-US"/>
        </w:rPr>
        <w:t>продлении срока действия разрешения на строительство</w:t>
      </w:r>
      <w:r w:rsidR="003135C8" w:rsidRPr="000F186F">
        <w:rPr>
          <w:rFonts w:eastAsia="Calibri"/>
          <w:sz w:val="28"/>
          <w:szCs w:val="28"/>
          <w:lang w:eastAsia="en-US"/>
        </w:rPr>
        <w:t xml:space="preserve"> согласно приложению №</w:t>
      </w:r>
      <w:r w:rsidR="000F186F" w:rsidRPr="000F186F">
        <w:rPr>
          <w:rFonts w:eastAsia="Calibri"/>
          <w:sz w:val="28"/>
          <w:szCs w:val="28"/>
          <w:lang w:eastAsia="en-US"/>
        </w:rPr>
        <w:t xml:space="preserve"> </w:t>
      </w:r>
      <w:r w:rsidR="003135C8" w:rsidRPr="000F186F">
        <w:rPr>
          <w:rFonts w:eastAsia="Calibri"/>
          <w:sz w:val="28"/>
          <w:szCs w:val="28"/>
          <w:lang w:eastAsia="en-US"/>
        </w:rPr>
        <w:t>1 к Регламенту, которое оформляется по форме согласно приложению №</w:t>
      </w:r>
      <w:r w:rsidR="000F186F" w:rsidRPr="000F186F">
        <w:rPr>
          <w:rFonts w:eastAsia="Calibri"/>
          <w:sz w:val="28"/>
          <w:szCs w:val="28"/>
          <w:lang w:eastAsia="en-US"/>
        </w:rPr>
        <w:t xml:space="preserve"> </w:t>
      </w:r>
      <w:r w:rsidR="003135C8" w:rsidRPr="000F186F">
        <w:rPr>
          <w:rFonts w:eastAsia="Calibri"/>
          <w:sz w:val="28"/>
          <w:szCs w:val="28"/>
          <w:lang w:eastAsia="en-US"/>
        </w:rPr>
        <w:t>2 к Регламенту.</w:t>
      </w:r>
    </w:p>
    <w:p w:rsidR="004B4DE2" w:rsidRDefault="004B4DE2" w:rsidP="008713BA">
      <w:pPr>
        <w:shd w:val="clear" w:color="auto" w:fill="FFFFFF"/>
        <w:ind w:firstLine="709"/>
        <w:contextualSpacing/>
        <w:jc w:val="both"/>
        <w:rPr>
          <w:rFonts w:eastAsia="Calibri"/>
          <w:sz w:val="28"/>
          <w:szCs w:val="28"/>
          <w:lang w:eastAsia="en-US"/>
        </w:rPr>
      </w:pPr>
      <w:r>
        <w:rPr>
          <w:rFonts w:eastAsia="Calibri"/>
          <w:sz w:val="28"/>
          <w:szCs w:val="28"/>
        </w:rPr>
        <w:t xml:space="preserve">2) </w:t>
      </w:r>
      <w:r w:rsidRPr="004B4DE2">
        <w:rPr>
          <w:rFonts w:eastAsia="Calibri"/>
          <w:sz w:val="28"/>
          <w:szCs w:val="28"/>
          <w:lang w:eastAsia="en-US"/>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B4DE2" w:rsidRDefault="004B4DE2" w:rsidP="004B4DE2">
      <w:pPr>
        <w:widowControl w:val="0"/>
        <w:tabs>
          <w:tab w:val="left" w:pos="709"/>
        </w:tabs>
        <w:autoSpaceDE w:val="0"/>
        <w:autoSpaceDN w:val="0"/>
        <w:adjustRightInd w:val="0"/>
        <w:jc w:val="both"/>
        <w:outlineLvl w:val="2"/>
        <w:rPr>
          <w:sz w:val="28"/>
          <w:szCs w:val="28"/>
        </w:rPr>
      </w:pPr>
      <w:r>
        <w:rPr>
          <w:rFonts w:eastAsia="Calibri"/>
          <w:sz w:val="28"/>
          <w:szCs w:val="28"/>
          <w:lang w:eastAsia="en-US"/>
        </w:rPr>
        <w:tab/>
        <w:t xml:space="preserve">3) </w:t>
      </w:r>
      <w:r w:rsidRPr="004B4DE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w:t>
      </w:r>
      <w:r w:rsidR="00CE5A5E">
        <w:rPr>
          <w:sz w:val="28"/>
          <w:szCs w:val="28"/>
        </w:rPr>
        <w:t>в форме электронного документа).</w:t>
      </w:r>
    </w:p>
    <w:p w:rsidR="00CE5A5E" w:rsidRPr="004B4DE2" w:rsidRDefault="00CE5A5E" w:rsidP="004B4DE2">
      <w:pPr>
        <w:widowControl w:val="0"/>
        <w:tabs>
          <w:tab w:val="left" w:pos="709"/>
        </w:tabs>
        <w:autoSpaceDE w:val="0"/>
        <w:autoSpaceDN w:val="0"/>
        <w:adjustRightInd w:val="0"/>
        <w:jc w:val="both"/>
        <w:outlineLvl w:val="2"/>
        <w:rPr>
          <w:sz w:val="28"/>
          <w:szCs w:val="28"/>
        </w:rPr>
      </w:pPr>
      <w:r>
        <w:rPr>
          <w:sz w:val="28"/>
          <w:szCs w:val="28"/>
        </w:rPr>
        <w:tab/>
      </w:r>
      <w:r w:rsidRPr="00CE5A5E">
        <w:rPr>
          <w:sz w:val="28"/>
          <w:szCs w:val="28"/>
        </w:rPr>
        <w:t>Заявление о продлении срока действия разрешения на строительство, реконструкцию объекта капитального строительства должно быть подано не менее чем за десять рабочих дней до истечения срока действия разрешения на строительство.</w:t>
      </w:r>
    </w:p>
    <w:p w:rsidR="004B4DE2" w:rsidRPr="00A47EFB" w:rsidRDefault="004B4DE2" w:rsidP="004B4DE2">
      <w:pPr>
        <w:shd w:val="clear" w:color="auto" w:fill="FFFFFF"/>
        <w:ind w:firstLine="709"/>
        <w:contextualSpacing/>
        <w:jc w:val="both"/>
        <w:rPr>
          <w:sz w:val="28"/>
          <w:szCs w:val="28"/>
        </w:rPr>
      </w:pPr>
      <w:r w:rsidRPr="00A47EFB">
        <w:rPr>
          <w:sz w:val="28"/>
          <w:szCs w:val="28"/>
        </w:rPr>
        <w:t>2.6.2. Перечень документов, необходимых для предоставления</w:t>
      </w:r>
      <w:r>
        <w:rPr>
          <w:sz w:val="28"/>
          <w:szCs w:val="28"/>
        </w:rPr>
        <w:t xml:space="preserve"> </w:t>
      </w:r>
      <w:r w:rsidRPr="00A47EFB">
        <w:rPr>
          <w:sz w:val="28"/>
          <w:szCs w:val="28"/>
        </w:rPr>
        <w:t>муниципальной услуги, является исчерпывающим.</w:t>
      </w:r>
    </w:p>
    <w:p w:rsidR="004B4DE2" w:rsidRPr="00A25DC6" w:rsidRDefault="004B4DE2" w:rsidP="004B4DE2">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4B4DE2" w:rsidRPr="00A25DC6" w:rsidRDefault="004B4DE2" w:rsidP="004B4DE2">
      <w:pPr>
        <w:ind w:firstLine="720"/>
        <w:jc w:val="both"/>
        <w:rPr>
          <w:sz w:val="28"/>
          <w:szCs w:val="28"/>
        </w:rPr>
      </w:pPr>
      <w:r w:rsidRPr="00A25DC6">
        <w:rPr>
          <w:sz w:val="28"/>
          <w:szCs w:val="28"/>
        </w:rPr>
        <w:t xml:space="preserve">2.6.4. Копии документов должны быть заверены в установленном порядке или представлены с предъявлением подлинника. </w:t>
      </w:r>
    </w:p>
    <w:p w:rsidR="004B4DE2" w:rsidRPr="00A25DC6" w:rsidRDefault="004B4DE2" w:rsidP="004B4DE2">
      <w:pPr>
        <w:ind w:firstLine="720"/>
        <w:jc w:val="both"/>
        <w:rPr>
          <w:sz w:val="28"/>
          <w:szCs w:val="28"/>
        </w:rPr>
      </w:pPr>
      <w:r w:rsidRPr="00A25DC6">
        <w:rPr>
          <w:sz w:val="28"/>
          <w:szCs w:val="28"/>
        </w:rPr>
        <w:lastRenderedPageBreak/>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4B4DE2" w:rsidRPr="001C131A" w:rsidRDefault="004B4DE2" w:rsidP="004B4DE2">
      <w:pPr>
        <w:autoSpaceDE w:val="0"/>
        <w:autoSpaceDN w:val="0"/>
        <w:adjustRightInd w:val="0"/>
        <w:ind w:firstLine="709"/>
        <w:jc w:val="both"/>
        <w:rPr>
          <w:sz w:val="28"/>
          <w:szCs w:val="28"/>
          <w:lang w:eastAsia="en-US"/>
        </w:rPr>
      </w:pPr>
      <w:r w:rsidRPr="00A25DC6">
        <w:rPr>
          <w:sz w:val="28"/>
          <w:szCs w:val="28"/>
        </w:rPr>
        <w:t>2.6.6.</w:t>
      </w:r>
      <w:r>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Pr="0098354D">
        <w:rPr>
          <w:sz w:val="28"/>
          <w:szCs w:val="28"/>
        </w:rPr>
        <w:t>Региональный портал</w:t>
      </w:r>
      <w:r w:rsidRPr="0098354D">
        <w:rPr>
          <w:sz w:val="28"/>
          <w:szCs w:val="28"/>
          <w:lang w:eastAsia="en-US"/>
        </w:rPr>
        <w:t>.</w:t>
      </w:r>
    </w:p>
    <w:p w:rsidR="004B4DE2" w:rsidRPr="001C131A" w:rsidRDefault="004B4DE2" w:rsidP="004B4DE2">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4B4DE2" w:rsidRPr="001C131A" w:rsidRDefault="004B4DE2" w:rsidP="004B4DE2">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4B4DE2" w:rsidRPr="00A25DC6" w:rsidRDefault="004B4DE2" w:rsidP="004B4DE2">
      <w:pPr>
        <w:autoSpaceDE w:val="0"/>
        <w:autoSpaceDN w:val="0"/>
        <w:adjustRightInd w:val="0"/>
        <w:ind w:firstLine="709"/>
        <w:jc w:val="both"/>
        <w:rPr>
          <w:sz w:val="28"/>
          <w:szCs w:val="28"/>
          <w:lang w:eastAsia="en-US"/>
        </w:rPr>
      </w:pPr>
      <w:r w:rsidRPr="001C131A">
        <w:rPr>
          <w:sz w:val="28"/>
          <w:szCs w:val="28"/>
        </w:rPr>
        <w:t xml:space="preserve">2.6.8. Заявителю обеспечивается прием документов, необходимых для предоставления услуги, через Единый портал, </w:t>
      </w:r>
      <w:r>
        <w:rPr>
          <w:sz w:val="28"/>
          <w:szCs w:val="28"/>
        </w:rPr>
        <w:t>Региональный портал</w:t>
      </w:r>
      <w:r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B4DE2" w:rsidRPr="001C131A" w:rsidRDefault="004B4DE2" w:rsidP="004B4DE2">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Pr="001C131A">
        <w:rPr>
          <w:sz w:val="28"/>
          <w:szCs w:val="28"/>
        </w:rPr>
        <w:t>Уполномоченным органом</w:t>
      </w:r>
      <w:r>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4B4DE2" w:rsidRPr="001C131A" w:rsidRDefault="004B4DE2" w:rsidP="004B4DE2">
      <w:pPr>
        <w:autoSpaceDE w:val="0"/>
        <w:autoSpaceDN w:val="0"/>
        <w:adjustRightInd w:val="0"/>
        <w:ind w:firstLine="709"/>
        <w:jc w:val="both"/>
        <w:rPr>
          <w:sz w:val="28"/>
          <w:szCs w:val="28"/>
        </w:rPr>
      </w:pPr>
      <w:r w:rsidRPr="001C131A">
        <w:rPr>
          <w:sz w:val="28"/>
          <w:szCs w:val="28"/>
        </w:rPr>
        <w:t>2.6.9. Заявитель</w:t>
      </w:r>
      <w:r>
        <w:rPr>
          <w:sz w:val="28"/>
          <w:szCs w:val="28"/>
        </w:rPr>
        <w:t xml:space="preserve"> </w:t>
      </w:r>
      <w:r w:rsidRPr="001C131A">
        <w:rPr>
          <w:sz w:val="28"/>
          <w:szCs w:val="28"/>
        </w:rPr>
        <w:t>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B4DE2" w:rsidRPr="00C85C3A" w:rsidRDefault="004B4DE2" w:rsidP="004B4DE2">
      <w:pPr>
        <w:pStyle w:val="3"/>
        <w:ind w:firstLine="708"/>
        <w:jc w:val="both"/>
      </w:pPr>
      <w:r w:rsidRPr="0098354D">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КОТОРЫЕ НАХОДЯТСЯ В</w:t>
      </w:r>
    </w:p>
    <w:p w:rsidR="008010EF" w:rsidRPr="00A25DC6" w:rsidRDefault="00A83C93" w:rsidP="008010EF">
      <w:pPr>
        <w:widowControl w:val="0"/>
        <w:autoSpaceDE w:val="0"/>
        <w:autoSpaceDN w:val="0"/>
        <w:adjustRightInd w:val="0"/>
        <w:jc w:val="center"/>
        <w:outlineLvl w:val="2"/>
        <w:rPr>
          <w:rFonts w:cs="Arial"/>
          <w:sz w:val="28"/>
          <w:szCs w:val="28"/>
        </w:rPr>
      </w:pPr>
      <w:r w:rsidRPr="00A25DC6">
        <w:rPr>
          <w:rFonts w:cs="Arial"/>
          <w:sz w:val="28"/>
          <w:szCs w:val="28"/>
        </w:rPr>
        <w:t xml:space="preserve">РАСПОРЯЖЕНИИ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190A4D">
      <w:pPr>
        <w:tabs>
          <w:tab w:val="left" w:pos="980"/>
        </w:tabs>
        <w:ind w:firstLine="709"/>
        <w:jc w:val="both"/>
        <w:rPr>
          <w:bCs/>
          <w:sz w:val="28"/>
          <w:szCs w:val="28"/>
        </w:rPr>
      </w:pPr>
      <w:r w:rsidRPr="0092212E">
        <w:rPr>
          <w:rFonts w:eastAsia="Lucida Sans Unicode" w:cs="Tahoma"/>
          <w:bCs/>
          <w:sz w:val="28"/>
          <w:szCs w:val="28"/>
          <w:lang w:eastAsia="en-US" w:bidi="en-US"/>
        </w:rPr>
        <w:lastRenderedPageBreak/>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CE5A5E" w:rsidRPr="00CE5A5E" w:rsidRDefault="003C3BFD" w:rsidP="00CE5A5E">
      <w:pPr>
        <w:autoSpaceDE w:val="0"/>
        <w:autoSpaceDN w:val="0"/>
        <w:adjustRightInd w:val="0"/>
        <w:ind w:firstLine="567"/>
        <w:jc w:val="both"/>
        <w:outlineLvl w:val="2"/>
        <w:rPr>
          <w:rFonts w:eastAsia="Calibri"/>
          <w:sz w:val="28"/>
          <w:szCs w:val="28"/>
          <w:lang w:eastAsia="en-US"/>
        </w:rPr>
      </w:pPr>
      <w:r w:rsidRPr="00F77145">
        <w:rPr>
          <w:rFonts w:eastAsia="Calibri" w:cs="Tahoma"/>
          <w:bCs/>
          <w:sz w:val="28"/>
          <w:szCs w:val="28"/>
          <w:lang w:eastAsia="en-US" w:bidi="en-US"/>
        </w:rPr>
        <w:t xml:space="preserve">1. </w:t>
      </w:r>
      <w:r w:rsidR="00CE5A5E">
        <w:rPr>
          <w:rFonts w:eastAsia="Calibri"/>
          <w:sz w:val="28"/>
          <w:szCs w:val="28"/>
          <w:lang w:eastAsia="en-US"/>
        </w:rPr>
        <w:t>Д</w:t>
      </w:r>
      <w:r w:rsidR="00CE5A5E" w:rsidRPr="00CE5A5E">
        <w:rPr>
          <w:rFonts w:eastAsia="Calibri"/>
          <w:sz w:val="28"/>
          <w:szCs w:val="28"/>
          <w:lang w:eastAsia="en-US"/>
        </w:rPr>
        <w:t xml:space="preserve">окументы от органов государственного строительного надзора, государственного земельного надзора или муниципального земельного контроля о выявлении факта отсутствия начатых работ по строительству, реконструкции на день подачи заявления о предоставлении муниципальной услуги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8" w:anchor="/document/12138258/entry/5205" w:history="1">
        <w:r w:rsidR="00CE5A5E" w:rsidRPr="00CE5A5E">
          <w:rPr>
            <w:rFonts w:eastAsia="Calibri"/>
            <w:sz w:val="28"/>
            <w:szCs w:val="28"/>
            <w:lang w:eastAsia="en-US"/>
          </w:rPr>
          <w:t>части 5 статьи 52</w:t>
        </w:r>
      </w:hyperlink>
      <w:r w:rsidR="00CE5A5E" w:rsidRPr="00CE5A5E">
        <w:rPr>
          <w:rFonts w:eastAsia="Calibri"/>
          <w:sz w:val="28"/>
          <w:szCs w:val="28"/>
          <w:lang w:eastAsia="en-US"/>
        </w:rPr>
        <w:t xml:space="preserve"> Градостроительного кодекса Российской Федерации.</w:t>
      </w:r>
    </w:p>
    <w:p w:rsidR="00A47EFB" w:rsidRDefault="00A47EFB"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sidRPr="00A47EFB">
        <w:rPr>
          <w:sz w:val="28"/>
          <w:szCs w:val="28"/>
          <w:shd w:val="clear" w:color="auto" w:fill="FFFFFF"/>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rsidR="00531E96" w:rsidRDefault="00B511E4"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w:t>
      </w:r>
      <w:r w:rsidR="00531E96"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A47EFB"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xml:space="preserve">, за исключением документов, указанных в части 6 статьи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1A2E86">
        <w:rPr>
          <w:color w:val="000000"/>
          <w:sz w:val="28"/>
          <w:szCs w:val="28"/>
        </w:rPr>
        <w:lastRenderedPageBreak/>
        <w:t xml:space="preserve">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844D28" w:rsidRDefault="00FC0386" w:rsidP="00844D28">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844D28" w:rsidRPr="000F186F" w:rsidRDefault="00844D28" w:rsidP="00844D28">
      <w:pPr>
        <w:ind w:firstLine="708"/>
        <w:jc w:val="both"/>
        <w:rPr>
          <w:sz w:val="28"/>
          <w:szCs w:val="28"/>
        </w:rPr>
      </w:pPr>
      <w:r w:rsidRPr="000F186F">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0F186F">
        <w:rPr>
          <w:sz w:val="28"/>
          <w:szCs w:val="28"/>
        </w:rPr>
        <w:t>№</w:t>
      </w:r>
      <w:r w:rsidRPr="000F186F">
        <w:rPr>
          <w:sz w:val="28"/>
          <w:szCs w:val="28"/>
        </w:rPr>
        <w:t xml:space="preserve"> 149-ФЗ </w:t>
      </w:r>
      <w:r w:rsidR="00BC27FF" w:rsidRPr="000F186F">
        <w:rPr>
          <w:sz w:val="28"/>
          <w:szCs w:val="28"/>
        </w:rPr>
        <w:t>«</w:t>
      </w:r>
      <w:r w:rsidRPr="000F186F">
        <w:rPr>
          <w:sz w:val="28"/>
          <w:szCs w:val="28"/>
        </w:rPr>
        <w:t>Об информации, информационных технологиях и о защите информации</w:t>
      </w:r>
      <w:r w:rsidR="00BC27FF" w:rsidRPr="000F186F">
        <w:rPr>
          <w:sz w:val="28"/>
          <w:szCs w:val="28"/>
        </w:rPr>
        <w:t>»</w:t>
      </w:r>
      <w:r w:rsidR="00616E77" w:rsidRPr="000F186F">
        <w:rPr>
          <w:sz w:val="28"/>
          <w:szCs w:val="28"/>
        </w:rPr>
        <w:t>. Использование вышеуказанных технологий проводится при наличии технической возможности</w:t>
      </w:r>
      <w:r w:rsidRPr="000F186F">
        <w:rPr>
          <w:sz w:val="28"/>
          <w:szCs w:val="28"/>
        </w:rPr>
        <w:t>.</w:t>
      </w:r>
    </w:p>
    <w:p w:rsidR="00FC0386" w:rsidRPr="00C85C3A" w:rsidRDefault="00FC0386" w:rsidP="00844D28">
      <w:pPr>
        <w:pStyle w:val="aff"/>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9"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lastRenderedPageBreak/>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0"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925891">
        <w:rPr>
          <w:sz w:val="28"/>
          <w:szCs w:val="28"/>
        </w:rPr>
        <w:t xml:space="preserve"> </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ДЛЯ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F77145">
        <w:rPr>
          <w:sz w:val="28"/>
          <w:szCs w:val="28"/>
        </w:rPr>
        <w:t>п</w:t>
      </w:r>
      <w:r w:rsidR="00FC086B" w:rsidRPr="00F77145">
        <w:rPr>
          <w:sz w:val="28"/>
          <w:szCs w:val="28"/>
        </w:rPr>
        <w:t>риложению</w:t>
      </w:r>
      <w:r w:rsidR="000F186F">
        <w:rPr>
          <w:sz w:val="28"/>
          <w:szCs w:val="28"/>
        </w:rPr>
        <w:t xml:space="preserve"> № 1</w:t>
      </w:r>
      <w:r w:rsidRPr="00F77145">
        <w:rPr>
          <w:sz w:val="28"/>
          <w:szCs w:val="28"/>
        </w:rPr>
        <w:t xml:space="preserve"> к </w:t>
      </w:r>
      <w:r w:rsidRPr="001A2E86">
        <w:rPr>
          <w:color w:val="000000"/>
          <w:sz w:val="28"/>
          <w:szCs w:val="28"/>
        </w:rPr>
        <w:t>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960002" w:rsidRPr="00BC27FF" w:rsidRDefault="00960002" w:rsidP="00960002">
      <w:pPr>
        <w:tabs>
          <w:tab w:val="left" w:pos="1260"/>
          <w:tab w:val="num" w:pos="1440"/>
        </w:tabs>
        <w:ind w:firstLine="709"/>
        <w:jc w:val="both"/>
        <w:rPr>
          <w:sz w:val="28"/>
          <w:szCs w:val="28"/>
        </w:rPr>
      </w:pPr>
      <w:r w:rsidRPr="00BC27FF">
        <w:rPr>
          <w:sz w:val="28"/>
          <w:szCs w:val="28"/>
        </w:rPr>
        <w:t>отсутствие одного или нескольких документов, необходимых для получения муниципальной услуги, наличие которы</w:t>
      </w:r>
      <w:r w:rsidR="000F186F">
        <w:rPr>
          <w:sz w:val="28"/>
          <w:szCs w:val="28"/>
        </w:rPr>
        <w:t>х предусмотрено подпунктами 1-</w:t>
      </w:r>
      <w:r w:rsidR="001D7972">
        <w:rPr>
          <w:sz w:val="28"/>
          <w:szCs w:val="28"/>
        </w:rPr>
        <w:t>3</w:t>
      </w:r>
      <w:r w:rsidR="000F186F">
        <w:rPr>
          <w:sz w:val="28"/>
          <w:szCs w:val="28"/>
        </w:rPr>
        <w:t xml:space="preserve"> пункта 2.6.1</w:t>
      </w:r>
      <w:r w:rsidRPr="00BC27FF">
        <w:rPr>
          <w:sz w:val="28"/>
          <w:szCs w:val="28"/>
        </w:rPr>
        <w:t xml:space="preserve"> подраздела </w:t>
      </w:r>
      <w:r w:rsidR="000F186F">
        <w:rPr>
          <w:sz w:val="28"/>
          <w:szCs w:val="28"/>
        </w:rPr>
        <w:t>2.6</w:t>
      </w:r>
      <w:r w:rsidRPr="00BC27FF">
        <w:rPr>
          <w:sz w:val="28"/>
          <w:szCs w:val="28"/>
        </w:rPr>
        <w:t xml:space="preserve"> раздела </w:t>
      </w:r>
      <w:r w:rsidR="00925891" w:rsidRPr="00925891">
        <w:rPr>
          <w:sz w:val="28"/>
          <w:szCs w:val="28"/>
        </w:rPr>
        <w:t>2</w:t>
      </w:r>
      <w:r w:rsidRPr="00BC27FF">
        <w:rPr>
          <w:sz w:val="28"/>
          <w:szCs w:val="28"/>
        </w:rPr>
        <w:t xml:space="preserve"> Регламента;</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w:t>
      </w:r>
      <w:r w:rsidR="00234331" w:rsidRPr="00DB723B">
        <w:rPr>
          <w:sz w:val="28"/>
          <w:szCs w:val="28"/>
        </w:rPr>
        <w:t xml:space="preserve">позднее </w:t>
      </w:r>
      <w:r w:rsidR="00DB723B" w:rsidRPr="00DB723B">
        <w:rPr>
          <w:sz w:val="28"/>
          <w:szCs w:val="28"/>
        </w:rPr>
        <w:t>1</w:t>
      </w:r>
      <w:r w:rsidR="00BE1E68" w:rsidRPr="00DB723B">
        <w:rPr>
          <w:sz w:val="28"/>
          <w:szCs w:val="28"/>
        </w:rPr>
        <w:t xml:space="preserve"> рабочего дня</w:t>
      </w:r>
      <w:r w:rsidRPr="00DB723B">
        <w:rPr>
          <w:sz w:val="28"/>
          <w:szCs w:val="28"/>
        </w:rPr>
        <w:t xml:space="preserve"> со</w:t>
      </w:r>
      <w:r w:rsidRPr="00E645B2">
        <w:rPr>
          <w:sz w:val="28"/>
          <w:szCs w:val="28"/>
        </w:rPr>
        <w:t xml:space="preserve">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lastRenderedPageBreak/>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3" w:name="OLE_LINK1"/>
      <w:bookmarkStart w:id="4" w:name="OLE_LINK2"/>
      <w:r w:rsidR="00377CA1" w:rsidRPr="001A2E86">
        <w:rPr>
          <w:color w:val="000000"/>
          <w:sz w:val="28"/>
          <w:szCs w:val="28"/>
        </w:rPr>
        <w:t>при наличии хотя бы одного из следующих оснований</w:t>
      </w:r>
      <w:bookmarkEnd w:id="3"/>
      <w:bookmarkEnd w:id="4"/>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F77145" w:rsidRDefault="006A0682" w:rsidP="006A0682">
      <w:pPr>
        <w:tabs>
          <w:tab w:val="left" w:pos="1260"/>
          <w:tab w:val="num" w:pos="1440"/>
        </w:tabs>
        <w:ind w:firstLine="709"/>
        <w:jc w:val="both"/>
        <w:rPr>
          <w:sz w:val="28"/>
          <w:szCs w:val="28"/>
        </w:rPr>
      </w:pPr>
      <w:r w:rsidRPr="00F7714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F77145">
        <w:rPr>
          <w:sz w:val="28"/>
          <w:szCs w:val="28"/>
        </w:rPr>
        <w:t>предусмотрено</w:t>
      </w:r>
      <w:r w:rsidR="005B357D" w:rsidRPr="00F77145">
        <w:rPr>
          <w:sz w:val="28"/>
          <w:szCs w:val="28"/>
        </w:rPr>
        <w:t xml:space="preserve"> </w:t>
      </w:r>
      <w:r w:rsidR="00C23224" w:rsidRPr="00F77145">
        <w:rPr>
          <w:sz w:val="28"/>
          <w:szCs w:val="28"/>
        </w:rPr>
        <w:t>подпунктами</w:t>
      </w:r>
      <w:r w:rsidR="00871634" w:rsidRPr="00F77145">
        <w:rPr>
          <w:sz w:val="28"/>
          <w:szCs w:val="28"/>
        </w:rPr>
        <w:t xml:space="preserve"> </w:t>
      </w:r>
      <w:r w:rsidR="001D7972">
        <w:rPr>
          <w:sz w:val="28"/>
          <w:szCs w:val="28"/>
        </w:rPr>
        <w:t>1-3</w:t>
      </w:r>
      <w:r w:rsidR="001D370E" w:rsidRPr="00F77145">
        <w:rPr>
          <w:sz w:val="28"/>
          <w:szCs w:val="28"/>
        </w:rPr>
        <w:t xml:space="preserve"> </w:t>
      </w:r>
      <w:r w:rsidR="005B1B2F" w:rsidRPr="00F77145">
        <w:rPr>
          <w:sz w:val="28"/>
          <w:szCs w:val="28"/>
        </w:rPr>
        <w:t xml:space="preserve">пункта </w:t>
      </w:r>
      <w:r w:rsidR="00DB2BD8">
        <w:rPr>
          <w:sz w:val="28"/>
          <w:szCs w:val="28"/>
        </w:rPr>
        <w:t>2.6.1</w:t>
      </w:r>
      <w:r w:rsidR="00F07455" w:rsidRPr="00F77145">
        <w:rPr>
          <w:sz w:val="28"/>
          <w:szCs w:val="28"/>
        </w:rPr>
        <w:t xml:space="preserve"> </w:t>
      </w:r>
      <w:r w:rsidR="005B1B2F" w:rsidRPr="00F77145">
        <w:rPr>
          <w:sz w:val="28"/>
          <w:szCs w:val="28"/>
        </w:rPr>
        <w:t>под</w:t>
      </w:r>
      <w:r w:rsidR="001D370E" w:rsidRPr="00F77145">
        <w:rPr>
          <w:sz w:val="28"/>
          <w:szCs w:val="28"/>
        </w:rPr>
        <w:t xml:space="preserve">раздела </w:t>
      </w:r>
      <w:r w:rsidR="00DB2BD8">
        <w:rPr>
          <w:sz w:val="28"/>
          <w:szCs w:val="28"/>
        </w:rPr>
        <w:t>2.6</w:t>
      </w:r>
      <w:r w:rsidRPr="00F77145">
        <w:rPr>
          <w:sz w:val="28"/>
          <w:szCs w:val="28"/>
        </w:rPr>
        <w:t xml:space="preserve"> раздела </w:t>
      </w:r>
      <w:r w:rsidR="008713BA">
        <w:rPr>
          <w:sz w:val="28"/>
          <w:szCs w:val="28"/>
        </w:rPr>
        <w:t>2</w:t>
      </w:r>
      <w:r w:rsidR="005B1B2F" w:rsidRPr="00F77145">
        <w:rPr>
          <w:sz w:val="28"/>
          <w:szCs w:val="28"/>
        </w:rPr>
        <w:t xml:space="preserve"> Регламента</w:t>
      </w:r>
      <w:r w:rsidR="00F07455" w:rsidRPr="00F77145">
        <w:rPr>
          <w:sz w:val="28"/>
          <w:szCs w:val="28"/>
        </w:rPr>
        <w:t>;</w:t>
      </w:r>
    </w:p>
    <w:p w:rsidR="006A0682" w:rsidRPr="00F77145" w:rsidRDefault="006A0682" w:rsidP="006A0682">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60002" w:rsidRDefault="006A0682" w:rsidP="00960002">
      <w:pPr>
        <w:tabs>
          <w:tab w:val="left" w:pos="1260"/>
          <w:tab w:val="num" w:pos="1440"/>
        </w:tabs>
        <w:ind w:firstLine="709"/>
        <w:jc w:val="both"/>
        <w:rPr>
          <w:sz w:val="28"/>
          <w:szCs w:val="28"/>
        </w:rPr>
      </w:pPr>
      <w:bookmarkStart w:id="5" w:name="P160"/>
      <w:bookmarkEnd w:id="5"/>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B1B2F" w:rsidRPr="00F77145">
        <w:rPr>
          <w:sz w:val="28"/>
          <w:szCs w:val="28"/>
        </w:rPr>
        <w:t xml:space="preserve">ям, установленными </w:t>
      </w:r>
      <w:r w:rsidR="004D2FAE" w:rsidRPr="00F77145">
        <w:rPr>
          <w:sz w:val="28"/>
          <w:szCs w:val="28"/>
        </w:rPr>
        <w:t>подпунктами</w:t>
      </w:r>
      <w:r w:rsidR="00DB2BD8">
        <w:rPr>
          <w:sz w:val="28"/>
          <w:szCs w:val="28"/>
        </w:rPr>
        <w:t xml:space="preserve"> 1-</w:t>
      </w:r>
      <w:r w:rsidR="001D7972">
        <w:rPr>
          <w:sz w:val="28"/>
          <w:szCs w:val="28"/>
        </w:rPr>
        <w:t>3</w:t>
      </w:r>
      <w:r w:rsidR="005B1B2F" w:rsidRPr="00F77145">
        <w:rPr>
          <w:sz w:val="28"/>
          <w:szCs w:val="28"/>
        </w:rPr>
        <w:t xml:space="preserve"> пункта </w:t>
      </w:r>
      <w:r w:rsidR="00DB2BD8">
        <w:rPr>
          <w:sz w:val="28"/>
          <w:szCs w:val="28"/>
        </w:rPr>
        <w:t>2.6.1 подраздела 2.6</w:t>
      </w:r>
      <w:r w:rsidR="005B1B2F" w:rsidRPr="00F77145">
        <w:rPr>
          <w:sz w:val="28"/>
          <w:szCs w:val="28"/>
        </w:rPr>
        <w:t xml:space="preserve"> раздела </w:t>
      </w:r>
      <w:r w:rsidR="008713BA">
        <w:rPr>
          <w:sz w:val="28"/>
          <w:szCs w:val="28"/>
        </w:rPr>
        <w:t>2</w:t>
      </w:r>
      <w:r w:rsidR="005B1B2F" w:rsidRPr="00F77145">
        <w:rPr>
          <w:sz w:val="28"/>
          <w:szCs w:val="28"/>
        </w:rPr>
        <w:t xml:space="preserve"> Регламента, </w:t>
      </w:r>
      <w:r w:rsidRPr="00F77145">
        <w:rPr>
          <w:sz w:val="28"/>
          <w:szCs w:val="28"/>
        </w:rPr>
        <w:t>необходимых в соответствии с нормативными правовыми актами для предоставления муниципальной услуги</w:t>
      </w:r>
      <w:r w:rsidR="00B7139D">
        <w:rPr>
          <w:sz w:val="28"/>
          <w:szCs w:val="28"/>
        </w:rPr>
        <w:t>;</w:t>
      </w:r>
    </w:p>
    <w:p w:rsidR="001D7972" w:rsidRDefault="001D7972" w:rsidP="00270D13">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 </w:t>
      </w:r>
      <w:r w:rsidRPr="001D7972">
        <w:rPr>
          <w:rFonts w:eastAsia="Calibri"/>
          <w:sz w:val="28"/>
          <w:szCs w:val="28"/>
          <w:lang w:eastAsia="en-US"/>
        </w:rPr>
        <w:t xml:space="preserve">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w:t>
      </w:r>
      <w:r w:rsidRPr="001D7972">
        <w:rPr>
          <w:rFonts w:eastAsia="Calibri"/>
          <w:sz w:val="28"/>
          <w:szCs w:val="28"/>
          <w:lang w:eastAsia="en-US"/>
        </w:rPr>
        <w:lastRenderedPageBreak/>
        <w:t xml:space="preserve">данных работ, если направление такого извещения является обязательным в соответствии с требованиями </w:t>
      </w:r>
      <w:hyperlink r:id="rId11" w:anchor="/document/12138258/entry/5205" w:history="1">
        <w:r w:rsidRPr="001D7972">
          <w:rPr>
            <w:rFonts w:eastAsia="Calibri"/>
            <w:sz w:val="28"/>
            <w:szCs w:val="28"/>
            <w:lang w:eastAsia="en-US"/>
          </w:rPr>
          <w:t>части 5 статьи 52</w:t>
        </w:r>
      </w:hyperlink>
      <w:r w:rsidRPr="001D7972">
        <w:rPr>
          <w:rFonts w:eastAsia="Calibri"/>
          <w:sz w:val="28"/>
          <w:szCs w:val="28"/>
          <w:lang w:eastAsia="en-US"/>
        </w:rPr>
        <w:t xml:space="preserve"> Градостроительного кодекса Российской Федерации;</w:t>
      </w:r>
    </w:p>
    <w:p w:rsidR="00270D13" w:rsidRPr="00270D13" w:rsidRDefault="001E5B2A" w:rsidP="00270D13">
      <w:pPr>
        <w:autoSpaceDE w:val="0"/>
        <w:autoSpaceDN w:val="0"/>
        <w:adjustRightInd w:val="0"/>
        <w:ind w:firstLine="720"/>
        <w:jc w:val="both"/>
        <w:rPr>
          <w:rFonts w:eastAsia="Calibri"/>
          <w:sz w:val="28"/>
          <w:szCs w:val="28"/>
        </w:rPr>
      </w:pPr>
      <w:r>
        <w:rPr>
          <w:rFonts w:eastAsia="Calibri"/>
          <w:sz w:val="28"/>
          <w:szCs w:val="28"/>
          <w:lang w:eastAsia="en-US"/>
        </w:rPr>
        <w:t xml:space="preserve">- </w:t>
      </w:r>
      <w:r w:rsidR="00270D13" w:rsidRPr="00270D13">
        <w:rPr>
          <w:rFonts w:eastAsia="Calibri"/>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A0682" w:rsidRPr="0098354D" w:rsidRDefault="006A0682" w:rsidP="006A0682">
      <w:pPr>
        <w:widowControl w:val="0"/>
        <w:tabs>
          <w:tab w:val="left" w:pos="851"/>
          <w:tab w:val="left" w:pos="1260"/>
          <w:tab w:val="num" w:pos="1440"/>
        </w:tabs>
        <w:ind w:firstLine="709"/>
        <w:jc w:val="both"/>
        <w:rPr>
          <w:sz w:val="28"/>
          <w:szCs w:val="28"/>
        </w:rPr>
      </w:pPr>
      <w:r w:rsidRPr="00FF29D4">
        <w:rPr>
          <w:sz w:val="28"/>
          <w:szCs w:val="28"/>
        </w:rPr>
        <w:t xml:space="preserve">2.10.3. Заявитель вправе отозвать своё </w:t>
      </w:r>
      <w:r w:rsidRPr="0098354D">
        <w:rPr>
          <w:sz w:val="28"/>
          <w:szCs w:val="28"/>
        </w:rPr>
        <w:t xml:space="preserve">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случае документы в полном </w:t>
      </w:r>
      <w:r w:rsidRPr="00DB723B">
        <w:rPr>
          <w:sz w:val="28"/>
          <w:szCs w:val="28"/>
        </w:rPr>
        <w:t xml:space="preserve">объёме в течение </w:t>
      </w:r>
      <w:r w:rsidR="00DB723B" w:rsidRPr="00DB723B">
        <w:rPr>
          <w:sz w:val="28"/>
          <w:szCs w:val="28"/>
        </w:rPr>
        <w:t>1 рабочего дня</w:t>
      </w:r>
      <w:r w:rsidRPr="00DB723B">
        <w:rPr>
          <w:sz w:val="28"/>
          <w:szCs w:val="28"/>
        </w:rPr>
        <w:t xml:space="preserve"> подлежат</w:t>
      </w:r>
      <w:r w:rsidRPr="0098354D">
        <w:rPr>
          <w:sz w:val="28"/>
          <w:szCs w:val="28"/>
        </w:rPr>
        <w:t xml:space="preserve">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w:t>
      </w:r>
      <w:r w:rsidR="000409B7" w:rsidRPr="0098354D">
        <w:rPr>
          <w:color w:val="000000"/>
          <w:sz w:val="28"/>
          <w:szCs w:val="28"/>
        </w:rPr>
        <w:t xml:space="preserve"> </w:t>
      </w:r>
      <w:r w:rsidRPr="0098354D">
        <w:rPr>
          <w:color w:val="000000"/>
          <w:sz w:val="28"/>
          <w:szCs w:val="28"/>
        </w:rPr>
        <w:t>ОБЯЗАТЕЛЬНЫМИ ДЛЯ ПРЕДОСТАВЛЕНИЯ МУНИЦИПАЛЬНОЙ УСЛУГИ, В</w:t>
      </w:r>
      <w:r w:rsidR="00F4373B" w:rsidRPr="0098354D">
        <w:rPr>
          <w:color w:val="000000"/>
          <w:sz w:val="28"/>
          <w:szCs w:val="28"/>
        </w:rPr>
        <w:t xml:space="preserve"> </w:t>
      </w:r>
      <w:r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77145" w:rsidRDefault="00A83C93" w:rsidP="00A83C93">
      <w:pPr>
        <w:autoSpaceDE w:val="0"/>
        <w:autoSpaceDN w:val="0"/>
        <w:adjustRightInd w:val="0"/>
        <w:ind w:firstLine="709"/>
        <w:jc w:val="both"/>
        <w:rPr>
          <w:sz w:val="28"/>
          <w:szCs w:val="28"/>
        </w:rPr>
      </w:pPr>
    </w:p>
    <w:p w:rsidR="00FF29D4" w:rsidRPr="00F77145" w:rsidRDefault="00FF29D4" w:rsidP="00FF29D4">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 отсутствуют.</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FF29D4" w:rsidRPr="00FF29D4" w:rsidRDefault="00B7139D" w:rsidP="00FF29D4">
      <w:pPr>
        <w:widowControl w:val="0"/>
        <w:autoSpaceDE w:val="0"/>
        <w:autoSpaceDN w:val="0"/>
        <w:adjustRightInd w:val="0"/>
        <w:jc w:val="both"/>
        <w:outlineLvl w:val="2"/>
        <w:rPr>
          <w:color w:val="000000"/>
          <w:sz w:val="28"/>
          <w:szCs w:val="28"/>
        </w:rPr>
      </w:pPr>
      <w:r>
        <w:rPr>
          <w:color w:val="000000"/>
          <w:sz w:val="28"/>
          <w:szCs w:val="28"/>
        </w:rPr>
        <w:tab/>
      </w:r>
      <w:r w:rsidR="00FF29D4" w:rsidRPr="00FF29D4">
        <w:rPr>
          <w:color w:val="000000"/>
          <w:sz w:val="28"/>
          <w:szCs w:val="28"/>
        </w:rPr>
        <w:t xml:space="preserve">Государственная пошлина или иная плата за предоставление муниципальной услуги </w:t>
      </w:r>
      <w:r w:rsidR="00FF29D4">
        <w:rPr>
          <w:color w:val="000000"/>
          <w:sz w:val="28"/>
          <w:szCs w:val="28"/>
        </w:rPr>
        <w:t>не взимается</w:t>
      </w:r>
      <w:r w:rsidR="00FF29D4" w:rsidRPr="00FF29D4">
        <w:rPr>
          <w:color w:val="000000"/>
          <w:sz w:val="28"/>
          <w:szCs w:val="28"/>
        </w:rPr>
        <w:t>. Предоставление муниципальной услуги осуществляется бесплатно.</w:t>
      </w:r>
    </w:p>
    <w:p w:rsidR="00A83C93" w:rsidRPr="001A2E86" w:rsidRDefault="00A83C93" w:rsidP="00B7139D">
      <w:pPr>
        <w:autoSpaceDE w:val="0"/>
        <w:autoSpaceDN w:val="0"/>
        <w:adjustRightInd w:val="0"/>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НЕОБХОДИМЫМИ И ОБЯЗАТЕЛЬНЫМИ ДЛЯ ПРЕДОСТАВЛЕНИЯ 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FF29D4" w:rsidRPr="00FF29D4" w:rsidRDefault="00FF29D4" w:rsidP="00FF29D4">
      <w:pPr>
        <w:autoSpaceDE w:val="0"/>
        <w:autoSpaceDN w:val="0"/>
        <w:adjustRightInd w:val="0"/>
        <w:ind w:firstLine="709"/>
        <w:jc w:val="both"/>
        <w:rPr>
          <w:color w:val="000000"/>
          <w:sz w:val="28"/>
          <w:szCs w:val="28"/>
        </w:rPr>
      </w:pPr>
      <w:r w:rsidRPr="00FF29D4">
        <w:rPr>
          <w:color w:val="000000"/>
          <w:sz w:val="28"/>
          <w:szCs w:val="28"/>
        </w:rPr>
        <w:lastRenderedPageBreak/>
        <w:t xml:space="preserve">Взимание платы за предоставление услуг, которые являются необходимыми и обязательными для предоставления муниципальной услуги, </w:t>
      </w:r>
      <w:r>
        <w:rPr>
          <w:color w:val="000000"/>
          <w:sz w:val="28"/>
          <w:szCs w:val="28"/>
        </w:rPr>
        <w:t>не предусмотрено</w:t>
      </w:r>
      <w:r w:rsidRPr="00FF29D4">
        <w:rPr>
          <w:color w:val="000000"/>
          <w:sz w:val="28"/>
          <w:szCs w:val="28"/>
        </w:rPr>
        <w:t>.</w:t>
      </w:r>
    </w:p>
    <w:p w:rsidR="004B5620" w:rsidRPr="001A2E86" w:rsidRDefault="004B5620"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6"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8713BA">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92036E">
        <w:rPr>
          <w:color w:val="000000"/>
          <w:sz w:val="28"/>
          <w:szCs w:val="28"/>
        </w:rPr>
        <w:t>1</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6"/>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 xml:space="preserve">РАЗМЕЩЕНИЮ И ОФОРМЛЕНИЮ ВИЗУАЛЬНОЙ, ТЕКСТОВОЙ И МУЛЬТИМЕМЕДИЙНОЙ ИНФОМАЦИИ О ПОРЯДКЕ </w:t>
      </w:r>
      <w:r w:rsidR="009F287B" w:rsidRPr="0098354D">
        <w:rPr>
          <w:color w:val="000000"/>
          <w:sz w:val="28"/>
          <w:szCs w:val="28"/>
        </w:rPr>
        <w:lastRenderedPageBreak/>
        <w:t>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92036E" w:rsidRDefault="00AF3082" w:rsidP="00AF3082">
      <w:pPr>
        <w:autoSpaceDE w:val="0"/>
        <w:autoSpaceDN w:val="0"/>
        <w:adjustRightInd w:val="0"/>
        <w:ind w:firstLine="720"/>
        <w:jc w:val="both"/>
        <w:rPr>
          <w:sz w:val="28"/>
          <w:szCs w:val="28"/>
        </w:rPr>
      </w:pPr>
      <w:r w:rsidRPr="0092036E">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92036E">
        <w:rPr>
          <w:sz w:val="28"/>
          <w:szCs w:val="28"/>
        </w:rPr>
        <w:lastRenderedPageBreak/>
        <w:t>инвалидов, осуществляющих свою деятельность на терри</w:t>
      </w:r>
      <w:r w:rsidR="0092036E" w:rsidRPr="0092036E">
        <w:rPr>
          <w:sz w:val="28"/>
          <w:szCs w:val="28"/>
        </w:rPr>
        <w:t>тории муниципального образования Кавказский район</w:t>
      </w:r>
      <w:r w:rsidRPr="0092036E">
        <w:rPr>
          <w:sz w:val="28"/>
          <w:szCs w:val="28"/>
        </w:rPr>
        <w:t>, меры для обеспечения доступа инвалидов к месту жительства инвалида или в дистанционном режиме.</w:t>
      </w:r>
    </w:p>
    <w:p w:rsidR="00AF3082" w:rsidRPr="0092036E" w:rsidRDefault="00AF3082" w:rsidP="00AF3082">
      <w:pPr>
        <w:autoSpaceDE w:val="0"/>
        <w:autoSpaceDN w:val="0"/>
        <w:adjustRightInd w:val="0"/>
        <w:ind w:firstLine="720"/>
        <w:jc w:val="both"/>
        <w:rPr>
          <w:rFonts w:ascii="Arial" w:hAnsi="Arial" w:cs="Arial"/>
        </w:rPr>
      </w:pPr>
      <w:r w:rsidRPr="0092036E">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2" w:history="1">
        <w:r w:rsidRPr="0092036E">
          <w:rPr>
            <w:sz w:val="28"/>
            <w:szCs w:val="28"/>
          </w:rPr>
          <w:t>части 9 статьи 15</w:t>
        </w:r>
      </w:hyperlink>
      <w:r w:rsidRPr="0092036E">
        <w:rPr>
          <w:sz w:val="28"/>
          <w:szCs w:val="28"/>
        </w:rPr>
        <w:t xml:space="preserve"> Федерального закона от 24</w:t>
      </w:r>
      <w:r w:rsidR="00BC27FF" w:rsidRPr="0092036E">
        <w:rPr>
          <w:sz w:val="28"/>
          <w:szCs w:val="28"/>
        </w:rPr>
        <w:t xml:space="preserve"> ноября 19</w:t>
      </w:r>
      <w:r w:rsidRPr="0092036E">
        <w:rPr>
          <w:sz w:val="28"/>
          <w:szCs w:val="28"/>
        </w:rPr>
        <w:t>95</w:t>
      </w:r>
      <w:r w:rsidR="00BC27FF" w:rsidRPr="0092036E">
        <w:rPr>
          <w:sz w:val="28"/>
          <w:szCs w:val="28"/>
        </w:rPr>
        <w:t xml:space="preserve"> года</w:t>
      </w:r>
      <w:r w:rsidRPr="0092036E">
        <w:rPr>
          <w:sz w:val="28"/>
          <w:szCs w:val="28"/>
        </w:rPr>
        <w:t xml:space="preserve"> </w:t>
      </w:r>
      <w:r w:rsidR="00BC27FF" w:rsidRPr="0092036E">
        <w:rPr>
          <w:sz w:val="28"/>
          <w:szCs w:val="28"/>
        </w:rPr>
        <w:t>№</w:t>
      </w:r>
      <w:r w:rsidRPr="0092036E">
        <w:rPr>
          <w:sz w:val="28"/>
          <w:szCs w:val="28"/>
        </w:rPr>
        <w:t xml:space="preserve"> 181-ФЗ </w:t>
      </w:r>
      <w:r w:rsidR="00BC27FF" w:rsidRPr="0092036E">
        <w:rPr>
          <w:sz w:val="28"/>
          <w:szCs w:val="28"/>
        </w:rPr>
        <w:t>«</w:t>
      </w:r>
      <w:r w:rsidRPr="0092036E">
        <w:rPr>
          <w:sz w:val="28"/>
          <w:szCs w:val="28"/>
        </w:rPr>
        <w:t>О социальной защите инвалидов в Российской Федерации</w:t>
      </w:r>
      <w:r w:rsidR="00BC27FF" w:rsidRPr="0092036E">
        <w:rPr>
          <w:sz w:val="28"/>
          <w:szCs w:val="28"/>
        </w:rPr>
        <w:t>»</w:t>
      </w:r>
      <w:r w:rsidRPr="0092036E">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3" w:history="1">
        <w:r w:rsidRPr="0092036E">
          <w:rPr>
            <w:sz w:val="28"/>
            <w:szCs w:val="28"/>
          </w:rPr>
          <w:t>правилами</w:t>
        </w:r>
      </w:hyperlink>
      <w:r w:rsidRPr="0092036E">
        <w:rPr>
          <w:sz w:val="28"/>
          <w:szCs w:val="28"/>
        </w:rPr>
        <w:t xml:space="preserve"> дорожного движения.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3C93" w:rsidRPr="001A2E86" w:rsidRDefault="00A83C93" w:rsidP="0092036E">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комплекс 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A83C93"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r w:rsidR="007621D8" w:rsidRPr="001A2E86">
        <w:rPr>
          <w:color w:val="000000"/>
          <w:sz w:val="28"/>
          <w:szCs w:val="28"/>
        </w:rPr>
        <w:t>Times New Roman,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w:t>
      </w:r>
      <w:r w:rsidRPr="001A2E86">
        <w:rPr>
          <w:color w:val="000000"/>
          <w:sz w:val="28"/>
          <w:szCs w:val="28"/>
        </w:rPr>
        <w:lastRenderedPageBreak/>
        <w:t xml:space="preserve">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(банкетками)</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8"/>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 xml:space="preserve">Основными показателями доступности и качества муниципальной </w:t>
      </w:r>
      <w:r w:rsidR="00A83C93" w:rsidRPr="001A2E86">
        <w:rPr>
          <w:color w:val="000000"/>
          <w:sz w:val="28"/>
          <w:szCs w:val="28"/>
        </w:rPr>
        <w:lastRenderedPageBreak/>
        <w:t>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Pr="00F77145" w:rsidRDefault="00C17D68" w:rsidP="00F05763">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EF4B87" w:rsidRPr="00F77145">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842FB8" w:rsidRPr="00F77145">
        <w:rPr>
          <w:sz w:val="28"/>
          <w:szCs w:val="28"/>
        </w:rPr>
        <w:t xml:space="preserve"> </w:t>
      </w:r>
      <w:r w:rsidR="00916B42" w:rsidRPr="00F77145">
        <w:rPr>
          <w:sz w:val="28"/>
          <w:szCs w:val="28"/>
        </w:rPr>
        <w:t>№ 210-ФЗ</w:t>
      </w:r>
      <w:r w:rsidR="005B357D" w:rsidRPr="00F77145">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7833E3" w:rsidRPr="007833E3" w:rsidRDefault="007833E3" w:rsidP="00F05763">
      <w:pPr>
        <w:spacing w:line="0" w:lineRule="atLeast"/>
        <w:ind w:firstLine="709"/>
        <w:jc w:val="both"/>
        <w:rPr>
          <w:color w:val="FF0000"/>
          <w:sz w:val="28"/>
          <w:szCs w:val="28"/>
        </w:rPr>
      </w:pPr>
    </w:p>
    <w:p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r w:rsidRPr="001A2E86">
        <w:rPr>
          <w:color w:val="000000"/>
          <w:sz w:val="28"/>
          <w:szCs w:val="28"/>
          <w:shd w:val="clear" w:color="auto" w:fill="FFFFFF"/>
        </w:rPr>
        <w:t>ПОКАЗАТЕЛИ</w:t>
      </w:r>
      <w:r w:rsidR="00915771" w:rsidRPr="001A2E86">
        <w:rPr>
          <w:color w:val="000000"/>
          <w:sz w:val="28"/>
          <w:szCs w:val="28"/>
          <w:shd w:val="clear" w:color="auto" w:fill="FFFFFF"/>
        </w:rPr>
        <w:t xml:space="preserve"> </w:t>
      </w:r>
      <w:r w:rsidRPr="001A2E86">
        <w:rPr>
          <w:color w:val="000000"/>
          <w:sz w:val="28"/>
          <w:szCs w:val="28"/>
          <w:shd w:val="clear" w:color="auto" w:fill="FFFFFF"/>
        </w:rPr>
        <w:t>ДОСТУПНОСТИ</w:t>
      </w:r>
      <w:r w:rsidR="00915771" w:rsidRPr="001A2E86">
        <w:rPr>
          <w:color w:val="000000"/>
          <w:sz w:val="28"/>
          <w:szCs w:val="28"/>
          <w:shd w:val="clear" w:color="auto" w:fill="FFFFFF"/>
        </w:rPr>
        <w:t xml:space="preserve"> </w:t>
      </w:r>
      <w:r w:rsidRPr="001A2E86">
        <w:rPr>
          <w:color w:val="000000"/>
          <w:sz w:val="28"/>
          <w:szCs w:val="28"/>
          <w:shd w:val="clear" w:color="auto" w:fill="FFFFFF"/>
        </w:rPr>
        <w:t>И КАЧЕСТВА</w:t>
      </w:r>
      <w:r w:rsidR="005B357D">
        <w:rPr>
          <w:color w:val="000000"/>
          <w:sz w:val="28"/>
          <w:szCs w:val="28"/>
          <w:shd w:val="clear" w:color="auto" w:fill="FFFFFF"/>
        </w:rPr>
        <w:t xml:space="preserve"> </w:t>
      </w:r>
      <w:r w:rsidRPr="001A2E86">
        <w:rPr>
          <w:color w:val="000000"/>
          <w:sz w:val="28"/>
          <w:szCs w:val="28"/>
          <w:shd w:val="clear" w:color="auto" w:fill="FFFFFF"/>
        </w:rPr>
        <w:t>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w:t>
      </w:r>
      <w:r w:rsidR="00915771" w:rsidRPr="001A2E86">
        <w:rPr>
          <w:color w:val="000000"/>
          <w:sz w:val="28"/>
          <w:szCs w:val="28"/>
          <w:shd w:val="clear" w:color="auto" w:fill="FFFFFF"/>
        </w:rPr>
        <w:t xml:space="preserve"> </w:t>
      </w:r>
      <w:r w:rsidRPr="001A2E86">
        <w:rPr>
          <w:color w:val="000000"/>
          <w:sz w:val="28"/>
          <w:szCs w:val="28"/>
          <w:shd w:val="clear" w:color="auto" w:fill="FFFFFF"/>
        </w:rPr>
        <w:t>КОЛИЧЕСТВО ВЗАИМОДЕЙСТВИЙ</w:t>
      </w:r>
      <w:r w:rsidR="00915771" w:rsidRPr="001A2E86">
        <w:rPr>
          <w:color w:val="000000"/>
          <w:sz w:val="28"/>
          <w:szCs w:val="28"/>
          <w:shd w:val="clear" w:color="auto" w:fill="FFFFFF"/>
        </w:rPr>
        <w:t xml:space="preserve"> </w:t>
      </w:r>
      <w:r w:rsidRPr="001A2E86">
        <w:rPr>
          <w:color w:val="000000"/>
          <w:sz w:val="28"/>
          <w:szCs w:val="28"/>
          <w:shd w:val="clear" w:color="auto" w:fill="FFFFFF"/>
        </w:rPr>
        <w:t>ЗАЯВИТЕЛЯ С ДОЛЖНОСТНЫМИ</w:t>
      </w:r>
      <w:r w:rsidR="00915771" w:rsidRPr="001A2E86">
        <w:rPr>
          <w:color w:val="000000"/>
          <w:sz w:val="28"/>
          <w:szCs w:val="28"/>
          <w:shd w:val="clear" w:color="auto" w:fill="FFFFFF"/>
        </w:rPr>
        <w:t xml:space="preserve"> </w:t>
      </w:r>
      <w:r w:rsidRPr="001A2E86">
        <w:rPr>
          <w:color w:val="000000"/>
          <w:sz w:val="28"/>
          <w:szCs w:val="28"/>
          <w:shd w:val="clear" w:color="auto" w:fill="FFFFFF"/>
        </w:rPr>
        <w:t>ЛИЦАМИ ПРИ</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ПРЕДОСТАВЕНИИ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И ИХ ПРОДОЛЖИТЕЛЬНОСТЬЮ</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ПОЛУЧЕНИЯ ИНФОРМАЦИИ</w:t>
      </w:r>
      <w:r w:rsidR="00915771" w:rsidRPr="001A2E86">
        <w:rPr>
          <w:color w:val="000000"/>
          <w:sz w:val="28"/>
          <w:szCs w:val="28"/>
          <w:shd w:val="clear" w:color="auto" w:fill="FFFFFF"/>
        </w:rPr>
        <w:t xml:space="preserve"> </w:t>
      </w:r>
      <w:r w:rsidRPr="001A2E86">
        <w:rPr>
          <w:color w:val="000000"/>
          <w:sz w:val="28"/>
          <w:szCs w:val="28"/>
          <w:shd w:val="clear" w:color="auto" w:fill="FFFFFF"/>
        </w:rPr>
        <w:t>О ХОДЕ ПРЕДОСТАВЛЕНИЯ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С ИСПОЛЬЗОВАНИЕМ</w:t>
      </w:r>
      <w:r w:rsidR="00915771" w:rsidRPr="001A2E86">
        <w:rPr>
          <w:color w:val="000000"/>
          <w:sz w:val="28"/>
          <w:szCs w:val="28"/>
          <w:shd w:val="clear" w:color="auto" w:fill="FFFFFF"/>
        </w:rPr>
        <w:t xml:space="preserve"> </w:t>
      </w:r>
      <w:r w:rsidRPr="001A2E86">
        <w:rPr>
          <w:color w:val="000000"/>
          <w:sz w:val="28"/>
          <w:szCs w:val="28"/>
          <w:shd w:val="clear" w:color="auto" w:fill="FFFFFF"/>
        </w:rPr>
        <w:t>ИНФОРМАЦИОННО</w:t>
      </w:r>
      <w:r w:rsidR="00915771" w:rsidRPr="001A2E86">
        <w:rPr>
          <w:color w:val="000000"/>
          <w:sz w:val="28"/>
          <w:szCs w:val="28"/>
          <w:shd w:val="clear" w:color="auto" w:fill="FFFFFF"/>
        </w:rPr>
        <w:t>-</w:t>
      </w:r>
      <w:r w:rsidRPr="001A2E86">
        <w:rPr>
          <w:color w:val="000000"/>
          <w:sz w:val="28"/>
          <w:szCs w:val="28"/>
          <w:shd w:val="clear" w:color="auto" w:fill="FFFFFF"/>
        </w:rPr>
        <w:t>КОММУ</w:t>
      </w:r>
      <w:r w:rsidR="00BC27FF">
        <w:rPr>
          <w:color w:val="000000"/>
          <w:sz w:val="28"/>
          <w:szCs w:val="28"/>
          <w:shd w:val="clear" w:color="auto" w:fill="FFFFFF"/>
        </w:rPr>
        <w:t>НИКА</w:t>
      </w:r>
      <w:r w:rsidRPr="001A2E86">
        <w:rPr>
          <w:color w:val="000000"/>
          <w:sz w:val="28"/>
          <w:szCs w:val="28"/>
          <w:shd w:val="clear" w:color="auto" w:fill="FFFFFF"/>
        </w:rPr>
        <w:t>ЦИОНЫХ</w:t>
      </w:r>
      <w:r w:rsidR="00915771" w:rsidRPr="001A2E86">
        <w:rPr>
          <w:color w:val="000000"/>
          <w:sz w:val="28"/>
          <w:szCs w:val="28"/>
          <w:shd w:val="clear" w:color="auto" w:fill="FFFFFF"/>
        </w:rPr>
        <w:t xml:space="preserve"> </w:t>
      </w:r>
      <w:r w:rsidRPr="001A2E86">
        <w:rPr>
          <w:color w:val="000000"/>
          <w:sz w:val="28"/>
          <w:szCs w:val="28"/>
          <w:shd w:val="clear" w:color="auto" w:fill="FFFFFF"/>
        </w:rPr>
        <w:t>ТЕХНОЛОГИЙ</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ЛИБО НЕВОЗМОЖДНОСТЬ</w:t>
      </w:r>
      <w:r w:rsidR="00915771" w:rsidRPr="001A2E86">
        <w:rPr>
          <w:color w:val="000000"/>
          <w:sz w:val="28"/>
          <w:szCs w:val="28"/>
          <w:shd w:val="clear" w:color="auto" w:fill="FFFFFF"/>
        </w:rPr>
        <w:t xml:space="preserve"> </w:t>
      </w:r>
      <w:r w:rsidRPr="001A2E86">
        <w:rPr>
          <w:color w:val="000000"/>
          <w:sz w:val="28"/>
          <w:szCs w:val="28"/>
          <w:shd w:val="clear" w:color="auto" w:fill="FFFFFF"/>
        </w:rPr>
        <w:t>ПОЛУЧЕНИЯ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МФЦ</w:t>
      </w:r>
      <w:r w:rsidR="00915771" w:rsidRPr="001A2E86">
        <w:rPr>
          <w:color w:val="000000"/>
          <w:sz w:val="28"/>
          <w:szCs w:val="28"/>
          <w:shd w:val="clear" w:color="auto" w:fill="FFFFFF"/>
        </w:rPr>
        <w:t xml:space="preserve"> </w:t>
      </w:r>
      <w:r w:rsidRPr="001A2E86">
        <w:rPr>
          <w:color w:val="000000"/>
          <w:sz w:val="28"/>
          <w:szCs w:val="28"/>
          <w:shd w:val="clear" w:color="auto" w:fill="FFFFFF"/>
        </w:rPr>
        <w:t>ПРЕДСТАВЛЕНИЯ</w:t>
      </w:r>
      <w:r w:rsidR="00915771" w:rsidRPr="001A2E86">
        <w:rPr>
          <w:color w:val="000000"/>
          <w:sz w:val="28"/>
          <w:szCs w:val="28"/>
          <w:shd w:val="clear" w:color="auto" w:fill="FFFFFF"/>
        </w:rPr>
        <w:t xml:space="preserve"> </w:t>
      </w:r>
      <w:r w:rsidRPr="001A2E86">
        <w:rPr>
          <w:color w:val="000000"/>
          <w:sz w:val="28"/>
          <w:szCs w:val="28"/>
          <w:shd w:val="clear" w:color="auto" w:fill="FFFFFF"/>
        </w:rPr>
        <w:t>МУНИЦИПАЛЬНЫХ УСЛУГ</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В ПОЛНОМ ОБЪЕМЕ</w:t>
      </w:r>
      <w:r w:rsidR="00915771" w:rsidRPr="001A2E86">
        <w:rPr>
          <w:color w:val="000000"/>
          <w:sz w:val="28"/>
          <w:szCs w:val="28"/>
          <w:shd w:val="clear" w:color="auto" w:fill="FFFFFF"/>
        </w:rPr>
        <w:t xml:space="preserve">), </w:t>
      </w:r>
      <w:r w:rsidRPr="001A2E86">
        <w:rPr>
          <w:color w:val="000000"/>
          <w:sz w:val="28"/>
          <w:szCs w:val="28"/>
          <w:shd w:val="clear" w:color="auto" w:fill="FFFFFF"/>
        </w:rPr>
        <w:t>В ЛЮБОМ</w:t>
      </w:r>
      <w:r w:rsidR="00915771" w:rsidRPr="001A2E86">
        <w:rPr>
          <w:color w:val="000000"/>
          <w:sz w:val="28"/>
          <w:szCs w:val="28"/>
          <w:shd w:val="clear" w:color="auto" w:fill="FFFFFF"/>
        </w:rPr>
        <w:t xml:space="preserve"> </w:t>
      </w:r>
      <w:r w:rsidRPr="001A2E86">
        <w:rPr>
          <w:color w:val="000000"/>
          <w:sz w:val="28"/>
          <w:szCs w:val="28"/>
          <w:shd w:val="clear" w:color="auto" w:fill="FFFFFF"/>
        </w:rPr>
        <w:t>ТЕРРИТОРИАЛЬНОМ</w:t>
      </w:r>
      <w:r w:rsidR="00915771" w:rsidRPr="001A2E86">
        <w:rPr>
          <w:color w:val="000000"/>
          <w:sz w:val="28"/>
          <w:szCs w:val="28"/>
          <w:shd w:val="clear" w:color="auto" w:fill="FFFFFF"/>
        </w:rPr>
        <w:t xml:space="preserve"> </w:t>
      </w:r>
      <w:r w:rsidRPr="001A2E86">
        <w:rPr>
          <w:color w:val="000000"/>
          <w:sz w:val="28"/>
          <w:szCs w:val="28"/>
          <w:shd w:val="clear" w:color="auto" w:fill="FFFFFF"/>
        </w:rPr>
        <w:t>ПОДРАЗДЕЛЕНИИ</w:t>
      </w:r>
      <w:r w:rsidR="00915771" w:rsidRPr="001A2E86">
        <w:rPr>
          <w:color w:val="000000"/>
          <w:sz w:val="28"/>
          <w:szCs w:val="28"/>
          <w:shd w:val="clear" w:color="auto" w:fill="FFFFFF"/>
        </w:rPr>
        <w:t xml:space="preserve"> </w:t>
      </w:r>
      <w:r w:rsidRPr="001A2E86">
        <w:rPr>
          <w:color w:val="000000"/>
          <w:sz w:val="28"/>
          <w:szCs w:val="28"/>
          <w:shd w:val="clear" w:color="auto" w:fill="FFFFFF"/>
        </w:rPr>
        <w:t>ОРГАНА</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ПРЕДОСТАВЛЯЮЩЕГО МУНИЦИПАЛЬНУЮ УСЛУГУ</w:t>
      </w:r>
      <w:r w:rsidR="00915771" w:rsidRPr="001A2E86">
        <w:rPr>
          <w:color w:val="000000"/>
          <w:sz w:val="28"/>
          <w:szCs w:val="28"/>
          <w:shd w:val="clear" w:color="auto" w:fill="FFFFFF"/>
        </w:rPr>
        <w:t xml:space="preserve">, </w:t>
      </w:r>
      <w:r w:rsidRPr="001A2E86">
        <w:rPr>
          <w:color w:val="000000"/>
          <w:sz w:val="28"/>
          <w:szCs w:val="28"/>
          <w:shd w:val="clear" w:color="auto" w:fill="FFFFFF"/>
        </w:rPr>
        <w:t>ПО ВЫБОРУ ЗАЯВИТЕЛЯ</w:t>
      </w:r>
      <w:r w:rsidR="00915771" w:rsidRPr="001A2E86">
        <w:rPr>
          <w:color w:val="000000"/>
          <w:sz w:val="28"/>
          <w:szCs w:val="28"/>
          <w:shd w:val="clear" w:color="auto" w:fill="FFFFFF"/>
        </w:rPr>
        <w:t xml:space="preserve"> (</w:t>
      </w:r>
      <w:r w:rsidRPr="001A2E86">
        <w:rPr>
          <w:color w:val="000000"/>
          <w:sz w:val="28"/>
          <w:szCs w:val="28"/>
          <w:shd w:val="clear" w:color="auto" w:fill="FFFFFF"/>
        </w:rPr>
        <w:t>Э</w:t>
      </w:r>
      <w:r w:rsidRPr="00BC27FF">
        <w:rPr>
          <w:color w:val="000000"/>
          <w:sz w:val="28"/>
          <w:szCs w:val="28"/>
          <w:shd w:val="clear" w:color="auto" w:fill="FFFFFF"/>
        </w:rPr>
        <w:t>К</w:t>
      </w:r>
      <w:r w:rsidR="00551169">
        <w:rPr>
          <w:color w:val="000000"/>
          <w:sz w:val="28"/>
          <w:szCs w:val="28"/>
          <w:shd w:val="clear" w:color="auto" w:fill="FFFFFF"/>
        </w:rPr>
        <w:t>С</w:t>
      </w:r>
      <w:r w:rsidRPr="00BC27FF">
        <w:rPr>
          <w:color w:val="000000"/>
          <w:sz w:val="28"/>
          <w:szCs w:val="28"/>
          <w:shd w:val="clear" w:color="auto" w:fill="FFFFFF"/>
        </w:rPr>
        <w:t>Т</w:t>
      </w:r>
      <w:r w:rsidRPr="001A2E86">
        <w:rPr>
          <w:color w:val="000000"/>
          <w:sz w:val="28"/>
          <w:szCs w:val="28"/>
          <w:shd w:val="clear" w:color="auto" w:fill="FFFFFF"/>
        </w:rPr>
        <w:t>ЕРРИТОРИАЛЬНЫЙ ПРИНЦИП</w:t>
      </w:r>
      <w:r w:rsidR="00915771" w:rsidRPr="001A2E86">
        <w:rPr>
          <w:color w:val="000000"/>
          <w:sz w:val="28"/>
          <w:szCs w:val="28"/>
          <w:shd w:val="clear" w:color="auto" w:fill="FFFFFF"/>
        </w:rPr>
        <w:t xml:space="preserve">), </w:t>
      </w:r>
      <w:r w:rsidRPr="001A2E86">
        <w:rPr>
          <w:color w:val="000000"/>
          <w:sz w:val="28"/>
          <w:szCs w:val="28"/>
          <w:shd w:val="clear" w:color="auto" w:fill="FFFFFF"/>
        </w:rPr>
        <w:t>ПОСРЕДСТВОМ</w:t>
      </w:r>
      <w:r w:rsidR="00915771" w:rsidRPr="001A2E86">
        <w:rPr>
          <w:color w:val="000000"/>
          <w:sz w:val="28"/>
          <w:szCs w:val="28"/>
          <w:shd w:val="clear" w:color="auto" w:fill="FFFFFF"/>
        </w:rPr>
        <w:t xml:space="preserve"> </w:t>
      </w:r>
      <w:r w:rsidRPr="001A2E86">
        <w:rPr>
          <w:color w:val="000000"/>
          <w:sz w:val="28"/>
          <w:szCs w:val="28"/>
          <w:shd w:val="clear" w:color="auto" w:fill="FFFFFF"/>
        </w:rPr>
        <w:t>ЗАПРОСА</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О ПРЕДОСТАВЛЕНИИ </w:t>
      </w:r>
      <w:r w:rsidR="008561CB" w:rsidRPr="0098354D">
        <w:rPr>
          <w:color w:val="000000"/>
          <w:sz w:val="28"/>
          <w:szCs w:val="28"/>
          <w:shd w:val="clear" w:color="auto" w:fill="FFFFFF"/>
        </w:rPr>
        <w:t>НЕСКОЛЬК</w:t>
      </w:r>
      <w:r w:rsidR="00F94B6E" w:rsidRPr="0098354D">
        <w:rPr>
          <w:color w:val="000000"/>
          <w:sz w:val="28"/>
          <w:szCs w:val="28"/>
          <w:shd w:val="clear" w:color="auto" w:fill="FFFFFF"/>
        </w:rPr>
        <w:t>ИХ</w:t>
      </w:r>
      <w:r w:rsidR="005B357D" w:rsidRPr="0098354D">
        <w:rPr>
          <w:color w:val="000000"/>
          <w:sz w:val="28"/>
          <w:szCs w:val="28"/>
          <w:shd w:val="clear" w:color="auto" w:fill="FFFFFF"/>
        </w:rPr>
        <w:t xml:space="preserve"> </w:t>
      </w:r>
      <w:r w:rsidR="008561CB" w:rsidRPr="0098354D">
        <w:rPr>
          <w:color w:val="000000"/>
          <w:sz w:val="28"/>
          <w:szCs w:val="28"/>
          <w:shd w:val="clear" w:color="auto" w:fill="FFFFFF"/>
        </w:rPr>
        <w:t>МУНИЦИПАЛЬНЫХ УСЛУГ</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В МФЦ</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ПРЕДОСТАВЛЕНИЯ</w:t>
      </w:r>
      <w:r w:rsidR="008561CB" w:rsidRPr="001A2E86">
        <w:rPr>
          <w:color w:val="000000"/>
          <w:sz w:val="28"/>
          <w:szCs w:val="28"/>
          <w:shd w:val="clear" w:color="auto" w:fill="FFFFFF"/>
        </w:rPr>
        <w:t xml:space="preserve"> МУНИЦИПАЛЬНЫХ</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УСЛУГ</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ПРЕДУСМОТРЕННОГО</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СТАТЬЕЙ </w:t>
      </w:r>
      <w:r w:rsidR="00915771" w:rsidRPr="001A2E86">
        <w:rPr>
          <w:color w:val="000000"/>
          <w:sz w:val="28"/>
          <w:szCs w:val="28"/>
          <w:shd w:val="clear" w:color="auto" w:fill="FFFFFF"/>
        </w:rPr>
        <w:t>15.1</w:t>
      </w:r>
      <w:r w:rsidR="005D1A2E">
        <w:rPr>
          <w:color w:val="000000"/>
          <w:sz w:val="28"/>
          <w:szCs w:val="28"/>
          <w:shd w:val="clear" w:color="auto" w:fill="FFFFFF"/>
        </w:rPr>
        <w:t xml:space="preserve"> </w:t>
      </w:r>
      <w:r w:rsidR="005D1A2E" w:rsidRPr="00BC27FF">
        <w:rPr>
          <w:sz w:val="28"/>
          <w:szCs w:val="28"/>
          <w:shd w:val="clear" w:color="auto" w:fill="FFFFFF"/>
        </w:rPr>
        <w:lastRenderedPageBreak/>
        <w:t>ФЕДЕРАЛЬНОГО ЗАКОНА</w:t>
      </w:r>
      <w:r w:rsidR="00915771" w:rsidRPr="001A2E86">
        <w:rPr>
          <w:color w:val="000000"/>
          <w:sz w:val="28"/>
          <w:szCs w:val="28"/>
          <w:shd w:val="clear" w:color="auto" w:fill="FFFFFF"/>
        </w:rPr>
        <w:t xml:space="preserve"> </w:t>
      </w:r>
      <w:r w:rsidR="00D62A6A" w:rsidRPr="001A2E86">
        <w:rPr>
          <w:color w:val="000000"/>
          <w:sz w:val="28"/>
          <w:szCs w:val="28"/>
        </w:rPr>
        <w:t xml:space="preserve">от 27 </w:t>
      </w:r>
      <w:r w:rsidR="008561CB" w:rsidRPr="001A2E86">
        <w:rPr>
          <w:color w:val="000000"/>
          <w:sz w:val="28"/>
          <w:szCs w:val="28"/>
        </w:rPr>
        <w:t>ИЮЛЯ</w:t>
      </w:r>
      <w:r w:rsidR="005B357D">
        <w:rPr>
          <w:color w:val="000000"/>
          <w:sz w:val="28"/>
          <w:szCs w:val="28"/>
        </w:rPr>
        <w:t xml:space="preserve"> </w:t>
      </w:r>
      <w:r w:rsidR="00D62A6A" w:rsidRPr="001A2E86">
        <w:rPr>
          <w:color w:val="000000"/>
          <w:sz w:val="28"/>
          <w:szCs w:val="28"/>
        </w:rPr>
        <w:t>2010</w:t>
      </w:r>
      <w:r w:rsidR="005B357D">
        <w:rPr>
          <w:color w:val="000000"/>
          <w:sz w:val="28"/>
          <w:szCs w:val="28"/>
        </w:rPr>
        <w:t xml:space="preserve"> </w:t>
      </w:r>
      <w:r w:rsidR="008561CB" w:rsidRPr="001A2E86">
        <w:rPr>
          <w:color w:val="000000"/>
          <w:sz w:val="28"/>
          <w:szCs w:val="28"/>
        </w:rPr>
        <w:t>ГОДА</w:t>
      </w:r>
      <w:r w:rsidR="005B357D">
        <w:rPr>
          <w:color w:val="000000"/>
          <w:sz w:val="28"/>
          <w:szCs w:val="28"/>
        </w:rPr>
        <w:t xml:space="preserve"> </w:t>
      </w:r>
      <w:r w:rsidR="00D62A6A" w:rsidRPr="001A2E86">
        <w:rPr>
          <w:color w:val="000000"/>
          <w:sz w:val="28"/>
          <w:szCs w:val="28"/>
        </w:rPr>
        <w:t>№ 210-ФЗ</w:t>
      </w:r>
      <w:r w:rsidR="005B357D">
        <w:rPr>
          <w:color w:val="000000"/>
          <w:sz w:val="28"/>
          <w:szCs w:val="28"/>
        </w:rPr>
        <w:t xml:space="preserve"> </w:t>
      </w:r>
      <w:r w:rsidR="00D62A6A" w:rsidRPr="001A2E86">
        <w:rPr>
          <w:color w:val="000000"/>
          <w:sz w:val="28"/>
          <w:szCs w:val="28"/>
        </w:rPr>
        <w:t>«</w:t>
      </w:r>
      <w:r w:rsidR="008561CB" w:rsidRPr="001A2E86">
        <w:rPr>
          <w:color w:val="000000"/>
          <w:sz w:val="28"/>
          <w:szCs w:val="28"/>
        </w:rPr>
        <w:t>ОБ</w:t>
      </w:r>
      <w:r w:rsidR="00D62A6A" w:rsidRPr="001A2E86">
        <w:rPr>
          <w:color w:val="000000"/>
          <w:sz w:val="28"/>
          <w:szCs w:val="28"/>
        </w:rPr>
        <w:t xml:space="preserve"> </w:t>
      </w:r>
      <w:r w:rsidR="008561CB" w:rsidRPr="001A2E86">
        <w:rPr>
          <w:color w:val="000000"/>
          <w:sz w:val="28"/>
          <w:szCs w:val="28"/>
        </w:rPr>
        <w:t>ОРГАНИЗАЦИИ</w:t>
      </w:r>
      <w:r w:rsidR="005B357D">
        <w:rPr>
          <w:color w:val="000000"/>
          <w:sz w:val="28"/>
          <w:szCs w:val="28"/>
        </w:rPr>
        <w:t xml:space="preserve"> </w:t>
      </w:r>
      <w:r w:rsidR="008561CB" w:rsidRPr="001A2E86">
        <w:rPr>
          <w:color w:val="000000"/>
          <w:sz w:val="28"/>
          <w:szCs w:val="28"/>
        </w:rPr>
        <w:t>ПРЕДОСТАВЛЕНИЯ ГОСУДАРСТВЕННЫХ И МУНИЦИПАЛЬНЫХ УСЛУГ</w:t>
      </w:r>
      <w:r w:rsidR="00D62A6A" w:rsidRPr="001A2E86">
        <w:rPr>
          <w:color w:val="000000"/>
          <w:sz w:val="28"/>
          <w:szCs w:val="28"/>
        </w:rPr>
        <w:t>»</w:t>
      </w:r>
      <w:r w:rsidR="00AE796E" w:rsidRPr="001A2E86">
        <w:rPr>
          <w:color w:val="000000"/>
          <w:sz w:val="28"/>
          <w:szCs w:val="28"/>
          <w:shd w:val="clear" w:color="auto" w:fill="FFFFFF"/>
        </w:rPr>
        <w:t xml:space="preserve"> </w:t>
      </w:r>
      <w:r w:rsidR="00915771" w:rsidRPr="001A2E86">
        <w:rPr>
          <w:color w:val="000000"/>
          <w:sz w:val="28"/>
          <w:szCs w:val="28"/>
          <w:shd w:val="clear" w:color="auto" w:fill="FFFFFF"/>
        </w:rPr>
        <w:t>(</w:t>
      </w:r>
      <w:r w:rsidR="008561CB" w:rsidRPr="001A2E86">
        <w:rPr>
          <w:color w:val="000000"/>
          <w:sz w:val="28"/>
          <w:szCs w:val="28"/>
          <w:shd w:val="clear" w:color="auto" w:fill="FFFFFF"/>
        </w:rPr>
        <w:t>ДАЛЕЕ</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КОМПЛЕКСНЫЙ ЗАПРОС</w:t>
      </w:r>
      <w:r w:rsidR="00915771" w:rsidRPr="001A2E86">
        <w:rPr>
          <w:color w:val="000000"/>
          <w:sz w:val="28"/>
          <w:szCs w:val="28"/>
          <w:shd w:val="clear" w:color="auto" w:fill="FFFFFF"/>
        </w:rPr>
        <w:t>).</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067C3E" w:rsidRDefault="007F787E" w:rsidP="007F787E">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sidR="00067C3E">
        <w:rPr>
          <w:sz w:val="28"/>
          <w:szCs w:val="28"/>
        </w:rPr>
        <w:t>.</w:t>
      </w:r>
      <w:r w:rsidR="003A3697">
        <w:rPr>
          <w:sz w:val="28"/>
          <w:szCs w:val="28"/>
        </w:rPr>
        <w:t xml:space="preserve"> </w:t>
      </w:r>
    </w:p>
    <w:p w:rsidR="007F787E" w:rsidRPr="00BC27FF" w:rsidRDefault="00067C3E" w:rsidP="007F787E">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 xml:space="preserve">МФЦ </w:t>
      </w:r>
      <w:r w:rsidRPr="00BC27FF">
        <w:rPr>
          <w:sz w:val="28"/>
          <w:szCs w:val="28"/>
        </w:rPr>
        <w:t xml:space="preserve">заявлений </w:t>
      </w:r>
      <w:r w:rsidR="003A3697" w:rsidRPr="00BC27FF">
        <w:rPr>
          <w:sz w:val="28"/>
          <w:szCs w:val="28"/>
        </w:rPr>
        <w:t>на территории Краснодарского края</w:t>
      </w:r>
      <w:r w:rsidRPr="00BC27FF">
        <w:rPr>
          <w:sz w:val="28"/>
          <w:szCs w:val="28"/>
        </w:rPr>
        <w:t xml:space="preserve"> осуществляется</w:t>
      </w:r>
      <w:r w:rsidR="003A3697" w:rsidRPr="00BC27FF">
        <w:rPr>
          <w:sz w:val="28"/>
          <w:szCs w:val="28"/>
        </w:rPr>
        <w:t xml:space="preserve"> с учетом особенностей, установленных статьей 6.2 </w:t>
      </w:r>
      <w:r w:rsidR="003A3697" w:rsidRPr="00BC27FF">
        <w:rPr>
          <w:sz w:val="28"/>
          <w:szCs w:val="28"/>
          <w:shd w:val="clear" w:color="auto" w:fill="FFFFFF"/>
        </w:rPr>
        <w:t xml:space="preserve">Закона Краснодарского края от 2 марта 2012 г. № 2446-КЗ </w:t>
      </w:r>
      <w:r w:rsidR="00360548" w:rsidRPr="00BC27FF">
        <w:rPr>
          <w:sz w:val="28"/>
          <w:szCs w:val="28"/>
          <w:shd w:val="clear" w:color="auto" w:fill="FFFFFF"/>
        </w:rPr>
        <w:t>«</w:t>
      </w:r>
      <w:r w:rsidR="003A3697" w:rsidRPr="00BC27FF">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BC27FF">
        <w:rPr>
          <w:sz w:val="28"/>
          <w:szCs w:val="28"/>
          <w:shd w:val="clear" w:color="auto" w:fill="FFFFFF"/>
        </w:rPr>
        <w:t>»</w:t>
      </w:r>
      <w:r w:rsidR="007F787E" w:rsidRPr="00BC27FF">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w:t>
      </w:r>
      <w:r w:rsidR="00514B9D" w:rsidRPr="001C131A">
        <w:rPr>
          <w:sz w:val="28"/>
          <w:szCs w:val="28"/>
        </w:rPr>
        <w:lastRenderedPageBreak/>
        <w:t>указанных в комплексном запросе муниципальных услуг, за исключением документов, на которые распространяется требование </w:t>
      </w:r>
      <w:hyperlink r:id="rId14"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5. </w:t>
      </w:r>
      <w:hyperlink r:id="rId16" w:history="1">
        <w:r w:rsidR="00514B9D" w:rsidRPr="001C131A">
          <w:rPr>
            <w:sz w:val="28"/>
            <w:szCs w:val="28"/>
          </w:rPr>
          <w:t>Примерная форма</w:t>
        </w:r>
      </w:hyperlink>
      <w:r w:rsidR="00514B9D" w:rsidRPr="001C131A">
        <w:rPr>
          <w:sz w:val="28"/>
          <w:szCs w:val="28"/>
        </w:rPr>
        <w:t> комплексного запроса, а также </w:t>
      </w:r>
      <w:hyperlink r:id="rId17"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8"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8713BA">
        <w:rPr>
          <w:sz w:val="28"/>
          <w:szCs w:val="28"/>
        </w:rPr>
        <w:t>2</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w:t>
      </w:r>
      <w:r w:rsidR="007042BE">
        <w:rPr>
          <w:rFonts w:ascii="PT Serif" w:hAnsi="PT Serif"/>
          <w:color w:val="22272F"/>
          <w:shd w:val="clear" w:color="auto" w:fill="FFFFFF"/>
        </w:rPr>
        <w:t xml:space="preserve">, </w:t>
      </w:r>
      <w:r w:rsidR="00514B9D" w:rsidRPr="001C131A">
        <w:rPr>
          <w:sz w:val="28"/>
          <w:szCs w:val="28"/>
        </w:rPr>
        <w:t>не позднее одного рабочего дня, следующего за днем получения комплексного запроса.</w:t>
      </w:r>
    </w:p>
    <w:p w:rsidR="00360548" w:rsidRPr="00BC27FF" w:rsidRDefault="00360548" w:rsidP="00360548">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МФЦ</w:t>
      </w:r>
      <w:r w:rsidRPr="00BC27FF">
        <w:rPr>
          <w:sz w:val="28"/>
          <w:szCs w:val="28"/>
        </w:rPr>
        <w:t xml:space="preserve">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514B9D">
      <w:pPr>
        <w:shd w:val="clear" w:color="auto" w:fill="FFFFFF"/>
        <w:spacing w:line="332" w:lineRule="atLeast"/>
        <w:ind w:firstLine="540"/>
        <w:jc w:val="both"/>
        <w:rPr>
          <w:sz w:val="28"/>
          <w:szCs w:val="28"/>
        </w:rPr>
      </w:pPr>
      <w:r w:rsidRPr="001C131A">
        <w:rPr>
          <w:sz w:val="28"/>
          <w:szCs w:val="28"/>
        </w:rPr>
        <w:lastRenderedPageBreak/>
        <w:t>2.18.</w:t>
      </w:r>
      <w:r w:rsidR="00514B9D" w:rsidRPr="001C131A">
        <w:rPr>
          <w:sz w:val="28"/>
          <w:szCs w:val="28"/>
        </w:rPr>
        <w:t xml:space="preserve">9. </w:t>
      </w:r>
      <w:r w:rsidRPr="001C131A">
        <w:rPr>
          <w:sz w:val="28"/>
          <w:szCs w:val="28"/>
        </w:rPr>
        <w:t>МФЦ</w:t>
      </w:r>
      <w:r w:rsidR="00514B9D" w:rsidRPr="001C131A">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2) по телефону;</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3) по электронной почте.</w:t>
      </w:r>
    </w:p>
    <w:p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6D24A6" w:rsidRPr="0098354D" w:rsidRDefault="00C90B06" w:rsidP="006D24A6">
      <w:pPr>
        <w:ind w:firstLine="709"/>
        <w:jc w:val="center"/>
        <w:rPr>
          <w:sz w:val="28"/>
          <w:szCs w:val="28"/>
          <w:shd w:val="clear" w:color="auto" w:fill="FFFFFF"/>
        </w:rPr>
      </w:pPr>
      <w:r w:rsidRPr="0098354D">
        <w:rPr>
          <w:sz w:val="28"/>
          <w:szCs w:val="28"/>
        </w:rPr>
        <w:t xml:space="preserve">Подраздел 2.19. </w:t>
      </w:r>
      <w:r w:rsidR="00256E42" w:rsidRPr="0098354D">
        <w:rPr>
          <w:sz w:val="28"/>
          <w:szCs w:val="28"/>
          <w:shd w:val="clear" w:color="auto" w:fill="FFFFFF"/>
        </w:rPr>
        <w:t>И</w:t>
      </w:r>
      <w:r w:rsidR="006D24A6" w:rsidRPr="0098354D">
        <w:rPr>
          <w:sz w:val="28"/>
          <w:szCs w:val="28"/>
          <w:shd w:val="clear" w:color="auto" w:fill="FFFFFF"/>
        </w:rPr>
        <w:t>НЫЕ ТРЕБОВАНИЯ</w:t>
      </w:r>
      <w:r w:rsidR="00D62A6A" w:rsidRPr="0098354D">
        <w:rPr>
          <w:sz w:val="28"/>
          <w:szCs w:val="28"/>
          <w:shd w:val="clear" w:color="auto" w:fill="FFFFFF"/>
        </w:rPr>
        <w:t xml:space="preserve">, </w:t>
      </w:r>
      <w:r w:rsidR="006D24A6" w:rsidRPr="0098354D">
        <w:rPr>
          <w:sz w:val="28"/>
          <w:szCs w:val="28"/>
          <w:shd w:val="clear" w:color="auto" w:fill="FFFFFF"/>
        </w:rPr>
        <w:t>В ТОМ ЧИСЛЕ</w:t>
      </w:r>
      <w:r w:rsidR="00D62A6A" w:rsidRPr="0098354D">
        <w:rPr>
          <w:sz w:val="28"/>
          <w:szCs w:val="28"/>
          <w:shd w:val="clear" w:color="auto" w:fill="FFFFFF"/>
        </w:rPr>
        <w:t xml:space="preserve"> </w:t>
      </w:r>
      <w:r w:rsidR="006D24A6" w:rsidRPr="0098354D">
        <w:rPr>
          <w:sz w:val="28"/>
          <w:szCs w:val="28"/>
          <w:shd w:val="clear" w:color="auto" w:fill="FFFFFF"/>
        </w:rPr>
        <w:t>УЧИТЫ</w:t>
      </w:r>
      <w:r w:rsidR="00F21F2F" w:rsidRPr="0098354D">
        <w:rPr>
          <w:sz w:val="28"/>
          <w:szCs w:val="28"/>
          <w:shd w:val="clear" w:color="auto" w:fill="FFFFFF"/>
        </w:rPr>
        <w:t>В</w:t>
      </w:r>
      <w:r w:rsidR="006D24A6" w:rsidRPr="0098354D">
        <w:rPr>
          <w:sz w:val="28"/>
          <w:szCs w:val="28"/>
          <w:shd w:val="clear" w:color="auto" w:fill="FFFFFF"/>
        </w:rPr>
        <w:t>АЮЩИЕ</w:t>
      </w:r>
      <w:r w:rsidR="00D62A6A" w:rsidRPr="0098354D">
        <w:rPr>
          <w:sz w:val="28"/>
          <w:szCs w:val="28"/>
          <w:shd w:val="clear" w:color="auto" w:fill="FFFFFF"/>
        </w:rPr>
        <w:t xml:space="preserve"> </w:t>
      </w:r>
      <w:r w:rsidR="006D24A6" w:rsidRPr="0098354D">
        <w:rPr>
          <w:sz w:val="28"/>
          <w:szCs w:val="28"/>
          <w:shd w:val="clear" w:color="auto" w:fill="FFFFFF"/>
        </w:rPr>
        <w:t>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 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xml:space="preserve"> </w:t>
      </w:r>
      <w:r w:rsidR="00CE5BC1"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В СЛУЧАЕ</w:t>
      </w:r>
      <w:r w:rsidR="00D62A6A" w:rsidRPr="0098354D">
        <w:rPr>
          <w:sz w:val="28"/>
          <w:szCs w:val="28"/>
          <w:shd w:val="clear" w:color="auto" w:fill="FFFFFF"/>
        </w:rPr>
        <w:t xml:space="preserve">, </w:t>
      </w:r>
      <w:r w:rsidR="006D24A6" w:rsidRPr="0098354D">
        <w:rPr>
          <w:sz w:val="28"/>
          <w:szCs w:val="28"/>
          <w:shd w:val="clear" w:color="auto" w:fill="FFFFFF"/>
        </w:rPr>
        <w:t>ЕСЛИ МУНИЦИПАЛЬНАЯ УСЛУГА</w:t>
      </w:r>
      <w:r w:rsidR="00D62A6A" w:rsidRPr="0098354D">
        <w:rPr>
          <w:sz w:val="28"/>
          <w:szCs w:val="28"/>
          <w:shd w:val="clear" w:color="auto" w:fill="FFFFFF"/>
        </w:rPr>
        <w:t xml:space="preserve"> </w:t>
      </w:r>
      <w:r w:rsidR="006D24A6" w:rsidRPr="0098354D">
        <w:rPr>
          <w:sz w:val="28"/>
          <w:szCs w:val="28"/>
          <w:shd w:val="clear" w:color="auto" w:fill="FFFFFF"/>
        </w:rPr>
        <w:t>ПРЕДОСТАВЛЯЕТСЯ</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w:t>
      </w:r>
      <w:r w:rsidR="006D24A6"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И ОСОБЕННОСТИ</w:t>
      </w:r>
      <w:r w:rsidR="00D62A6A" w:rsidRPr="0098354D">
        <w:rPr>
          <w:sz w:val="28"/>
          <w:szCs w:val="28"/>
          <w:shd w:val="clear" w:color="auto" w:fill="FFFFFF"/>
        </w:rPr>
        <w:t xml:space="preserve"> </w:t>
      </w:r>
      <w:r w:rsidR="006D24A6" w:rsidRPr="0098354D">
        <w:rPr>
          <w:sz w:val="28"/>
          <w:szCs w:val="28"/>
          <w:shd w:val="clear" w:color="auto" w:fill="FFFFFF"/>
        </w:rPr>
        <w:lastRenderedPageBreak/>
        <w:t>ПРЕДОСТАВЛЕНИЯ</w:t>
      </w:r>
      <w:r w:rsidR="00D62A6A" w:rsidRPr="0098354D">
        <w:rPr>
          <w:sz w:val="28"/>
          <w:szCs w:val="28"/>
          <w:shd w:val="clear" w:color="auto" w:fill="FFFFFF"/>
        </w:rPr>
        <w:t xml:space="preserve"> </w:t>
      </w:r>
      <w:r w:rsidR="006D24A6" w:rsidRPr="0098354D">
        <w:rPr>
          <w:sz w:val="28"/>
          <w:szCs w:val="28"/>
          <w:shd w:val="clear" w:color="auto" w:fill="FFFFFF"/>
        </w:rPr>
        <w:t>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Default="00B511E4" w:rsidP="0075486A">
      <w:pPr>
        <w:ind w:firstLine="567"/>
        <w:jc w:val="both"/>
        <w:rPr>
          <w:color w:val="000000"/>
          <w:sz w:val="28"/>
          <w:szCs w:val="28"/>
        </w:rPr>
      </w:pPr>
      <w:r w:rsidRPr="0098354D">
        <w:rPr>
          <w:color w:val="000000"/>
          <w:sz w:val="28"/>
          <w:szCs w:val="28"/>
        </w:rPr>
        <w:t>2.19.2.</w:t>
      </w:r>
      <w:r w:rsidR="00D44E10" w:rsidRPr="0098354D">
        <w:rPr>
          <w:color w:val="000000"/>
          <w:sz w:val="28"/>
          <w:szCs w:val="28"/>
        </w:rPr>
        <w:t xml:space="preserve"> </w:t>
      </w:r>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6D24A6">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w:t>
      </w:r>
      <w:r w:rsidR="009D6956">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5618FA" w:rsidRPr="00896948" w:rsidRDefault="005618FA" w:rsidP="005618FA">
      <w:pPr>
        <w:ind w:firstLine="567"/>
        <w:jc w:val="both"/>
        <w:rPr>
          <w:sz w:val="28"/>
          <w:szCs w:val="28"/>
        </w:rPr>
      </w:pPr>
      <w:r w:rsidRPr="00896948">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896948" w:rsidRDefault="005618FA" w:rsidP="005618FA">
      <w:pPr>
        <w:ind w:firstLine="567"/>
        <w:jc w:val="both"/>
        <w:rPr>
          <w:sz w:val="28"/>
          <w:szCs w:val="28"/>
        </w:rPr>
      </w:pPr>
      <w:bookmarkStart w:id="7" w:name="sub_7111"/>
      <w:r w:rsidRPr="0089694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7"/>
    <w:p w:rsidR="00616E77" w:rsidRPr="00896948" w:rsidRDefault="005618FA" w:rsidP="005618FA">
      <w:pPr>
        <w:ind w:firstLine="567"/>
        <w:jc w:val="both"/>
        <w:rPr>
          <w:sz w:val="28"/>
          <w:szCs w:val="28"/>
        </w:rPr>
      </w:pPr>
      <w:r w:rsidRPr="00896948">
        <w:rPr>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896948">
        <w:rPr>
          <w:sz w:val="28"/>
          <w:szCs w:val="28"/>
        </w:rPr>
        <w:t xml:space="preserve"> </w:t>
      </w:r>
    </w:p>
    <w:p w:rsidR="005618FA" w:rsidRPr="00BC27FF" w:rsidRDefault="00616E77" w:rsidP="005618FA">
      <w:pPr>
        <w:ind w:firstLine="567"/>
        <w:jc w:val="both"/>
        <w:rPr>
          <w:color w:val="FF0000"/>
          <w:sz w:val="28"/>
          <w:szCs w:val="28"/>
        </w:rPr>
      </w:pPr>
      <w:r w:rsidRPr="00896948">
        <w:rPr>
          <w:sz w:val="28"/>
          <w:szCs w:val="28"/>
        </w:rPr>
        <w:t>Использование вышеуказанных технологий проводится при наличии технической возможности</w:t>
      </w:r>
      <w:r w:rsidRPr="00896948">
        <w:rPr>
          <w:color w:val="FF0000"/>
          <w:sz w:val="28"/>
          <w:szCs w:val="28"/>
        </w:rPr>
        <w:t>.</w:t>
      </w:r>
    </w:p>
    <w:p w:rsidR="000E3B69" w:rsidRPr="001C131A" w:rsidRDefault="005618FA" w:rsidP="005618FA">
      <w:pPr>
        <w:autoSpaceDE w:val="0"/>
        <w:autoSpaceDN w:val="0"/>
        <w:adjustRightInd w:val="0"/>
        <w:ind w:firstLine="709"/>
        <w:jc w:val="both"/>
        <w:rPr>
          <w:sz w:val="28"/>
          <w:szCs w:val="28"/>
        </w:rPr>
      </w:pPr>
      <w:r w:rsidRPr="0098354D">
        <w:rPr>
          <w:sz w:val="28"/>
          <w:szCs w:val="28"/>
        </w:rPr>
        <w:t xml:space="preserve"> </w:t>
      </w:r>
      <w:r w:rsidR="000E3B69" w:rsidRPr="0098354D">
        <w:rPr>
          <w:sz w:val="28"/>
          <w:szCs w:val="28"/>
        </w:rPr>
        <w:t xml:space="preserve">При направлении заявлений и документов в электронной форме </w:t>
      </w:r>
      <w:r w:rsidR="000E3B69"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000E3B69"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19" w:anchor="/document/12184522/entry/54" w:history="1">
        <w:r w:rsidR="000E3B69"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000E3B69" w:rsidRPr="0098354D">
        <w:rPr>
          <w:sz w:val="28"/>
          <w:szCs w:val="28"/>
        </w:rPr>
        <w:t xml:space="preserve"> в соответствии</w:t>
      </w:r>
      <w:r w:rsidR="000E3B69" w:rsidRPr="001C131A">
        <w:rPr>
          <w:sz w:val="28"/>
          <w:szCs w:val="28"/>
        </w:rPr>
        <w:t xml:space="preserve"> с требованиями </w:t>
      </w:r>
      <w:hyperlink r:id="rId20" w:anchor="/document/12184522/entry/0" w:history="1">
        <w:r w:rsidR="000E3B69" w:rsidRPr="001C131A">
          <w:rPr>
            <w:sz w:val="28"/>
            <w:szCs w:val="28"/>
          </w:rPr>
          <w:t>Федерального закона</w:t>
        </w:r>
      </w:hyperlink>
      <w:r w:rsidR="000E3B69" w:rsidRPr="001C131A">
        <w:rPr>
          <w:sz w:val="28"/>
          <w:szCs w:val="28"/>
        </w:rPr>
        <w:t xml:space="preserve"> от 6 апреля 2011</w:t>
      </w:r>
      <w:r w:rsidR="009D6956">
        <w:rPr>
          <w:sz w:val="28"/>
          <w:szCs w:val="28"/>
        </w:rPr>
        <w:t xml:space="preserve"> года</w:t>
      </w:r>
      <w:r w:rsidR="000E3B69"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000E3B69" w:rsidRPr="001C131A">
        <w:rPr>
          <w:sz w:val="28"/>
          <w:szCs w:val="28"/>
        </w:rPr>
        <w:br/>
        <w:t>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f"/>
        <w:ind w:left="0" w:firstLine="709"/>
        <w:jc w:val="both"/>
        <w:rPr>
          <w:sz w:val="28"/>
          <w:szCs w:val="28"/>
        </w:rPr>
      </w:pPr>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w:t>
      </w:r>
      <w:r w:rsidR="00896948">
        <w:rPr>
          <w:sz w:val="28"/>
          <w:szCs w:val="28"/>
        </w:rPr>
        <w:t xml:space="preserve"> </w:t>
      </w:r>
      <w:r w:rsidRPr="001C131A">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BC27FF">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BC27FF">
        <w:rPr>
          <w:color w:val="000000"/>
          <w:spacing w:val="-4"/>
          <w:sz w:val="28"/>
          <w:szCs w:val="28"/>
        </w:rPr>
        <w:t>е</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w:t>
      </w:r>
      <w:r w:rsidRPr="001A2E86">
        <w:rPr>
          <w:color w:val="000000"/>
          <w:spacing w:val="-4"/>
          <w:sz w:val="28"/>
          <w:szCs w:val="28"/>
        </w:rPr>
        <w:lastRenderedPageBreak/>
        <w:t xml:space="preserve">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896948">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r w:rsidR="00896948">
        <w:rPr>
          <w:spacing w:val="-4"/>
          <w:sz w:val="28"/>
          <w:szCs w:val="28"/>
        </w:rPr>
        <w:t xml:space="preserve"> </w:t>
      </w: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7678BE" w:rsidRPr="00360548" w:rsidRDefault="006D24A6" w:rsidP="006D24A6">
      <w:pPr>
        <w:spacing w:line="0" w:lineRule="atLeast"/>
        <w:ind w:firstLine="709"/>
        <w:jc w:val="both"/>
        <w:rPr>
          <w:color w:val="FF0000"/>
          <w:highlight w:val="cyan"/>
        </w:rPr>
      </w:pPr>
      <w:r w:rsidRPr="00067C3E">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067C3E">
        <w:rPr>
          <w:sz w:val="28"/>
          <w:szCs w:val="28"/>
        </w:rPr>
        <w:t>образов документов, заверенных У</w:t>
      </w:r>
      <w:r w:rsidRPr="00067C3E">
        <w:rPr>
          <w:sz w:val="28"/>
          <w:szCs w:val="28"/>
        </w:rPr>
        <w:t xml:space="preserve">полномоченным должностным лицом </w:t>
      </w:r>
      <w:r w:rsidR="001F3D84" w:rsidRPr="00067C3E">
        <w:rPr>
          <w:sz w:val="28"/>
          <w:szCs w:val="28"/>
        </w:rPr>
        <w:t>МФЦ</w:t>
      </w:r>
      <w:r w:rsidRPr="00067C3E">
        <w:rPr>
          <w:sz w:val="28"/>
          <w:szCs w:val="28"/>
        </w:rPr>
        <w:t xml:space="preserve">, в </w:t>
      </w:r>
      <w:r w:rsidR="001F3D84" w:rsidRPr="00067C3E">
        <w:rPr>
          <w:sz w:val="28"/>
          <w:szCs w:val="28"/>
        </w:rPr>
        <w:t>Уполномоченный орган</w:t>
      </w:r>
      <w:r w:rsidR="00A67AC4">
        <w:rPr>
          <w:sz w:val="28"/>
          <w:szCs w:val="28"/>
        </w:rPr>
        <w:t>;</w:t>
      </w:r>
      <w:r w:rsidR="00331368" w:rsidRPr="00360548">
        <w:rPr>
          <w:color w:val="FF0000"/>
        </w:rPr>
        <w:t xml:space="preserve"> </w:t>
      </w:r>
    </w:p>
    <w:p w:rsidR="006D24A6" w:rsidRDefault="007678BE" w:rsidP="006D24A6">
      <w:pPr>
        <w:spacing w:line="0" w:lineRule="atLeast"/>
        <w:ind w:firstLine="709"/>
        <w:jc w:val="both"/>
        <w:rPr>
          <w:sz w:val="28"/>
          <w:szCs w:val="28"/>
        </w:rPr>
      </w:pPr>
      <w:r w:rsidRPr="00F47E65">
        <w:rPr>
          <w:sz w:val="28"/>
          <w:szCs w:val="28"/>
        </w:rPr>
        <w:lastRenderedPageBreak/>
        <w:t>направление</w:t>
      </w:r>
      <w:r w:rsidR="00331368" w:rsidRPr="00F47E65">
        <w:rPr>
          <w:sz w:val="28"/>
          <w:szCs w:val="28"/>
        </w:rPr>
        <w:t xml:space="preserve"> </w:t>
      </w:r>
      <w:r w:rsidR="00D97F68" w:rsidRPr="00F47E65">
        <w:rPr>
          <w:sz w:val="28"/>
          <w:szCs w:val="28"/>
        </w:rPr>
        <w:t>с использованием информационно-телекоммуникационных технологий по защищенным каналам связи электронны</w:t>
      </w:r>
      <w:r w:rsidRPr="00F47E65">
        <w:rPr>
          <w:sz w:val="28"/>
          <w:szCs w:val="28"/>
        </w:rPr>
        <w:t>х</w:t>
      </w:r>
      <w:r w:rsidR="00D97F68" w:rsidRPr="00F47E65">
        <w:rPr>
          <w:sz w:val="28"/>
          <w:szCs w:val="28"/>
        </w:rPr>
        <w:t xml:space="preserve"> документ</w:t>
      </w:r>
      <w:r w:rsidRPr="00F47E65">
        <w:rPr>
          <w:sz w:val="28"/>
          <w:szCs w:val="28"/>
        </w:rPr>
        <w:t xml:space="preserve">ов </w:t>
      </w:r>
      <w:r w:rsidR="00D97F68" w:rsidRPr="00F47E65">
        <w:rPr>
          <w:sz w:val="28"/>
          <w:szCs w:val="28"/>
        </w:rPr>
        <w:t>и (или) электронны</w:t>
      </w:r>
      <w:r w:rsidRPr="00F47E65">
        <w:rPr>
          <w:sz w:val="28"/>
          <w:szCs w:val="28"/>
        </w:rPr>
        <w:t>х</w:t>
      </w:r>
      <w:r w:rsidR="00D97F68" w:rsidRPr="00F47E65">
        <w:rPr>
          <w:sz w:val="28"/>
          <w:szCs w:val="28"/>
        </w:rPr>
        <w:t xml:space="preserve"> образ</w:t>
      </w:r>
      <w:r w:rsidRPr="00F47E65">
        <w:rPr>
          <w:sz w:val="28"/>
          <w:szCs w:val="28"/>
        </w:rPr>
        <w:t>ов</w:t>
      </w:r>
      <w:r w:rsidR="00D97F68" w:rsidRPr="00F47E65">
        <w:rPr>
          <w:sz w:val="28"/>
          <w:szCs w:val="28"/>
        </w:rPr>
        <w:t xml:space="preserve"> документов, заверенны</w:t>
      </w:r>
      <w:r w:rsidRPr="00F47E65">
        <w:rPr>
          <w:sz w:val="28"/>
          <w:szCs w:val="28"/>
        </w:rPr>
        <w:t>х</w:t>
      </w:r>
      <w:r w:rsidR="00D97F68" w:rsidRPr="00F47E65">
        <w:rPr>
          <w:sz w:val="28"/>
          <w:szCs w:val="28"/>
        </w:rPr>
        <w:t xml:space="preserve">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067C3E" w:rsidRPr="00F47E65">
        <w:rPr>
          <w:sz w:val="28"/>
          <w:szCs w:val="28"/>
        </w:rPr>
        <w:t xml:space="preserve">, расположенный на территории </w:t>
      </w:r>
      <w:r w:rsidR="00067C3E" w:rsidRPr="00F47E65">
        <w:rPr>
          <w:rFonts w:eastAsia="Calibri"/>
          <w:sz w:val="28"/>
          <w:szCs w:val="28"/>
          <w:lang w:eastAsia="en-US"/>
        </w:rPr>
        <w:t>Краснодарского края</w:t>
      </w:r>
      <w:r w:rsidR="006D24A6" w:rsidRPr="00F47E65">
        <w:rPr>
          <w:sz w:val="28"/>
          <w:szCs w:val="28"/>
        </w:rPr>
        <w:t xml:space="preserve">. </w:t>
      </w:r>
    </w:p>
    <w:p w:rsidR="00F47E65" w:rsidRPr="00F47E65" w:rsidRDefault="00F47E65" w:rsidP="006D24A6">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2166" w:rsidRPr="001A2E86" w:rsidRDefault="006E2166" w:rsidP="00B368C6">
      <w:pPr>
        <w:widowControl w:val="0"/>
        <w:autoSpaceDE w:val="0"/>
        <w:autoSpaceDN w:val="0"/>
        <w:adjustRightInd w:val="0"/>
        <w:jc w:val="center"/>
        <w:outlineLvl w:val="1"/>
        <w:rPr>
          <w:color w:val="000000"/>
          <w:sz w:val="28"/>
          <w:szCs w:val="28"/>
        </w:rPr>
      </w:pPr>
    </w:p>
    <w:p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w:t>
      </w:r>
      <w:r w:rsidR="007E20A7">
        <w:rPr>
          <w:color w:val="000000"/>
          <w:sz w:val="28"/>
          <w:szCs w:val="28"/>
        </w:rPr>
        <w:t>3</w:t>
      </w:r>
      <w:r w:rsidRPr="001A2E86">
        <w:rPr>
          <w:color w:val="000000"/>
          <w:sz w:val="28"/>
          <w:szCs w:val="28"/>
        </w:rPr>
        <w:t xml:space="preserve">. СОСТАВ, ПОСЛЕДОВАТЕЛЬНОСТЬ И СРОКИ </w:t>
      </w:r>
      <w:r w:rsidRPr="001A2E86">
        <w:rPr>
          <w:color w:val="000000"/>
          <w:sz w:val="28"/>
          <w:szCs w:val="28"/>
        </w:rPr>
        <w:br/>
        <w:t>ВЫПОЛНЕНИЯ АДМИНИСТРАТИВНЫХ ПРОЦЕДУР</w:t>
      </w:r>
      <w:r w:rsidR="005840BE" w:rsidRPr="001A2E86">
        <w:rPr>
          <w:color w:val="000000"/>
          <w:sz w:val="28"/>
          <w:szCs w:val="28"/>
        </w:rPr>
        <w:t xml:space="preserve"> </w:t>
      </w:r>
      <w:r w:rsidR="00604213" w:rsidRPr="001A2E86">
        <w:rPr>
          <w:color w:val="000000"/>
          <w:sz w:val="28"/>
          <w:szCs w:val="28"/>
        </w:rPr>
        <w:t>(ДЕЙСТ</w:t>
      </w:r>
      <w:r w:rsidR="005840BE" w:rsidRPr="001A2E86">
        <w:rPr>
          <w:color w:val="000000"/>
          <w:sz w:val="28"/>
          <w:szCs w:val="28"/>
        </w:rPr>
        <w:t>ВИЙ), ТРЕБОВАНИЯ</w:t>
      </w:r>
      <w:r w:rsidR="005B357D">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8" w:name="OLE_LINK12"/>
      <w:bookmarkStart w:id="9" w:name="OLE_LINK13"/>
      <w:bookmarkStart w:id="10" w:name="OLE_LINK14"/>
      <w:r>
        <w:rPr>
          <w:sz w:val="28"/>
          <w:szCs w:val="28"/>
        </w:rPr>
        <w:t>А</w:t>
      </w:r>
      <w:r w:rsidRPr="00E645B2">
        <w:rPr>
          <w:sz w:val="28"/>
          <w:szCs w:val="28"/>
        </w:rPr>
        <w:t>дминистративные процедуры (действия)</w:t>
      </w:r>
      <w:r>
        <w:rPr>
          <w:sz w:val="28"/>
          <w:szCs w:val="28"/>
        </w:rPr>
        <w:t>:</w:t>
      </w:r>
    </w:p>
    <w:p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Pr="00F77145">
        <w:rPr>
          <w:sz w:val="28"/>
          <w:szCs w:val="28"/>
        </w:rPr>
        <w:t xml:space="preserve"> </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xml:space="preserve">, с заявлением и документами, указанными в </w:t>
      </w:r>
      <w:r w:rsidR="004D2FAE" w:rsidRPr="00F77145">
        <w:rPr>
          <w:sz w:val="28"/>
          <w:szCs w:val="28"/>
        </w:rPr>
        <w:t>подпунктах</w:t>
      </w:r>
      <w:r w:rsidR="007D1432" w:rsidRPr="00F77145">
        <w:rPr>
          <w:sz w:val="28"/>
          <w:szCs w:val="28"/>
        </w:rPr>
        <w:t xml:space="preserve"> </w:t>
      </w:r>
      <w:r w:rsidR="001D7972">
        <w:rPr>
          <w:sz w:val="28"/>
          <w:szCs w:val="28"/>
        </w:rPr>
        <w:t>1-3</w:t>
      </w:r>
      <w:r w:rsidR="007D1432" w:rsidRPr="00F77145">
        <w:rPr>
          <w:sz w:val="28"/>
          <w:szCs w:val="28"/>
        </w:rPr>
        <w:t xml:space="preserve"> пункта </w:t>
      </w:r>
      <w:r w:rsidR="001F31B4">
        <w:rPr>
          <w:sz w:val="28"/>
          <w:szCs w:val="28"/>
        </w:rPr>
        <w:t>2.6.1</w:t>
      </w:r>
      <w:r w:rsidR="007D1432" w:rsidRPr="00F77145">
        <w:rPr>
          <w:sz w:val="28"/>
          <w:szCs w:val="28"/>
        </w:rPr>
        <w:t xml:space="preserve"> подраздела </w:t>
      </w:r>
      <w:r w:rsidR="001F31B4">
        <w:rPr>
          <w:sz w:val="28"/>
          <w:szCs w:val="28"/>
        </w:rPr>
        <w:t>2.6</w:t>
      </w:r>
      <w:r w:rsidR="007D1432" w:rsidRPr="00F77145">
        <w:rPr>
          <w:sz w:val="28"/>
          <w:szCs w:val="28"/>
        </w:rPr>
        <w:t xml:space="preserve"> раздела </w:t>
      </w:r>
      <w:r w:rsidR="008713BA">
        <w:rPr>
          <w:sz w:val="28"/>
          <w:szCs w:val="28"/>
        </w:rPr>
        <w:t>2</w:t>
      </w:r>
      <w:r w:rsidR="007D1432" w:rsidRPr="00F77145">
        <w:rPr>
          <w:sz w:val="28"/>
          <w:szCs w:val="28"/>
        </w:rPr>
        <w:t xml:space="preserve"> Регламента</w:t>
      </w:r>
      <w:r w:rsidR="009A05BE" w:rsidRPr="00F77145">
        <w:rPr>
          <w:sz w:val="28"/>
          <w:szCs w:val="28"/>
        </w:rPr>
        <w:t xml:space="preserve">. </w:t>
      </w:r>
    </w:p>
    <w:bookmarkEnd w:id="8"/>
    <w:bookmarkEnd w:id="9"/>
    <w:bookmarkEnd w:id="10"/>
    <w:p w:rsidR="00755028" w:rsidRPr="00755028" w:rsidRDefault="00755028" w:rsidP="00755028">
      <w:pPr>
        <w:ind w:firstLine="709"/>
        <w:jc w:val="both"/>
        <w:rPr>
          <w:color w:val="FF0000"/>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 xml:space="preserve">из МФЦ </w:t>
      </w:r>
      <w:r w:rsidR="00066DFC" w:rsidRPr="00F47E65">
        <w:rPr>
          <w:sz w:val="28"/>
          <w:szCs w:val="28"/>
        </w:rPr>
        <w:t>на территории Краснодарского края</w:t>
      </w:r>
      <w:r w:rsidR="00F47E65">
        <w:rPr>
          <w:sz w:val="28"/>
          <w:szCs w:val="28"/>
        </w:rPr>
        <w:t xml:space="preserve"> </w:t>
      </w:r>
      <w:r w:rsidRPr="00F47E65">
        <w:rPr>
          <w:sz w:val="28"/>
          <w:szCs w:val="28"/>
        </w:rPr>
        <w:t xml:space="preserve">осуществляется с учетом особенностей, </w:t>
      </w:r>
      <w:r w:rsidRPr="00F47E65">
        <w:rPr>
          <w:sz w:val="28"/>
          <w:szCs w:val="28"/>
        </w:rPr>
        <w:lastRenderedPageBreak/>
        <w:t xml:space="preserve">установленных статьей 6.2 </w:t>
      </w:r>
      <w:r w:rsidRPr="00F47E65">
        <w:rPr>
          <w:sz w:val="28"/>
          <w:szCs w:val="28"/>
          <w:shd w:val="clear" w:color="auto" w:fill="FFFFFF"/>
        </w:rPr>
        <w:t>Закона Краснодарского края от 2 марта 2012 г</w:t>
      </w:r>
      <w:r w:rsidR="008713BA">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 w:val="28"/>
          <w:szCs w:val="28"/>
          <w:shd w:val="clear" w:color="auto" w:fill="FFFFFF"/>
        </w:rPr>
        <w:t>.</w:t>
      </w:r>
    </w:p>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102DC6">
      <w:pPr>
        <w:autoSpaceDE w:val="0"/>
        <w:autoSpaceDN w:val="0"/>
        <w:adjustRightInd w:val="0"/>
        <w:ind w:firstLine="708"/>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B7939" w:rsidRPr="001F31B4" w:rsidRDefault="009B7939" w:rsidP="005618FA">
      <w:pPr>
        <w:autoSpaceDE w:val="0"/>
        <w:autoSpaceDN w:val="0"/>
        <w:adjustRightInd w:val="0"/>
        <w:ind w:firstLine="851"/>
        <w:jc w:val="both"/>
        <w:rPr>
          <w:sz w:val="28"/>
          <w:szCs w:val="28"/>
        </w:rPr>
      </w:pPr>
      <w:r w:rsidRPr="001F31B4">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1F31B4">
        <w:rPr>
          <w:sz w:val="28"/>
          <w:szCs w:val="28"/>
        </w:rPr>
        <w:t>Уполномоченном органе</w:t>
      </w:r>
      <w:r w:rsidRPr="001F31B4">
        <w:rPr>
          <w:sz w:val="28"/>
          <w:szCs w:val="28"/>
        </w:rPr>
        <w:t xml:space="preserve">, </w:t>
      </w:r>
      <w:r w:rsidR="003D14D9" w:rsidRPr="001F31B4">
        <w:rPr>
          <w:sz w:val="28"/>
          <w:szCs w:val="28"/>
        </w:rPr>
        <w:t xml:space="preserve">МФЦ </w:t>
      </w:r>
      <w:r w:rsidRPr="001F31B4">
        <w:rPr>
          <w:sz w:val="28"/>
          <w:szCs w:val="28"/>
        </w:rPr>
        <w:t xml:space="preserve">с использованием информационных технологий, предусмотренных </w:t>
      </w:r>
      <w:hyperlink r:id="rId21" w:history="1">
        <w:r w:rsidRPr="001F31B4">
          <w:rPr>
            <w:sz w:val="28"/>
            <w:szCs w:val="28"/>
          </w:rPr>
          <w:t>частью 18 статьи 14.1</w:t>
        </w:r>
      </w:hyperlink>
      <w:r w:rsidRPr="001F31B4">
        <w:rPr>
          <w:sz w:val="28"/>
          <w:szCs w:val="28"/>
        </w:rPr>
        <w:t xml:space="preserve"> Федерального закона от 27 июля 2006 года </w:t>
      </w:r>
      <w:r w:rsidR="00F47E65" w:rsidRPr="001F31B4">
        <w:rPr>
          <w:sz w:val="28"/>
          <w:szCs w:val="28"/>
        </w:rPr>
        <w:t>№</w:t>
      </w:r>
      <w:r w:rsidRPr="001F31B4">
        <w:rPr>
          <w:sz w:val="28"/>
          <w:szCs w:val="28"/>
        </w:rPr>
        <w:t xml:space="preserve"> 149-ФЗ </w:t>
      </w:r>
      <w:r w:rsidR="00F47E65" w:rsidRPr="001F31B4">
        <w:rPr>
          <w:sz w:val="28"/>
          <w:szCs w:val="28"/>
        </w:rPr>
        <w:t>«</w:t>
      </w:r>
      <w:r w:rsidRPr="001F31B4">
        <w:rPr>
          <w:sz w:val="28"/>
          <w:szCs w:val="28"/>
        </w:rPr>
        <w:t>Об информации, информационных технологиях и о защите информации</w:t>
      </w:r>
      <w:r w:rsidR="00F47E65" w:rsidRPr="001F31B4">
        <w:rPr>
          <w:sz w:val="28"/>
          <w:szCs w:val="28"/>
        </w:rPr>
        <w:t>»</w:t>
      </w:r>
      <w:r w:rsidRPr="001F31B4">
        <w:rPr>
          <w:sz w:val="28"/>
          <w:szCs w:val="28"/>
        </w:rPr>
        <w:t>.</w:t>
      </w:r>
    </w:p>
    <w:p w:rsidR="005618FA" w:rsidRPr="001F31B4" w:rsidRDefault="005618FA" w:rsidP="005618FA">
      <w:pPr>
        <w:ind w:firstLine="851"/>
        <w:jc w:val="both"/>
        <w:rPr>
          <w:sz w:val="28"/>
          <w:szCs w:val="28"/>
        </w:rPr>
      </w:pPr>
      <w:r w:rsidRPr="001F31B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1F31B4" w:rsidRDefault="005618FA" w:rsidP="005618FA">
      <w:pPr>
        <w:ind w:firstLine="851"/>
        <w:jc w:val="both"/>
        <w:rPr>
          <w:sz w:val="28"/>
          <w:szCs w:val="28"/>
        </w:rPr>
      </w:pPr>
      <w:r w:rsidRPr="001F31B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1F31B4" w:rsidRDefault="005618FA" w:rsidP="005618FA">
      <w:pPr>
        <w:ind w:firstLine="851"/>
        <w:jc w:val="both"/>
        <w:rPr>
          <w:sz w:val="28"/>
          <w:szCs w:val="28"/>
        </w:rPr>
      </w:pPr>
      <w:r w:rsidRPr="001F31B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1F31B4">
        <w:t xml:space="preserve"> </w:t>
      </w:r>
      <w:r w:rsidRPr="001F31B4">
        <w:rPr>
          <w:sz w:val="28"/>
          <w:szCs w:val="28"/>
        </w:rPr>
        <w:t>предоставленным биометрическим персональным данным физического лица.</w:t>
      </w:r>
      <w:r w:rsidR="00616E77" w:rsidRPr="001F31B4">
        <w:rPr>
          <w:sz w:val="28"/>
          <w:szCs w:val="28"/>
        </w:rPr>
        <w:t xml:space="preserve"> </w:t>
      </w:r>
    </w:p>
    <w:p w:rsidR="005618FA" w:rsidRPr="001F31B4" w:rsidRDefault="00616E77" w:rsidP="005618FA">
      <w:pPr>
        <w:ind w:firstLine="851"/>
        <w:jc w:val="both"/>
        <w:rPr>
          <w:sz w:val="28"/>
          <w:szCs w:val="28"/>
        </w:rPr>
      </w:pPr>
      <w:r w:rsidRPr="001F31B4">
        <w:rPr>
          <w:sz w:val="28"/>
          <w:szCs w:val="28"/>
        </w:rPr>
        <w:t>Использование вышеуказанных технологий проводится при наличии технической возможности.</w:t>
      </w:r>
    </w:p>
    <w:p w:rsidR="009A05BE" w:rsidRPr="001A2E86" w:rsidRDefault="0050750A" w:rsidP="005618FA">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lastRenderedPageBreak/>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22" w:history="1">
        <w:r w:rsidRPr="001A2E86">
          <w:rPr>
            <w:color w:val="000000"/>
            <w:sz w:val="28"/>
            <w:szCs w:val="28"/>
          </w:rPr>
          <w:t>пунктами 1</w:t>
        </w:r>
      </w:hyperlink>
      <w:r w:rsidRPr="001A2E86">
        <w:rPr>
          <w:color w:val="000000"/>
          <w:sz w:val="28"/>
          <w:szCs w:val="28"/>
        </w:rPr>
        <w:t>-</w:t>
      </w:r>
      <w:hyperlink r:id="rId23" w:history="1">
        <w:r w:rsidRPr="001A2E86">
          <w:rPr>
            <w:color w:val="000000"/>
            <w:sz w:val="28"/>
            <w:szCs w:val="28"/>
          </w:rPr>
          <w:t>7</w:t>
        </w:r>
      </w:hyperlink>
      <w:r w:rsidRPr="001A2E86">
        <w:rPr>
          <w:color w:val="000000"/>
          <w:sz w:val="28"/>
          <w:szCs w:val="28"/>
        </w:rPr>
        <w:t xml:space="preserve">, </w:t>
      </w:r>
      <w:hyperlink r:id="rId24" w:history="1">
        <w:r w:rsidRPr="001A2E86">
          <w:rPr>
            <w:color w:val="000000"/>
            <w:sz w:val="28"/>
            <w:szCs w:val="28"/>
          </w:rPr>
          <w:t>9</w:t>
        </w:r>
      </w:hyperlink>
      <w:r w:rsidRPr="001A2E86">
        <w:rPr>
          <w:color w:val="000000"/>
          <w:sz w:val="28"/>
          <w:szCs w:val="28"/>
        </w:rPr>
        <w:t xml:space="preserve">, </w:t>
      </w:r>
      <w:hyperlink r:id="rId25" w:history="1">
        <w:r w:rsidRPr="001A2E86">
          <w:rPr>
            <w:color w:val="000000"/>
            <w:sz w:val="28"/>
            <w:szCs w:val="28"/>
          </w:rPr>
          <w:t>10</w:t>
        </w:r>
      </w:hyperlink>
      <w:r w:rsidRPr="001A2E86">
        <w:rPr>
          <w:color w:val="000000"/>
          <w:sz w:val="28"/>
          <w:szCs w:val="28"/>
        </w:rPr>
        <w:t xml:space="preserve">, </w:t>
      </w:r>
      <w:hyperlink r:id="rId26" w:history="1">
        <w:r w:rsidRPr="001A2E86">
          <w:rPr>
            <w:color w:val="000000"/>
            <w:sz w:val="28"/>
            <w:szCs w:val="28"/>
          </w:rPr>
          <w:t>14</w:t>
        </w:r>
      </w:hyperlink>
      <w:r w:rsidRPr="001A2E86">
        <w:rPr>
          <w:color w:val="000000"/>
          <w:sz w:val="28"/>
          <w:szCs w:val="28"/>
        </w:rPr>
        <w:t xml:space="preserve">, </w:t>
      </w:r>
      <w:hyperlink r:id="rId27" w:history="1">
        <w:r w:rsidRPr="001A2E86">
          <w:rPr>
            <w:color w:val="000000"/>
            <w:sz w:val="28"/>
            <w:szCs w:val="28"/>
          </w:rPr>
          <w:t>17</w:t>
        </w:r>
      </w:hyperlink>
      <w:r w:rsidRPr="001A2E86">
        <w:rPr>
          <w:color w:val="000000"/>
          <w:sz w:val="28"/>
          <w:szCs w:val="28"/>
        </w:rPr>
        <w:t xml:space="preserve"> и </w:t>
      </w:r>
      <w:hyperlink r:id="rId28"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9A05BE" w:rsidRPr="001A2E86" w:rsidRDefault="009A05BE" w:rsidP="007D1432">
      <w:pPr>
        <w:widowControl w:val="0"/>
        <w:jc w:val="both"/>
        <w:rPr>
          <w:color w:val="000000"/>
          <w:sz w:val="28"/>
          <w:szCs w:val="28"/>
        </w:rPr>
      </w:pPr>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lastRenderedPageBreak/>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1C131A">
        <w:rPr>
          <w:sz w:val="28"/>
          <w:szCs w:val="28"/>
        </w:rPr>
        <w:t>–</w:t>
      </w:r>
      <w:r w:rsidR="00713752">
        <w:rPr>
          <w:sz w:val="28"/>
          <w:szCs w:val="28"/>
        </w:rPr>
        <w:t xml:space="preserve"> </w:t>
      </w:r>
      <w:r w:rsidR="00A14D4E" w:rsidRPr="00A14D4E">
        <w:rPr>
          <w:sz w:val="28"/>
          <w:szCs w:val="28"/>
        </w:rPr>
        <w:t>1</w:t>
      </w:r>
      <w:r w:rsidRPr="00F77145">
        <w:rPr>
          <w:sz w:val="28"/>
          <w:szCs w:val="28"/>
        </w:rPr>
        <w:t xml:space="preserve"> рабочий день.</w:t>
      </w:r>
    </w:p>
    <w:p w:rsidR="009A05BE" w:rsidRPr="00F77145"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F77145">
        <w:rPr>
          <w:sz w:val="28"/>
          <w:szCs w:val="28"/>
        </w:rPr>
        <w:t xml:space="preserve"> (Приложение № </w:t>
      </w:r>
      <w:r w:rsidR="00A14D4E">
        <w:rPr>
          <w:sz w:val="28"/>
          <w:szCs w:val="28"/>
        </w:rPr>
        <w:t>1</w:t>
      </w:r>
      <w:r w:rsidR="00CE5289" w:rsidRPr="00F77145">
        <w:rPr>
          <w:sz w:val="28"/>
          <w:szCs w:val="28"/>
        </w:rPr>
        <w:t xml:space="preserve"> </w:t>
      </w:r>
      <w:r w:rsidR="002B0B1A" w:rsidRPr="00F77145">
        <w:rPr>
          <w:sz w:val="28"/>
          <w:szCs w:val="28"/>
        </w:rPr>
        <w:t>к Регламенту</w:t>
      </w:r>
      <w:r w:rsidR="0030086F" w:rsidRPr="00F77145">
        <w:rPr>
          <w:sz w:val="28"/>
          <w:szCs w:val="28"/>
        </w:rPr>
        <w:t>)</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 xml:space="preserve">3.1.3. </w:t>
      </w:r>
      <w:bookmarkStart w:id="11"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A14D4E">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w:t>
      </w:r>
      <w:r w:rsidR="00A14D4E">
        <w:rPr>
          <w:color w:val="000000"/>
          <w:sz w:val="28"/>
          <w:szCs w:val="28"/>
        </w:rPr>
        <w:t>1</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8713B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1C131A">
        <w:rPr>
          <w:sz w:val="28"/>
          <w:szCs w:val="28"/>
        </w:rPr>
        <w:t>Федерального закона</w:t>
      </w:r>
      <w:hyperlink r:id="rId29" w:history="1">
        <w:r w:rsidRPr="001C131A">
          <w:rPr>
            <w:sz w:val="28"/>
            <w:szCs w:val="28"/>
          </w:rPr>
          <w:t xml:space="preserve"> № 210-ФЗ </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0"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w:t>
      </w:r>
      <w:r w:rsidRPr="001C131A">
        <w:rPr>
          <w:sz w:val="28"/>
          <w:szCs w:val="28"/>
        </w:rPr>
        <w:lastRenderedPageBreak/>
        <w:t xml:space="preserve">бумажном носителе,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в течение </w:t>
      </w:r>
      <w:r w:rsidR="00A14D4E">
        <w:rPr>
          <w:sz w:val="28"/>
          <w:szCs w:val="28"/>
        </w:rPr>
        <w:t>3</w:t>
      </w:r>
      <w:r w:rsidRPr="00E645B2">
        <w:rPr>
          <w:sz w:val="28"/>
          <w:szCs w:val="28"/>
        </w:rPr>
        <w:t xml:space="preserve"> рабочих дней 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12" w:name="sub_367"/>
      <w:bookmarkEnd w:id="11"/>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F7714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Pr>
          <w:sz w:val="28"/>
          <w:szCs w:val="28"/>
        </w:rPr>
        <w:t>2</w:t>
      </w:r>
      <w:r w:rsidRPr="0098354D">
        <w:rPr>
          <w:sz w:val="28"/>
          <w:szCs w:val="28"/>
        </w:rPr>
        <w:t xml:space="preserve"> Регламента</w:t>
      </w:r>
      <w:r w:rsidRPr="00A14D4E">
        <w:rPr>
          <w:sz w:val="28"/>
          <w:szCs w:val="28"/>
        </w:rPr>
        <w:t xml:space="preserve">) </w:t>
      </w:r>
      <w:r w:rsidR="00713752" w:rsidRPr="00A14D4E">
        <w:rPr>
          <w:sz w:val="28"/>
          <w:szCs w:val="28"/>
        </w:rPr>
        <w:t xml:space="preserve">- </w:t>
      </w:r>
      <w:r w:rsidR="00102DC6">
        <w:rPr>
          <w:sz w:val="28"/>
          <w:szCs w:val="28"/>
        </w:rPr>
        <w:t>2</w:t>
      </w:r>
      <w:r w:rsidRPr="00A14D4E">
        <w:rPr>
          <w:sz w:val="28"/>
          <w:szCs w:val="28"/>
        </w:rPr>
        <w:t xml:space="preserve"> рабочих </w:t>
      </w:r>
      <w:r w:rsidR="00A14D4E">
        <w:rPr>
          <w:sz w:val="28"/>
          <w:szCs w:val="28"/>
        </w:rPr>
        <w:t>дня</w:t>
      </w:r>
      <w:r w:rsidRPr="00F77145">
        <w:rPr>
          <w:sz w:val="28"/>
          <w:szCs w:val="28"/>
        </w:rPr>
        <w:t>.</w:t>
      </w:r>
    </w:p>
    <w:bookmarkEnd w:id="12"/>
    <w:p w:rsidR="009A05BE" w:rsidRPr="00F77145" w:rsidRDefault="009A05BE" w:rsidP="009A05BE">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F77145" w:rsidRDefault="009A05BE" w:rsidP="009A05BE">
      <w:pPr>
        <w:widowControl w:val="0"/>
        <w:tabs>
          <w:tab w:val="left" w:pos="851"/>
        </w:tabs>
        <w:ind w:firstLine="709"/>
        <w:jc w:val="both"/>
        <w:rPr>
          <w:sz w:val="28"/>
          <w:szCs w:val="28"/>
        </w:rPr>
      </w:pPr>
      <w:r w:rsidRPr="00F77145">
        <w:rPr>
          <w:sz w:val="28"/>
          <w:szCs w:val="28"/>
        </w:rPr>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заявления и прилагаемого к нему полного пакета докуме</w:t>
      </w:r>
      <w:r w:rsidR="00DC7000" w:rsidRPr="00F77145">
        <w:rPr>
          <w:sz w:val="28"/>
          <w:szCs w:val="28"/>
        </w:rPr>
        <w:t xml:space="preserve">нтов, предусмотренных </w:t>
      </w:r>
      <w:r w:rsidR="004D2FAE" w:rsidRPr="00F77145">
        <w:rPr>
          <w:sz w:val="28"/>
          <w:szCs w:val="28"/>
        </w:rPr>
        <w:t>подпунктами</w:t>
      </w:r>
      <w:r w:rsidR="00871634" w:rsidRPr="00F77145">
        <w:rPr>
          <w:sz w:val="28"/>
          <w:szCs w:val="28"/>
        </w:rPr>
        <w:t xml:space="preserve"> </w:t>
      </w:r>
      <w:r w:rsidR="00A14D4E">
        <w:rPr>
          <w:sz w:val="28"/>
          <w:szCs w:val="28"/>
        </w:rPr>
        <w:t>1-</w:t>
      </w:r>
      <w:r w:rsidR="001D7972">
        <w:rPr>
          <w:sz w:val="28"/>
          <w:szCs w:val="28"/>
        </w:rPr>
        <w:t>3</w:t>
      </w:r>
      <w:r w:rsidR="00F07455" w:rsidRPr="00F77145">
        <w:rPr>
          <w:sz w:val="28"/>
          <w:szCs w:val="28"/>
        </w:rPr>
        <w:t xml:space="preserve"> </w:t>
      </w:r>
      <w:r w:rsidR="00DC7000" w:rsidRPr="00F77145">
        <w:rPr>
          <w:sz w:val="28"/>
          <w:szCs w:val="28"/>
        </w:rPr>
        <w:t xml:space="preserve">пункта </w:t>
      </w:r>
      <w:r w:rsidR="00A14D4E">
        <w:rPr>
          <w:sz w:val="28"/>
          <w:szCs w:val="28"/>
        </w:rPr>
        <w:t>2.6.1</w:t>
      </w:r>
      <w:r w:rsidR="00DC7000" w:rsidRPr="00F77145">
        <w:rPr>
          <w:sz w:val="28"/>
          <w:szCs w:val="28"/>
        </w:rPr>
        <w:t xml:space="preserve"> подраздела </w:t>
      </w:r>
      <w:r w:rsidR="00A14D4E">
        <w:rPr>
          <w:sz w:val="28"/>
          <w:szCs w:val="28"/>
        </w:rPr>
        <w:t>2.6</w:t>
      </w:r>
      <w:r w:rsidR="00F07455" w:rsidRPr="00F77145">
        <w:rPr>
          <w:sz w:val="28"/>
          <w:szCs w:val="28"/>
        </w:rPr>
        <w:t xml:space="preserve"> </w:t>
      </w:r>
      <w:r w:rsidR="00DC7000" w:rsidRPr="00F77145">
        <w:rPr>
          <w:sz w:val="28"/>
          <w:szCs w:val="28"/>
        </w:rPr>
        <w:t xml:space="preserve">раздела </w:t>
      </w:r>
      <w:r w:rsidR="008713BA">
        <w:rPr>
          <w:sz w:val="28"/>
          <w:szCs w:val="28"/>
        </w:rPr>
        <w:t>2</w:t>
      </w:r>
      <w:r w:rsidR="00DC7000" w:rsidRPr="00F77145">
        <w:rPr>
          <w:sz w:val="28"/>
          <w:szCs w:val="28"/>
        </w:rPr>
        <w:t xml:space="preserve"> Регламента,</w:t>
      </w:r>
      <w:r w:rsidR="005B357D" w:rsidRPr="00F77145">
        <w:rPr>
          <w:sz w:val="28"/>
          <w:szCs w:val="28"/>
        </w:rPr>
        <w:t xml:space="preserve"> </w:t>
      </w:r>
      <w:r w:rsidR="00DC7000" w:rsidRPr="00F77145">
        <w:rPr>
          <w:sz w:val="28"/>
          <w:szCs w:val="28"/>
        </w:rPr>
        <w:t>и подразделом</w:t>
      </w:r>
      <w:r w:rsidRPr="00F77145">
        <w:rPr>
          <w:sz w:val="28"/>
          <w:szCs w:val="28"/>
        </w:rPr>
        <w:t xml:space="preserve"> </w:t>
      </w:r>
      <w:r w:rsidR="00A14D4E">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8D3AC0" w:rsidRDefault="009A05BE" w:rsidP="00214F5D">
      <w:pPr>
        <w:widowControl w:val="0"/>
        <w:tabs>
          <w:tab w:val="left" w:pos="851"/>
        </w:tabs>
        <w:ind w:firstLine="709"/>
        <w:jc w:val="both"/>
        <w:rPr>
          <w:rFonts w:eastAsia="Lucida Sans Unicode"/>
          <w:sz w:val="28"/>
          <w:szCs w:val="28"/>
          <w:lang w:eastAsia="en-US" w:bidi="en-US"/>
        </w:rPr>
      </w:pPr>
      <w:r w:rsidRPr="00F77145">
        <w:rPr>
          <w:sz w:val="28"/>
          <w:szCs w:val="28"/>
        </w:rPr>
        <w:t xml:space="preserve">3.1.4.2. </w:t>
      </w:r>
      <w:r w:rsidR="008D3AC0" w:rsidRPr="00F77145">
        <w:rPr>
          <w:rFonts w:eastAsia="Lucida Sans Unicode"/>
          <w:sz w:val="28"/>
          <w:szCs w:val="28"/>
          <w:lang w:eastAsia="en-US" w:bidi="en-US"/>
        </w:rPr>
        <w:t>Должностное лицо, ответственное за выполнение административной процедуры</w:t>
      </w:r>
      <w:r w:rsidR="006D3503" w:rsidRPr="00F77145">
        <w:rPr>
          <w:rFonts w:eastAsia="Lucida Sans Unicode"/>
          <w:sz w:val="28"/>
          <w:szCs w:val="28"/>
          <w:lang w:eastAsia="en-US" w:bidi="en-US"/>
        </w:rPr>
        <w:t xml:space="preserve"> (действия)</w:t>
      </w:r>
      <w:r w:rsidR="008D3AC0" w:rsidRPr="00F77145">
        <w:rPr>
          <w:rFonts w:eastAsia="Lucida Sans Unicode"/>
          <w:sz w:val="28"/>
          <w:szCs w:val="28"/>
          <w:lang w:eastAsia="en-US" w:bidi="en-US"/>
        </w:rPr>
        <w:t xml:space="preserve"> – специалист </w:t>
      </w:r>
      <w:r w:rsidR="00C04DA1" w:rsidRPr="00F77145">
        <w:rPr>
          <w:spacing w:val="-4"/>
          <w:sz w:val="28"/>
          <w:szCs w:val="28"/>
        </w:rPr>
        <w:t>У</w:t>
      </w:r>
      <w:r w:rsidR="0050750A" w:rsidRPr="00F77145">
        <w:rPr>
          <w:spacing w:val="-4"/>
          <w:sz w:val="28"/>
          <w:szCs w:val="28"/>
        </w:rPr>
        <w:t>полномоченного органа</w:t>
      </w:r>
      <w:r w:rsidR="008D3AC0" w:rsidRPr="00F77145">
        <w:rPr>
          <w:rFonts w:eastAsia="Lucida Sans Unicode"/>
          <w:sz w:val="28"/>
          <w:szCs w:val="28"/>
          <w:lang w:eastAsia="en-US" w:bidi="en-US"/>
        </w:rPr>
        <w:t>.</w:t>
      </w:r>
    </w:p>
    <w:p w:rsidR="008D3AC0" w:rsidRPr="00F77145" w:rsidRDefault="008D3AC0" w:rsidP="008D3AC0">
      <w:pPr>
        <w:ind w:firstLine="709"/>
        <w:jc w:val="both"/>
        <w:rPr>
          <w:bCs/>
          <w:sz w:val="28"/>
          <w:szCs w:val="28"/>
          <w:lang w:eastAsia="ar-SA"/>
        </w:rPr>
      </w:pPr>
      <w:r w:rsidRPr="00F77145">
        <w:rPr>
          <w:rFonts w:eastAsia="Lucida Sans Unicode"/>
          <w:sz w:val="28"/>
          <w:szCs w:val="28"/>
          <w:lang w:eastAsia="en-US" w:bidi="en-US"/>
        </w:rPr>
        <w:t>С</w:t>
      </w:r>
      <w:r w:rsidRPr="00F77145">
        <w:rPr>
          <w:rFonts w:cs="Tahoma"/>
          <w:sz w:val="28"/>
          <w:szCs w:val="28"/>
          <w:lang w:bidi="en-US"/>
        </w:rPr>
        <w:t>пециалист</w:t>
      </w:r>
      <w:r w:rsidR="00CE5289" w:rsidRPr="00F77145">
        <w:rPr>
          <w:rFonts w:cs="Tahoma"/>
          <w:sz w:val="28"/>
          <w:szCs w:val="28"/>
          <w:lang w:bidi="en-US"/>
        </w:rPr>
        <w:t xml:space="preserve"> Уполномоченного органа</w:t>
      </w:r>
      <w:r w:rsidR="00676E7D">
        <w:rPr>
          <w:rFonts w:cs="Tahoma"/>
          <w:sz w:val="28"/>
          <w:szCs w:val="28"/>
          <w:lang w:bidi="en-US"/>
        </w:rPr>
        <w:t xml:space="preserve">, ответственный за подготовку </w:t>
      </w:r>
      <w:r w:rsidR="002B16D9">
        <w:rPr>
          <w:rFonts w:cs="Tahoma"/>
          <w:sz w:val="28"/>
          <w:szCs w:val="28"/>
          <w:lang w:bidi="en-US"/>
        </w:rPr>
        <w:t>постановления администрации муниципального образования Кавказский район о внесении изменений в разрешение на строительство</w:t>
      </w:r>
      <w:r w:rsidRPr="00F77145">
        <w:rPr>
          <w:rFonts w:cs="Tahoma"/>
          <w:sz w:val="28"/>
          <w:szCs w:val="28"/>
          <w:lang w:bidi="en-US"/>
        </w:rPr>
        <w:t>, после проведения экспертизы готовит:</w:t>
      </w:r>
    </w:p>
    <w:p w:rsidR="00C42626" w:rsidRPr="00C42626" w:rsidRDefault="00C42626" w:rsidP="00676E7D">
      <w:pPr>
        <w:widowControl w:val="0"/>
        <w:suppressAutoHyphens/>
        <w:ind w:firstLine="567"/>
        <w:jc w:val="both"/>
        <w:rPr>
          <w:rFonts w:cs="Tahoma"/>
          <w:sz w:val="28"/>
          <w:szCs w:val="28"/>
          <w:lang w:bidi="en-US"/>
        </w:rPr>
      </w:pPr>
      <w:r w:rsidRPr="00C42626">
        <w:rPr>
          <w:rFonts w:cs="Tahoma"/>
          <w:sz w:val="28"/>
          <w:szCs w:val="28"/>
          <w:lang w:bidi="en-US"/>
        </w:rPr>
        <w:t>1)</w:t>
      </w:r>
      <w:r w:rsidR="002B16D9">
        <w:rPr>
          <w:rFonts w:cs="Tahoma"/>
          <w:sz w:val="28"/>
          <w:szCs w:val="28"/>
          <w:lang w:bidi="en-US"/>
        </w:rPr>
        <w:t xml:space="preserve"> постановление</w:t>
      </w:r>
      <w:r w:rsidR="002B16D9" w:rsidRPr="002B16D9">
        <w:rPr>
          <w:rFonts w:cs="Tahoma"/>
          <w:sz w:val="28"/>
          <w:szCs w:val="28"/>
          <w:lang w:bidi="en-US"/>
        </w:rPr>
        <w:t xml:space="preserve"> администрации муниципального образования Кавказский район о внесении изменений в разрешение на строительство</w:t>
      </w:r>
      <w:r w:rsidR="002B16D9">
        <w:rPr>
          <w:rFonts w:cs="Tahoma"/>
          <w:sz w:val="28"/>
          <w:szCs w:val="28"/>
          <w:lang w:bidi="en-US"/>
        </w:rPr>
        <w:t>;</w:t>
      </w:r>
    </w:p>
    <w:p w:rsidR="008D3AC0" w:rsidRPr="00F77145" w:rsidRDefault="00676E7D" w:rsidP="00DC7000">
      <w:pPr>
        <w:widowControl w:val="0"/>
        <w:suppressAutoHyphens/>
        <w:ind w:firstLine="567"/>
        <w:jc w:val="both"/>
        <w:rPr>
          <w:rFonts w:cs="Tahoma"/>
          <w:sz w:val="28"/>
          <w:szCs w:val="28"/>
          <w:lang w:bidi="en-US"/>
        </w:rPr>
      </w:pPr>
      <w:r>
        <w:rPr>
          <w:rFonts w:cs="Tahoma"/>
          <w:sz w:val="28"/>
          <w:szCs w:val="28"/>
          <w:lang w:bidi="en-US"/>
        </w:rPr>
        <w:t>2</w:t>
      </w:r>
      <w:r w:rsidR="004669EB" w:rsidRPr="00F77145">
        <w:rPr>
          <w:rFonts w:cs="Tahoma"/>
          <w:sz w:val="28"/>
          <w:szCs w:val="28"/>
          <w:lang w:bidi="en-US"/>
        </w:rPr>
        <w:t>)</w:t>
      </w:r>
      <w:r w:rsidR="00764EC5" w:rsidRPr="00F77145">
        <w:rPr>
          <w:rFonts w:cs="Tahoma"/>
          <w:sz w:val="28"/>
          <w:szCs w:val="28"/>
          <w:lang w:bidi="en-US"/>
        </w:rPr>
        <w:t xml:space="preserve"> </w:t>
      </w:r>
      <w:r w:rsidR="00186B65" w:rsidRPr="00F77145">
        <w:rPr>
          <w:rFonts w:cs="Tahoma"/>
          <w:sz w:val="28"/>
          <w:szCs w:val="28"/>
          <w:lang w:bidi="en-US"/>
        </w:rPr>
        <w:t xml:space="preserve">письменное </w:t>
      </w:r>
      <w:r w:rsidR="008D3AC0" w:rsidRPr="00F77145">
        <w:rPr>
          <w:sz w:val="28"/>
          <w:szCs w:val="28"/>
          <w:lang w:bidi="en-US"/>
        </w:rPr>
        <w:t>уведомле</w:t>
      </w:r>
      <w:r w:rsidR="00764EC5" w:rsidRPr="00F77145">
        <w:rPr>
          <w:sz w:val="28"/>
          <w:szCs w:val="28"/>
          <w:lang w:bidi="en-US"/>
        </w:rPr>
        <w:t>ние</w:t>
      </w:r>
      <w:r w:rsidR="008D3AC0" w:rsidRPr="00F77145">
        <w:rPr>
          <w:sz w:val="28"/>
          <w:szCs w:val="28"/>
          <w:lang w:bidi="en-US"/>
        </w:rPr>
        <w:t xml:space="preserve"> </w:t>
      </w:r>
      <w:r w:rsidR="008D3AC0" w:rsidRPr="00F77145">
        <w:rPr>
          <w:sz w:val="28"/>
          <w:szCs w:val="28"/>
        </w:rPr>
        <w:t xml:space="preserve">об отказе </w:t>
      </w:r>
      <w:r w:rsidR="001D7972">
        <w:rPr>
          <w:sz w:val="28"/>
          <w:szCs w:val="28"/>
        </w:rPr>
        <w:t>в продлении срока действия разрешения на строительство.</w:t>
      </w:r>
    </w:p>
    <w:p w:rsidR="00C81E18" w:rsidRPr="00F77145" w:rsidRDefault="00C81E18" w:rsidP="00C81E18">
      <w:pPr>
        <w:tabs>
          <w:tab w:val="left" w:pos="993"/>
        </w:tabs>
        <w:autoSpaceDE w:val="0"/>
        <w:autoSpaceDN w:val="0"/>
        <w:adjustRightInd w:val="0"/>
        <w:ind w:firstLine="709"/>
        <w:jc w:val="both"/>
        <w:rPr>
          <w:kern w:val="1"/>
          <w:sz w:val="28"/>
          <w:szCs w:val="28"/>
          <w:lang w:eastAsia="ar-SA"/>
        </w:rPr>
      </w:pPr>
      <w:r w:rsidRPr="00F77145">
        <w:rPr>
          <w:sz w:val="28"/>
          <w:szCs w:val="28"/>
        </w:rPr>
        <w:lastRenderedPageBreak/>
        <w:t>Критерием принятия решения по данной административной процедуре</w:t>
      </w:r>
      <w:r w:rsidR="006D3503" w:rsidRPr="00F77145">
        <w:rPr>
          <w:sz w:val="28"/>
          <w:szCs w:val="28"/>
        </w:rPr>
        <w:t xml:space="preserve"> (действия)</w:t>
      </w:r>
      <w:r w:rsidRPr="00F77145">
        <w:rPr>
          <w:sz w:val="28"/>
          <w:szCs w:val="28"/>
        </w:rPr>
        <w:t xml:space="preserve"> является наличие результата предоставления муниципальной услуги, который предоставляется заявителю.</w:t>
      </w:r>
    </w:p>
    <w:p w:rsidR="008D3AC0" w:rsidRPr="00F77145" w:rsidRDefault="00C81E18" w:rsidP="00C81E18">
      <w:pPr>
        <w:tabs>
          <w:tab w:val="left" w:pos="993"/>
        </w:tabs>
        <w:autoSpaceDE w:val="0"/>
        <w:autoSpaceDN w:val="0"/>
        <w:adjustRightInd w:val="0"/>
        <w:ind w:firstLine="709"/>
        <w:jc w:val="both"/>
        <w:rPr>
          <w:sz w:val="28"/>
          <w:szCs w:val="28"/>
        </w:rPr>
      </w:pPr>
      <w:r w:rsidRPr="00F77145">
        <w:rPr>
          <w:kern w:val="1"/>
          <w:sz w:val="28"/>
          <w:szCs w:val="28"/>
          <w:lang w:eastAsia="ar-SA"/>
        </w:rPr>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F77145">
        <w:rPr>
          <w:rFonts w:eastAsia="Lucida Sans Unicode"/>
          <w:sz w:val="28"/>
          <w:szCs w:val="28"/>
          <w:lang w:eastAsia="en-US" w:bidi="en-US"/>
        </w:rPr>
        <w:t>:</w:t>
      </w:r>
    </w:p>
    <w:p w:rsidR="00EE142D" w:rsidRPr="00C42626" w:rsidRDefault="00EE142D" w:rsidP="00676E7D">
      <w:pPr>
        <w:widowControl w:val="0"/>
        <w:suppressAutoHyphens/>
        <w:ind w:firstLine="567"/>
        <w:jc w:val="both"/>
        <w:rPr>
          <w:rFonts w:cs="Tahoma"/>
          <w:sz w:val="28"/>
          <w:szCs w:val="28"/>
          <w:lang w:bidi="en-US"/>
        </w:rPr>
      </w:pPr>
      <w:r w:rsidRPr="00C42626">
        <w:rPr>
          <w:rFonts w:cs="Tahoma"/>
          <w:sz w:val="28"/>
          <w:szCs w:val="28"/>
          <w:lang w:bidi="en-US"/>
        </w:rPr>
        <w:t>1)</w:t>
      </w:r>
      <w:r w:rsidR="002B16D9">
        <w:rPr>
          <w:rFonts w:cs="Tahoma"/>
          <w:sz w:val="28"/>
          <w:szCs w:val="28"/>
          <w:lang w:bidi="en-US"/>
        </w:rPr>
        <w:t xml:space="preserve"> постановления</w:t>
      </w:r>
      <w:r w:rsidR="002B16D9" w:rsidRPr="002B16D9">
        <w:rPr>
          <w:rFonts w:cs="Tahoma"/>
          <w:sz w:val="28"/>
          <w:szCs w:val="28"/>
          <w:lang w:bidi="en-US"/>
        </w:rPr>
        <w:t xml:space="preserve"> администрации муниципального образования Кавказский район о внесении изменений в разрешение на строительство</w:t>
      </w:r>
      <w:r w:rsidR="002B16D9">
        <w:rPr>
          <w:rFonts w:cs="Tahoma"/>
          <w:sz w:val="28"/>
          <w:szCs w:val="28"/>
          <w:lang w:bidi="en-US"/>
        </w:rPr>
        <w:t>;</w:t>
      </w:r>
    </w:p>
    <w:p w:rsidR="00EE142D" w:rsidRPr="00EE142D" w:rsidRDefault="00676E7D" w:rsidP="00EE142D">
      <w:pPr>
        <w:widowControl w:val="0"/>
        <w:shd w:val="clear" w:color="auto" w:fill="FFFFFF"/>
        <w:suppressAutoHyphens/>
        <w:ind w:firstLine="567"/>
        <w:jc w:val="both"/>
        <w:rPr>
          <w:sz w:val="28"/>
          <w:szCs w:val="28"/>
        </w:rPr>
      </w:pPr>
      <w:r>
        <w:rPr>
          <w:rFonts w:cs="Tahoma"/>
          <w:sz w:val="28"/>
          <w:szCs w:val="28"/>
          <w:lang w:bidi="en-US"/>
        </w:rPr>
        <w:t>2</w:t>
      </w:r>
      <w:r w:rsidR="004669EB" w:rsidRPr="00F77145">
        <w:rPr>
          <w:rFonts w:cs="Tahoma"/>
          <w:sz w:val="28"/>
          <w:szCs w:val="28"/>
          <w:lang w:bidi="en-US"/>
        </w:rPr>
        <w:t>)</w:t>
      </w:r>
      <w:r w:rsidR="00764EC5" w:rsidRPr="00F77145">
        <w:rPr>
          <w:rFonts w:cs="Tahoma"/>
          <w:sz w:val="28"/>
          <w:szCs w:val="28"/>
          <w:lang w:bidi="en-US"/>
        </w:rPr>
        <w:t xml:space="preserve"> </w:t>
      </w:r>
      <w:r>
        <w:rPr>
          <w:rFonts w:cs="Tahoma"/>
          <w:sz w:val="28"/>
          <w:szCs w:val="28"/>
          <w:lang w:bidi="en-US"/>
        </w:rPr>
        <w:t>письменного</w:t>
      </w:r>
      <w:r w:rsidR="00186B65" w:rsidRPr="00F77145">
        <w:rPr>
          <w:rFonts w:cs="Tahoma"/>
          <w:sz w:val="28"/>
          <w:szCs w:val="28"/>
          <w:lang w:bidi="en-US"/>
        </w:rPr>
        <w:t xml:space="preserve"> </w:t>
      </w:r>
      <w:r w:rsidR="00764EC5" w:rsidRPr="00F77145">
        <w:rPr>
          <w:sz w:val="28"/>
          <w:szCs w:val="28"/>
          <w:lang w:bidi="en-US"/>
        </w:rPr>
        <w:t>уведомлени</w:t>
      </w:r>
      <w:r>
        <w:rPr>
          <w:sz w:val="28"/>
          <w:szCs w:val="28"/>
          <w:lang w:bidi="en-US"/>
        </w:rPr>
        <w:t>я</w:t>
      </w:r>
      <w:r w:rsidR="008D3AC0" w:rsidRPr="00F77145">
        <w:rPr>
          <w:sz w:val="28"/>
          <w:szCs w:val="28"/>
          <w:lang w:bidi="en-US"/>
        </w:rPr>
        <w:t xml:space="preserve"> </w:t>
      </w:r>
      <w:r w:rsidR="002B16D9">
        <w:rPr>
          <w:sz w:val="28"/>
          <w:szCs w:val="28"/>
        </w:rPr>
        <w:t xml:space="preserve">об отказе </w:t>
      </w:r>
      <w:r w:rsidR="001D7972">
        <w:rPr>
          <w:sz w:val="28"/>
          <w:szCs w:val="28"/>
        </w:rPr>
        <w:t>в продлении срока действия разрешения на строительство.</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EE142D">
        <w:rPr>
          <w:sz w:val="28"/>
          <w:szCs w:val="28"/>
          <w:lang w:eastAsia="ar-SA"/>
        </w:rPr>
        <w:t>2.10.2</w:t>
      </w:r>
      <w:r w:rsidRPr="0098354D">
        <w:rPr>
          <w:sz w:val="28"/>
          <w:szCs w:val="28"/>
          <w:lang w:eastAsia="ar-SA"/>
        </w:rPr>
        <w:t xml:space="preserve"> подраздела </w:t>
      </w:r>
      <w:r w:rsidR="00EE142D">
        <w:rPr>
          <w:sz w:val="28"/>
          <w:szCs w:val="28"/>
          <w:lang w:eastAsia="ar-SA"/>
        </w:rPr>
        <w:t>2.10</w:t>
      </w:r>
      <w:r w:rsidRPr="0098354D">
        <w:rPr>
          <w:sz w:val="28"/>
          <w:szCs w:val="28"/>
          <w:lang w:eastAsia="ar-SA"/>
        </w:rPr>
        <w:t xml:space="preserve"> раздела </w:t>
      </w:r>
      <w:r w:rsidR="00676E7D">
        <w:rPr>
          <w:sz w:val="28"/>
          <w:szCs w:val="28"/>
          <w:lang w:eastAsia="ar-SA"/>
        </w:rPr>
        <w:t>2</w:t>
      </w:r>
      <w:r w:rsidR="006E4CD6" w:rsidRPr="0098354D">
        <w:rPr>
          <w:sz w:val="28"/>
          <w:szCs w:val="28"/>
          <w:lang w:eastAsia="ar-SA"/>
        </w:rPr>
        <w:t xml:space="preserve"> Регламента</w:t>
      </w:r>
      <w:r w:rsidRPr="0098354D">
        <w:rPr>
          <w:sz w:val="28"/>
          <w:szCs w:val="28"/>
          <w:lang w:eastAsia="ar-SA"/>
        </w:rPr>
        <w:t xml:space="preserve">, в течение </w:t>
      </w:r>
      <w:r w:rsidR="00EE142D">
        <w:rPr>
          <w:sz w:val="28"/>
          <w:szCs w:val="28"/>
          <w:lang w:eastAsia="ar-SA"/>
        </w:rPr>
        <w:t>1</w:t>
      </w:r>
      <w:r w:rsidRPr="0098354D">
        <w:rPr>
          <w:sz w:val="28"/>
          <w:szCs w:val="28"/>
          <w:lang w:eastAsia="ar-SA"/>
        </w:rPr>
        <w:t xml:space="preserve"> </w:t>
      </w:r>
      <w:r w:rsidR="00EE142D">
        <w:rPr>
          <w:sz w:val="28"/>
          <w:szCs w:val="28"/>
          <w:lang w:eastAsia="ar-SA"/>
        </w:rPr>
        <w:t>рабочего дня</w:t>
      </w:r>
      <w:r w:rsidRPr="0098354D">
        <w:rPr>
          <w:sz w:val="28"/>
          <w:szCs w:val="28"/>
          <w:lang w:eastAsia="ar-SA"/>
        </w:rPr>
        <w:t xml:space="preserve">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а и после подписания его главой</w:t>
      </w:r>
      <w:r w:rsidR="00EE142D">
        <w:rPr>
          <w:sz w:val="28"/>
          <w:szCs w:val="28"/>
          <w:lang w:eastAsia="ar-SA"/>
        </w:rPr>
        <w:t xml:space="preserve"> муниципального образования Кавказский район</w:t>
      </w:r>
      <w:r w:rsidRPr="003E7DEE">
        <w:rPr>
          <w:sz w:val="28"/>
          <w:szCs w:val="28"/>
          <w:lang w:eastAsia="ar-SA"/>
        </w:rPr>
        <w:t xml:space="preserve"> в течение </w:t>
      </w:r>
      <w:r w:rsidR="00EE142D">
        <w:rPr>
          <w:sz w:val="28"/>
          <w:szCs w:val="28"/>
          <w:lang w:eastAsia="ar-SA"/>
        </w:rPr>
        <w:t>1</w:t>
      </w:r>
      <w:r w:rsidRPr="003E7DEE">
        <w:rPr>
          <w:sz w:val="28"/>
          <w:szCs w:val="28"/>
          <w:lang w:eastAsia="ar-SA"/>
        </w:rPr>
        <w:t xml:space="preserve"> </w:t>
      </w:r>
      <w:r w:rsidR="00214F5D" w:rsidRPr="003E7DEE">
        <w:rPr>
          <w:sz w:val="28"/>
          <w:szCs w:val="28"/>
          <w:lang w:eastAsia="ar-SA"/>
        </w:rPr>
        <w:t>рабочего дня</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214F5D" w:rsidRPr="00EE142D" w:rsidRDefault="009A05BE" w:rsidP="006106A4">
      <w:pPr>
        <w:widowControl w:val="0"/>
        <w:autoSpaceDE w:val="0"/>
        <w:autoSpaceDN w:val="0"/>
        <w:adjustRightInd w:val="0"/>
        <w:ind w:firstLine="709"/>
        <w:jc w:val="both"/>
        <w:rPr>
          <w:sz w:val="28"/>
          <w:szCs w:val="28"/>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sidR="00655C5E">
        <w:rPr>
          <w:sz w:val="28"/>
          <w:szCs w:val="28"/>
          <w:lang w:eastAsia="ar-SA"/>
        </w:rPr>
        <w:t>2</w:t>
      </w:r>
      <w:r w:rsidR="006E4CD6">
        <w:rPr>
          <w:sz w:val="28"/>
          <w:szCs w:val="28"/>
          <w:lang w:eastAsia="ar-SA"/>
        </w:rPr>
        <w:t xml:space="preserve"> Регламента</w:t>
      </w:r>
      <w:r w:rsidRPr="00DA2AEB">
        <w:rPr>
          <w:sz w:val="28"/>
          <w:szCs w:val="28"/>
          <w:lang w:eastAsia="ar-SA"/>
        </w:rPr>
        <w:t>,</w:t>
      </w:r>
      <w:r w:rsidR="00214F5D">
        <w:rPr>
          <w:sz w:val="28"/>
          <w:szCs w:val="28"/>
          <w:lang w:eastAsia="ar-SA"/>
        </w:rPr>
        <w:t xml:space="preserve"> подготавливает </w:t>
      </w:r>
      <w:r w:rsidR="002B16D9">
        <w:rPr>
          <w:sz w:val="28"/>
          <w:szCs w:val="28"/>
        </w:rPr>
        <w:t>постановление администрации муниципального образования Кавказский район о внесении изменений в разрешение на строительство</w:t>
      </w:r>
      <w:r w:rsidR="00676E7D">
        <w:rPr>
          <w:sz w:val="28"/>
          <w:szCs w:val="28"/>
        </w:rPr>
        <w:t>.</w:t>
      </w:r>
    </w:p>
    <w:p w:rsidR="009A05BE" w:rsidRPr="00C105D3" w:rsidRDefault="009A05BE" w:rsidP="009A05BE">
      <w:pPr>
        <w:widowControl w:val="0"/>
        <w:tabs>
          <w:tab w:val="left" w:pos="851"/>
        </w:tabs>
        <w:ind w:firstLine="709"/>
        <w:jc w:val="both"/>
        <w:rPr>
          <w:sz w:val="28"/>
          <w:szCs w:val="28"/>
        </w:rPr>
      </w:pPr>
      <w:r w:rsidRPr="0098354D">
        <w:rPr>
          <w:sz w:val="28"/>
          <w:szCs w:val="28"/>
        </w:rPr>
        <w:t>3.1.4.4. Срок исполнения административной процедуры</w:t>
      </w:r>
      <w:r w:rsidR="006D3503" w:rsidRPr="0098354D">
        <w:rPr>
          <w:sz w:val="28"/>
          <w:szCs w:val="28"/>
        </w:rPr>
        <w:t xml:space="preserve"> (действия)</w:t>
      </w:r>
      <w:r w:rsidRPr="0098354D">
        <w:rPr>
          <w:sz w:val="28"/>
          <w:szCs w:val="28"/>
        </w:rPr>
        <w:t xml:space="preserve"> </w:t>
      </w:r>
      <w:r w:rsidR="00214F5D" w:rsidRPr="00C105D3">
        <w:rPr>
          <w:sz w:val="28"/>
          <w:szCs w:val="28"/>
        </w:rPr>
        <w:t>–</w:t>
      </w:r>
      <w:r w:rsidRPr="00C105D3">
        <w:rPr>
          <w:sz w:val="28"/>
          <w:szCs w:val="28"/>
        </w:rPr>
        <w:t xml:space="preserve"> </w:t>
      </w:r>
      <w:r w:rsidR="00676E7D">
        <w:rPr>
          <w:sz w:val="28"/>
          <w:szCs w:val="28"/>
        </w:rPr>
        <w:t>1</w:t>
      </w:r>
      <w:r w:rsidRPr="00C105D3">
        <w:rPr>
          <w:sz w:val="28"/>
          <w:szCs w:val="28"/>
        </w:rPr>
        <w:t xml:space="preserve"> </w:t>
      </w:r>
      <w:r w:rsidR="00214F5D" w:rsidRPr="00C105D3">
        <w:rPr>
          <w:sz w:val="28"/>
          <w:szCs w:val="28"/>
        </w:rPr>
        <w:t>рабочи</w:t>
      </w:r>
      <w:r w:rsidR="00676E7D">
        <w:rPr>
          <w:sz w:val="28"/>
          <w:szCs w:val="28"/>
        </w:rPr>
        <w:t>й день</w:t>
      </w:r>
      <w:r w:rsidRPr="00C105D3">
        <w:rPr>
          <w:sz w:val="28"/>
          <w:szCs w:val="28"/>
        </w:rPr>
        <w:t>.</w:t>
      </w:r>
    </w:p>
    <w:p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p>
    <w:p w:rsidR="00C105D3" w:rsidRPr="00C105D3" w:rsidRDefault="00C105D3" w:rsidP="00C105D3">
      <w:pPr>
        <w:autoSpaceDE w:val="0"/>
        <w:autoSpaceDN w:val="0"/>
        <w:adjustRightInd w:val="0"/>
        <w:ind w:firstLine="720"/>
        <w:jc w:val="both"/>
        <w:rPr>
          <w:rFonts w:eastAsia="Calibri"/>
          <w:color w:val="000000"/>
          <w:sz w:val="28"/>
          <w:szCs w:val="28"/>
          <w:lang w:eastAsia="en-US"/>
        </w:rPr>
      </w:pPr>
      <w:bookmarkStart w:id="13" w:name="sub_740"/>
      <w:r w:rsidRPr="00C105D3">
        <w:rPr>
          <w:rFonts w:eastAsia="Calibri"/>
          <w:color w:val="000000"/>
          <w:sz w:val="28"/>
          <w:szCs w:val="28"/>
          <w:lang w:eastAsia="en-US"/>
        </w:rPr>
        <w:t xml:space="preserve">1) </w:t>
      </w:r>
      <w:r w:rsidR="00D03499">
        <w:rPr>
          <w:rFonts w:eastAsia="Calibri"/>
          <w:color w:val="000000"/>
          <w:sz w:val="28"/>
          <w:szCs w:val="28"/>
          <w:lang w:eastAsia="en-US"/>
        </w:rPr>
        <w:t xml:space="preserve">подготовка </w:t>
      </w:r>
      <w:r w:rsidR="002B16D9">
        <w:rPr>
          <w:rFonts w:eastAsia="Calibri"/>
          <w:color w:val="000000"/>
          <w:sz w:val="28"/>
          <w:szCs w:val="28"/>
          <w:lang w:eastAsia="en-US"/>
        </w:rPr>
        <w:t>постановления администрации муниципального образования Кавказский район о внесении изменений в разрешение на строительство</w:t>
      </w:r>
      <w:r w:rsidR="00D03499">
        <w:rPr>
          <w:rFonts w:eastAsia="Calibri"/>
          <w:color w:val="000000"/>
          <w:sz w:val="28"/>
          <w:szCs w:val="28"/>
          <w:lang w:eastAsia="en-US"/>
        </w:rPr>
        <w:t>;</w:t>
      </w:r>
    </w:p>
    <w:p w:rsidR="009A05BE" w:rsidRPr="001A2E86" w:rsidRDefault="00C105D3" w:rsidP="009A05BE">
      <w:pPr>
        <w:widowControl w:val="0"/>
        <w:suppressAutoHyphens/>
        <w:ind w:firstLine="709"/>
        <w:jc w:val="both"/>
        <w:rPr>
          <w:color w:val="000000"/>
          <w:sz w:val="28"/>
          <w:szCs w:val="28"/>
        </w:rPr>
      </w:pPr>
      <w:r>
        <w:rPr>
          <w:color w:val="000000"/>
          <w:sz w:val="28"/>
          <w:szCs w:val="28"/>
          <w:lang w:eastAsia="ar-SA"/>
        </w:rPr>
        <w:t>4</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03499">
        <w:rPr>
          <w:color w:val="000000"/>
          <w:sz w:val="28"/>
          <w:szCs w:val="28"/>
          <w:lang w:eastAsia="ar-SA"/>
        </w:rPr>
        <w:t>Уполномоченного орган</w:t>
      </w:r>
      <w:r w:rsidR="002B16D9">
        <w:rPr>
          <w:color w:val="000000"/>
          <w:sz w:val="28"/>
          <w:szCs w:val="28"/>
          <w:lang w:eastAsia="ar-SA"/>
        </w:rPr>
        <w:t xml:space="preserve"> об отказе </w:t>
      </w:r>
      <w:r w:rsidR="001D7972">
        <w:rPr>
          <w:color w:val="000000"/>
          <w:sz w:val="28"/>
          <w:szCs w:val="28"/>
          <w:lang w:eastAsia="ar-SA"/>
        </w:rPr>
        <w:t>в продлении срока действия разрешения на строительство</w:t>
      </w:r>
      <w:r w:rsidR="002B16D9">
        <w:rPr>
          <w:color w:val="000000"/>
          <w:sz w:val="28"/>
          <w:szCs w:val="28"/>
          <w:lang w:eastAsia="ar-SA"/>
        </w:rPr>
        <w:t xml:space="preserve"> </w:t>
      </w:r>
      <w:r w:rsidR="00DA2AEB" w:rsidRPr="001A2E86">
        <w:rPr>
          <w:color w:val="000000"/>
          <w:sz w:val="28"/>
          <w:szCs w:val="28"/>
          <w:lang w:eastAsia="ar-SA"/>
        </w:rPr>
        <w:t>(приложение №</w:t>
      </w:r>
      <w:r w:rsidR="009A2BDE" w:rsidRPr="001A2E86">
        <w:rPr>
          <w:color w:val="000000"/>
          <w:sz w:val="28"/>
          <w:szCs w:val="28"/>
        </w:rPr>
        <w:t xml:space="preserve"> </w:t>
      </w:r>
      <w:r>
        <w:rPr>
          <w:color w:val="000000"/>
          <w:sz w:val="28"/>
          <w:szCs w:val="28"/>
        </w:rPr>
        <w:t>3</w:t>
      </w:r>
      <w:r w:rsidR="002B0B1A" w:rsidRPr="001A2E86">
        <w:rPr>
          <w:color w:val="000000"/>
          <w:sz w:val="28"/>
          <w:szCs w:val="28"/>
        </w:rPr>
        <w:t xml:space="preserve"> к Регламенту</w:t>
      </w:r>
      <w:r w:rsidR="00DA2AEB" w:rsidRPr="001A2E86">
        <w:rPr>
          <w:color w:val="000000"/>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rsidR="009A05BE" w:rsidRPr="00F77145" w:rsidRDefault="009A05BE" w:rsidP="009A05BE">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w:t>
      </w:r>
      <w:r w:rsidR="00AA2EE7" w:rsidRPr="00F77145">
        <w:rPr>
          <w:sz w:val="28"/>
          <w:szCs w:val="28"/>
        </w:rPr>
        <w:t xml:space="preserve"> </w:t>
      </w:r>
      <w:r w:rsidRPr="00F77145">
        <w:rPr>
          <w:sz w:val="28"/>
          <w:szCs w:val="28"/>
        </w:rPr>
        <w:t>по его выбору вправе получить:</w:t>
      </w:r>
    </w:p>
    <w:p w:rsidR="00A27202" w:rsidRPr="00F77145" w:rsidRDefault="00C105D3" w:rsidP="00A27202">
      <w:pPr>
        <w:autoSpaceDE w:val="0"/>
        <w:autoSpaceDN w:val="0"/>
        <w:adjustRightInd w:val="0"/>
        <w:ind w:firstLine="709"/>
        <w:jc w:val="both"/>
        <w:rPr>
          <w:sz w:val="28"/>
          <w:szCs w:val="28"/>
        </w:rPr>
      </w:pPr>
      <w:r>
        <w:rPr>
          <w:sz w:val="28"/>
          <w:szCs w:val="28"/>
        </w:rPr>
        <w:t>а)</w:t>
      </w:r>
      <w:r w:rsidR="00A27202" w:rsidRPr="00F77145">
        <w:rPr>
          <w:sz w:val="28"/>
          <w:szCs w:val="28"/>
        </w:rPr>
        <w:t xml:space="preserve"> </w:t>
      </w:r>
      <w:r w:rsidR="002B16D9" w:rsidRPr="002B16D9">
        <w:rPr>
          <w:sz w:val="28"/>
          <w:szCs w:val="28"/>
        </w:rPr>
        <w:t xml:space="preserve">постановление администрации муниципального образования Кавказский район о внесении изменений в разрешение на строительство </w:t>
      </w:r>
      <w:r w:rsidR="00A27202" w:rsidRPr="00F77145">
        <w:rPr>
          <w:sz w:val="28"/>
          <w:szCs w:val="28"/>
        </w:rPr>
        <w:t xml:space="preserve">в форме электронного документа, подписанного </w:t>
      </w:r>
      <w:r w:rsidR="00A27202" w:rsidRPr="00F77145">
        <w:rPr>
          <w:rFonts w:eastAsia="Calibri"/>
          <w:sz w:val="28"/>
          <w:szCs w:val="28"/>
          <w:lang w:eastAsia="en-US"/>
        </w:rPr>
        <w:t>Уполномоченным должностным лицом Уполномоченного органа,</w:t>
      </w:r>
      <w:r w:rsidR="00A27202" w:rsidRPr="00F77145">
        <w:rPr>
          <w:sz w:val="28"/>
          <w:szCs w:val="28"/>
        </w:rPr>
        <w:t xml:space="preserve"> с использованием усиленной квалифицированной электронной подписи;</w:t>
      </w:r>
    </w:p>
    <w:p w:rsidR="00A27202" w:rsidRPr="00F77145" w:rsidRDefault="00A27202" w:rsidP="00A27202">
      <w:pPr>
        <w:autoSpaceDE w:val="0"/>
        <w:autoSpaceDN w:val="0"/>
        <w:adjustRightInd w:val="0"/>
        <w:ind w:firstLine="709"/>
        <w:jc w:val="both"/>
        <w:rPr>
          <w:sz w:val="28"/>
          <w:szCs w:val="28"/>
        </w:rPr>
      </w:pPr>
      <w:r w:rsidRPr="00F77145">
        <w:rPr>
          <w:sz w:val="28"/>
          <w:szCs w:val="28"/>
        </w:rPr>
        <w:lastRenderedPageBreak/>
        <w:t xml:space="preserve">б) </w:t>
      </w:r>
      <w:r w:rsidR="002B16D9" w:rsidRPr="002B16D9">
        <w:rPr>
          <w:sz w:val="28"/>
          <w:szCs w:val="28"/>
        </w:rPr>
        <w:t xml:space="preserve">постановление администрации муниципального образования Кавказский район о внесении изменений в разрешение на строительство </w:t>
      </w:r>
      <w:r w:rsidRPr="00F77145">
        <w:rPr>
          <w:sz w:val="28"/>
          <w:szCs w:val="28"/>
        </w:rPr>
        <w:t>на бумажном носителе, подтверждающ</w:t>
      </w:r>
      <w:r w:rsidR="00713752" w:rsidRPr="00F77145">
        <w:rPr>
          <w:sz w:val="28"/>
          <w:szCs w:val="28"/>
        </w:rPr>
        <w:t>ую</w:t>
      </w:r>
      <w:r w:rsidRPr="00F77145">
        <w:rPr>
          <w:sz w:val="28"/>
          <w:szCs w:val="28"/>
        </w:rPr>
        <w:t xml:space="preserve"> содержание электронного документа, направленного Уполномоченным органом в МФЦ;</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в) </w:t>
      </w:r>
      <w:r w:rsidR="002B16D9" w:rsidRPr="002B16D9">
        <w:rPr>
          <w:sz w:val="28"/>
          <w:szCs w:val="28"/>
        </w:rPr>
        <w:t xml:space="preserve">постановление администрации муниципального образования Кавказский район о внесении изменений в разрешение на строительство </w:t>
      </w:r>
      <w:r w:rsidRPr="00F77145">
        <w:rPr>
          <w:sz w:val="28"/>
          <w:szCs w:val="28"/>
          <w:lang w:eastAsia="ar-SA"/>
        </w:rPr>
        <w:t>на бумажном носител</w:t>
      </w:r>
      <w:r w:rsidR="006E0D25" w:rsidRPr="00F77145">
        <w:rPr>
          <w:sz w:val="28"/>
          <w:szCs w:val="28"/>
          <w:lang w:eastAsia="ar-SA"/>
        </w:rPr>
        <w:t>е</w:t>
      </w:r>
      <w:r w:rsidRPr="00F77145">
        <w:rPr>
          <w:sz w:val="28"/>
          <w:szCs w:val="28"/>
          <w:lang w:eastAsia="ar-SA"/>
        </w:rPr>
        <w:t>.</w:t>
      </w:r>
    </w:p>
    <w:p w:rsidR="009A05BE"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1C131A" w:rsidRDefault="009A05BE" w:rsidP="009A05BE">
      <w:pPr>
        <w:widowControl w:val="0"/>
        <w:ind w:firstLine="709"/>
        <w:jc w:val="both"/>
        <w:rPr>
          <w:sz w:val="28"/>
          <w:szCs w:val="28"/>
        </w:rPr>
      </w:pPr>
      <w:bookmarkStart w:id="14" w:name="sub_741"/>
      <w:bookmarkEnd w:id="13"/>
      <w:r w:rsidRPr="001C131A">
        <w:rPr>
          <w:sz w:val="28"/>
          <w:szCs w:val="28"/>
        </w:rPr>
        <w:t>3.1.5.2. Ответственный специалист:</w:t>
      </w:r>
    </w:p>
    <w:bookmarkEnd w:id="14"/>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C105D3">
        <w:rPr>
          <w:sz w:val="28"/>
          <w:szCs w:val="28"/>
        </w:rPr>
        <w:t>1</w:t>
      </w:r>
      <w:r w:rsidR="005D29D2" w:rsidRPr="003E7DEE">
        <w:rPr>
          <w:sz w:val="28"/>
          <w:szCs w:val="28"/>
        </w:rPr>
        <w:t xml:space="preserve"> 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15"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55C5E">
        <w:rPr>
          <w:sz w:val="28"/>
          <w:szCs w:val="28"/>
        </w:rPr>
        <w:t>2</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1C131A" w:rsidRDefault="009A05BE" w:rsidP="009A05BE">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w:t>
      </w:r>
      <w:r w:rsidR="00C105D3" w:rsidRPr="00C105D3">
        <w:rPr>
          <w:sz w:val="28"/>
          <w:szCs w:val="28"/>
        </w:rPr>
        <w:t>–</w:t>
      </w:r>
      <w:r w:rsidRPr="00C105D3">
        <w:rPr>
          <w:sz w:val="28"/>
          <w:szCs w:val="28"/>
        </w:rPr>
        <w:t xml:space="preserve"> </w:t>
      </w:r>
      <w:r w:rsidR="00C105D3" w:rsidRPr="00C105D3">
        <w:rPr>
          <w:sz w:val="28"/>
          <w:szCs w:val="28"/>
        </w:rPr>
        <w:t xml:space="preserve">1 </w:t>
      </w:r>
      <w:r w:rsidR="005D29D2" w:rsidRPr="001C131A">
        <w:rPr>
          <w:sz w:val="28"/>
          <w:szCs w:val="28"/>
        </w:rPr>
        <w:t>рабочий день</w:t>
      </w:r>
      <w:r w:rsidRPr="001C131A">
        <w:rPr>
          <w:sz w:val="28"/>
          <w:szCs w:val="28"/>
        </w:rPr>
        <w:t>.</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C105D3" w:rsidRPr="00C42626" w:rsidRDefault="00C105D3" w:rsidP="00D03499">
      <w:pPr>
        <w:widowControl w:val="0"/>
        <w:suppressAutoHyphens/>
        <w:ind w:firstLine="708"/>
        <w:jc w:val="both"/>
        <w:rPr>
          <w:rFonts w:cs="Tahoma"/>
          <w:sz w:val="28"/>
          <w:szCs w:val="28"/>
          <w:lang w:bidi="en-US"/>
        </w:rPr>
      </w:pPr>
      <w:r w:rsidRPr="00C42626">
        <w:rPr>
          <w:rFonts w:cs="Tahoma"/>
          <w:sz w:val="28"/>
          <w:szCs w:val="28"/>
          <w:lang w:bidi="en-US"/>
        </w:rPr>
        <w:t xml:space="preserve">1) </w:t>
      </w:r>
      <w:r w:rsidR="002B16D9">
        <w:rPr>
          <w:rFonts w:cs="Tahoma"/>
          <w:sz w:val="28"/>
          <w:szCs w:val="28"/>
          <w:lang w:bidi="en-US"/>
        </w:rPr>
        <w:t>постановления администрации муниципального образования Кавказский район о внесении изменений в разрешение на строительство</w:t>
      </w:r>
      <w:r w:rsidRPr="00C42626">
        <w:rPr>
          <w:rFonts w:cs="Tahoma"/>
          <w:sz w:val="28"/>
          <w:szCs w:val="28"/>
          <w:lang w:bidi="en-US"/>
        </w:rPr>
        <w:t>;</w:t>
      </w:r>
    </w:p>
    <w:p w:rsidR="00564C31" w:rsidRPr="0098354D" w:rsidRDefault="009065E3" w:rsidP="00564C31">
      <w:pPr>
        <w:widowControl w:val="0"/>
        <w:suppressAutoHyphens/>
        <w:ind w:firstLine="709"/>
        <w:jc w:val="both"/>
        <w:rPr>
          <w:color w:val="92D050"/>
          <w:sz w:val="28"/>
          <w:szCs w:val="28"/>
        </w:rPr>
      </w:pPr>
      <w:r>
        <w:rPr>
          <w:sz w:val="28"/>
          <w:szCs w:val="28"/>
          <w:lang w:eastAsia="ar-SA"/>
        </w:rPr>
        <w:t>4</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w:t>
      </w:r>
      <w:r w:rsidR="001D7972">
        <w:rPr>
          <w:sz w:val="28"/>
          <w:szCs w:val="28"/>
          <w:lang w:eastAsia="ar-SA"/>
        </w:rPr>
        <w:t>в продлении срока действия разрешения на строительство.</w:t>
      </w:r>
    </w:p>
    <w:p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5"/>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31" w:history="1">
        <w:r w:rsidRPr="001B48F1">
          <w:rPr>
            <w:sz w:val="28"/>
            <w:szCs w:val="28"/>
          </w:rPr>
          <w:t>пунктами 1</w:t>
        </w:r>
      </w:hyperlink>
      <w:r w:rsidR="006106A4">
        <w:rPr>
          <w:sz w:val="28"/>
          <w:szCs w:val="28"/>
        </w:rPr>
        <w:t>-</w:t>
      </w:r>
      <w:hyperlink r:id="rId32" w:history="1">
        <w:r w:rsidRPr="001B48F1">
          <w:rPr>
            <w:sz w:val="28"/>
            <w:szCs w:val="28"/>
          </w:rPr>
          <w:t>7</w:t>
        </w:r>
      </w:hyperlink>
      <w:r w:rsidRPr="001B48F1">
        <w:rPr>
          <w:sz w:val="28"/>
          <w:szCs w:val="28"/>
        </w:rPr>
        <w:t xml:space="preserve">, </w:t>
      </w:r>
      <w:hyperlink r:id="rId33" w:history="1">
        <w:r w:rsidRPr="001B48F1">
          <w:rPr>
            <w:sz w:val="28"/>
            <w:szCs w:val="28"/>
          </w:rPr>
          <w:t>9</w:t>
        </w:r>
      </w:hyperlink>
      <w:r w:rsidRPr="001B48F1">
        <w:rPr>
          <w:sz w:val="28"/>
          <w:szCs w:val="28"/>
        </w:rPr>
        <w:t xml:space="preserve">, </w:t>
      </w:r>
      <w:hyperlink r:id="rId34" w:history="1">
        <w:r w:rsidRPr="001B48F1">
          <w:rPr>
            <w:sz w:val="28"/>
            <w:szCs w:val="28"/>
          </w:rPr>
          <w:t>10</w:t>
        </w:r>
      </w:hyperlink>
      <w:r w:rsidRPr="001B48F1">
        <w:rPr>
          <w:sz w:val="28"/>
          <w:szCs w:val="28"/>
        </w:rPr>
        <w:t xml:space="preserve">, </w:t>
      </w:r>
      <w:hyperlink r:id="rId35" w:history="1">
        <w:r w:rsidRPr="001B48F1">
          <w:rPr>
            <w:sz w:val="28"/>
            <w:szCs w:val="28"/>
          </w:rPr>
          <w:t>14</w:t>
        </w:r>
      </w:hyperlink>
      <w:r w:rsidRPr="001B48F1">
        <w:rPr>
          <w:sz w:val="28"/>
          <w:szCs w:val="28"/>
        </w:rPr>
        <w:t xml:space="preserve">, </w:t>
      </w:r>
      <w:hyperlink r:id="rId36" w:history="1">
        <w:r w:rsidRPr="001B48F1">
          <w:rPr>
            <w:sz w:val="28"/>
            <w:szCs w:val="28"/>
          </w:rPr>
          <w:t>17</w:t>
        </w:r>
      </w:hyperlink>
      <w:r w:rsidRPr="001B48F1">
        <w:rPr>
          <w:sz w:val="28"/>
          <w:szCs w:val="28"/>
        </w:rPr>
        <w:t xml:space="preserve"> и </w:t>
      </w:r>
      <w:hyperlink r:id="rId37" w:history="1">
        <w:r w:rsidRPr="001B48F1">
          <w:rPr>
            <w:sz w:val="28"/>
            <w:szCs w:val="28"/>
          </w:rPr>
          <w:t>18 части 6 статьи 7</w:t>
        </w:r>
      </w:hyperlink>
      <w:r w:rsidRPr="001B48F1">
        <w:rPr>
          <w:sz w:val="28"/>
          <w:szCs w:val="28"/>
        </w:rPr>
        <w:t xml:space="preserve"> </w:t>
      </w:r>
      <w:r w:rsidRPr="001B48F1">
        <w:rPr>
          <w:sz w:val="28"/>
          <w:szCs w:val="28"/>
        </w:rPr>
        <w:lastRenderedPageBreak/>
        <w:t>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0D651F" w:rsidRPr="00360548" w:rsidRDefault="00F54784" w:rsidP="00F54784">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w:t>
      </w:r>
      <w:r w:rsidR="00C04DA1" w:rsidRPr="00360548">
        <w:rPr>
          <w:sz w:val="28"/>
          <w:szCs w:val="28"/>
        </w:rPr>
        <w:t xml:space="preserve"> образы документов, заверенные У</w:t>
      </w:r>
      <w:r w:rsidRPr="00360548">
        <w:rPr>
          <w:sz w:val="28"/>
          <w:szCs w:val="28"/>
        </w:rPr>
        <w:t xml:space="preserve">полномоченным должностным лицом </w:t>
      </w:r>
      <w:r w:rsidR="00997D51" w:rsidRPr="00360548">
        <w:rPr>
          <w:sz w:val="28"/>
          <w:szCs w:val="28"/>
        </w:rPr>
        <w:t>МФЦ</w:t>
      </w:r>
      <w:r w:rsidR="009E5D34" w:rsidRPr="00360548">
        <w:rPr>
          <w:sz w:val="28"/>
          <w:szCs w:val="28"/>
        </w:rPr>
        <w:t>,</w:t>
      </w:r>
      <w:r w:rsidRPr="00360548">
        <w:rPr>
          <w:sz w:val="28"/>
          <w:szCs w:val="28"/>
        </w:rPr>
        <w:t xml:space="preserve"> в </w:t>
      </w:r>
      <w:r w:rsidR="00D63D4A" w:rsidRPr="00360548">
        <w:rPr>
          <w:sz w:val="28"/>
          <w:szCs w:val="28"/>
        </w:rPr>
        <w:t>Уполномоченный орган</w:t>
      </w:r>
      <w:r w:rsidR="00360548">
        <w:rPr>
          <w:sz w:val="28"/>
          <w:szCs w:val="28"/>
        </w:rPr>
        <w:t>;</w:t>
      </w:r>
    </w:p>
    <w:p w:rsidR="00F54784" w:rsidRDefault="00360548" w:rsidP="00F54784">
      <w:pPr>
        <w:spacing w:line="0" w:lineRule="atLeast"/>
        <w:ind w:firstLine="709"/>
        <w:jc w:val="both"/>
        <w:rPr>
          <w:sz w:val="28"/>
          <w:szCs w:val="28"/>
        </w:rPr>
      </w:pPr>
      <w:r w:rsidRPr="00F47E65">
        <w:rPr>
          <w:sz w:val="28"/>
          <w:szCs w:val="28"/>
        </w:rPr>
        <w:t xml:space="preserve">5) </w:t>
      </w:r>
      <w:r w:rsidR="00D97F68" w:rsidRPr="00F47E6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9E5D34" w:rsidRPr="00F47E65">
        <w:rPr>
          <w:sz w:val="28"/>
          <w:szCs w:val="28"/>
        </w:rPr>
        <w:t>, расположенный на территории</w:t>
      </w:r>
      <w:r w:rsidR="009E5D34" w:rsidRPr="00F47E65">
        <w:rPr>
          <w:rFonts w:eastAsia="Calibri"/>
          <w:sz w:val="28"/>
          <w:szCs w:val="28"/>
          <w:lang w:eastAsia="en-US"/>
        </w:rPr>
        <w:t xml:space="preserve"> Краснодарского края</w:t>
      </w:r>
      <w:r w:rsidR="00F54784" w:rsidRPr="00F47E65">
        <w:rPr>
          <w:sz w:val="28"/>
          <w:szCs w:val="28"/>
        </w:rPr>
        <w:t>.</w:t>
      </w:r>
    </w:p>
    <w:p w:rsidR="00F47E65" w:rsidRPr="00F47E65" w:rsidRDefault="00F47E65" w:rsidP="00F47E65">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F47E65" w:rsidRDefault="008B6E5C" w:rsidP="00471808">
      <w:pPr>
        <w:tabs>
          <w:tab w:val="left" w:pos="720"/>
          <w:tab w:val="left" w:pos="6480"/>
        </w:tabs>
        <w:jc w:val="both"/>
        <w:rPr>
          <w:rFonts w:cs="Arial"/>
          <w:sz w:val="28"/>
          <w:szCs w:val="28"/>
        </w:rPr>
      </w:pPr>
    </w:p>
    <w:p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783782"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98354D">
        <w:rPr>
          <w:color w:val="000000"/>
          <w:sz w:val="28"/>
          <w:szCs w:val="28"/>
        </w:rPr>
        <w:t>Т</w:t>
      </w:r>
      <w:r w:rsidR="00783782" w:rsidRPr="0098354D">
        <w:rPr>
          <w:color w:val="000000"/>
          <w:sz w:val="28"/>
          <w:szCs w:val="28"/>
        </w:rPr>
        <w:t>РАТИВНЫХ ПРОЦЕДУР (ДЕЙСТВИЙ) В ЭЛЕКТРОННОЙ ФОРМЕ</w:t>
      </w:r>
    </w:p>
    <w:p w:rsidR="00997619" w:rsidRPr="001A2E86" w:rsidRDefault="00997619" w:rsidP="00997619">
      <w:pPr>
        <w:autoSpaceDE w:val="0"/>
        <w:autoSpaceDN w:val="0"/>
        <w:adjustRightInd w:val="0"/>
        <w:jc w:val="center"/>
        <w:outlineLvl w:val="1"/>
        <w:rPr>
          <w:color w:val="000000"/>
          <w:sz w:val="28"/>
          <w:szCs w:val="28"/>
        </w:rPr>
      </w:pPr>
    </w:p>
    <w:p w:rsidR="0044309E" w:rsidRPr="00796E3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 210-ФЗ «ОБ ОРГАНИЗАЦИИ ПРЕДОСТАВЛЕНИЯ ГОСУДАРСТВЕННЫХ И МУНИЦИПАЛЬНЫХ УСЛУГ»</w:t>
      </w:r>
    </w:p>
    <w:p w:rsidR="0044309E" w:rsidRPr="00796E35" w:rsidRDefault="0044309E" w:rsidP="00997619">
      <w:pPr>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6" w:name="sub_10021"/>
      <w:bookmarkStart w:id="17" w:name="sub_1007"/>
      <w:bookmarkEnd w:id="16"/>
      <w:bookmarkEnd w:id="17"/>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lastRenderedPageBreak/>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w:t>
      </w:r>
      <w:r w:rsidR="009065E3">
        <w:rPr>
          <w:color w:val="000000"/>
          <w:sz w:val="28"/>
          <w:szCs w:val="28"/>
        </w:rPr>
        <w:t xml:space="preserve"> </w:t>
      </w:r>
      <w:r w:rsidRPr="001A2E86">
        <w:rPr>
          <w:color w:val="000000"/>
          <w:sz w:val="28"/>
          <w:szCs w:val="28"/>
        </w:rPr>
        <w:t>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w:t>
      </w:r>
      <w:r w:rsidR="00D97F68" w:rsidRPr="009065E3">
        <w:rPr>
          <w:sz w:val="28"/>
          <w:szCs w:val="28"/>
        </w:rPr>
        <w:t>м</w:t>
      </w:r>
      <w:r w:rsidR="002D53D6">
        <w:rPr>
          <w:color w:val="000000"/>
          <w:sz w:val="28"/>
          <w:szCs w:val="28"/>
        </w:rPr>
        <w:t>,</w:t>
      </w:r>
      <w:r w:rsidRPr="001A2E86">
        <w:rPr>
          <w:color w:val="000000"/>
          <w:sz w:val="28"/>
          <w:szCs w:val="28"/>
        </w:rPr>
        <w:t xml:space="preserve"> запроса и иных документов, необходимых для предоставления муниципальной услуги;</w:t>
      </w:r>
    </w:p>
    <w:p w:rsidR="00117A40"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1) исчерпывающий перечень документов, необходимых для предоставления муниципальной услуги, требования 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перечень оснований для приостановления или отказа 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формы заявлений (уведомлений, сообщений), используемые 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lastRenderedPageBreak/>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r w:rsidRPr="0098354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B679D5" w:rsidRPr="009065E3" w:rsidRDefault="00B679D5" w:rsidP="00B679D5">
      <w:pPr>
        <w:ind w:firstLine="851"/>
        <w:jc w:val="both"/>
        <w:rPr>
          <w:sz w:val="28"/>
          <w:szCs w:val="28"/>
        </w:rPr>
      </w:pPr>
      <w:r w:rsidRPr="009065E3">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9065E3" w:rsidRDefault="00B679D5" w:rsidP="00B679D5">
      <w:pPr>
        <w:ind w:firstLine="851"/>
        <w:jc w:val="both"/>
        <w:rPr>
          <w:sz w:val="28"/>
          <w:szCs w:val="28"/>
        </w:rPr>
      </w:pPr>
      <w:r w:rsidRPr="009065E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9065E3" w:rsidRDefault="00B679D5" w:rsidP="00F47E65">
      <w:pPr>
        <w:ind w:firstLine="851"/>
        <w:jc w:val="both"/>
        <w:rPr>
          <w:sz w:val="28"/>
          <w:szCs w:val="28"/>
        </w:rPr>
      </w:pPr>
      <w:r w:rsidRPr="009065E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E65" w:rsidRPr="009065E3" w:rsidRDefault="00616E77" w:rsidP="00F47E65">
      <w:pPr>
        <w:ind w:firstLine="851"/>
        <w:jc w:val="both"/>
        <w:rPr>
          <w:sz w:val="28"/>
          <w:szCs w:val="28"/>
        </w:rPr>
      </w:pPr>
      <w:r w:rsidRPr="009065E3">
        <w:rPr>
          <w:sz w:val="28"/>
          <w:szCs w:val="28"/>
        </w:rPr>
        <w:t>Использование вышеуказанных технологий проводится при наличии технической возможности.</w:t>
      </w:r>
    </w:p>
    <w:p w:rsidR="009175CC" w:rsidRPr="001C131A" w:rsidRDefault="00954078" w:rsidP="00F47E65">
      <w:pPr>
        <w:ind w:firstLine="851"/>
        <w:jc w:val="both"/>
        <w:rPr>
          <w:sz w:val="28"/>
          <w:szCs w:val="28"/>
        </w:rPr>
      </w:pPr>
      <w:r w:rsidRPr="001C131A">
        <w:rPr>
          <w:spacing w:val="-4"/>
          <w:sz w:val="28"/>
          <w:szCs w:val="28"/>
        </w:rPr>
        <w:t>Уполномоченный орган</w:t>
      </w:r>
      <w:r w:rsidR="009175CC" w:rsidRPr="001C131A">
        <w:rPr>
          <w:sz w:val="28"/>
          <w:szCs w:val="28"/>
        </w:rPr>
        <w:t xml:space="preserve">,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009175CC" w:rsidRPr="001C131A">
        <w:rPr>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с использованием средств Единого портала МФЦ уведомления 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w:t>
      </w:r>
      <w:r w:rsidR="009065E3">
        <w:rPr>
          <w:sz w:val="28"/>
          <w:szCs w:val="28"/>
        </w:rPr>
        <w:t xml:space="preserve"> целью подачи в Уполномоченный </w:t>
      </w:r>
      <w:r w:rsidRPr="001C131A">
        <w:rPr>
          <w:sz w:val="28"/>
          <w:szCs w:val="28"/>
        </w:rPr>
        <w:t>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sidRPr="00F77145">
        <w:rPr>
          <w:sz w:val="28"/>
          <w:szCs w:val="28"/>
        </w:rPr>
        <w:t xml:space="preserve"> в </w:t>
      </w:r>
      <w:r w:rsidR="004D2FAE" w:rsidRPr="00F77145">
        <w:rPr>
          <w:sz w:val="28"/>
          <w:szCs w:val="28"/>
        </w:rPr>
        <w:t>подпунктах</w:t>
      </w:r>
      <w:r w:rsidR="00871634" w:rsidRPr="00F77145">
        <w:rPr>
          <w:sz w:val="28"/>
          <w:szCs w:val="28"/>
        </w:rPr>
        <w:t xml:space="preserve"> </w:t>
      </w:r>
      <w:r w:rsidR="001D7972">
        <w:rPr>
          <w:sz w:val="28"/>
          <w:szCs w:val="28"/>
        </w:rPr>
        <w:t>1-3</w:t>
      </w:r>
      <w:r w:rsidR="0009094E" w:rsidRPr="00F77145">
        <w:rPr>
          <w:sz w:val="28"/>
          <w:szCs w:val="28"/>
        </w:rPr>
        <w:t xml:space="preserve"> пункта </w:t>
      </w:r>
      <w:r w:rsidR="009065E3">
        <w:rPr>
          <w:sz w:val="28"/>
          <w:szCs w:val="28"/>
        </w:rPr>
        <w:t>2.6.1</w:t>
      </w:r>
      <w:r w:rsidR="0009094E" w:rsidRPr="00F77145">
        <w:rPr>
          <w:sz w:val="28"/>
          <w:szCs w:val="28"/>
        </w:rPr>
        <w:t xml:space="preserve"> подраздела </w:t>
      </w:r>
      <w:r w:rsidR="009065E3">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F77145">
        <w:rPr>
          <w:sz w:val="28"/>
          <w:szCs w:val="28"/>
        </w:rPr>
        <w:t xml:space="preserve"> </w:t>
      </w:r>
      <w:r w:rsidRPr="001C131A">
        <w:rPr>
          <w:sz w:val="28"/>
          <w:szCs w:val="28"/>
        </w:rPr>
        <w:t>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 отсутствующих в единой системе идентификации и аутентификации;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Pr="00F77145">
        <w:rPr>
          <w:sz w:val="28"/>
          <w:szCs w:val="28"/>
        </w:rPr>
        <w:t xml:space="preserve"> </w:t>
      </w:r>
      <w:r w:rsidR="004D2FAE" w:rsidRPr="00F77145">
        <w:rPr>
          <w:sz w:val="28"/>
          <w:szCs w:val="28"/>
        </w:rPr>
        <w:t>подпункте</w:t>
      </w:r>
      <w:r w:rsidR="00871634" w:rsidRPr="00F77145">
        <w:rPr>
          <w:sz w:val="28"/>
          <w:szCs w:val="28"/>
        </w:rPr>
        <w:t xml:space="preserve"> </w:t>
      </w:r>
      <w:r w:rsidR="001D7972">
        <w:rPr>
          <w:sz w:val="28"/>
          <w:szCs w:val="28"/>
        </w:rPr>
        <w:t>1-3</w:t>
      </w:r>
      <w:r w:rsidR="0009094E" w:rsidRPr="00F77145">
        <w:rPr>
          <w:sz w:val="28"/>
          <w:szCs w:val="28"/>
        </w:rPr>
        <w:t xml:space="preserve"> пункта </w:t>
      </w:r>
      <w:r w:rsidR="009065E3">
        <w:rPr>
          <w:sz w:val="28"/>
          <w:szCs w:val="28"/>
        </w:rPr>
        <w:t>2.6.1</w:t>
      </w:r>
      <w:r w:rsidR="0009094E" w:rsidRPr="00F77145">
        <w:rPr>
          <w:sz w:val="28"/>
          <w:szCs w:val="28"/>
        </w:rPr>
        <w:t xml:space="preserve">. подраздела </w:t>
      </w:r>
      <w:r w:rsidR="009065E3">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9065E3">
        <w:rPr>
          <w:rFonts w:eastAsia="DejaVu Sans"/>
          <w:sz w:val="28"/>
          <w:szCs w:val="28"/>
        </w:rPr>
        <w:t>1</w:t>
      </w:r>
      <w:r w:rsidR="0058201F">
        <w:rPr>
          <w:rFonts w:eastAsia="DejaVu Sans"/>
          <w:sz w:val="28"/>
          <w:szCs w:val="28"/>
        </w:rPr>
        <w:t xml:space="preserve"> </w:t>
      </w:r>
      <w:r w:rsidRPr="001C131A">
        <w:rPr>
          <w:rFonts w:eastAsia="DejaVu Sans"/>
          <w:sz w:val="28"/>
          <w:szCs w:val="28"/>
        </w:rPr>
        <w:t>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lastRenderedPageBreak/>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09094E" w:rsidRPr="00F77145">
        <w:rPr>
          <w:sz w:val="28"/>
          <w:szCs w:val="28"/>
        </w:rPr>
        <w:t xml:space="preserve">в </w:t>
      </w:r>
      <w:r w:rsidR="004D2FAE" w:rsidRPr="00F77145">
        <w:rPr>
          <w:sz w:val="28"/>
          <w:szCs w:val="28"/>
        </w:rPr>
        <w:t>подпунктах</w:t>
      </w:r>
      <w:r w:rsidR="00871634" w:rsidRPr="00F77145">
        <w:rPr>
          <w:sz w:val="28"/>
          <w:szCs w:val="28"/>
        </w:rPr>
        <w:t xml:space="preserve"> </w:t>
      </w:r>
      <w:r w:rsidR="00BE1E68">
        <w:rPr>
          <w:sz w:val="28"/>
          <w:szCs w:val="28"/>
        </w:rPr>
        <w:t>1-</w:t>
      </w:r>
      <w:r w:rsidR="001D7972">
        <w:rPr>
          <w:sz w:val="28"/>
          <w:szCs w:val="28"/>
        </w:rPr>
        <w:t>3</w:t>
      </w:r>
      <w:r w:rsidR="0009094E" w:rsidRPr="00F77145">
        <w:rPr>
          <w:sz w:val="28"/>
          <w:szCs w:val="28"/>
        </w:rPr>
        <w:t xml:space="preserve"> пункта </w:t>
      </w:r>
      <w:r w:rsidR="00BE1E68">
        <w:rPr>
          <w:sz w:val="28"/>
          <w:szCs w:val="28"/>
        </w:rPr>
        <w:t>2.6.1</w:t>
      </w:r>
      <w:r w:rsidR="0009094E" w:rsidRPr="00F77145">
        <w:rPr>
          <w:sz w:val="28"/>
          <w:szCs w:val="28"/>
        </w:rPr>
        <w:t xml:space="preserve"> подраздела </w:t>
      </w:r>
      <w:r w:rsidR="00BE1E68">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w:t>
      </w:r>
      <w:r w:rsidR="00E609A1" w:rsidRPr="001C131A">
        <w:rPr>
          <w:rFonts w:eastAsia="DejaVu Sans"/>
          <w:sz w:val="28"/>
          <w:szCs w:val="28"/>
        </w:rPr>
        <w:lastRenderedPageBreak/>
        <w:t>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4D10FE" w:rsidRPr="004D10FE" w:rsidRDefault="00D338BB" w:rsidP="004D10FE">
      <w:pPr>
        <w:widowControl w:val="0"/>
        <w:suppressAutoHyphens/>
        <w:ind w:firstLine="709"/>
        <w:jc w:val="both"/>
        <w:rPr>
          <w:sz w:val="28"/>
          <w:szCs w:val="28"/>
        </w:rPr>
      </w:pPr>
      <w:r w:rsidRPr="00DB723B">
        <w:rPr>
          <w:rFonts w:eastAsia="DejaVu Sans"/>
          <w:sz w:val="28"/>
          <w:szCs w:val="28"/>
        </w:rPr>
        <w:t>3.2</w:t>
      </w:r>
      <w:r w:rsidR="009175CC" w:rsidRPr="00DB723B">
        <w:rPr>
          <w:rFonts w:eastAsia="DejaVu Sans"/>
          <w:sz w:val="28"/>
          <w:szCs w:val="28"/>
        </w:rPr>
        <w:t>.</w:t>
      </w:r>
      <w:r w:rsidR="008113EA" w:rsidRPr="00DB723B">
        <w:rPr>
          <w:rFonts w:eastAsia="DejaVu Sans"/>
          <w:sz w:val="28"/>
          <w:szCs w:val="28"/>
        </w:rPr>
        <w:t>1.</w:t>
      </w:r>
      <w:r w:rsidR="009175CC" w:rsidRPr="00DB723B">
        <w:rPr>
          <w:rFonts w:eastAsia="DejaVu Sans"/>
          <w:sz w:val="28"/>
          <w:szCs w:val="28"/>
        </w:rPr>
        <w:t xml:space="preserve">6. </w:t>
      </w:r>
      <w:r w:rsidR="004D10FE" w:rsidRPr="004D10F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175CC">
      <w:pPr>
        <w:widowControl w:val="0"/>
        <w:suppressAutoHyphens/>
        <w:ind w:firstLine="709"/>
        <w:jc w:val="both"/>
        <w:rPr>
          <w:rFonts w:eastAsia="DejaVu Sans"/>
          <w:sz w:val="28"/>
          <w:szCs w:val="28"/>
        </w:rPr>
      </w:pPr>
      <w:r w:rsidRPr="00DB723B">
        <w:rPr>
          <w:rFonts w:eastAsia="DejaVu Sans"/>
          <w:sz w:val="28"/>
          <w:szCs w:val="28"/>
        </w:rPr>
        <w:t>3.2</w:t>
      </w:r>
      <w:r w:rsidR="009175CC" w:rsidRPr="00DB723B">
        <w:rPr>
          <w:rFonts w:eastAsia="DejaVu Sans"/>
          <w:sz w:val="28"/>
          <w:szCs w:val="28"/>
        </w:rPr>
        <w:t>.</w:t>
      </w:r>
      <w:r w:rsidR="008113EA" w:rsidRPr="00DB723B">
        <w:rPr>
          <w:rFonts w:eastAsia="DejaVu Sans"/>
          <w:sz w:val="28"/>
          <w:szCs w:val="28"/>
        </w:rPr>
        <w:t>1.</w:t>
      </w:r>
      <w:r w:rsidR="009175CC" w:rsidRPr="00DB723B">
        <w:rPr>
          <w:rFonts w:eastAsia="DejaVu Sans"/>
          <w:sz w:val="28"/>
          <w:szCs w:val="28"/>
        </w:rPr>
        <w:t>7. Получение</w:t>
      </w:r>
      <w:r w:rsidR="009175CC" w:rsidRPr="001C131A">
        <w:rPr>
          <w:rFonts w:eastAsia="DejaVu Sans"/>
          <w:sz w:val="28"/>
          <w:szCs w:val="28"/>
        </w:rPr>
        <w:t xml:space="preserve">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по его выбору вправе получить:</w:t>
      </w:r>
    </w:p>
    <w:p w:rsidR="009175CC" w:rsidRPr="00F77145" w:rsidRDefault="00334654" w:rsidP="009175CC">
      <w:pPr>
        <w:autoSpaceDE w:val="0"/>
        <w:autoSpaceDN w:val="0"/>
        <w:adjustRightInd w:val="0"/>
        <w:ind w:firstLine="709"/>
        <w:jc w:val="both"/>
        <w:rPr>
          <w:sz w:val="28"/>
          <w:szCs w:val="28"/>
        </w:rPr>
      </w:pPr>
      <w:r w:rsidRPr="00F77145">
        <w:rPr>
          <w:sz w:val="28"/>
          <w:szCs w:val="28"/>
        </w:rPr>
        <w:t>1</w:t>
      </w:r>
      <w:r w:rsidR="009175CC" w:rsidRPr="00F77145">
        <w:rPr>
          <w:sz w:val="28"/>
          <w:szCs w:val="28"/>
        </w:rPr>
        <w:t>)</w:t>
      </w:r>
      <w:r w:rsidR="00B03995" w:rsidRPr="00F77145">
        <w:rPr>
          <w:sz w:val="28"/>
          <w:szCs w:val="28"/>
        </w:rPr>
        <w:t xml:space="preserve"> </w:t>
      </w:r>
      <w:r w:rsidR="002B16D9" w:rsidRPr="002B16D9">
        <w:rPr>
          <w:sz w:val="28"/>
          <w:szCs w:val="28"/>
        </w:rPr>
        <w:t xml:space="preserve">постановление администрации муниципального образования Кавказский район о внесении изменений в разрешение на строительство </w:t>
      </w:r>
      <w:r w:rsidR="009175CC" w:rsidRPr="00F77145">
        <w:rPr>
          <w:sz w:val="28"/>
          <w:szCs w:val="28"/>
        </w:rPr>
        <w:t xml:space="preserve">в форме электронного документа, подписанного </w:t>
      </w:r>
      <w:r w:rsidR="00734AA1" w:rsidRPr="00F77145">
        <w:rPr>
          <w:rFonts w:eastAsia="Calibri"/>
          <w:sz w:val="28"/>
          <w:szCs w:val="28"/>
          <w:lang w:eastAsia="en-US"/>
        </w:rPr>
        <w:t xml:space="preserve">Уполномоченным должностным лицом </w:t>
      </w:r>
      <w:r w:rsidR="00D63D4A" w:rsidRPr="00F77145">
        <w:rPr>
          <w:rFonts w:eastAsia="Calibri"/>
          <w:sz w:val="28"/>
          <w:szCs w:val="28"/>
          <w:lang w:eastAsia="en-US"/>
        </w:rPr>
        <w:t>Уполномоченного органа</w:t>
      </w:r>
      <w:r w:rsidR="00734AA1" w:rsidRPr="00F77145">
        <w:rPr>
          <w:rFonts w:eastAsia="Calibri"/>
          <w:sz w:val="28"/>
          <w:szCs w:val="28"/>
          <w:lang w:eastAsia="en-US"/>
        </w:rPr>
        <w:t>,</w:t>
      </w:r>
      <w:r w:rsidR="005B357D" w:rsidRPr="00F77145">
        <w:rPr>
          <w:sz w:val="28"/>
          <w:szCs w:val="28"/>
        </w:rPr>
        <w:t xml:space="preserve"> </w:t>
      </w:r>
      <w:r w:rsidR="009175CC" w:rsidRPr="00F77145">
        <w:rPr>
          <w:sz w:val="28"/>
          <w:szCs w:val="28"/>
        </w:rPr>
        <w:t>с использованием усиленной квалифицированной электронной подписи;</w:t>
      </w:r>
    </w:p>
    <w:p w:rsidR="009175CC" w:rsidRPr="00F77145" w:rsidRDefault="00334654" w:rsidP="009175CC">
      <w:pPr>
        <w:autoSpaceDE w:val="0"/>
        <w:autoSpaceDN w:val="0"/>
        <w:adjustRightInd w:val="0"/>
        <w:ind w:firstLine="709"/>
        <w:jc w:val="both"/>
        <w:rPr>
          <w:sz w:val="28"/>
          <w:szCs w:val="28"/>
        </w:rPr>
      </w:pPr>
      <w:r w:rsidRPr="00F77145">
        <w:rPr>
          <w:sz w:val="28"/>
          <w:szCs w:val="28"/>
        </w:rPr>
        <w:t>2</w:t>
      </w:r>
      <w:r w:rsidR="009175CC" w:rsidRPr="00F77145">
        <w:rPr>
          <w:sz w:val="28"/>
          <w:szCs w:val="28"/>
        </w:rPr>
        <w:t>)</w:t>
      </w:r>
      <w:r w:rsidR="00BE1E68">
        <w:rPr>
          <w:sz w:val="28"/>
          <w:szCs w:val="28"/>
        </w:rPr>
        <w:t xml:space="preserve"> </w:t>
      </w:r>
      <w:r w:rsidR="002B16D9" w:rsidRPr="002B16D9">
        <w:rPr>
          <w:sz w:val="28"/>
          <w:szCs w:val="28"/>
        </w:rPr>
        <w:t xml:space="preserve">постановление администрации муниципального образования Кавказский район о внесении изменений в разрешение на строительство </w:t>
      </w:r>
      <w:r w:rsidR="00564C31" w:rsidRPr="00F77145">
        <w:rPr>
          <w:sz w:val="28"/>
          <w:szCs w:val="28"/>
        </w:rPr>
        <w:t>на бумажном носителе</w:t>
      </w:r>
      <w:r w:rsidR="00D300DA" w:rsidRPr="00F77145">
        <w:rPr>
          <w:sz w:val="28"/>
          <w:szCs w:val="28"/>
        </w:rPr>
        <w:t>, подтверждающ</w:t>
      </w:r>
      <w:r w:rsidR="006472AE" w:rsidRPr="00F77145">
        <w:rPr>
          <w:sz w:val="28"/>
          <w:szCs w:val="28"/>
        </w:rPr>
        <w:t>ую</w:t>
      </w:r>
      <w:r w:rsidR="00D300DA" w:rsidRPr="00F77145">
        <w:rPr>
          <w:sz w:val="28"/>
          <w:szCs w:val="28"/>
        </w:rPr>
        <w:t xml:space="preserve"> содержание электронного документа, направленного Уполномоченным </w:t>
      </w:r>
      <w:r w:rsidR="001658EB" w:rsidRPr="00F77145">
        <w:rPr>
          <w:sz w:val="28"/>
          <w:szCs w:val="28"/>
        </w:rPr>
        <w:t>органом</w:t>
      </w:r>
      <w:r w:rsidR="00D300DA" w:rsidRPr="00F77145">
        <w:rPr>
          <w:sz w:val="28"/>
          <w:szCs w:val="28"/>
        </w:rPr>
        <w:t xml:space="preserve"> в МФЦ</w:t>
      </w:r>
      <w:r w:rsidR="00564C31" w:rsidRPr="00F77145">
        <w:rPr>
          <w:sz w:val="28"/>
          <w:szCs w:val="28"/>
        </w:rPr>
        <w:t>;</w:t>
      </w:r>
    </w:p>
    <w:p w:rsidR="00564C31" w:rsidRPr="00F77145" w:rsidRDefault="00334654" w:rsidP="009175CC">
      <w:pPr>
        <w:autoSpaceDE w:val="0"/>
        <w:autoSpaceDN w:val="0"/>
        <w:adjustRightInd w:val="0"/>
        <w:ind w:firstLine="709"/>
        <w:jc w:val="both"/>
        <w:rPr>
          <w:sz w:val="28"/>
          <w:szCs w:val="28"/>
        </w:rPr>
      </w:pPr>
      <w:r w:rsidRPr="00F77145">
        <w:rPr>
          <w:sz w:val="28"/>
          <w:szCs w:val="28"/>
        </w:rPr>
        <w:t>3</w:t>
      </w:r>
      <w:r w:rsidR="00D300DA" w:rsidRPr="00F77145">
        <w:rPr>
          <w:sz w:val="28"/>
          <w:szCs w:val="28"/>
        </w:rPr>
        <w:t>)</w:t>
      </w:r>
      <w:r w:rsidR="002B16D9" w:rsidRPr="002B16D9">
        <w:rPr>
          <w:sz w:val="28"/>
          <w:szCs w:val="28"/>
        </w:rPr>
        <w:t xml:space="preserve"> постановление администрации муниципального образования Кавказский район о внесении изменений в разрешение на строительство</w:t>
      </w:r>
      <w:r w:rsidR="00D300DA" w:rsidRPr="00F77145">
        <w:rPr>
          <w:sz w:val="28"/>
          <w:szCs w:val="28"/>
        </w:rPr>
        <w:t xml:space="preserve"> </w:t>
      </w:r>
      <w:r w:rsidR="00564C31" w:rsidRPr="00F77145">
        <w:rPr>
          <w:sz w:val="28"/>
          <w:szCs w:val="28"/>
          <w:lang w:eastAsia="ar-SA"/>
        </w:rPr>
        <w:t>на бумажном носител</w:t>
      </w:r>
      <w:r w:rsidR="001658EB" w:rsidRPr="00F77145">
        <w:rPr>
          <w:sz w:val="28"/>
          <w:szCs w:val="28"/>
          <w:lang w:eastAsia="ar-SA"/>
        </w:rPr>
        <w:t>е</w:t>
      </w:r>
      <w:r w:rsidR="00564C31" w:rsidRPr="00F77145">
        <w:rPr>
          <w:sz w:val="28"/>
          <w:szCs w:val="28"/>
          <w:lang w:eastAsia="ar-SA"/>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 xml:space="preserve">является </w:t>
      </w:r>
      <w:r w:rsidR="00E42ABC">
        <w:rPr>
          <w:kern w:val="1"/>
          <w:sz w:val="28"/>
          <w:szCs w:val="28"/>
          <w:lang w:eastAsia="ar-SA"/>
        </w:rPr>
        <w:t xml:space="preserve">выдача (направление) заявителю </w:t>
      </w:r>
      <w:r w:rsidRPr="001C131A">
        <w:rPr>
          <w:kern w:val="1"/>
          <w:sz w:val="28"/>
          <w:szCs w:val="28"/>
          <w:lang w:eastAsia="ar-SA"/>
        </w:rPr>
        <w:t>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w:t>
      </w:r>
      <w:r w:rsidRPr="00DB723B">
        <w:rPr>
          <w:sz w:val="28"/>
          <w:szCs w:val="28"/>
        </w:rPr>
        <w:t xml:space="preserve">превышающий </w:t>
      </w:r>
      <w:r w:rsidR="00DB723B" w:rsidRPr="00DB723B">
        <w:rPr>
          <w:sz w:val="28"/>
          <w:szCs w:val="28"/>
        </w:rPr>
        <w:t>1</w:t>
      </w:r>
      <w:r w:rsidR="0058201F" w:rsidRPr="00DB723B">
        <w:rPr>
          <w:sz w:val="28"/>
          <w:szCs w:val="28"/>
        </w:rPr>
        <w:t xml:space="preserve"> </w:t>
      </w:r>
      <w:r w:rsidR="00E42ABC" w:rsidRPr="00DB723B">
        <w:rPr>
          <w:sz w:val="28"/>
          <w:szCs w:val="28"/>
        </w:rPr>
        <w:t>рабочий день</w:t>
      </w:r>
      <w:r w:rsidRPr="001C131A">
        <w:rPr>
          <w:sz w:val="28"/>
          <w:szCs w:val="28"/>
        </w:rPr>
        <w:t xml:space="preserve">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 xml:space="preserve">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w:t>
      </w:r>
      <w:r w:rsidR="00E42ABC">
        <w:rPr>
          <w:sz w:val="28"/>
          <w:szCs w:val="28"/>
        </w:rPr>
        <w:t xml:space="preserve">необходимых для предоставления </w:t>
      </w:r>
      <w:r w:rsidRPr="001C131A">
        <w:rPr>
          <w:sz w:val="28"/>
          <w:szCs w:val="28"/>
        </w:rPr>
        <w:t>муниципальной услуги</w:t>
      </w:r>
      <w:bookmarkStart w:id="18" w:name="P0084"/>
      <w:bookmarkEnd w:id="18"/>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w:t>
      </w:r>
      <w:r w:rsidR="00E42ABC">
        <w:rPr>
          <w:sz w:val="28"/>
          <w:szCs w:val="28"/>
        </w:rPr>
        <w:t>формации, подтверждающей оплату</w:t>
      </w:r>
      <w:r w:rsidRPr="001C131A">
        <w:rPr>
          <w:sz w:val="28"/>
          <w:szCs w:val="28"/>
        </w:rPr>
        <w:t xml:space="preserve"> муниципальной услуги;</w:t>
      </w:r>
    </w:p>
    <w:p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00E42ABC">
        <w:rPr>
          <w:sz w:val="28"/>
          <w:szCs w:val="28"/>
        </w:rPr>
        <w:t xml:space="preserve">для предоставления </w:t>
      </w:r>
      <w:r w:rsidRPr="001C131A">
        <w:rPr>
          <w:sz w:val="28"/>
          <w:szCs w:val="28"/>
        </w:rPr>
        <w:t>муниципальной услуги, содержащее сведения о принятии положител</w:t>
      </w:r>
      <w:r w:rsidR="00E42ABC">
        <w:rPr>
          <w:sz w:val="28"/>
          <w:szCs w:val="28"/>
        </w:rPr>
        <w:t xml:space="preserve">ьного решения о предоставлении </w:t>
      </w:r>
      <w:r w:rsidRPr="001C131A">
        <w:rPr>
          <w:sz w:val="28"/>
          <w:szCs w:val="28"/>
        </w:rPr>
        <w:t>муниципальной услуги и возможности пол</w:t>
      </w:r>
      <w:r w:rsidR="00E42ABC">
        <w:rPr>
          <w:sz w:val="28"/>
          <w:szCs w:val="28"/>
        </w:rPr>
        <w:t xml:space="preserve">учить результат предоставления </w:t>
      </w:r>
      <w:r w:rsidRPr="001C131A">
        <w:rPr>
          <w:sz w:val="28"/>
          <w:szCs w:val="28"/>
        </w:rPr>
        <w:t>муниципальной услуги либо мотивир</w:t>
      </w:r>
      <w:r w:rsidR="00E42ABC">
        <w:rPr>
          <w:sz w:val="28"/>
          <w:szCs w:val="28"/>
        </w:rPr>
        <w:t xml:space="preserve">ованный отказ в предоставлении </w:t>
      </w:r>
      <w:r w:rsidRPr="001C131A">
        <w:rPr>
          <w:sz w:val="28"/>
          <w:szCs w:val="28"/>
        </w:rPr>
        <w:t>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lastRenderedPageBreak/>
        <w:t>Критерием принятия решения по данной административной процедуре</w:t>
      </w:r>
      <w:r w:rsidR="006D3503">
        <w:rPr>
          <w:sz w:val="28"/>
          <w:szCs w:val="28"/>
        </w:rPr>
        <w:t xml:space="preserve"> (действия)</w:t>
      </w:r>
      <w:r w:rsidR="00E42ABC">
        <w:rPr>
          <w:sz w:val="28"/>
          <w:szCs w:val="28"/>
        </w:rPr>
        <w:t xml:space="preserve"> является обращение заявителя </w:t>
      </w:r>
      <w:r w:rsidRPr="001C131A">
        <w:rPr>
          <w:sz w:val="28"/>
          <w:szCs w:val="28"/>
        </w:rPr>
        <w:t xml:space="preserve">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00E42ABC">
        <w:rPr>
          <w:sz w:val="28"/>
          <w:szCs w:val="28"/>
        </w:rPr>
        <w:t xml:space="preserve"> является получение заявителем </w:t>
      </w:r>
      <w:r w:rsidRPr="001C131A">
        <w:rPr>
          <w:sz w:val="28"/>
          <w:szCs w:val="28"/>
        </w:rPr>
        <w:t xml:space="preserve">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E42ABC" w:rsidP="00AF1110">
      <w:pPr>
        <w:autoSpaceDE w:val="0"/>
        <w:autoSpaceDN w:val="0"/>
        <w:adjustRightInd w:val="0"/>
        <w:ind w:firstLine="709"/>
        <w:jc w:val="both"/>
        <w:rPr>
          <w:sz w:val="28"/>
          <w:szCs w:val="28"/>
        </w:rPr>
      </w:pPr>
      <w:r>
        <w:rPr>
          <w:sz w:val="28"/>
          <w:szCs w:val="28"/>
        </w:rPr>
        <w:t xml:space="preserve">Заявителям </w:t>
      </w:r>
      <w:r w:rsidR="00AF1110" w:rsidRPr="001C131A">
        <w:rPr>
          <w:sz w:val="28"/>
          <w:szCs w:val="28"/>
        </w:rPr>
        <w:t xml:space="preserve">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00AF1110"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00E42ABC">
        <w:rPr>
          <w:sz w:val="28"/>
          <w:szCs w:val="28"/>
        </w:rPr>
        <w:t xml:space="preserve"> в </w:t>
      </w:r>
      <w:r w:rsidRPr="00942BC9">
        <w:rPr>
          <w:sz w:val="28"/>
          <w:szCs w:val="28"/>
        </w:rPr>
        <w:t>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r w:rsidRPr="00540D90">
        <w:rPr>
          <w:sz w:val="28"/>
          <w:szCs w:val="28"/>
        </w:rPr>
        <w:t>Заявителю обеспечивается возможность направления жалобы на решения и действия (бездействие) Уполномоченного органа, предоста</w:t>
      </w:r>
      <w:r w:rsidR="00E42ABC">
        <w:rPr>
          <w:sz w:val="28"/>
          <w:szCs w:val="28"/>
        </w:rPr>
        <w:t xml:space="preserve">вляющего муниципальную услугу, </w:t>
      </w:r>
      <w:r w:rsidRPr="00540D90">
        <w:rPr>
          <w:sz w:val="28"/>
          <w:szCs w:val="28"/>
        </w:rPr>
        <w:t xml:space="preserve">должностного лица Уполномоченного органа, предоставляющего муниципальную услугу, муниципального служащего в соответствии со </w:t>
      </w:r>
      <w:hyperlink r:id="rId38" w:anchor="/document/12177515/entry/1102" w:history="1">
        <w:r w:rsidRPr="00540D90">
          <w:rPr>
            <w:sz w:val="28"/>
            <w:szCs w:val="28"/>
          </w:rPr>
          <w:t>статьей 11.2</w:t>
        </w:r>
      </w:hyperlink>
      <w:r w:rsidRPr="00540D90">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w:t>
      </w:r>
      <w:r w:rsidRPr="00540D90">
        <w:rPr>
          <w:sz w:val="28"/>
          <w:szCs w:val="28"/>
        </w:rPr>
        <w:lastRenderedPageBreak/>
        <w:t xml:space="preserve">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w:t>
      </w:r>
      <w:r w:rsidR="00E42ABC">
        <w:rPr>
          <w:sz w:val="28"/>
          <w:szCs w:val="28"/>
        </w:rPr>
        <w:t xml:space="preserve">и и действиями (бездействиями) </w:t>
      </w:r>
      <w:r w:rsidRPr="00540D90">
        <w:rPr>
          <w:sz w:val="28"/>
          <w:szCs w:val="28"/>
        </w:rPr>
        <w:t>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Способом фиксации результата административной проц</w:t>
      </w:r>
      <w:r w:rsidR="00E42ABC">
        <w:rPr>
          <w:sz w:val="28"/>
          <w:szCs w:val="28"/>
        </w:rPr>
        <w:t>едуры</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 xml:space="preserve">3.2.2.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ОШИБОК В ВЫДАННЫХ В РЕЗУЛЬТАТЕ ПРЕДОСТАВЛЕНИЯ </w:t>
      </w:r>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МУНИЦИПАЛЬНОЙ УСЛУГИ ДОКУМЕНТАХ</w:t>
      </w:r>
    </w:p>
    <w:p w:rsidR="00997619" w:rsidRPr="001A2E86" w:rsidRDefault="00997619" w:rsidP="00997619">
      <w:pPr>
        <w:widowControl w:val="0"/>
        <w:tabs>
          <w:tab w:val="left" w:pos="851"/>
        </w:tabs>
        <w:ind w:firstLine="709"/>
        <w:jc w:val="both"/>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19"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42ABC">
        <w:rPr>
          <w:spacing w:val="-4"/>
          <w:sz w:val="28"/>
          <w:szCs w:val="28"/>
        </w:rPr>
        <w:t>,</w:t>
      </w:r>
      <w:r w:rsidR="001B102F" w:rsidRPr="001C131A">
        <w:rPr>
          <w:sz w:val="28"/>
          <w:szCs w:val="28"/>
        </w:rPr>
        <w:t xml:space="preserve"> </w:t>
      </w:r>
      <w:r w:rsidRPr="001C131A">
        <w:rPr>
          <w:sz w:val="28"/>
          <w:szCs w:val="28"/>
        </w:rPr>
        <w:t xml:space="preserve">об исправлении </w:t>
      </w:r>
      <w:r w:rsidRPr="001C131A">
        <w:rPr>
          <w:sz w:val="28"/>
          <w:szCs w:val="28"/>
        </w:rPr>
        <w:lastRenderedPageBreak/>
        <w:t xml:space="preserve">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в срок, не </w:t>
      </w:r>
      <w:r w:rsidRPr="00DB723B">
        <w:rPr>
          <w:sz w:val="28"/>
          <w:szCs w:val="28"/>
        </w:rPr>
        <w:t xml:space="preserve">превышающий </w:t>
      </w:r>
      <w:r w:rsidR="00DB723B">
        <w:rPr>
          <w:sz w:val="28"/>
          <w:szCs w:val="28"/>
        </w:rPr>
        <w:t>1 рабочего дня</w:t>
      </w:r>
      <w:r w:rsidRPr="001650DF">
        <w:rPr>
          <w:sz w:val="28"/>
          <w:szCs w:val="28"/>
        </w:rPr>
        <w:t xml:space="preserve">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осуществляет их замену в срок, не </w:t>
      </w:r>
      <w:r w:rsidRPr="00DB723B">
        <w:rPr>
          <w:sz w:val="28"/>
          <w:szCs w:val="28"/>
        </w:rPr>
        <w:t xml:space="preserve">превышающий </w:t>
      </w:r>
      <w:r w:rsidR="00DB723B" w:rsidRPr="00DB723B">
        <w:rPr>
          <w:sz w:val="28"/>
          <w:szCs w:val="28"/>
        </w:rPr>
        <w:t>1 рабочего дня</w:t>
      </w:r>
      <w:r w:rsidRPr="00DB723B">
        <w:rPr>
          <w:sz w:val="28"/>
          <w:szCs w:val="28"/>
        </w:rPr>
        <w:t xml:space="preserve"> со</w:t>
      </w:r>
      <w:r w:rsidR="00F725B4" w:rsidRPr="00DB723B">
        <w:rPr>
          <w:sz w:val="28"/>
          <w:szCs w:val="28"/>
        </w:rPr>
        <w:t xml:space="preserve"> </w:t>
      </w:r>
      <w:r w:rsidRPr="00DB723B">
        <w:rPr>
          <w:sz w:val="28"/>
          <w:szCs w:val="28"/>
        </w:rPr>
        <w:t>дня поступления</w:t>
      </w:r>
      <w:r w:rsidRPr="001650DF">
        <w:rPr>
          <w:sz w:val="28"/>
          <w:szCs w:val="28"/>
        </w:rPr>
        <w:t xml:space="preserve"> соответствующего заявления.</w:t>
      </w:r>
    </w:p>
    <w:p w:rsidR="00997619" w:rsidRPr="001650DF" w:rsidRDefault="00997619" w:rsidP="00997619">
      <w:pPr>
        <w:widowControl w:val="0"/>
        <w:tabs>
          <w:tab w:val="left" w:pos="851"/>
        </w:tabs>
        <w:ind w:firstLine="709"/>
        <w:jc w:val="both"/>
        <w:rPr>
          <w:sz w:val="28"/>
          <w:szCs w:val="28"/>
        </w:rPr>
      </w:pPr>
      <w:r w:rsidRPr="001650DF">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w:t>
      </w:r>
      <w:r w:rsidRPr="00DB723B">
        <w:rPr>
          <w:sz w:val="28"/>
          <w:szCs w:val="28"/>
        </w:rPr>
        <w:t xml:space="preserve">превышающий </w:t>
      </w:r>
      <w:r w:rsidR="00DB723B" w:rsidRPr="00DB723B">
        <w:rPr>
          <w:sz w:val="28"/>
          <w:szCs w:val="28"/>
        </w:rPr>
        <w:t>1 рабочего дня</w:t>
      </w:r>
      <w:r w:rsidRPr="00DB723B">
        <w:rPr>
          <w:sz w:val="28"/>
          <w:szCs w:val="28"/>
        </w:rPr>
        <w:t xml:space="preserve"> со</w:t>
      </w:r>
      <w:r w:rsidRPr="001650DF">
        <w:rPr>
          <w:sz w:val="28"/>
          <w:szCs w:val="28"/>
        </w:rPr>
        <w:t xml:space="preserve">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в срок</w:t>
      </w:r>
      <w:r w:rsidRPr="00DB723B">
        <w:rPr>
          <w:sz w:val="28"/>
          <w:szCs w:val="28"/>
        </w:rPr>
        <w:t xml:space="preserve">, не превышающий </w:t>
      </w:r>
      <w:r w:rsidR="00DB723B" w:rsidRPr="00DB723B">
        <w:rPr>
          <w:sz w:val="28"/>
          <w:szCs w:val="28"/>
        </w:rPr>
        <w:t>1</w:t>
      </w:r>
      <w:r w:rsidR="00DB723B">
        <w:rPr>
          <w:sz w:val="28"/>
          <w:szCs w:val="28"/>
        </w:rPr>
        <w:t xml:space="preserve"> рабочего дня</w:t>
      </w:r>
      <w:r w:rsidRPr="001650DF">
        <w:rPr>
          <w:sz w:val="28"/>
          <w:szCs w:val="28"/>
        </w:rPr>
        <w:t xml:space="preserve"> со дня подписания и регистрации уведомления.</w:t>
      </w:r>
    </w:p>
    <w:bookmarkEnd w:id="19"/>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3.2.2.6. 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Pr>
          <w:sz w:val="28"/>
          <w:szCs w:val="28"/>
        </w:rPr>
        <w:t>5</w:t>
      </w:r>
      <w:r w:rsidRPr="001C131A">
        <w:rPr>
          <w:sz w:val="28"/>
          <w:szCs w:val="28"/>
        </w:rPr>
        <w:t xml:space="preserve"> Регламента.</w:t>
      </w:r>
    </w:p>
    <w:p w:rsidR="00997619" w:rsidRPr="001C131A" w:rsidRDefault="00997619" w:rsidP="00997619"/>
    <w:p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w:t>
      </w:r>
      <w:r w:rsidR="007E20A7">
        <w:rPr>
          <w:rFonts w:cs="Arial"/>
          <w:color w:val="000000"/>
          <w:sz w:val="28"/>
          <w:szCs w:val="28"/>
        </w:rPr>
        <w:t>4</w:t>
      </w:r>
      <w:r w:rsidRPr="00942BC9">
        <w:rPr>
          <w:rFonts w:cs="Arial"/>
          <w:color w:val="000000"/>
          <w:sz w:val="28"/>
          <w:szCs w:val="28"/>
        </w:rPr>
        <w:t xml:space="preserve">. ФОРМЫ КОНТРОЛЯ ЗА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rsidR="00590494" w:rsidRPr="00942BC9" w:rsidRDefault="00590494" w:rsidP="00997619">
      <w:pPr>
        <w:widowControl w:val="0"/>
        <w:autoSpaceDE w:val="0"/>
        <w:autoSpaceDN w:val="0"/>
        <w:adjustRightInd w:val="0"/>
        <w:outlineLvl w:val="2"/>
        <w:rPr>
          <w:rFonts w:cs="Arial"/>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20" w:name="Par413"/>
      <w:bookmarkEnd w:id="20"/>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t>КОНТРОЛЯ</w:t>
      </w:r>
      <w:r w:rsidRPr="001A2E86">
        <w:rPr>
          <w:rFonts w:cs="Arial"/>
          <w:color w:val="000000"/>
          <w:sz w:val="28"/>
          <w:szCs w:val="28"/>
        </w:rPr>
        <w:t xml:space="preserve"> ЗА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w:t>
      </w:r>
      <w:r w:rsidRPr="001A2E86">
        <w:rPr>
          <w:color w:val="000000"/>
          <w:sz w:val="28"/>
          <w:szCs w:val="28"/>
        </w:rPr>
        <w:lastRenderedPageBreak/>
        <w:t>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ПОРЯДОК И ФОРМЫ КОНТРОЛЯ</w:t>
      </w:r>
      <w:r w:rsidR="00A91783" w:rsidRPr="001A2E86">
        <w:rPr>
          <w:rFonts w:cs="Arial"/>
          <w:color w:val="000000"/>
          <w:sz w:val="28"/>
          <w:szCs w:val="28"/>
        </w:rPr>
        <w:t xml:space="preserve"> </w:t>
      </w:r>
      <w:r w:rsidRPr="001A2E86">
        <w:rPr>
          <w:rFonts w:cs="Arial"/>
          <w:color w:val="000000"/>
          <w:sz w:val="28"/>
          <w:szCs w:val="28"/>
        </w:rPr>
        <w:t xml:space="preserve">ЗА ПОЛНОТОЙ И КАЧЕСТВОМ </w:t>
      </w:r>
      <w:r w:rsidRPr="001A2E86">
        <w:rPr>
          <w:rFonts w:cs="Arial"/>
          <w:color w:val="000000"/>
          <w:sz w:val="28"/>
          <w:szCs w:val="28"/>
        </w:rPr>
        <w:br/>
        <w:t>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Pr="001A2E86">
        <w:rPr>
          <w:color w:val="000000"/>
          <w:sz w:val="28"/>
          <w:szCs w:val="28"/>
        </w:rPr>
        <w:t>, через которое предоставляется муниципальная услуга.</w:t>
      </w:r>
    </w:p>
    <w:p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lastRenderedPageBreak/>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w:t>
      </w:r>
      <w:r w:rsidR="00AC2506" w:rsidRPr="001A2E86">
        <w:rPr>
          <w:rFonts w:cs="Arial"/>
          <w:color w:val="000000"/>
          <w:sz w:val="28"/>
          <w:szCs w:val="28"/>
        </w:rPr>
        <w:t xml:space="preserve"> </w:t>
      </w:r>
      <w:r w:rsidRPr="001A2E86">
        <w:rPr>
          <w:rFonts w:cs="Arial"/>
          <w:color w:val="000000"/>
          <w:sz w:val="28"/>
          <w:szCs w:val="28"/>
        </w:rPr>
        <w:t>(ОСУЩЕСТВЛЯЕМЫЕ) ИМИ В ХОДЕ ПРЕДОСТАВЛЕНИЯ МУНИЦИПАЛЬНОЙ УСЛУГИ</w:t>
      </w:r>
    </w:p>
    <w:p w:rsidR="00A83C93" w:rsidRPr="001A2E86" w:rsidRDefault="00A83C93" w:rsidP="00A83C93">
      <w:pPr>
        <w:autoSpaceDE w:val="0"/>
        <w:autoSpaceDN w:val="0"/>
        <w:adjustRightInd w:val="0"/>
        <w:ind w:firstLine="851"/>
        <w:jc w:val="both"/>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t xml:space="preserve">К ПОРЯДКУ И ФОРМАМ КОНТРОЛЯ ЗА ПРЕДОСТАВЛЕНИЕ </w:t>
      </w:r>
      <w:r w:rsidRPr="00942BC9">
        <w:rPr>
          <w:rFonts w:cs="Arial"/>
          <w:color w:val="000000"/>
          <w:sz w:val="28"/>
          <w:szCs w:val="28"/>
        </w:rPr>
        <w:br/>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A83C93" w:rsidRPr="001C131A" w:rsidRDefault="00A83C93" w:rsidP="00E42ABC">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r w:rsidRPr="00942BC9">
        <w:rPr>
          <w:rFonts w:cs="Arial"/>
          <w:sz w:val="28"/>
          <w:szCs w:val="28"/>
        </w:rPr>
        <w:t xml:space="preserve">контроля за соблюдением последовательности действий, определенных 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A83C93" w:rsidP="00A83C93">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A83C93" w:rsidRDefault="00A83C93" w:rsidP="00A83C93">
      <w:pPr>
        <w:autoSpaceDE w:val="0"/>
        <w:autoSpaceDN w:val="0"/>
        <w:adjustRightInd w:val="0"/>
        <w:jc w:val="center"/>
        <w:outlineLvl w:val="1"/>
        <w:rPr>
          <w:rFonts w:cs="Arial"/>
          <w:szCs w:val="28"/>
        </w:rPr>
      </w:pPr>
    </w:p>
    <w:p w:rsidR="005F7DD9" w:rsidRPr="00C85C3A" w:rsidRDefault="005F7DD9" w:rsidP="00A83C93">
      <w:pPr>
        <w:autoSpaceDE w:val="0"/>
        <w:autoSpaceDN w:val="0"/>
        <w:adjustRightInd w:val="0"/>
        <w:jc w:val="center"/>
        <w:outlineLvl w:val="1"/>
        <w:rPr>
          <w:rFonts w:cs="Arial"/>
          <w:szCs w:val="28"/>
        </w:rPr>
      </w:pPr>
    </w:p>
    <w:p w:rsidR="00540D90" w:rsidRPr="00CE5BC1" w:rsidRDefault="005513D9" w:rsidP="00540D90">
      <w:pPr>
        <w:widowControl w:val="0"/>
        <w:autoSpaceDE w:val="0"/>
        <w:autoSpaceDN w:val="0"/>
        <w:adjustRightInd w:val="0"/>
        <w:jc w:val="center"/>
        <w:outlineLvl w:val="2"/>
        <w:rPr>
          <w:sz w:val="28"/>
          <w:szCs w:val="28"/>
        </w:rPr>
      </w:pPr>
      <w:r w:rsidRPr="00CE5BC1">
        <w:rPr>
          <w:sz w:val="28"/>
          <w:szCs w:val="28"/>
        </w:rPr>
        <w:t xml:space="preserve">Раздел </w:t>
      </w:r>
      <w:r w:rsidR="007E20A7">
        <w:rPr>
          <w:sz w:val="28"/>
          <w:szCs w:val="28"/>
        </w:rPr>
        <w:t>5</w:t>
      </w:r>
      <w:r w:rsidRPr="00CE5BC1">
        <w:rPr>
          <w:sz w:val="28"/>
          <w:szCs w:val="28"/>
        </w:rPr>
        <w:t xml:space="preserve">. </w:t>
      </w:r>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 xml:space="preserve">ДЕЙСТВИЙ (БЕЗДЕЙСТВИЯ) ОРГАНА, </w:t>
      </w:r>
      <w:r w:rsidR="00540D90" w:rsidRPr="00CE5BC1">
        <w:rPr>
          <w:sz w:val="28"/>
          <w:szCs w:val="28"/>
        </w:rPr>
        <w:lastRenderedPageBreak/>
        <w:t>ПРЕДОСТАВЛЯЮЩЕГО МУНИЦИПАЛЬНУЮ УСЛУГУ,</w:t>
      </w:r>
      <w:r w:rsidR="00540D90" w:rsidRPr="00CE5BC1">
        <w:rPr>
          <w:sz w:val="28"/>
          <w:szCs w:val="28"/>
        </w:rPr>
        <w:tab/>
      </w:r>
    </w:p>
    <w:p w:rsidR="00540D90" w:rsidRPr="00CE5BC1" w:rsidRDefault="00540D90" w:rsidP="00540D90">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w:t>
      </w:r>
      <w:r w:rsidR="00D451A4" w:rsidRPr="00CE5BC1">
        <w:rPr>
          <w:sz w:val="28"/>
          <w:szCs w:val="28"/>
          <w:lang w:eastAsia="en-US"/>
        </w:rPr>
        <w:t>Х</w:t>
      </w:r>
      <w:r w:rsidRPr="00CE5BC1">
        <w:rPr>
          <w:sz w:val="28"/>
          <w:szCs w:val="28"/>
          <w:lang w:eastAsia="en-US"/>
        </w:rPr>
        <w:t xml:space="preserve"> СЛУЖАЩА</w:t>
      </w:r>
      <w:r w:rsidR="00D451A4" w:rsidRPr="00CE5BC1">
        <w:rPr>
          <w:sz w:val="28"/>
          <w:szCs w:val="28"/>
          <w:lang w:eastAsia="en-US"/>
        </w:rPr>
        <w:t>ЩИХ</w:t>
      </w:r>
    </w:p>
    <w:p w:rsidR="00B03995" w:rsidRPr="00BB53D4" w:rsidRDefault="00B03995" w:rsidP="00540D90">
      <w:pPr>
        <w:widowControl w:val="0"/>
        <w:autoSpaceDE w:val="0"/>
        <w:autoSpaceDN w:val="0"/>
        <w:adjustRightInd w:val="0"/>
        <w:jc w:val="center"/>
        <w:outlineLvl w:val="2"/>
        <w:rPr>
          <w:color w:val="FF0000"/>
          <w:sz w:val="28"/>
          <w:szCs w:val="28"/>
        </w:rPr>
      </w:pPr>
    </w:p>
    <w:p w:rsidR="000F30F1" w:rsidRPr="00804599" w:rsidRDefault="000F30F1" w:rsidP="000F30F1">
      <w:pPr>
        <w:autoSpaceDE w:val="0"/>
        <w:autoSpaceDN w:val="0"/>
        <w:adjustRightInd w:val="0"/>
        <w:spacing w:line="235" w:lineRule="auto"/>
        <w:jc w:val="center"/>
        <w:rPr>
          <w:sz w:val="28"/>
          <w:szCs w:val="28"/>
        </w:rPr>
      </w:pPr>
      <w:bookmarkStart w:id="21" w:name="Par459"/>
      <w:bookmarkEnd w:id="21"/>
      <w:r w:rsidRPr="00942BC9">
        <w:rPr>
          <w:sz w:val="28"/>
          <w:szCs w:val="28"/>
        </w:rPr>
        <w:t>Подраздел 5.1. ИНФОРМАЦИЯ ДЛЯ ЗАИНТЕРЕСОВА</w:t>
      </w:r>
      <w:r w:rsidR="006B255E" w:rsidRPr="00942BC9">
        <w:rPr>
          <w:sz w:val="28"/>
          <w:szCs w:val="28"/>
        </w:rPr>
        <w:t>Н</w:t>
      </w:r>
      <w:r w:rsidRPr="00942BC9">
        <w:rPr>
          <w:sz w:val="28"/>
          <w:szCs w:val="28"/>
        </w:rPr>
        <w:t xml:space="preserve">НЫХ ЛИЦ ОБ ИХ </w:t>
      </w:r>
      <w:r w:rsidR="00C80863" w:rsidRPr="00942BC9">
        <w:rPr>
          <w:sz w:val="28"/>
          <w:szCs w:val="28"/>
        </w:rPr>
        <w:t>ПРАВЕ</w:t>
      </w:r>
      <w:r w:rsidRPr="00942BC9">
        <w:rPr>
          <w:sz w:val="28"/>
          <w:szCs w:val="28"/>
        </w:rPr>
        <w:t xml:space="preserve"> </w:t>
      </w:r>
      <w:r w:rsidR="00C80863" w:rsidRPr="00942BC9">
        <w:rPr>
          <w:sz w:val="28"/>
          <w:szCs w:val="28"/>
        </w:rPr>
        <w:t>НА ДОСУДЕБНОЕ</w:t>
      </w:r>
      <w:r w:rsidRPr="00942BC9">
        <w:rPr>
          <w:sz w:val="28"/>
          <w:szCs w:val="28"/>
        </w:rPr>
        <w:t xml:space="preserve"> (</w:t>
      </w:r>
      <w:r w:rsidR="00C80863" w:rsidRPr="00942BC9">
        <w:rPr>
          <w:sz w:val="28"/>
          <w:szCs w:val="28"/>
        </w:rPr>
        <w:t>ВНЕСУДЕБНОЕ</w:t>
      </w:r>
      <w:r w:rsidRPr="00942BC9">
        <w:rPr>
          <w:sz w:val="28"/>
          <w:szCs w:val="28"/>
        </w:rPr>
        <w:t xml:space="preserve">) </w:t>
      </w:r>
      <w:r w:rsidR="00C80863" w:rsidRPr="00942BC9">
        <w:rPr>
          <w:sz w:val="28"/>
          <w:szCs w:val="28"/>
        </w:rPr>
        <w:t>ОБЖАЛОВАНИЕ</w:t>
      </w:r>
      <w:r w:rsidRPr="00942BC9">
        <w:rPr>
          <w:sz w:val="28"/>
          <w:szCs w:val="28"/>
        </w:rPr>
        <w:t xml:space="preserve"> </w:t>
      </w:r>
      <w:r w:rsidR="00C80863" w:rsidRPr="00942BC9">
        <w:rPr>
          <w:sz w:val="28"/>
          <w:szCs w:val="28"/>
        </w:rPr>
        <w:t>ДЕЙСТВИЙ</w:t>
      </w:r>
      <w:r w:rsidRPr="00942BC9">
        <w:rPr>
          <w:sz w:val="28"/>
          <w:szCs w:val="28"/>
        </w:rPr>
        <w:t xml:space="preserve"> (</w:t>
      </w:r>
      <w:r w:rsidR="00C80863" w:rsidRPr="00942BC9">
        <w:rPr>
          <w:sz w:val="28"/>
          <w:szCs w:val="28"/>
        </w:rPr>
        <w:t>БЕЗДЕЙСТВИЯ</w:t>
      </w:r>
      <w:r w:rsidRPr="00942BC9">
        <w:rPr>
          <w:sz w:val="28"/>
          <w:szCs w:val="28"/>
        </w:rPr>
        <w:t xml:space="preserve">) </w:t>
      </w:r>
      <w:r w:rsidR="00C80863" w:rsidRPr="00942BC9">
        <w:rPr>
          <w:sz w:val="28"/>
          <w:szCs w:val="28"/>
        </w:rPr>
        <w:t>И</w:t>
      </w:r>
      <w:r w:rsidRPr="00942BC9">
        <w:rPr>
          <w:sz w:val="28"/>
          <w:szCs w:val="28"/>
        </w:rPr>
        <w:t xml:space="preserve"> (</w:t>
      </w:r>
      <w:r w:rsidR="00C80863" w:rsidRPr="00942BC9">
        <w:rPr>
          <w:sz w:val="28"/>
          <w:szCs w:val="28"/>
        </w:rPr>
        <w:t>ИЛИ</w:t>
      </w:r>
      <w:r w:rsidRPr="00942BC9">
        <w:rPr>
          <w:sz w:val="28"/>
          <w:szCs w:val="28"/>
        </w:rPr>
        <w:t xml:space="preserve">) </w:t>
      </w:r>
      <w:r w:rsidR="00C80863" w:rsidRPr="00942BC9">
        <w:rPr>
          <w:sz w:val="28"/>
          <w:szCs w:val="28"/>
        </w:rPr>
        <w:t>РЕШЕНИЙ</w:t>
      </w:r>
      <w:r w:rsidRPr="00942BC9">
        <w:rPr>
          <w:sz w:val="28"/>
          <w:szCs w:val="28"/>
        </w:rPr>
        <w:t xml:space="preserve">, </w:t>
      </w:r>
      <w:r w:rsidR="00C80863" w:rsidRPr="00942BC9">
        <w:rPr>
          <w:sz w:val="28"/>
          <w:szCs w:val="28"/>
        </w:rPr>
        <w:t>ПРИНЯТЫХ</w:t>
      </w:r>
      <w:r w:rsidRPr="00942BC9">
        <w:rPr>
          <w:sz w:val="28"/>
          <w:szCs w:val="28"/>
        </w:rPr>
        <w:t xml:space="preserve"> (</w:t>
      </w:r>
      <w:r w:rsidR="00C80863" w:rsidRPr="00942BC9">
        <w:rPr>
          <w:sz w:val="28"/>
          <w:szCs w:val="28"/>
        </w:rPr>
        <w:t>ОСУЩЕСТВЛЕННЫХ</w:t>
      </w:r>
      <w:r w:rsidRPr="00942BC9">
        <w:rPr>
          <w:sz w:val="28"/>
          <w:szCs w:val="28"/>
        </w:rPr>
        <w:t xml:space="preserve">) </w:t>
      </w:r>
      <w:r w:rsidR="00C80863" w:rsidRPr="00942BC9">
        <w:rPr>
          <w:sz w:val="28"/>
          <w:szCs w:val="28"/>
        </w:rPr>
        <w:t>В ХОДЕ</w:t>
      </w:r>
      <w:r w:rsidRPr="00942BC9">
        <w:rPr>
          <w:sz w:val="28"/>
          <w:szCs w:val="28"/>
        </w:rPr>
        <w:t xml:space="preserve"> </w:t>
      </w:r>
      <w:r w:rsidR="00C80863" w:rsidRPr="00942BC9">
        <w:rPr>
          <w:sz w:val="28"/>
          <w:szCs w:val="28"/>
        </w:rPr>
        <w:t>ПРЕДОСТАВЛЕНИЯ</w:t>
      </w:r>
      <w:r w:rsidRPr="00942BC9">
        <w:rPr>
          <w:sz w:val="28"/>
          <w:szCs w:val="28"/>
        </w:rPr>
        <w:t xml:space="preserve"> </w:t>
      </w:r>
      <w:r w:rsidR="00C80863" w:rsidRPr="00942BC9">
        <w:rPr>
          <w:sz w:val="28"/>
          <w:szCs w:val="28"/>
        </w:rPr>
        <w:t>МУНИЦИПАЛЬНОЙ УСЛУГИ</w:t>
      </w:r>
    </w:p>
    <w:p w:rsidR="000F30F1" w:rsidRPr="00804599" w:rsidRDefault="000F30F1" w:rsidP="000F30F1">
      <w:pPr>
        <w:autoSpaceDE w:val="0"/>
        <w:autoSpaceDN w:val="0"/>
        <w:adjustRightInd w:val="0"/>
        <w:spacing w:line="235" w:lineRule="auto"/>
        <w:jc w:val="center"/>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
    <w:p w:rsidR="000F30F1" w:rsidRPr="00804599" w:rsidRDefault="000F30F1" w:rsidP="000F30F1">
      <w:pPr>
        <w:ind w:firstLine="709"/>
        <w:jc w:val="both"/>
        <w:rPr>
          <w:i/>
          <w:sz w:val="28"/>
          <w:szCs w:val="28"/>
        </w:rPr>
      </w:pPr>
    </w:p>
    <w:p w:rsidR="000F30F1" w:rsidRPr="00804599" w:rsidRDefault="00C80863" w:rsidP="000F30F1">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000F30F1" w:rsidRPr="00804599">
        <w:rPr>
          <w:sz w:val="28"/>
          <w:szCs w:val="28"/>
        </w:rPr>
        <w:t xml:space="preserve">, </w:t>
      </w:r>
      <w:r>
        <w:rPr>
          <w:sz w:val="28"/>
          <w:szCs w:val="28"/>
        </w:rPr>
        <w:t>ОРГАНИЗАЦИИ</w:t>
      </w:r>
      <w:r w:rsidR="000F30F1" w:rsidRPr="00804599">
        <w:rPr>
          <w:sz w:val="28"/>
          <w:szCs w:val="28"/>
        </w:rPr>
        <w:t xml:space="preserve"> </w:t>
      </w:r>
      <w:r>
        <w:rPr>
          <w:sz w:val="28"/>
          <w:szCs w:val="28"/>
        </w:rPr>
        <w:t>И УПОЛНОМОЧЕННЫЕ НА РАСМОТРЕНИЕ</w:t>
      </w:r>
      <w:r w:rsidR="000F30F1" w:rsidRPr="00804599">
        <w:rPr>
          <w:sz w:val="28"/>
          <w:szCs w:val="28"/>
        </w:rPr>
        <w:t xml:space="preserve"> </w:t>
      </w:r>
      <w:r>
        <w:rPr>
          <w:sz w:val="28"/>
          <w:szCs w:val="28"/>
        </w:rPr>
        <w:t>ЖАЛОБЫ ЛИЦА</w:t>
      </w:r>
      <w:r w:rsidR="000F30F1" w:rsidRPr="00804599">
        <w:rPr>
          <w:sz w:val="28"/>
          <w:szCs w:val="28"/>
        </w:rPr>
        <w:t xml:space="preserve">, </w:t>
      </w:r>
      <w:r>
        <w:rPr>
          <w:sz w:val="28"/>
          <w:szCs w:val="28"/>
        </w:rPr>
        <w:t>КОТОРЫМ</w:t>
      </w:r>
      <w:r w:rsidR="000F30F1" w:rsidRPr="00804599">
        <w:rPr>
          <w:sz w:val="28"/>
          <w:szCs w:val="28"/>
        </w:rPr>
        <w:t xml:space="preserve"> </w:t>
      </w:r>
      <w:r>
        <w:rPr>
          <w:sz w:val="28"/>
          <w:szCs w:val="28"/>
        </w:rPr>
        <w:t>МОЖЕТ БЫТЬ НАПРАВЛЕНА</w:t>
      </w:r>
      <w:r w:rsidR="000F30F1" w:rsidRPr="00804599">
        <w:rPr>
          <w:sz w:val="28"/>
          <w:szCs w:val="28"/>
        </w:rPr>
        <w:t xml:space="preserve"> </w:t>
      </w:r>
      <w:r>
        <w:rPr>
          <w:sz w:val="28"/>
          <w:szCs w:val="28"/>
        </w:rPr>
        <w:t>ЖАЛОБА</w:t>
      </w:r>
      <w:r w:rsidR="000F30F1" w:rsidRPr="00804599">
        <w:rPr>
          <w:sz w:val="28"/>
          <w:szCs w:val="28"/>
        </w:rPr>
        <w:t xml:space="preserve"> </w:t>
      </w:r>
      <w:r>
        <w:rPr>
          <w:sz w:val="28"/>
          <w:szCs w:val="28"/>
        </w:rPr>
        <w:t>ЗАЯВИТЕЛЯ</w:t>
      </w:r>
      <w:r w:rsidR="000F30F1" w:rsidRPr="00804599">
        <w:rPr>
          <w:sz w:val="28"/>
          <w:szCs w:val="28"/>
        </w:rPr>
        <w:t xml:space="preserve"> </w:t>
      </w:r>
      <w:r>
        <w:rPr>
          <w:sz w:val="28"/>
          <w:szCs w:val="28"/>
        </w:rPr>
        <w:t>В ДОСУДЕБНОМ</w:t>
      </w:r>
      <w:r w:rsidR="000F30F1" w:rsidRPr="00804599">
        <w:rPr>
          <w:sz w:val="28"/>
          <w:szCs w:val="28"/>
        </w:rPr>
        <w:t xml:space="preserve"> (</w:t>
      </w:r>
      <w:r>
        <w:rPr>
          <w:sz w:val="28"/>
          <w:szCs w:val="28"/>
        </w:rPr>
        <w:t>ВНЕСУДЕБНОМ</w:t>
      </w:r>
      <w:r w:rsidR="000F30F1" w:rsidRPr="00804599">
        <w:rPr>
          <w:sz w:val="28"/>
          <w:szCs w:val="28"/>
        </w:rPr>
        <w:t xml:space="preserve">) </w:t>
      </w:r>
      <w:r>
        <w:rPr>
          <w:sz w:val="28"/>
          <w:szCs w:val="28"/>
        </w:rPr>
        <w:t>ПОРЯДКЕ</w:t>
      </w:r>
    </w:p>
    <w:p w:rsidR="000F30F1" w:rsidRPr="00804599" w:rsidRDefault="000F30F1" w:rsidP="000F30F1">
      <w:pPr>
        <w:pStyle w:val="ConsPlusNormal"/>
        <w:jc w:val="center"/>
        <w:rPr>
          <w:sz w:val="28"/>
          <w:szCs w:val="28"/>
        </w:rPr>
      </w:pPr>
    </w:p>
    <w:p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E42ABC">
        <w:rPr>
          <w:sz w:val="28"/>
          <w:szCs w:val="28"/>
        </w:rPr>
        <w:t>муниципального образования Кавказский район.</w:t>
      </w:r>
    </w:p>
    <w:p w:rsidR="000F30F1" w:rsidRPr="00804599" w:rsidRDefault="000F30F1" w:rsidP="000F30F1">
      <w:pPr>
        <w:autoSpaceDE w:val="0"/>
        <w:autoSpaceDN w:val="0"/>
        <w:adjustRightInd w:val="0"/>
        <w:ind w:firstLine="709"/>
        <w:jc w:val="both"/>
        <w:rPr>
          <w:sz w:val="28"/>
          <w:szCs w:val="28"/>
        </w:rPr>
      </w:pPr>
    </w:p>
    <w:p w:rsidR="000F30F1" w:rsidRPr="00942BC9" w:rsidRDefault="0006026F" w:rsidP="000F30F1">
      <w:pPr>
        <w:autoSpaceDE w:val="0"/>
        <w:autoSpaceDN w:val="0"/>
        <w:adjustRightInd w:val="0"/>
        <w:jc w:val="center"/>
        <w:rPr>
          <w:sz w:val="28"/>
          <w:szCs w:val="28"/>
        </w:rPr>
      </w:pPr>
      <w:r w:rsidRPr="00942BC9">
        <w:rPr>
          <w:sz w:val="28"/>
          <w:szCs w:val="28"/>
        </w:rPr>
        <w:t>Подраздел 5.3. СПОСОБЫ ИНФОРМИРОВАНИЯ</w:t>
      </w:r>
      <w:r w:rsidR="000F30F1" w:rsidRPr="00942BC9">
        <w:rPr>
          <w:sz w:val="28"/>
          <w:szCs w:val="28"/>
        </w:rPr>
        <w:t xml:space="preserve"> </w:t>
      </w:r>
      <w:r w:rsidRPr="00942BC9">
        <w:rPr>
          <w:sz w:val="28"/>
          <w:szCs w:val="28"/>
        </w:rPr>
        <w:t>ЗАЯВИТЕЛЕЙ О ПОРЯДКЕ</w:t>
      </w:r>
      <w:r w:rsidR="000F30F1" w:rsidRPr="00942BC9">
        <w:rPr>
          <w:sz w:val="28"/>
          <w:szCs w:val="28"/>
        </w:rPr>
        <w:t xml:space="preserve"> </w:t>
      </w:r>
    </w:p>
    <w:p w:rsidR="000F30F1" w:rsidRPr="00804599" w:rsidRDefault="0006026F" w:rsidP="000F30F1">
      <w:pPr>
        <w:autoSpaceDE w:val="0"/>
        <w:autoSpaceDN w:val="0"/>
        <w:adjustRightInd w:val="0"/>
        <w:jc w:val="center"/>
        <w:rPr>
          <w:sz w:val="28"/>
          <w:szCs w:val="28"/>
        </w:rPr>
      </w:pPr>
      <w:r w:rsidRPr="00942BC9">
        <w:rPr>
          <w:sz w:val="28"/>
          <w:szCs w:val="28"/>
        </w:rPr>
        <w:t>ПОДАЧИ И РАССМОТРЕНИЯ</w:t>
      </w:r>
      <w:r w:rsidR="000F30F1" w:rsidRPr="00942BC9">
        <w:rPr>
          <w:sz w:val="28"/>
          <w:szCs w:val="28"/>
        </w:rPr>
        <w:t xml:space="preserve"> </w:t>
      </w:r>
      <w:r w:rsidRPr="00942BC9">
        <w:rPr>
          <w:sz w:val="28"/>
          <w:szCs w:val="28"/>
        </w:rPr>
        <w:t>ЖАЛОБЫ</w:t>
      </w:r>
      <w:r w:rsidR="000F30F1" w:rsidRPr="00942BC9">
        <w:rPr>
          <w:sz w:val="28"/>
          <w:szCs w:val="28"/>
        </w:rPr>
        <w:t xml:space="preserve">, </w:t>
      </w:r>
      <w:r w:rsidRPr="00942BC9">
        <w:rPr>
          <w:sz w:val="28"/>
          <w:szCs w:val="28"/>
        </w:rPr>
        <w:t>В ТОМ ЧИСЛЕ С</w:t>
      </w:r>
      <w:r w:rsidR="000F30F1" w:rsidRPr="00942BC9">
        <w:rPr>
          <w:sz w:val="28"/>
          <w:szCs w:val="28"/>
        </w:rPr>
        <w:t xml:space="preserve"> </w:t>
      </w:r>
      <w:r w:rsidRPr="00942BC9">
        <w:rPr>
          <w:sz w:val="28"/>
          <w:szCs w:val="28"/>
        </w:rPr>
        <w:t>ИСПОЛЬЗОВАНИЕМ</w:t>
      </w:r>
      <w:r w:rsidR="000F30F1" w:rsidRPr="00942BC9">
        <w:rPr>
          <w:sz w:val="28"/>
          <w:szCs w:val="28"/>
        </w:rPr>
        <w:t xml:space="preserve"> </w:t>
      </w:r>
      <w:r w:rsidRPr="00942BC9">
        <w:rPr>
          <w:sz w:val="28"/>
          <w:szCs w:val="28"/>
        </w:rPr>
        <w:t>ЕДИНОГО П</w:t>
      </w:r>
      <w:r w:rsidR="006B255E" w:rsidRPr="00942BC9">
        <w:rPr>
          <w:sz w:val="28"/>
          <w:szCs w:val="28"/>
        </w:rPr>
        <w:t>О</w:t>
      </w:r>
      <w:r w:rsidRPr="00942BC9">
        <w:rPr>
          <w:sz w:val="28"/>
          <w:szCs w:val="28"/>
        </w:rPr>
        <w:t>РТАЛА</w:t>
      </w:r>
      <w:r w:rsidR="000F30F1" w:rsidRPr="00804599">
        <w:rPr>
          <w:sz w:val="28"/>
          <w:szCs w:val="28"/>
        </w:rPr>
        <w:t xml:space="preserve"> </w:t>
      </w:r>
      <w:r>
        <w:rPr>
          <w:sz w:val="28"/>
          <w:szCs w:val="28"/>
        </w:rPr>
        <w:t>ГОСУДАРСТВЕННЫХ И МУНИЦИПАЛЬНЫХ</w:t>
      </w:r>
      <w:r w:rsidR="000F30F1" w:rsidRPr="00804599">
        <w:rPr>
          <w:sz w:val="28"/>
          <w:szCs w:val="28"/>
        </w:rPr>
        <w:t xml:space="preserve"> </w:t>
      </w:r>
      <w:r>
        <w:rPr>
          <w:sz w:val="28"/>
          <w:szCs w:val="28"/>
        </w:rPr>
        <w:t>УСЛУГ</w:t>
      </w:r>
      <w:r w:rsidR="000F30F1" w:rsidRPr="00804599">
        <w:rPr>
          <w:sz w:val="28"/>
          <w:szCs w:val="28"/>
        </w:rPr>
        <w:t xml:space="preserve"> (</w:t>
      </w:r>
      <w:r>
        <w:rPr>
          <w:sz w:val="28"/>
          <w:szCs w:val="28"/>
        </w:rPr>
        <w:t>ФУНКЦИЙ</w:t>
      </w:r>
      <w:r w:rsidR="000F30F1" w:rsidRPr="00804599">
        <w:rPr>
          <w:sz w:val="28"/>
          <w:szCs w:val="28"/>
        </w:rPr>
        <w:t xml:space="preserve">) </w:t>
      </w:r>
      <w:r>
        <w:rPr>
          <w:sz w:val="28"/>
          <w:szCs w:val="28"/>
        </w:rPr>
        <w:t>И</w:t>
      </w:r>
      <w:r w:rsidR="000F30F1" w:rsidRPr="00804599">
        <w:rPr>
          <w:sz w:val="28"/>
          <w:szCs w:val="28"/>
        </w:rPr>
        <w:t xml:space="preserve"> </w:t>
      </w:r>
      <w:r>
        <w:rPr>
          <w:sz w:val="28"/>
          <w:szCs w:val="28"/>
        </w:rPr>
        <w:t>ПОРТАЛА</w:t>
      </w:r>
      <w:r w:rsidR="000F30F1" w:rsidRPr="00804599">
        <w:rPr>
          <w:sz w:val="28"/>
          <w:szCs w:val="28"/>
        </w:rPr>
        <w:t xml:space="preserve"> </w:t>
      </w:r>
      <w:r>
        <w:rPr>
          <w:sz w:val="28"/>
          <w:szCs w:val="28"/>
        </w:rPr>
        <w:t>ГОСУДАРСТВЕННЫХ И МУНИЦИПАЛЬНЫХ УСЛУГ</w:t>
      </w:r>
      <w:r w:rsidR="000F30F1" w:rsidRPr="00804599">
        <w:rPr>
          <w:sz w:val="28"/>
          <w:szCs w:val="28"/>
        </w:rPr>
        <w:t xml:space="preserve"> </w:t>
      </w:r>
      <w:r>
        <w:rPr>
          <w:sz w:val="28"/>
          <w:szCs w:val="28"/>
        </w:rPr>
        <w:t>КРАСНОДАРСКОГО КРАЯ</w:t>
      </w:r>
    </w:p>
    <w:p w:rsidR="000F30F1" w:rsidRPr="00804599" w:rsidRDefault="000F30F1" w:rsidP="000F30F1">
      <w:pPr>
        <w:autoSpaceDE w:val="0"/>
        <w:autoSpaceDN w:val="0"/>
        <w:adjustRightInd w:val="0"/>
        <w:jc w:val="both"/>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22" w:name="Par418"/>
      <w:bookmarkEnd w:id="22"/>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ПЕРЕЧЕНЬ НОРМАТИВН</w:t>
      </w:r>
      <w:r w:rsidRPr="00942BC9">
        <w:rPr>
          <w:sz w:val="28"/>
          <w:szCs w:val="28"/>
        </w:rPr>
        <w:t>ЫХ</w:t>
      </w:r>
      <w:r w:rsidR="00CB24C0" w:rsidRPr="00942BC9">
        <w:rPr>
          <w:sz w:val="28"/>
          <w:szCs w:val="28"/>
        </w:rPr>
        <w:t xml:space="preserve"> ПРАВОВЫХ АКТОВ</w:t>
      </w:r>
      <w:r w:rsidR="000F30F1" w:rsidRPr="00942BC9">
        <w:rPr>
          <w:sz w:val="28"/>
          <w:szCs w:val="28"/>
        </w:rPr>
        <w:t xml:space="preserve">, </w:t>
      </w:r>
      <w:r w:rsidR="00CB24C0" w:rsidRPr="00942BC9">
        <w:rPr>
          <w:sz w:val="28"/>
          <w:szCs w:val="28"/>
        </w:rPr>
        <w:t>РЕГУЛИРУЮЩИХ</w:t>
      </w:r>
      <w:r w:rsidR="000F30F1" w:rsidRPr="00942BC9">
        <w:rPr>
          <w:sz w:val="28"/>
          <w:szCs w:val="28"/>
        </w:rPr>
        <w:t xml:space="preserve"> </w:t>
      </w:r>
      <w:r w:rsidR="00CB24C0" w:rsidRPr="00942BC9">
        <w:rPr>
          <w:sz w:val="28"/>
          <w:szCs w:val="28"/>
        </w:rPr>
        <w:t>ПОРЯДОК ДОСУДЕБНОГО</w:t>
      </w:r>
      <w:r w:rsidR="000F30F1" w:rsidRPr="00942BC9">
        <w:rPr>
          <w:sz w:val="28"/>
          <w:szCs w:val="28"/>
        </w:rPr>
        <w:t xml:space="preserve"> (</w:t>
      </w:r>
      <w:r w:rsidR="00CB24C0" w:rsidRPr="00942BC9">
        <w:rPr>
          <w:sz w:val="28"/>
          <w:szCs w:val="28"/>
        </w:rPr>
        <w:t>ВНЕСУДЕБНОГО</w:t>
      </w:r>
      <w:r w:rsidR="000F30F1" w:rsidRPr="00942BC9">
        <w:rPr>
          <w:sz w:val="28"/>
          <w:szCs w:val="28"/>
        </w:rPr>
        <w:t xml:space="preserve">) </w:t>
      </w:r>
      <w:r w:rsidR="00CB24C0" w:rsidRPr="00942BC9">
        <w:rPr>
          <w:sz w:val="28"/>
          <w:szCs w:val="28"/>
        </w:rPr>
        <w:t>ОБЖАЛОВАНИЯ</w:t>
      </w:r>
      <w:r w:rsidR="000F30F1" w:rsidRPr="00942BC9">
        <w:rPr>
          <w:sz w:val="28"/>
          <w:szCs w:val="28"/>
        </w:rPr>
        <w:t xml:space="preserve"> </w:t>
      </w:r>
      <w:r w:rsidR="00CB24C0" w:rsidRPr="00942BC9">
        <w:rPr>
          <w:sz w:val="28"/>
          <w:szCs w:val="28"/>
        </w:rPr>
        <w:t>РЕШЕНИЙ</w:t>
      </w:r>
      <w:r w:rsidR="000F30F1" w:rsidRPr="00F77145">
        <w:rPr>
          <w:sz w:val="28"/>
          <w:szCs w:val="28"/>
        </w:rPr>
        <w:t xml:space="preserve"> </w:t>
      </w:r>
      <w:r w:rsidR="00CB24C0" w:rsidRPr="00F77145">
        <w:rPr>
          <w:sz w:val="28"/>
          <w:szCs w:val="28"/>
        </w:rPr>
        <w:t>И</w:t>
      </w:r>
      <w:r w:rsidRPr="00F77145">
        <w:rPr>
          <w:sz w:val="28"/>
          <w:szCs w:val="28"/>
        </w:rPr>
        <w:t xml:space="preserve"> (ИЛИ)</w:t>
      </w:r>
      <w:r w:rsidR="00CB24C0" w:rsidRPr="00942BC9">
        <w:rPr>
          <w:sz w:val="28"/>
          <w:szCs w:val="28"/>
        </w:rPr>
        <w:t xml:space="preserve"> ДЕЙСТВИЙ</w:t>
      </w:r>
      <w:r w:rsidR="000F30F1" w:rsidRPr="00942BC9">
        <w:rPr>
          <w:sz w:val="28"/>
          <w:szCs w:val="28"/>
        </w:rPr>
        <w:t xml:space="preserve"> (</w:t>
      </w:r>
      <w:r w:rsidR="00CB24C0" w:rsidRPr="00942BC9">
        <w:rPr>
          <w:sz w:val="28"/>
          <w:szCs w:val="28"/>
        </w:rPr>
        <w:t>БЕЗДЕЙСТВИЯ</w:t>
      </w:r>
      <w:r w:rsidR="000F30F1" w:rsidRPr="00942BC9">
        <w:rPr>
          <w:sz w:val="28"/>
          <w:szCs w:val="28"/>
        </w:rPr>
        <w:t xml:space="preserve">) </w:t>
      </w:r>
      <w:r w:rsidR="00CB24C0" w:rsidRPr="00942BC9">
        <w:rPr>
          <w:sz w:val="28"/>
          <w:szCs w:val="28"/>
        </w:rPr>
        <w:t>УПОЛНОМОЧЕННОГО ОРГАНА</w:t>
      </w:r>
      <w:r w:rsidR="000F30F1" w:rsidRPr="00942BC9">
        <w:rPr>
          <w:sz w:val="28"/>
          <w:szCs w:val="28"/>
        </w:rPr>
        <w:t xml:space="preserve">, </w:t>
      </w:r>
      <w:r w:rsidR="00CB24C0" w:rsidRPr="00942BC9">
        <w:rPr>
          <w:sz w:val="28"/>
          <w:szCs w:val="28"/>
        </w:rPr>
        <w:t xml:space="preserve">ПРЕДОСТАВЛЯЮЩЕГО </w:t>
      </w:r>
      <w:r w:rsidR="00CB24C0" w:rsidRPr="00942BC9">
        <w:rPr>
          <w:sz w:val="28"/>
          <w:szCs w:val="28"/>
        </w:rPr>
        <w:lastRenderedPageBreak/>
        <w:t>МУНИЦИПАЛЬНУЮ УСЛУГУ, А ТАКЖЕ ДОЛЖНОСТНЫХ ЛИЦ И МУНИЦИПАЛЬНЫХ СЛУЖАЩИХ</w:t>
      </w:r>
      <w:r w:rsidR="000F30F1" w:rsidRPr="00942BC9">
        <w:rPr>
          <w:sz w:val="28"/>
          <w:szCs w:val="28"/>
        </w:rPr>
        <w:t xml:space="preserve"> </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
    <w:p w:rsidR="000F30F1"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5120B9"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 xml:space="preserve">Подраздел 5.5. Информация для заявителя о его праве подать жалобу </w:t>
      </w:r>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Подраздел 5.6. Предмет жалобы</w:t>
      </w:r>
    </w:p>
    <w:p w:rsidR="005120B9" w:rsidRPr="00F47E65" w:rsidRDefault="005120B9" w:rsidP="005120B9">
      <w:pPr>
        <w:autoSpaceDE w:val="0"/>
        <w:autoSpaceDN w:val="0"/>
        <w:adjustRightInd w:val="0"/>
        <w:jc w:val="both"/>
        <w:rPr>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F47E65" w:rsidRDefault="005120B9" w:rsidP="005120B9">
      <w:pPr>
        <w:autoSpaceDE w:val="0"/>
        <w:autoSpaceDN w:val="0"/>
        <w:adjustRightInd w:val="0"/>
        <w:ind w:firstLine="709"/>
        <w:jc w:val="both"/>
        <w:rPr>
          <w:sz w:val="28"/>
          <w:szCs w:val="28"/>
        </w:rPr>
      </w:pPr>
      <w:r w:rsidRPr="00F47E6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F47E65" w:rsidRDefault="005120B9" w:rsidP="005120B9">
      <w:pPr>
        <w:ind w:firstLine="709"/>
        <w:jc w:val="both"/>
        <w:rPr>
          <w:sz w:val="28"/>
          <w:szCs w:val="28"/>
        </w:rPr>
      </w:pPr>
      <w:r w:rsidRPr="00F47E65">
        <w:rPr>
          <w:sz w:val="28"/>
          <w:szCs w:val="28"/>
        </w:rPr>
        <w:t>2) нарушение срока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F47E65">
        <w:rPr>
          <w:sz w:val="28"/>
          <w:szCs w:val="28"/>
        </w:rPr>
        <w:t>муниципальной</w:t>
      </w:r>
      <w:r w:rsidRPr="00F47E65">
        <w:rPr>
          <w:sz w:val="28"/>
          <w:szCs w:val="28"/>
        </w:rPr>
        <w:t xml:space="preserve"> услуги; </w:t>
      </w:r>
    </w:p>
    <w:p w:rsidR="005120B9" w:rsidRPr="00F47E65" w:rsidRDefault="005120B9" w:rsidP="005120B9">
      <w:pPr>
        <w:ind w:firstLine="709"/>
        <w:jc w:val="both"/>
        <w:rPr>
          <w:sz w:val="28"/>
          <w:szCs w:val="28"/>
        </w:rPr>
      </w:pPr>
      <w:r w:rsidRPr="00F47E6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20B9" w:rsidRPr="00F47E65" w:rsidRDefault="005120B9" w:rsidP="005120B9">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5120B9" w:rsidRPr="00F47E65"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 xml:space="preserve">Подраздел 5.7. Орган, предоставляющий муниципальную услугу, </w:t>
      </w:r>
    </w:p>
    <w:p w:rsidR="005120B9" w:rsidRPr="00F47E65" w:rsidRDefault="005120B9" w:rsidP="005120B9">
      <w:pPr>
        <w:autoSpaceDE w:val="0"/>
        <w:autoSpaceDN w:val="0"/>
        <w:adjustRightInd w:val="0"/>
        <w:jc w:val="center"/>
        <w:rPr>
          <w:b/>
          <w:sz w:val="28"/>
          <w:szCs w:val="28"/>
        </w:rPr>
      </w:pPr>
      <w:r w:rsidRPr="00F47E65">
        <w:rPr>
          <w:b/>
          <w:sz w:val="28"/>
          <w:szCs w:val="28"/>
        </w:rPr>
        <w:t>а также должностные лица, которым может быть направлена жалоба</w:t>
      </w:r>
    </w:p>
    <w:p w:rsidR="005120B9" w:rsidRPr="00F47E65" w:rsidRDefault="005120B9" w:rsidP="005120B9">
      <w:pPr>
        <w:pStyle w:val="ConsPlusNormal"/>
        <w:jc w:val="center"/>
        <w:outlineLvl w:val="2"/>
        <w:rPr>
          <w:rFonts w:ascii="Times New Roman" w:hAnsi="Times New Roman" w:cs="Times New Roman"/>
          <w:sz w:val="28"/>
          <w:szCs w:val="28"/>
        </w:rPr>
      </w:pP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20B9" w:rsidRPr="00F47E65" w:rsidRDefault="005120B9" w:rsidP="005120B9">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E42ABC">
        <w:rPr>
          <w:sz w:val="28"/>
          <w:szCs w:val="28"/>
        </w:rPr>
        <w:t>Кавказский район</w:t>
      </w:r>
      <w:r w:rsidRPr="00F47E65">
        <w:rPr>
          <w:sz w:val="28"/>
          <w:szCs w:val="28"/>
        </w:rPr>
        <w:t>, курирующему соответствующий орган.</w:t>
      </w:r>
    </w:p>
    <w:p w:rsidR="005120B9" w:rsidRPr="00F47E65" w:rsidRDefault="005120B9" w:rsidP="005120B9">
      <w:pPr>
        <w:ind w:firstLine="709"/>
        <w:jc w:val="both"/>
        <w:rPr>
          <w:sz w:val="28"/>
          <w:szCs w:val="28"/>
        </w:rPr>
      </w:pPr>
      <w:r w:rsidRPr="00F47E65">
        <w:rPr>
          <w:sz w:val="28"/>
          <w:szCs w:val="28"/>
        </w:rPr>
        <w:t>Жалобы на действия заместителя главы му</w:t>
      </w:r>
      <w:r w:rsidR="004D4A11">
        <w:rPr>
          <w:sz w:val="28"/>
          <w:szCs w:val="28"/>
        </w:rPr>
        <w:t xml:space="preserve">ниципального образования Кавказский </w:t>
      </w:r>
      <w:r w:rsidRPr="00F47E65">
        <w:rPr>
          <w:sz w:val="28"/>
          <w:szCs w:val="28"/>
        </w:rPr>
        <w:t>район, курирующего отраслевой (функциональный) орган, через который предоставляется муниципальная услуга, подается главе м</w:t>
      </w:r>
      <w:r w:rsidR="004D4A11">
        <w:rPr>
          <w:sz w:val="28"/>
          <w:szCs w:val="28"/>
        </w:rPr>
        <w:t>униципального образования Кавказский район</w:t>
      </w:r>
      <w:r w:rsidRPr="00F47E65">
        <w:rPr>
          <w:sz w:val="28"/>
          <w:szCs w:val="28"/>
        </w:rPr>
        <w:t>.</w:t>
      </w:r>
    </w:p>
    <w:p w:rsidR="005120B9" w:rsidRPr="00F47E65" w:rsidRDefault="005120B9" w:rsidP="005120B9">
      <w:pPr>
        <w:ind w:firstLine="709"/>
        <w:jc w:val="both"/>
        <w:rPr>
          <w:sz w:val="28"/>
          <w:szCs w:val="28"/>
        </w:rPr>
      </w:pPr>
      <w:r w:rsidRPr="00F47E65">
        <w:rPr>
          <w:sz w:val="28"/>
          <w:szCs w:val="28"/>
        </w:rPr>
        <w:t>Жалобы на решения, принятые уполномоченным органом, подаются главе м</w:t>
      </w:r>
      <w:r w:rsidR="004D4A11">
        <w:rPr>
          <w:sz w:val="28"/>
          <w:szCs w:val="28"/>
        </w:rPr>
        <w:t>униципального образования Кавказский</w:t>
      </w:r>
      <w:r w:rsidRPr="00F47E65">
        <w:rPr>
          <w:sz w:val="28"/>
          <w:szCs w:val="28"/>
        </w:rPr>
        <w:t xml:space="preserve"> район. </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 xml:space="preserve">.3. Жалобы на решения и действия (бездействие) работника МФЦ подаются руководителю этого МФЦ. Жалобы на решения и действия </w:t>
      </w:r>
      <w:r w:rsidR="005120B9" w:rsidRPr="00F47E65">
        <w:rPr>
          <w:sz w:val="28"/>
          <w:szCs w:val="28"/>
        </w:rPr>
        <w:lastRenderedPageBreak/>
        <w:t>(бездействие) МФЦ подаются учредителю МФЦ или должностному лицу, уполномоченному нормативным правовым актом Краснодарского края.</w:t>
      </w:r>
    </w:p>
    <w:p w:rsidR="005120B9" w:rsidRPr="00F47E65" w:rsidRDefault="00820A67" w:rsidP="005120B9">
      <w:pPr>
        <w:autoSpaceDE w:val="0"/>
        <w:autoSpaceDN w:val="0"/>
        <w:adjustRightInd w:val="0"/>
        <w:ind w:firstLine="709"/>
        <w:jc w:val="both"/>
        <w:rPr>
          <w:sz w:val="28"/>
          <w:szCs w:val="28"/>
        </w:rPr>
      </w:pPr>
      <w:r w:rsidRPr="00F47E65">
        <w:rPr>
          <w:sz w:val="28"/>
          <w:szCs w:val="28"/>
        </w:rPr>
        <w:t>5.7</w:t>
      </w:r>
      <w:r w:rsidR="005120B9" w:rsidRPr="00F47E65">
        <w:rPr>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9" w:history="1">
        <w:r w:rsidR="005120B9" w:rsidRPr="00F47E65">
          <w:rPr>
            <w:sz w:val="28"/>
            <w:szCs w:val="28"/>
          </w:rPr>
          <w:t>частью 1.1 статьи 16</w:t>
        </w:r>
      </w:hyperlink>
      <w:r w:rsidR="005120B9"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5120B9" w:rsidRPr="00F47E65">
        <w:rPr>
          <w:i/>
          <w:sz w:val="28"/>
          <w:szCs w:val="28"/>
        </w:rPr>
        <w:t>.</w:t>
      </w:r>
    </w:p>
    <w:p w:rsidR="001A46A5" w:rsidRPr="00F47E65" w:rsidRDefault="001A46A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5.8. Порядок подачи и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ind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F47E65" w:rsidRDefault="00CC2A05" w:rsidP="00CC2A05">
      <w:pPr>
        <w:ind w:firstLine="709"/>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sidR="006160F4">
        <w:rPr>
          <w:sz w:val="28"/>
          <w:szCs w:val="28"/>
        </w:rPr>
        <w:t xml:space="preserve"> </w:t>
      </w:r>
      <w:r w:rsidRPr="00F47E65">
        <w:rPr>
          <w:sz w:val="28"/>
          <w:szCs w:val="28"/>
        </w:rPr>
        <w:t>м</w:t>
      </w:r>
      <w:r w:rsidR="004D4A11">
        <w:rPr>
          <w:sz w:val="28"/>
          <w:szCs w:val="28"/>
        </w:rPr>
        <w:t>униципального образования Кавказский</w:t>
      </w:r>
      <w:r w:rsidR="007E20A7">
        <w:rPr>
          <w:sz w:val="28"/>
          <w:szCs w:val="28"/>
        </w:rPr>
        <w:t xml:space="preserve"> </w:t>
      </w:r>
      <w:r w:rsidRPr="00F47E65">
        <w:rPr>
          <w:sz w:val="28"/>
          <w:szCs w:val="28"/>
        </w:rPr>
        <w:t xml:space="preserve">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0"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с </w:t>
      </w:r>
      <w:r w:rsidRPr="00F47E65">
        <w:rPr>
          <w:sz w:val="28"/>
          <w:szCs w:val="28"/>
        </w:rPr>
        <w:lastRenderedPageBreak/>
        <w:t>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5.8.4. Жалоба, поступившая в </w:t>
      </w:r>
      <w:r w:rsidR="00655C5E">
        <w:rPr>
          <w:sz w:val="28"/>
          <w:szCs w:val="28"/>
        </w:rPr>
        <w:t>Уполномоченный орган</w:t>
      </w:r>
      <w:r w:rsidRPr="00F47E65">
        <w:rPr>
          <w:sz w:val="28"/>
          <w:szCs w:val="28"/>
        </w:rPr>
        <w:t xml:space="preserve"> подлежит регистрации не позднее следующего рабочего дня со дня ее поступления.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В случае подачи заявителем жалобы через МФЦ, последний обеспечивает передачу жалобы в </w:t>
      </w:r>
      <w:r w:rsidR="00655C5E">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sidR="00655C5E">
        <w:rPr>
          <w:sz w:val="28"/>
          <w:szCs w:val="28"/>
        </w:rPr>
        <w:t>Уполномоченным органом</w:t>
      </w:r>
      <w:r w:rsidRPr="00F47E65">
        <w:rPr>
          <w:sz w:val="28"/>
          <w:szCs w:val="28"/>
        </w:rPr>
        <w:t>, но не позднее следующего рабочего дня со дня поступления жалобы.</w:t>
      </w:r>
    </w:p>
    <w:p w:rsidR="00CC2A05" w:rsidRPr="00F47E65" w:rsidRDefault="00CC2A05" w:rsidP="00CC2A05">
      <w:pPr>
        <w:autoSpaceDE w:val="0"/>
        <w:autoSpaceDN w:val="0"/>
        <w:adjustRightInd w:val="0"/>
        <w:ind w:firstLine="709"/>
        <w:jc w:val="both"/>
        <w:rPr>
          <w:sz w:val="28"/>
          <w:szCs w:val="28"/>
        </w:rPr>
      </w:pPr>
      <w:r w:rsidRPr="00F47E65">
        <w:rPr>
          <w:sz w:val="28"/>
          <w:szCs w:val="28"/>
        </w:rPr>
        <w:t>5.8.5. Жалоба должна содержать:</w:t>
      </w:r>
    </w:p>
    <w:p w:rsidR="00CC2A05" w:rsidRPr="00F47E65" w:rsidRDefault="00CC2A05" w:rsidP="00CC2A05">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F47E65" w:rsidRDefault="00CC2A05" w:rsidP="00CC2A05">
      <w:pPr>
        <w:autoSpaceDE w:val="0"/>
        <w:autoSpaceDN w:val="0"/>
        <w:adjustRightInd w:val="0"/>
        <w:ind w:firstLine="709"/>
        <w:jc w:val="both"/>
        <w:rPr>
          <w:sz w:val="28"/>
          <w:szCs w:val="28"/>
        </w:rPr>
      </w:pPr>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Подраздел 5.9. Сроки рассмотрения жалобы</w:t>
      </w:r>
    </w:p>
    <w:p w:rsidR="00CC2A05" w:rsidRPr="00F47E65" w:rsidRDefault="00CC2A05" w:rsidP="00CC2A05">
      <w:pPr>
        <w:autoSpaceDE w:val="0"/>
        <w:autoSpaceDN w:val="0"/>
        <w:adjustRightInd w:val="0"/>
        <w:jc w:val="center"/>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Жалоба, поступившая в </w:t>
      </w:r>
      <w:r w:rsidR="00655C5E">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5.10. Результат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5.</w:t>
      </w:r>
      <w:r w:rsidR="00460762" w:rsidRPr="00F47E65">
        <w:rPr>
          <w:sz w:val="28"/>
          <w:szCs w:val="28"/>
        </w:rPr>
        <w:t>10</w:t>
      </w:r>
      <w:r w:rsidRPr="00F47E65">
        <w:rPr>
          <w:sz w:val="28"/>
          <w:szCs w:val="28"/>
        </w:rPr>
        <w:t>.1. По результатам рассмотрения жалобы принимается одно из следующих решений:</w:t>
      </w:r>
    </w:p>
    <w:p w:rsidR="00CC2A05" w:rsidRPr="00F47E65" w:rsidRDefault="00CC2A05" w:rsidP="00CC2A05">
      <w:pPr>
        <w:ind w:firstLine="709"/>
        <w:jc w:val="both"/>
        <w:rPr>
          <w:sz w:val="28"/>
          <w:szCs w:val="28"/>
        </w:rPr>
      </w:pPr>
      <w:r w:rsidRPr="00F47E65">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C2A05" w:rsidRPr="00F47E65" w:rsidRDefault="00CC2A05" w:rsidP="00CC2A05">
      <w:pPr>
        <w:ind w:firstLine="709"/>
        <w:jc w:val="both"/>
        <w:rPr>
          <w:sz w:val="28"/>
          <w:szCs w:val="28"/>
        </w:rPr>
      </w:pPr>
      <w:r w:rsidRPr="00F47E65">
        <w:rPr>
          <w:sz w:val="28"/>
          <w:szCs w:val="28"/>
        </w:rPr>
        <w:t xml:space="preserve">2) в удовлетворении жалобы отказывается. </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 xml:space="preserve">.2. </w:t>
      </w:r>
      <w:r w:rsidR="00655C5E">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w:t>
      </w:r>
      <w:r w:rsidR="00460762" w:rsidRPr="00F47E65">
        <w:rPr>
          <w:sz w:val="28"/>
          <w:szCs w:val="28"/>
        </w:rPr>
        <w:t>3</w:t>
      </w:r>
      <w:r w:rsidRPr="00F47E65">
        <w:rPr>
          <w:sz w:val="28"/>
          <w:szCs w:val="28"/>
        </w:rPr>
        <w:t xml:space="preserve">. </w:t>
      </w:r>
      <w:r w:rsidR="00655C5E">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10.4.</w:t>
      </w:r>
      <w:r w:rsidRPr="00F47E65">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2A05" w:rsidRPr="00F47E65" w:rsidRDefault="00CC2A05" w:rsidP="00CC2A05">
      <w:pPr>
        <w:ind w:firstLine="709"/>
        <w:jc w:val="both"/>
        <w:rPr>
          <w:sz w:val="28"/>
          <w:szCs w:val="28"/>
        </w:rPr>
      </w:pPr>
      <w:bookmarkStart w:id="23" w:name="sub_11282"/>
      <w:r w:rsidRPr="00F47E65">
        <w:rPr>
          <w:sz w:val="28"/>
          <w:szCs w:val="28"/>
        </w:rPr>
        <w:t>5.</w:t>
      </w:r>
      <w:r w:rsidR="00460762" w:rsidRPr="00F47E65">
        <w:rPr>
          <w:sz w:val="28"/>
          <w:szCs w:val="28"/>
        </w:rPr>
        <w:t>10.5</w:t>
      </w:r>
      <w:r w:rsidRPr="00F47E65">
        <w:rPr>
          <w:sz w:val="28"/>
          <w:szCs w:val="28"/>
        </w:rPr>
        <w:t>. В случае признания жалобы не подлежащей удовлетворению в от</w:t>
      </w:r>
      <w:r w:rsidR="00460762" w:rsidRPr="00F47E65">
        <w:rPr>
          <w:sz w:val="28"/>
          <w:szCs w:val="28"/>
        </w:rPr>
        <w:t>вете заявителю</w:t>
      </w:r>
      <w:r w:rsidRPr="00F47E65">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3"/>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10.6</w:t>
      </w:r>
      <w:r w:rsidRPr="00F47E65">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F47E65" w:rsidRDefault="00CC2A05" w:rsidP="000F469D">
      <w:pPr>
        <w:widowControl w:val="0"/>
        <w:autoSpaceDE w:val="0"/>
        <w:autoSpaceDN w:val="0"/>
        <w:adjustRightInd w:val="0"/>
        <w:jc w:val="center"/>
        <w:outlineLvl w:val="1"/>
        <w:rPr>
          <w:sz w:val="28"/>
          <w:szCs w:val="28"/>
        </w:rPr>
      </w:pPr>
    </w:p>
    <w:p w:rsidR="0051628E" w:rsidRPr="00F47E65" w:rsidRDefault="0051628E" w:rsidP="0051628E">
      <w:pPr>
        <w:ind w:firstLine="709"/>
        <w:jc w:val="center"/>
        <w:rPr>
          <w:b/>
          <w:sz w:val="28"/>
          <w:szCs w:val="28"/>
        </w:rPr>
      </w:pPr>
      <w:r w:rsidRPr="00F47E65">
        <w:rPr>
          <w:b/>
          <w:sz w:val="28"/>
          <w:szCs w:val="28"/>
        </w:rPr>
        <w:t>5.11. Порядок информирования заявителя о результатах</w:t>
      </w:r>
    </w:p>
    <w:p w:rsidR="0051628E" w:rsidRPr="00F47E65" w:rsidRDefault="0051628E" w:rsidP="0051628E">
      <w:pPr>
        <w:ind w:firstLine="709"/>
        <w:jc w:val="center"/>
        <w:rPr>
          <w:b/>
          <w:sz w:val="28"/>
          <w:szCs w:val="28"/>
        </w:rPr>
      </w:pPr>
      <w:r w:rsidRPr="00F47E65">
        <w:rPr>
          <w:b/>
          <w:sz w:val="28"/>
          <w:szCs w:val="28"/>
        </w:rPr>
        <w:t>рассмотрения жалобы</w:t>
      </w:r>
    </w:p>
    <w:p w:rsidR="0051628E" w:rsidRPr="00F47E65" w:rsidRDefault="0051628E" w:rsidP="0051628E">
      <w:pPr>
        <w:ind w:firstLine="709"/>
        <w:jc w:val="both"/>
        <w:rPr>
          <w:sz w:val="28"/>
          <w:szCs w:val="28"/>
        </w:rPr>
      </w:pPr>
    </w:p>
    <w:p w:rsidR="0051628E" w:rsidRPr="00F47E65" w:rsidRDefault="0051628E" w:rsidP="0051628E">
      <w:pPr>
        <w:ind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F47E65" w:rsidRDefault="0051628E" w:rsidP="0051628E">
      <w:pPr>
        <w:ind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F47E65" w:rsidRDefault="0051628E" w:rsidP="000F469D">
      <w:pPr>
        <w:widowControl w:val="0"/>
        <w:autoSpaceDE w:val="0"/>
        <w:autoSpaceDN w:val="0"/>
        <w:adjustRightInd w:val="0"/>
        <w:jc w:val="center"/>
        <w:outlineLvl w:val="1"/>
        <w:rPr>
          <w:sz w:val="28"/>
          <w:szCs w:val="28"/>
        </w:rPr>
      </w:pPr>
    </w:p>
    <w:p w:rsidR="00F77145" w:rsidRPr="00F47E65" w:rsidRDefault="00F77145" w:rsidP="00F77145">
      <w:pPr>
        <w:jc w:val="center"/>
        <w:rPr>
          <w:b/>
          <w:sz w:val="28"/>
          <w:szCs w:val="28"/>
        </w:rPr>
      </w:pPr>
      <w:r w:rsidRPr="00F47E65">
        <w:rPr>
          <w:b/>
          <w:sz w:val="28"/>
          <w:szCs w:val="28"/>
        </w:rPr>
        <w:t>5.12. Порядок обжалования решения по жалобе</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w:t>
      </w:r>
      <w:r w:rsidRPr="00F47E65">
        <w:rPr>
          <w:sz w:val="28"/>
          <w:szCs w:val="28"/>
        </w:rPr>
        <w:lastRenderedPageBreak/>
        <w:t>муниципальной услуги в суд, в порядке и сроки, установленные законодательством Российской Федерации.</w:t>
      </w:r>
    </w:p>
    <w:p w:rsidR="00F77145" w:rsidRPr="00F47E65" w:rsidRDefault="00F77145" w:rsidP="00F77145">
      <w:pPr>
        <w:ind w:firstLine="709"/>
        <w:jc w:val="both"/>
        <w:rPr>
          <w:sz w:val="28"/>
          <w:szCs w:val="28"/>
        </w:rPr>
      </w:pPr>
    </w:p>
    <w:p w:rsidR="00F77145" w:rsidRPr="00F47E65" w:rsidRDefault="00F77145" w:rsidP="00F77145">
      <w:pPr>
        <w:jc w:val="center"/>
        <w:rPr>
          <w:b/>
          <w:sz w:val="28"/>
          <w:szCs w:val="28"/>
        </w:rPr>
      </w:pPr>
      <w:r w:rsidRPr="00F47E65">
        <w:rPr>
          <w:b/>
          <w:sz w:val="28"/>
          <w:szCs w:val="28"/>
        </w:rPr>
        <w:t>5.13. Право заявителя на получение информации и документов,</w:t>
      </w:r>
    </w:p>
    <w:p w:rsidR="00F77145" w:rsidRPr="00F47E65" w:rsidRDefault="00F77145" w:rsidP="00F77145">
      <w:pPr>
        <w:jc w:val="center"/>
        <w:rPr>
          <w:b/>
          <w:sz w:val="28"/>
          <w:szCs w:val="28"/>
        </w:rPr>
      </w:pPr>
      <w:r w:rsidRPr="00F47E65">
        <w:rPr>
          <w:b/>
          <w:sz w:val="28"/>
          <w:szCs w:val="28"/>
        </w:rPr>
        <w:t>необходимых для обоснования 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Заявители имеют право обратиться в </w:t>
      </w:r>
      <w:r w:rsidR="00655C5E">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F47E65" w:rsidRDefault="00F77145" w:rsidP="00F77145">
      <w:pPr>
        <w:ind w:firstLine="709"/>
        <w:jc w:val="center"/>
        <w:rPr>
          <w:sz w:val="28"/>
          <w:szCs w:val="28"/>
        </w:rPr>
      </w:pPr>
    </w:p>
    <w:p w:rsidR="00F77145" w:rsidRPr="00F47E65" w:rsidRDefault="00F77145" w:rsidP="00F77145">
      <w:pPr>
        <w:jc w:val="center"/>
        <w:rPr>
          <w:b/>
          <w:sz w:val="28"/>
          <w:szCs w:val="28"/>
        </w:rPr>
      </w:pPr>
      <w:r w:rsidRPr="00F47E65">
        <w:rPr>
          <w:b/>
          <w:sz w:val="28"/>
          <w:szCs w:val="28"/>
        </w:rPr>
        <w:t xml:space="preserve">5.14. Способы информирования заявителей о порядке подачи </w:t>
      </w:r>
    </w:p>
    <w:p w:rsidR="00F77145" w:rsidRPr="00F47E65" w:rsidRDefault="00F77145" w:rsidP="00F77145">
      <w:pPr>
        <w:jc w:val="center"/>
        <w:rPr>
          <w:b/>
          <w:sz w:val="28"/>
          <w:szCs w:val="28"/>
        </w:rPr>
      </w:pPr>
      <w:r w:rsidRPr="00F47E65">
        <w:rPr>
          <w:b/>
          <w:sz w:val="28"/>
          <w:szCs w:val="28"/>
        </w:rPr>
        <w:t>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F77145" w:rsidRPr="00F77145" w:rsidRDefault="00F77145" w:rsidP="000F469D">
      <w:pPr>
        <w:widowControl w:val="0"/>
        <w:autoSpaceDE w:val="0"/>
        <w:autoSpaceDN w:val="0"/>
        <w:adjustRightInd w:val="0"/>
        <w:jc w:val="center"/>
        <w:outlineLvl w:val="1"/>
        <w:rPr>
          <w:color w:val="FF0000"/>
          <w:sz w:val="28"/>
          <w:szCs w:val="28"/>
        </w:rPr>
      </w:pPr>
    </w:p>
    <w:p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865C3B" w:rsidRPr="002D7860">
        <w:rPr>
          <w:sz w:val="28"/>
          <w:szCs w:val="28"/>
        </w:rPr>
        <w:t>.</w:t>
      </w:r>
      <w:r w:rsidRPr="002D7860">
        <w:rPr>
          <w:sz w:val="28"/>
          <w:szCs w:val="28"/>
        </w:rPr>
        <w:t xml:space="preserve"> </w:t>
      </w:r>
      <w:r w:rsidR="007E20A7">
        <w:rPr>
          <w:sz w:val="28"/>
          <w:szCs w:val="28"/>
        </w:rPr>
        <w:t>6.</w:t>
      </w:r>
      <w:r w:rsidRPr="002D7860">
        <w:rPr>
          <w:sz w:val="28"/>
          <w:szCs w:val="28"/>
        </w:rPr>
        <w:t xml:space="preserve"> ОСОБЕННОСТИ</w:t>
      </w:r>
      <w:r w:rsidR="005B357D" w:rsidRPr="002D7860">
        <w:rPr>
          <w:sz w:val="28"/>
          <w:szCs w:val="28"/>
        </w:rPr>
        <w:t xml:space="preserve"> </w:t>
      </w:r>
      <w:r w:rsidRPr="002D7860">
        <w:rPr>
          <w:sz w:val="28"/>
          <w:szCs w:val="28"/>
        </w:rPr>
        <w:t>ВЫПОЛНЕНИЯ АДМИНИСТРАТИВНЫХ ПРОЦЕДУР (ДЕЙСТВИЙ) В МНОГОФУНКЦИОНАЛЬНЫХ ЦЕНТРАХ ПРЕДОСТАВЛЕНИЯ</w:t>
      </w:r>
      <w:r w:rsidR="00865C3B" w:rsidRPr="002D7860">
        <w:rPr>
          <w:sz w:val="28"/>
          <w:szCs w:val="28"/>
        </w:rPr>
        <w:t xml:space="preserve"> </w:t>
      </w:r>
      <w:r w:rsidR="00126A7D" w:rsidRPr="002D7860">
        <w:rPr>
          <w:sz w:val="28"/>
          <w:szCs w:val="28"/>
        </w:rPr>
        <w:t>ГОСУДАРСТВЕННЫХ И</w:t>
      </w:r>
      <w:r w:rsidR="005B357D" w:rsidRPr="002D7860">
        <w:rPr>
          <w:sz w:val="28"/>
          <w:szCs w:val="28"/>
        </w:rPr>
        <w:t xml:space="preserve"> </w:t>
      </w:r>
      <w:r w:rsidR="00266CEB" w:rsidRPr="002D7860">
        <w:rPr>
          <w:sz w:val="28"/>
          <w:szCs w:val="28"/>
        </w:rPr>
        <w:t>МУНИЦИПАЛЬНЫХ</w:t>
      </w:r>
      <w:r w:rsidR="005B357D" w:rsidRPr="002D7860">
        <w:rPr>
          <w:sz w:val="28"/>
          <w:szCs w:val="28"/>
        </w:rPr>
        <w:t xml:space="preserve"> </w:t>
      </w:r>
      <w:r w:rsidR="00266CEB" w:rsidRPr="002D7860">
        <w:rPr>
          <w:sz w:val="28"/>
          <w:szCs w:val="28"/>
        </w:rPr>
        <w:t>УСЛУГ</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Pr="00CE5BC1">
        <w:rPr>
          <w:sz w:val="28"/>
          <w:szCs w:val="28"/>
        </w:rPr>
        <w:t xml:space="preserve"> </w:t>
      </w:r>
      <w:r w:rsidR="00126A7D" w:rsidRPr="00CE5BC1">
        <w:rPr>
          <w:sz w:val="28"/>
          <w:szCs w:val="28"/>
        </w:rPr>
        <w:t>ПЕРЕЧЕНЬ АДМИНИСТРАТИВНЫХ ПРОЦЕДУР</w:t>
      </w:r>
      <w:r w:rsidRPr="00CE5BC1">
        <w:rPr>
          <w:sz w:val="28"/>
          <w:szCs w:val="28"/>
        </w:rPr>
        <w:t xml:space="preserve"> (</w:t>
      </w:r>
      <w:r w:rsidR="00126A7D" w:rsidRPr="00CE5BC1">
        <w:rPr>
          <w:sz w:val="28"/>
          <w:szCs w:val="28"/>
        </w:rPr>
        <w:t>ДЕЙСТВИЙ</w:t>
      </w:r>
      <w:r w:rsidRPr="00CE5BC1">
        <w:rPr>
          <w:sz w:val="28"/>
          <w:szCs w:val="28"/>
        </w:rPr>
        <w:t xml:space="preserve">), </w:t>
      </w:r>
      <w:r w:rsidR="00126A7D" w:rsidRPr="00CE5BC1">
        <w:rPr>
          <w:sz w:val="28"/>
          <w:szCs w:val="28"/>
        </w:rPr>
        <w:t>ВЫПОЛНЯЕМЫ</w:t>
      </w:r>
      <w:r w:rsidR="00D451A4" w:rsidRPr="00CE5BC1">
        <w:rPr>
          <w:sz w:val="28"/>
          <w:szCs w:val="28"/>
        </w:rPr>
        <w:t>Х</w:t>
      </w:r>
      <w:r w:rsidR="00126A7D" w:rsidRPr="00CE5BC1">
        <w:rPr>
          <w:sz w:val="28"/>
          <w:szCs w:val="28"/>
        </w:rPr>
        <w:t xml:space="preserve"> МНОГОФУНКЦИОНАЛЬНЫМИ ЦЕНТРАМИ ПРЕДОСТАВЛЕНИЯ </w:t>
      </w:r>
      <w:r w:rsidR="00D451A4" w:rsidRPr="00CE5BC1">
        <w:rPr>
          <w:sz w:val="28"/>
          <w:szCs w:val="28"/>
        </w:rPr>
        <w:t xml:space="preserve"> ГОСУДАРСТВЕННЫХ И </w:t>
      </w:r>
      <w:r w:rsidR="00126A7D" w:rsidRPr="00CE5BC1">
        <w:rPr>
          <w:sz w:val="28"/>
          <w:szCs w:val="28"/>
        </w:rPr>
        <w:t>МУНИЦИПАЛЬНЫХ УСЛУГ</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t>6.1.1. Предоставление муниципальной услуги включает 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lastRenderedPageBreak/>
        <w:t>6.1.1.5. Выдачу заявителю результата предоставления муниципаль</w:t>
      </w:r>
      <w:r w:rsidR="006108D8" w:rsidRPr="002D7860">
        <w:rPr>
          <w:sz w:val="28"/>
          <w:szCs w:val="28"/>
        </w:rPr>
        <w:t xml:space="preserve">ной </w:t>
      </w:r>
      <w:r w:rsidRPr="002D7860">
        <w:rPr>
          <w:sz w:val="28"/>
          <w:szCs w:val="28"/>
        </w:rPr>
        <w:t>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41"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A52DB3" w:rsidRPr="002D7860">
        <w:rPr>
          <w:sz w:val="28"/>
          <w:szCs w:val="28"/>
        </w:rPr>
        <w:t>ПОРЯДОК</w:t>
      </w:r>
      <w:r w:rsidRPr="002D7860">
        <w:rPr>
          <w:sz w:val="28"/>
          <w:szCs w:val="28"/>
        </w:rPr>
        <w:t xml:space="preserve"> </w:t>
      </w:r>
      <w:r w:rsidR="00A52DB3" w:rsidRPr="002D7860">
        <w:rPr>
          <w:sz w:val="28"/>
          <w:szCs w:val="28"/>
        </w:rPr>
        <w:t>ВЫПОЛНЕНИЯ</w:t>
      </w:r>
      <w:r w:rsidRPr="002D7860">
        <w:rPr>
          <w:sz w:val="28"/>
          <w:szCs w:val="28"/>
        </w:rPr>
        <w:t xml:space="preserve"> </w:t>
      </w:r>
      <w:r w:rsidR="00A52DB3" w:rsidRPr="002D7860">
        <w:rPr>
          <w:sz w:val="28"/>
          <w:szCs w:val="28"/>
        </w:rPr>
        <w:t>АДМИНИСТРАТИВНЫХ</w:t>
      </w:r>
      <w:r w:rsidRPr="002D7860">
        <w:rPr>
          <w:sz w:val="28"/>
          <w:szCs w:val="28"/>
        </w:rPr>
        <w:t xml:space="preserve"> </w:t>
      </w:r>
      <w:r w:rsidR="00A52DB3" w:rsidRPr="002D7860">
        <w:rPr>
          <w:sz w:val="28"/>
          <w:szCs w:val="28"/>
        </w:rPr>
        <w:t>ПРОЦЕДУР</w:t>
      </w:r>
      <w:r w:rsidRPr="002D7860">
        <w:rPr>
          <w:sz w:val="28"/>
          <w:szCs w:val="28"/>
        </w:rPr>
        <w:t xml:space="preserve"> (</w:t>
      </w:r>
      <w:r w:rsidR="00A52DB3" w:rsidRPr="002D7860">
        <w:rPr>
          <w:sz w:val="28"/>
          <w:szCs w:val="28"/>
        </w:rPr>
        <w:t>ДЕЙСТВИЙ</w:t>
      </w:r>
      <w:r w:rsidRPr="002D7860">
        <w:rPr>
          <w:sz w:val="28"/>
          <w:szCs w:val="28"/>
        </w:rPr>
        <w:t xml:space="preserve">) </w:t>
      </w:r>
      <w:r w:rsidR="00A52DB3" w:rsidRPr="002D7860">
        <w:rPr>
          <w:sz w:val="28"/>
          <w:szCs w:val="28"/>
        </w:rPr>
        <w:t>МНОГОФУНКЦИОАЛЬНЫМИ</w:t>
      </w:r>
      <w:r w:rsidRPr="002D7860">
        <w:rPr>
          <w:sz w:val="28"/>
          <w:szCs w:val="28"/>
        </w:rPr>
        <w:t xml:space="preserve"> </w:t>
      </w:r>
      <w:r w:rsidR="00A52DB3" w:rsidRPr="002D7860">
        <w:rPr>
          <w:sz w:val="28"/>
          <w:szCs w:val="28"/>
        </w:rPr>
        <w:t>ЦЕНТРАМИ</w:t>
      </w:r>
      <w:r w:rsidRPr="002D7860">
        <w:rPr>
          <w:sz w:val="28"/>
          <w:szCs w:val="28"/>
        </w:rPr>
        <w:t xml:space="preserve"> </w:t>
      </w:r>
      <w:r w:rsidR="00A52DB3" w:rsidRPr="002D7860">
        <w:rPr>
          <w:sz w:val="28"/>
          <w:szCs w:val="28"/>
        </w:rPr>
        <w:t>ПРЕДОСТАВЛЕНИЯ ГОСУДАРСТВЕННЫХ</w:t>
      </w:r>
      <w:r w:rsidRPr="002D7860">
        <w:rPr>
          <w:sz w:val="28"/>
          <w:szCs w:val="28"/>
        </w:rPr>
        <w:t xml:space="preserve"> </w:t>
      </w:r>
      <w:r w:rsidRPr="002D7860">
        <w:rPr>
          <w:sz w:val="28"/>
          <w:szCs w:val="28"/>
        </w:rPr>
        <w:br/>
      </w:r>
      <w:r w:rsidR="00A52DB3" w:rsidRPr="002D7860">
        <w:rPr>
          <w:sz w:val="28"/>
          <w:szCs w:val="28"/>
        </w:rPr>
        <w:t>И</w:t>
      </w:r>
      <w:r w:rsidRPr="002D7860">
        <w:rPr>
          <w:sz w:val="28"/>
          <w:szCs w:val="28"/>
        </w:rPr>
        <w:t xml:space="preserve"> </w:t>
      </w:r>
      <w:r w:rsidR="00A52DB3" w:rsidRPr="002D7860">
        <w:rPr>
          <w:sz w:val="28"/>
          <w:szCs w:val="28"/>
        </w:rPr>
        <w:t>МУНИЦИПАЛЬНЫХ УСЛУГ</w:t>
      </w:r>
    </w:p>
    <w:p w:rsidR="00126A7D" w:rsidRPr="002D7860" w:rsidRDefault="00126A7D" w:rsidP="00126A7D">
      <w:pPr>
        <w:ind w:firstLine="709"/>
        <w:jc w:val="both"/>
        <w:rPr>
          <w:sz w:val="28"/>
          <w:szCs w:val="28"/>
        </w:rPr>
      </w:pPr>
    </w:p>
    <w:p w:rsidR="00126A7D" w:rsidRPr="002D7860" w:rsidRDefault="0077247A" w:rsidP="00126A7D">
      <w:pPr>
        <w:ind w:firstLine="709"/>
        <w:jc w:val="both"/>
        <w:rPr>
          <w:sz w:val="28"/>
          <w:szCs w:val="28"/>
        </w:rPr>
      </w:pPr>
      <w:r>
        <w:rPr>
          <w:sz w:val="28"/>
          <w:szCs w:val="28"/>
        </w:rPr>
        <w:t xml:space="preserve"> </w:t>
      </w:r>
      <w:r w:rsidR="00126A7D" w:rsidRPr="002D7860">
        <w:rPr>
          <w:sz w:val="28"/>
          <w:szCs w:val="28"/>
        </w:rPr>
        <w:t>6.2.1. 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00126A7D" w:rsidRPr="002D7860">
        <w:rPr>
          <w:sz w:val="28"/>
          <w:szCs w:val="28"/>
        </w:rPr>
        <w:t>муниципальных услуг, а также для предоставления иной информации, в</w:t>
      </w:r>
      <w:r w:rsidR="004D4A11">
        <w:rPr>
          <w:sz w:val="28"/>
          <w:szCs w:val="28"/>
        </w:rPr>
        <w:t xml:space="preserve"> </w:t>
      </w:r>
      <w:r w:rsidR="00126A7D" w:rsidRPr="002D7860">
        <w:rPr>
          <w:sz w:val="28"/>
          <w:szCs w:val="28"/>
        </w:rPr>
        <w:t>том числе указанной в</w:t>
      </w:r>
      <w:r w:rsidR="004D4A11">
        <w:rPr>
          <w:sz w:val="28"/>
          <w:szCs w:val="28"/>
        </w:rPr>
        <w:t xml:space="preserve"> </w:t>
      </w:r>
      <w:r w:rsidR="00126A7D" w:rsidRPr="002D7860">
        <w:rPr>
          <w:sz w:val="28"/>
          <w:szCs w:val="28"/>
        </w:rPr>
        <w:t xml:space="preserve">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26A7D" w:rsidRPr="002D7860"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 xml:space="preserve">является обращение заявителя в МФЦ с заявлением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35165D" w:rsidRPr="002D7860">
        <w:rPr>
          <w:sz w:val="28"/>
          <w:szCs w:val="28"/>
        </w:rPr>
        <w:t xml:space="preserve"> </w:t>
      </w:r>
      <w:r w:rsidR="0035165D" w:rsidRPr="00F77145">
        <w:rPr>
          <w:sz w:val="28"/>
          <w:szCs w:val="28"/>
        </w:rPr>
        <w:t xml:space="preserve">с подпунктами </w:t>
      </w:r>
      <w:r w:rsidR="004D4A11">
        <w:rPr>
          <w:sz w:val="28"/>
          <w:szCs w:val="28"/>
        </w:rPr>
        <w:t>1-3</w:t>
      </w:r>
      <w:r w:rsidR="0035165D" w:rsidRPr="00F77145">
        <w:rPr>
          <w:sz w:val="28"/>
          <w:szCs w:val="28"/>
        </w:rPr>
        <w:t xml:space="preserve"> пункта </w:t>
      </w:r>
      <w:r w:rsidR="004D4A11">
        <w:rPr>
          <w:sz w:val="28"/>
          <w:szCs w:val="28"/>
        </w:rPr>
        <w:t>2.6.1</w:t>
      </w:r>
      <w:r w:rsidR="0035165D" w:rsidRPr="00F77145">
        <w:rPr>
          <w:sz w:val="28"/>
          <w:szCs w:val="28"/>
        </w:rPr>
        <w:t xml:space="preserve"> подраздела </w:t>
      </w:r>
      <w:r w:rsidR="004D4A11">
        <w:rPr>
          <w:sz w:val="28"/>
          <w:szCs w:val="28"/>
        </w:rPr>
        <w:t>2.6</w:t>
      </w:r>
      <w:r w:rsidR="0035165D" w:rsidRPr="00F77145">
        <w:rPr>
          <w:sz w:val="28"/>
          <w:szCs w:val="28"/>
        </w:rPr>
        <w:t xml:space="preserve"> раздела </w:t>
      </w:r>
      <w:r w:rsidR="00655C5E">
        <w:rPr>
          <w:sz w:val="28"/>
          <w:szCs w:val="28"/>
        </w:rPr>
        <w:t xml:space="preserve">2 </w:t>
      </w:r>
      <w:r w:rsidR="0035165D" w:rsidRPr="00F77145">
        <w:rPr>
          <w:sz w:val="28"/>
          <w:szCs w:val="28"/>
        </w:rPr>
        <w:t>Регламента</w:t>
      </w:r>
      <w:r w:rsidR="006106A4" w:rsidRPr="00F77145">
        <w:rPr>
          <w:sz w:val="28"/>
          <w:szCs w:val="28"/>
        </w:rPr>
        <w:t>.</w:t>
      </w:r>
    </w:p>
    <w:p w:rsidR="00F26E52" w:rsidRPr="004D4A11" w:rsidRDefault="00F26E52" w:rsidP="00F26E52">
      <w:pPr>
        <w:autoSpaceDE w:val="0"/>
        <w:autoSpaceDN w:val="0"/>
        <w:adjustRightInd w:val="0"/>
        <w:ind w:firstLine="720"/>
        <w:jc w:val="both"/>
        <w:rPr>
          <w:sz w:val="28"/>
          <w:szCs w:val="28"/>
        </w:rPr>
      </w:pPr>
      <w:r w:rsidRPr="004D4A11">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2" w:history="1">
        <w:r w:rsidRPr="004D4A11">
          <w:rPr>
            <w:sz w:val="28"/>
            <w:szCs w:val="28"/>
          </w:rPr>
          <w:t>частью 18 статьи 14.1</w:t>
        </w:r>
      </w:hyperlink>
      <w:r w:rsidRPr="004D4A11">
        <w:rPr>
          <w:sz w:val="28"/>
          <w:szCs w:val="28"/>
        </w:rPr>
        <w:t xml:space="preserve"> Федерального закона от 27 июля 2006 года </w:t>
      </w:r>
      <w:r w:rsidR="006160F4" w:rsidRPr="004D4A11">
        <w:rPr>
          <w:sz w:val="28"/>
          <w:szCs w:val="28"/>
        </w:rPr>
        <w:t>№</w:t>
      </w:r>
      <w:r w:rsidRPr="004D4A11">
        <w:rPr>
          <w:sz w:val="28"/>
          <w:szCs w:val="28"/>
        </w:rPr>
        <w:t xml:space="preserve"> 149-ФЗ </w:t>
      </w:r>
      <w:r w:rsidR="006160F4" w:rsidRPr="004D4A11">
        <w:rPr>
          <w:sz w:val="28"/>
          <w:szCs w:val="28"/>
        </w:rPr>
        <w:t>«</w:t>
      </w:r>
      <w:r w:rsidRPr="004D4A11">
        <w:rPr>
          <w:sz w:val="28"/>
          <w:szCs w:val="28"/>
        </w:rPr>
        <w:t>Об информации, информационных технологиях и о защите информации</w:t>
      </w:r>
      <w:r w:rsidR="006160F4" w:rsidRPr="004D4A11">
        <w:rPr>
          <w:sz w:val="28"/>
          <w:szCs w:val="28"/>
        </w:rPr>
        <w:t>»</w:t>
      </w:r>
      <w:r w:rsidR="00616E77" w:rsidRPr="004D4A11">
        <w:rPr>
          <w:sz w:val="28"/>
          <w:szCs w:val="28"/>
        </w:rPr>
        <w:t>. Использование вышеуказанных технологий проводится при наличии технической возможности.</w:t>
      </w:r>
    </w:p>
    <w:p w:rsidR="00126A7D" w:rsidRPr="002D7860" w:rsidRDefault="00126A7D" w:rsidP="00126A7D">
      <w:pPr>
        <w:ind w:firstLine="709"/>
        <w:jc w:val="both"/>
        <w:rPr>
          <w:sz w:val="28"/>
          <w:szCs w:val="28"/>
        </w:rPr>
      </w:pPr>
      <w:r w:rsidRPr="002D7860">
        <w:rPr>
          <w:sz w:val="28"/>
          <w:szCs w:val="28"/>
        </w:rPr>
        <w:t>Прием заявления и документов в МФЦ осуществляется 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4D4A11">
        <w:rPr>
          <w:sz w:val="28"/>
          <w:szCs w:val="28"/>
        </w:rPr>
        <w:t xml:space="preserve">соглашения </w:t>
      </w:r>
      <w:r w:rsidRPr="002D7860">
        <w:rPr>
          <w:sz w:val="28"/>
          <w:szCs w:val="28"/>
        </w:rPr>
        <w:t xml:space="preserve">о </w:t>
      </w:r>
      <w:r w:rsidRPr="002D7860">
        <w:rPr>
          <w:sz w:val="28"/>
          <w:szCs w:val="28"/>
        </w:rPr>
        <w:lastRenderedPageBreak/>
        <w:t xml:space="preserve">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F77145" w:rsidRDefault="00126A7D" w:rsidP="00126A7D">
      <w:pPr>
        <w:ind w:firstLine="709"/>
        <w:jc w:val="both"/>
        <w:rPr>
          <w:b/>
          <w:strike/>
          <w:sz w:val="28"/>
          <w:szCs w:val="28"/>
        </w:rPr>
      </w:pPr>
      <w:r w:rsidRPr="00F77145">
        <w:rPr>
          <w:sz w:val="28"/>
          <w:szCs w:val="28"/>
        </w:rPr>
        <w:t xml:space="preserve">Работник МФЦ при приеме заявления о предоставлении </w:t>
      </w:r>
      <w:r w:rsidR="003364FD" w:rsidRPr="00F77145">
        <w:rPr>
          <w:sz w:val="28"/>
          <w:szCs w:val="28"/>
        </w:rPr>
        <w:t>муниципальной</w:t>
      </w:r>
      <w:r w:rsidRPr="00F77145">
        <w:rPr>
          <w:sz w:val="28"/>
          <w:szCs w:val="28"/>
        </w:rPr>
        <w:t xml:space="preserve"> услуги</w:t>
      </w:r>
      <w:r w:rsidR="00CD6BDD" w:rsidRPr="00F77145">
        <w:rPr>
          <w:sz w:val="28"/>
          <w:szCs w:val="28"/>
        </w:rPr>
        <w:t xml:space="preserve"> </w:t>
      </w:r>
      <w:r w:rsidRPr="00F77145">
        <w:rPr>
          <w:sz w:val="28"/>
          <w:szCs w:val="28"/>
        </w:rPr>
        <w:t xml:space="preserve">либо </w:t>
      </w:r>
      <w:hyperlink r:id="rId43" w:anchor="/document/71912496/entry/1000" w:history="1">
        <w:r w:rsidRPr="00F77145">
          <w:rPr>
            <w:sz w:val="28"/>
            <w:szCs w:val="28"/>
          </w:rPr>
          <w:t>запроса</w:t>
        </w:r>
      </w:hyperlink>
      <w:r w:rsidR="00A913A7" w:rsidRPr="00F77145">
        <w:rPr>
          <w:sz w:val="28"/>
          <w:szCs w:val="28"/>
        </w:rPr>
        <w:t xml:space="preserve"> о предоставлении </w:t>
      </w:r>
      <w:r w:rsidR="00A913A7"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44" w:anchor="/document/12177515/entry/1510" w:history="1">
        <w:r w:rsidRPr="00F77145">
          <w:rPr>
            <w:sz w:val="28"/>
            <w:szCs w:val="28"/>
          </w:rPr>
          <w:t>статьей 15.1</w:t>
        </w:r>
      </w:hyperlink>
      <w:r w:rsidRPr="00F77145">
        <w:rPr>
          <w:sz w:val="28"/>
          <w:szCs w:val="28"/>
        </w:rPr>
        <w:t xml:space="preserve"> Федерального закона </w:t>
      </w:r>
      <w:r w:rsidR="005E1782" w:rsidRPr="00F77145">
        <w:rPr>
          <w:sz w:val="28"/>
          <w:szCs w:val="28"/>
        </w:rPr>
        <w:t xml:space="preserve">№ 210-ФЗ </w:t>
      </w:r>
      <w:r w:rsidRPr="00F77145">
        <w:rPr>
          <w:sz w:val="28"/>
          <w:szCs w:val="28"/>
        </w:rPr>
        <w:t xml:space="preserve">(далее – комплексный запрос): </w:t>
      </w:r>
      <w:r w:rsidR="00967AB0" w:rsidRPr="00F77145">
        <w:rPr>
          <w:sz w:val="28"/>
          <w:szCs w:val="28"/>
        </w:rPr>
        <w:t xml:space="preserve"> </w:t>
      </w:r>
    </w:p>
    <w:p w:rsidR="00126A7D" w:rsidRPr="002D7860" w:rsidRDefault="00126A7D" w:rsidP="00126A7D">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126A7D" w:rsidRPr="002D7860" w:rsidRDefault="00126A7D" w:rsidP="00126A7D">
      <w:pPr>
        <w:ind w:firstLine="709"/>
        <w:jc w:val="both"/>
        <w:rPr>
          <w:i/>
          <w:sz w:val="28"/>
          <w:szCs w:val="28"/>
        </w:rPr>
      </w:pPr>
      <w:r w:rsidRPr="002D7860">
        <w:rPr>
          <w:sz w:val="28"/>
          <w:szCs w:val="28"/>
        </w:rPr>
        <w:t xml:space="preserve">проверяет правильность составления комплексного запроса, а также комплектность документов, необходимых в соответствии </w:t>
      </w:r>
      <w:r w:rsidR="005E1782" w:rsidRPr="002D7860">
        <w:rPr>
          <w:sz w:val="28"/>
          <w:szCs w:val="28"/>
        </w:rPr>
        <w:t xml:space="preserve">с </w:t>
      </w:r>
      <w:r w:rsidR="004D4A11">
        <w:rPr>
          <w:sz w:val="28"/>
          <w:szCs w:val="28"/>
        </w:rPr>
        <w:t>подпунктами 1-3</w:t>
      </w:r>
      <w:r w:rsidR="005E1782" w:rsidRPr="00F77145">
        <w:rPr>
          <w:sz w:val="28"/>
          <w:szCs w:val="28"/>
        </w:rPr>
        <w:t xml:space="preserve"> пункта </w:t>
      </w:r>
      <w:r w:rsidR="004D4A11">
        <w:rPr>
          <w:sz w:val="28"/>
          <w:szCs w:val="28"/>
        </w:rPr>
        <w:t>2.6.1</w:t>
      </w:r>
      <w:r w:rsidR="005E1782" w:rsidRPr="00F77145">
        <w:rPr>
          <w:sz w:val="28"/>
          <w:szCs w:val="28"/>
        </w:rPr>
        <w:t xml:space="preserve"> подраздела </w:t>
      </w:r>
      <w:r w:rsidR="004D4A11">
        <w:rPr>
          <w:sz w:val="28"/>
          <w:szCs w:val="28"/>
        </w:rPr>
        <w:t xml:space="preserve">2.6 </w:t>
      </w:r>
      <w:r w:rsidR="005E1782" w:rsidRPr="00F77145">
        <w:rPr>
          <w:sz w:val="28"/>
          <w:szCs w:val="28"/>
        </w:rPr>
        <w:t xml:space="preserve">раздела </w:t>
      </w:r>
      <w:r w:rsidR="00655C5E">
        <w:rPr>
          <w:sz w:val="28"/>
          <w:szCs w:val="28"/>
        </w:rPr>
        <w:t>2</w:t>
      </w:r>
      <w:r w:rsidR="005E1782" w:rsidRPr="00F77145">
        <w:rPr>
          <w:sz w:val="28"/>
          <w:szCs w:val="28"/>
        </w:rPr>
        <w:t xml:space="preserve"> Регламента,</w:t>
      </w:r>
      <w:r w:rsidRPr="002D7860">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r w:rsidRPr="002D7860">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 xml:space="preserve">осуществляет копирование (сканирование) документов, предусмотренных </w:t>
      </w:r>
      <w:hyperlink r:id="rId45" w:history="1">
        <w:r w:rsidRPr="002D7860">
          <w:rPr>
            <w:sz w:val="28"/>
            <w:szCs w:val="28"/>
          </w:rPr>
          <w:t>пунктами 1</w:t>
        </w:r>
      </w:hyperlink>
      <w:r w:rsidR="006106A4">
        <w:rPr>
          <w:sz w:val="28"/>
          <w:szCs w:val="28"/>
        </w:rPr>
        <w:t>-</w:t>
      </w:r>
      <w:hyperlink r:id="rId46" w:history="1">
        <w:r w:rsidRPr="002D7860">
          <w:rPr>
            <w:sz w:val="28"/>
            <w:szCs w:val="28"/>
          </w:rPr>
          <w:t>7</w:t>
        </w:r>
      </w:hyperlink>
      <w:r w:rsidRPr="002D7860">
        <w:rPr>
          <w:sz w:val="28"/>
          <w:szCs w:val="28"/>
        </w:rPr>
        <w:t xml:space="preserve">, </w:t>
      </w:r>
      <w:hyperlink r:id="rId47" w:history="1">
        <w:r w:rsidRPr="002D7860">
          <w:rPr>
            <w:sz w:val="28"/>
            <w:szCs w:val="28"/>
          </w:rPr>
          <w:t>9</w:t>
        </w:r>
      </w:hyperlink>
      <w:r w:rsidRPr="002D7860">
        <w:rPr>
          <w:sz w:val="28"/>
          <w:szCs w:val="28"/>
        </w:rPr>
        <w:t xml:space="preserve">, </w:t>
      </w:r>
      <w:hyperlink r:id="rId48" w:history="1">
        <w:r w:rsidRPr="002D7860">
          <w:rPr>
            <w:sz w:val="28"/>
            <w:szCs w:val="28"/>
          </w:rPr>
          <w:t>10</w:t>
        </w:r>
      </w:hyperlink>
      <w:r w:rsidRPr="002D7860">
        <w:rPr>
          <w:sz w:val="28"/>
          <w:szCs w:val="28"/>
        </w:rPr>
        <w:t xml:space="preserve">, </w:t>
      </w:r>
      <w:hyperlink r:id="rId49" w:history="1">
        <w:r w:rsidRPr="002D7860">
          <w:rPr>
            <w:sz w:val="28"/>
            <w:szCs w:val="28"/>
          </w:rPr>
          <w:t>14</w:t>
        </w:r>
      </w:hyperlink>
      <w:r w:rsidRPr="002D7860">
        <w:rPr>
          <w:sz w:val="28"/>
          <w:szCs w:val="28"/>
        </w:rPr>
        <w:t xml:space="preserve">, </w:t>
      </w:r>
      <w:hyperlink r:id="rId50" w:history="1">
        <w:r w:rsidRPr="002D7860">
          <w:rPr>
            <w:sz w:val="28"/>
            <w:szCs w:val="28"/>
          </w:rPr>
          <w:t>17</w:t>
        </w:r>
      </w:hyperlink>
      <w:r w:rsidRPr="002D7860">
        <w:rPr>
          <w:sz w:val="28"/>
          <w:szCs w:val="28"/>
        </w:rPr>
        <w:t xml:space="preserve"> и </w:t>
      </w:r>
      <w:hyperlink r:id="rId51"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4D4A11">
        <w:rPr>
          <w:sz w:val="28"/>
          <w:szCs w:val="28"/>
        </w:rPr>
        <w:t>2.9</w:t>
      </w:r>
      <w:r w:rsidR="005E1782" w:rsidRPr="002D7860">
        <w:rPr>
          <w:sz w:val="28"/>
          <w:szCs w:val="28"/>
        </w:rPr>
        <w:t xml:space="preserve"> раздела</w:t>
      </w:r>
      <w:r w:rsidRPr="002D7860">
        <w:rPr>
          <w:sz w:val="28"/>
          <w:szCs w:val="28"/>
        </w:rPr>
        <w:t xml:space="preserve"> </w:t>
      </w:r>
      <w:r w:rsidR="00655C5E">
        <w:rPr>
          <w:sz w:val="28"/>
          <w:szCs w:val="28"/>
        </w:rPr>
        <w:t>2</w:t>
      </w:r>
      <w:r w:rsidRPr="002D7860">
        <w:rPr>
          <w:sz w:val="28"/>
          <w:szCs w:val="28"/>
        </w:rPr>
        <w:t xml:space="preserve">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w:t>
      </w:r>
      <w:r w:rsidR="004D4A11">
        <w:rPr>
          <w:sz w:val="28"/>
          <w:szCs w:val="28"/>
        </w:rPr>
        <w:t xml:space="preserve"> проинформировать его обо всех </w:t>
      </w:r>
      <w:r w:rsidRPr="002D7860">
        <w:rPr>
          <w:sz w:val="28"/>
          <w:szCs w:val="28"/>
        </w:rPr>
        <w:t>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 xml:space="preserve">При </w:t>
      </w:r>
      <w:r w:rsidR="001112D7" w:rsidRPr="006160F4">
        <w:rPr>
          <w:sz w:val="28"/>
          <w:szCs w:val="28"/>
        </w:rPr>
        <w:t>обращении заявителя с заявлением и документами, необходимыми для предоставления муниципальной услуги</w:t>
      </w:r>
      <w:r w:rsidR="001112D7">
        <w:rPr>
          <w:sz w:val="28"/>
          <w:szCs w:val="28"/>
        </w:rPr>
        <w:t>,</w:t>
      </w:r>
      <w:r w:rsidR="001112D7" w:rsidRPr="002D7860">
        <w:rPr>
          <w:sz w:val="28"/>
          <w:szCs w:val="28"/>
        </w:rPr>
        <w:t xml:space="preserve"> </w:t>
      </w:r>
      <w:r w:rsidRPr="002D7860">
        <w:rPr>
          <w:sz w:val="28"/>
          <w:szCs w:val="28"/>
        </w:rPr>
        <w:t>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заявление </w:t>
      </w:r>
      <w:r w:rsidR="004D4A11">
        <w:rPr>
          <w:sz w:val="28"/>
          <w:szCs w:val="28"/>
        </w:rPr>
        <w:t>и доку</w:t>
      </w:r>
      <w:r w:rsidRPr="002D7860">
        <w:rPr>
          <w:sz w:val="28"/>
          <w:szCs w:val="28"/>
        </w:rPr>
        <w:t>менты, представленные заявителем;</w:t>
      </w:r>
    </w:p>
    <w:p w:rsidR="00126A7D" w:rsidRPr="002D7860" w:rsidRDefault="0077247A" w:rsidP="00126A7D">
      <w:pPr>
        <w:ind w:firstLine="709"/>
        <w:jc w:val="both"/>
        <w:rPr>
          <w:sz w:val="28"/>
          <w:szCs w:val="28"/>
        </w:rPr>
      </w:pPr>
      <w:r>
        <w:rPr>
          <w:sz w:val="28"/>
          <w:szCs w:val="28"/>
        </w:rPr>
        <w:t>2)</w:t>
      </w:r>
      <w:r w:rsidR="0058201F">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52" w:history="1">
        <w:r w:rsidR="00126A7D" w:rsidRPr="002D7860">
          <w:rPr>
            <w:sz w:val="28"/>
            <w:szCs w:val="28"/>
          </w:rPr>
          <w:t>пунктами 1</w:t>
        </w:r>
      </w:hyperlink>
      <w:r w:rsidR="0058201F">
        <w:rPr>
          <w:sz w:val="28"/>
          <w:szCs w:val="28"/>
        </w:rPr>
        <w:t>-</w:t>
      </w:r>
      <w:hyperlink r:id="rId53" w:history="1">
        <w:r w:rsidR="00126A7D" w:rsidRPr="002D7860">
          <w:rPr>
            <w:sz w:val="28"/>
            <w:szCs w:val="28"/>
          </w:rPr>
          <w:t>7</w:t>
        </w:r>
      </w:hyperlink>
      <w:r w:rsidR="00126A7D" w:rsidRPr="002D7860">
        <w:rPr>
          <w:sz w:val="28"/>
          <w:szCs w:val="28"/>
        </w:rPr>
        <w:t xml:space="preserve">, </w:t>
      </w:r>
      <w:hyperlink r:id="rId54" w:history="1">
        <w:r w:rsidR="00126A7D" w:rsidRPr="002D7860">
          <w:rPr>
            <w:sz w:val="28"/>
            <w:szCs w:val="28"/>
          </w:rPr>
          <w:t>9</w:t>
        </w:r>
      </w:hyperlink>
      <w:r w:rsidR="00126A7D" w:rsidRPr="002D7860">
        <w:rPr>
          <w:sz w:val="28"/>
          <w:szCs w:val="28"/>
        </w:rPr>
        <w:t xml:space="preserve">, </w:t>
      </w:r>
      <w:hyperlink r:id="rId55" w:history="1">
        <w:r w:rsidR="00126A7D" w:rsidRPr="002D7860">
          <w:rPr>
            <w:sz w:val="28"/>
            <w:szCs w:val="28"/>
          </w:rPr>
          <w:t>10</w:t>
        </w:r>
      </w:hyperlink>
      <w:r w:rsidR="00126A7D" w:rsidRPr="002D7860">
        <w:rPr>
          <w:sz w:val="28"/>
          <w:szCs w:val="28"/>
        </w:rPr>
        <w:t xml:space="preserve">, </w:t>
      </w:r>
      <w:hyperlink r:id="rId56" w:history="1">
        <w:r w:rsidR="00126A7D" w:rsidRPr="002D7860">
          <w:rPr>
            <w:sz w:val="28"/>
            <w:szCs w:val="28"/>
          </w:rPr>
          <w:t>14</w:t>
        </w:r>
      </w:hyperlink>
      <w:r w:rsidR="00126A7D" w:rsidRPr="002D7860">
        <w:rPr>
          <w:sz w:val="28"/>
          <w:szCs w:val="28"/>
        </w:rPr>
        <w:t xml:space="preserve">, </w:t>
      </w:r>
      <w:hyperlink r:id="rId57" w:history="1">
        <w:r w:rsidR="00126A7D" w:rsidRPr="002D7860">
          <w:rPr>
            <w:sz w:val="28"/>
            <w:szCs w:val="28"/>
          </w:rPr>
          <w:t>17</w:t>
        </w:r>
      </w:hyperlink>
      <w:r w:rsidR="00126A7D" w:rsidRPr="002D7860">
        <w:rPr>
          <w:sz w:val="28"/>
          <w:szCs w:val="28"/>
        </w:rPr>
        <w:t xml:space="preserve"> и </w:t>
      </w:r>
      <w:hyperlink r:id="rId58"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58201F">
        <w:rPr>
          <w:sz w:val="28"/>
          <w:szCs w:val="28"/>
        </w:rPr>
        <w:t xml:space="preserve"> </w:t>
      </w:r>
      <w:r w:rsidR="00126A7D" w:rsidRPr="002D7860">
        <w:rPr>
          <w:sz w:val="28"/>
          <w:szCs w:val="28"/>
        </w:rPr>
        <w:t xml:space="preserve">формирует электронные документы и (или) электронные образы </w:t>
      </w:r>
      <w:r w:rsidR="004D4A11">
        <w:rPr>
          <w:sz w:val="28"/>
          <w:szCs w:val="28"/>
        </w:rPr>
        <w:t>заявле</w:t>
      </w:r>
      <w:r w:rsidR="00126A7D" w:rsidRPr="002D7860">
        <w:rPr>
          <w:sz w:val="28"/>
          <w:szCs w:val="28"/>
        </w:rPr>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E5D34" w:rsidRPr="00360548" w:rsidRDefault="00126A7D" w:rsidP="00126A7D">
      <w:pPr>
        <w:ind w:firstLine="709"/>
        <w:jc w:val="both"/>
        <w:rPr>
          <w:sz w:val="28"/>
          <w:szCs w:val="28"/>
        </w:rPr>
      </w:pPr>
      <w:r w:rsidRPr="002D7860">
        <w:rPr>
          <w:sz w:val="28"/>
          <w:szCs w:val="28"/>
        </w:rPr>
        <w:t xml:space="preserve">4) </w:t>
      </w:r>
      <w:r w:rsidRPr="00360548">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360548">
        <w:rPr>
          <w:sz w:val="28"/>
          <w:szCs w:val="28"/>
        </w:rPr>
        <w:t>МФЦ</w:t>
      </w:r>
      <w:r w:rsidRPr="00360548">
        <w:rPr>
          <w:sz w:val="28"/>
          <w:szCs w:val="28"/>
        </w:rPr>
        <w:t xml:space="preserve">, </w:t>
      </w:r>
      <w:r w:rsidR="002D41DA" w:rsidRPr="00360548">
        <w:rPr>
          <w:sz w:val="28"/>
          <w:szCs w:val="28"/>
        </w:rPr>
        <w:t>уполномоченным должностным лицом Уполномоченного органа</w:t>
      </w:r>
      <w:r w:rsidRPr="00360548">
        <w:rPr>
          <w:sz w:val="28"/>
          <w:szCs w:val="28"/>
        </w:rPr>
        <w:t xml:space="preserve">, предоставляющие соответствующую </w:t>
      </w:r>
      <w:r w:rsidR="002D41DA" w:rsidRPr="00360548">
        <w:rPr>
          <w:sz w:val="28"/>
          <w:szCs w:val="28"/>
        </w:rPr>
        <w:t>муниципальную</w:t>
      </w:r>
      <w:r w:rsidRPr="00360548">
        <w:rPr>
          <w:sz w:val="28"/>
          <w:szCs w:val="28"/>
        </w:rPr>
        <w:t xml:space="preserve"> услугу</w:t>
      </w:r>
      <w:r w:rsidR="00360548">
        <w:rPr>
          <w:sz w:val="28"/>
          <w:szCs w:val="28"/>
        </w:rPr>
        <w:t>;</w:t>
      </w:r>
    </w:p>
    <w:p w:rsidR="00126A7D" w:rsidRPr="006160F4" w:rsidRDefault="00360548" w:rsidP="00126A7D">
      <w:pPr>
        <w:ind w:firstLine="709"/>
        <w:jc w:val="both"/>
        <w:rPr>
          <w:sz w:val="28"/>
          <w:szCs w:val="28"/>
        </w:rPr>
      </w:pPr>
      <w:r w:rsidRPr="006160F4">
        <w:t>5)</w:t>
      </w:r>
      <w:r w:rsidR="003B5B6A" w:rsidRPr="006160F4">
        <w:t xml:space="preserve"> </w:t>
      </w:r>
      <w:r w:rsidR="003B5B6A"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6160F4">
        <w:rPr>
          <w:rFonts w:eastAsia="Calibri"/>
          <w:sz w:val="28"/>
          <w:szCs w:val="28"/>
          <w:lang w:eastAsia="en-US"/>
        </w:rPr>
        <w:t xml:space="preserve"> Уполномоченный орган</w:t>
      </w:r>
      <w:r w:rsidR="003B5B6A" w:rsidRPr="006160F4">
        <w:rPr>
          <w:sz w:val="28"/>
          <w:szCs w:val="28"/>
        </w:rPr>
        <w:t>, предоставляющий муниципальную услугу</w:t>
      </w:r>
      <w:r w:rsidR="009E5D34" w:rsidRPr="006160F4">
        <w:rPr>
          <w:sz w:val="28"/>
          <w:szCs w:val="28"/>
        </w:rPr>
        <w:t>, расположенный на территории Краснодарского края</w:t>
      </w:r>
      <w:r w:rsidR="003B5B6A" w:rsidRPr="006160F4">
        <w:t>.</w:t>
      </w:r>
    </w:p>
    <w:p w:rsidR="006160F4" w:rsidRPr="00F47E65" w:rsidRDefault="006160F4" w:rsidP="006160F4">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002D41DA" w:rsidRPr="002D7860">
        <w:rPr>
          <w:sz w:val="28"/>
          <w:szCs w:val="28"/>
        </w:rPr>
        <w:t xml:space="preserve">подразделом 2.9. раздела </w:t>
      </w:r>
      <w:r w:rsidR="00655C5E">
        <w:rPr>
          <w:sz w:val="28"/>
          <w:szCs w:val="28"/>
        </w:rPr>
        <w:t>2</w:t>
      </w:r>
      <w:r w:rsidR="002D41DA" w:rsidRPr="002D7860">
        <w:rPr>
          <w:sz w:val="28"/>
          <w:szCs w:val="28"/>
        </w:rPr>
        <w:t xml:space="preserve">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w:t>
      </w:r>
      <w:r w:rsidRPr="002D7860">
        <w:rPr>
          <w:sz w:val="28"/>
          <w:szCs w:val="28"/>
        </w:rPr>
        <w:lastRenderedPageBreak/>
        <w:t>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w:t>
      </w:r>
      <w:r w:rsidR="00F0120C">
        <w:rPr>
          <w:sz w:val="28"/>
          <w:szCs w:val="28"/>
        </w:rPr>
        <w:t xml:space="preserve"> </w:t>
      </w:r>
      <w:r w:rsidRPr="002D7860">
        <w:rPr>
          <w:sz w:val="28"/>
          <w:szCs w:val="28"/>
        </w:rP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F77145" w:rsidRDefault="00126A7D" w:rsidP="00126A7D">
      <w:pPr>
        <w:widowControl w:val="0"/>
        <w:autoSpaceDE w:val="0"/>
        <w:autoSpaceDN w:val="0"/>
        <w:adjustRightInd w:val="0"/>
        <w:ind w:firstLine="709"/>
        <w:jc w:val="both"/>
        <w:rPr>
          <w:sz w:val="28"/>
          <w:szCs w:val="28"/>
        </w:rPr>
      </w:pPr>
      <w:r w:rsidRPr="00F77145">
        <w:rPr>
          <w:sz w:val="28"/>
          <w:szCs w:val="28"/>
        </w:rPr>
        <w:t xml:space="preserve">6.2.4. Основанием для начала административной процедуры </w:t>
      </w:r>
      <w:r w:rsidR="006D3503" w:rsidRPr="00F77145">
        <w:rPr>
          <w:sz w:val="28"/>
          <w:szCs w:val="28"/>
        </w:rPr>
        <w:t xml:space="preserve">(действия) является </w:t>
      </w:r>
      <w:r w:rsidR="0058201F" w:rsidRPr="00F77145">
        <w:rPr>
          <w:sz w:val="28"/>
          <w:szCs w:val="28"/>
        </w:rPr>
        <w:t>под</w:t>
      </w:r>
      <w:r w:rsidRPr="00F77145">
        <w:rPr>
          <w:sz w:val="28"/>
          <w:szCs w:val="28"/>
        </w:rPr>
        <w:t>готовленный</w:t>
      </w:r>
      <w:r w:rsidR="007C55D1" w:rsidRPr="00F77145">
        <w:rPr>
          <w:sz w:val="28"/>
          <w:szCs w:val="28"/>
        </w:rPr>
        <w:t xml:space="preserve"> результат </w:t>
      </w:r>
      <w:r w:rsidR="00412BFB" w:rsidRPr="00F77145">
        <w:rPr>
          <w:sz w:val="28"/>
          <w:szCs w:val="28"/>
        </w:rPr>
        <w:t>Уполномоченным</w:t>
      </w:r>
      <w:r w:rsidRPr="00F7714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w:t>
      </w:r>
      <w:r w:rsidRPr="002D7860">
        <w:rPr>
          <w:sz w:val="28"/>
          <w:szCs w:val="28"/>
        </w:rPr>
        <w:lastRenderedPageBreak/>
        <w:t>экземплярах, и содержит дату и время передачи документов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w:t>
      </w:r>
      <w:r w:rsidRPr="002D7860">
        <w:rPr>
          <w:sz w:val="28"/>
          <w:szCs w:val="28"/>
        </w:rPr>
        <w:lastRenderedPageBreak/>
        <w:t>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59"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F77145" w:rsidRDefault="008112EE" w:rsidP="00A601D7">
      <w:pPr>
        <w:widowControl w:val="0"/>
        <w:autoSpaceDE w:val="0"/>
        <w:autoSpaceDN w:val="0"/>
        <w:adjustRightInd w:val="0"/>
        <w:jc w:val="center"/>
        <w:outlineLvl w:val="2"/>
        <w:rPr>
          <w:sz w:val="28"/>
          <w:szCs w:val="28"/>
        </w:rPr>
      </w:pPr>
      <w:r w:rsidRPr="00F77145">
        <w:rPr>
          <w:sz w:val="28"/>
          <w:szCs w:val="28"/>
        </w:rPr>
        <w:t>Подраздел 6.3.</w:t>
      </w:r>
      <w:r w:rsidR="00BA728D" w:rsidRPr="00F77145">
        <w:rPr>
          <w:sz w:val="28"/>
          <w:szCs w:val="28"/>
        </w:rPr>
        <w:t xml:space="preserve"> </w:t>
      </w:r>
      <w:r w:rsidR="001B6E64" w:rsidRPr="00F77145">
        <w:rPr>
          <w:sz w:val="28"/>
          <w:szCs w:val="28"/>
        </w:rPr>
        <w:t>ДОСУДЕБНЫЙ</w:t>
      </w:r>
      <w:r w:rsidR="00BA728D" w:rsidRPr="00F77145">
        <w:rPr>
          <w:sz w:val="28"/>
          <w:szCs w:val="28"/>
        </w:rPr>
        <w:t xml:space="preserve"> (</w:t>
      </w:r>
      <w:r w:rsidR="001B6E64" w:rsidRPr="00F77145">
        <w:rPr>
          <w:sz w:val="28"/>
          <w:szCs w:val="28"/>
        </w:rPr>
        <w:t>ВНЕСУДЕБНЫЙ</w:t>
      </w:r>
      <w:r w:rsidR="00684C8C" w:rsidRPr="00F77145">
        <w:rPr>
          <w:sz w:val="28"/>
          <w:szCs w:val="28"/>
        </w:rPr>
        <w:t xml:space="preserve">) </w:t>
      </w:r>
      <w:r w:rsidR="001B6E64" w:rsidRPr="00F77145">
        <w:rPr>
          <w:sz w:val="28"/>
          <w:szCs w:val="28"/>
        </w:rPr>
        <w:t>ПОРЯДОК</w:t>
      </w:r>
      <w:r w:rsidR="00684C8C" w:rsidRPr="00F77145">
        <w:rPr>
          <w:sz w:val="28"/>
          <w:szCs w:val="28"/>
        </w:rPr>
        <w:t xml:space="preserve"> </w:t>
      </w:r>
      <w:r w:rsidR="001B6E64" w:rsidRPr="00F77145">
        <w:rPr>
          <w:sz w:val="28"/>
          <w:szCs w:val="28"/>
        </w:rPr>
        <w:t>ОБЖАЛОВАНИЯ</w:t>
      </w:r>
      <w:r w:rsidR="00684C8C" w:rsidRPr="00F77145">
        <w:rPr>
          <w:sz w:val="28"/>
          <w:szCs w:val="28"/>
        </w:rPr>
        <w:t xml:space="preserve"> </w:t>
      </w:r>
      <w:r w:rsidR="001B6E64" w:rsidRPr="00F77145">
        <w:rPr>
          <w:sz w:val="28"/>
          <w:szCs w:val="28"/>
        </w:rPr>
        <w:t>РЕШЕНИЯ И</w:t>
      </w:r>
      <w:r w:rsidR="00684C8C" w:rsidRPr="00F77145">
        <w:rPr>
          <w:sz w:val="28"/>
          <w:szCs w:val="28"/>
        </w:rPr>
        <w:t xml:space="preserve"> </w:t>
      </w:r>
      <w:r w:rsidR="00DB7382" w:rsidRPr="00F77145">
        <w:rPr>
          <w:sz w:val="28"/>
          <w:szCs w:val="28"/>
        </w:rPr>
        <w:t xml:space="preserve">(ИЛИ) </w:t>
      </w:r>
      <w:r w:rsidR="001B6E64" w:rsidRPr="00F77145">
        <w:rPr>
          <w:sz w:val="28"/>
          <w:szCs w:val="28"/>
        </w:rPr>
        <w:t>ДЕЙСТВИЯ</w:t>
      </w:r>
      <w:r w:rsidR="00BA728D" w:rsidRPr="00F77145">
        <w:rPr>
          <w:sz w:val="28"/>
          <w:szCs w:val="28"/>
        </w:rPr>
        <w:t xml:space="preserve"> (</w:t>
      </w:r>
      <w:r w:rsidR="001B6E64" w:rsidRPr="00F77145">
        <w:rPr>
          <w:sz w:val="28"/>
          <w:szCs w:val="28"/>
        </w:rPr>
        <w:t>БЕЗДЕЙСТВИЯ</w:t>
      </w:r>
      <w:r w:rsidR="00865C3B" w:rsidRPr="00F77145">
        <w:rPr>
          <w:sz w:val="28"/>
          <w:szCs w:val="28"/>
        </w:rPr>
        <w:t xml:space="preserve">) </w:t>
      </w:r>
      <w:r w:rsidR="00390EF0" w:rsidRPr="00F77145">
        <w:rPr>
          <w:sz w:val="28"/>
          <w:szCs w:val="28"/>
        </w:rPr>
        <w:t>МНОГОФУНКЦИОАЛЬНОГО ЦЕНТРА</w:t>
      </w:r>
      <w:r w:rsidR="00BA728D" w:rsidRPr="00F77145">
        <w:rPr>
          <w:sz w:val="28"/>
          <w:szCs w:val="28"/>
        </w:rPr>
        <w:t>,</w:t>
      </w:r>
      <w:r w:rsidR="00A601D7" w:rsidRPr="00F77145">
        <w:rPr>
          <w:sz w:val="28"/>
          <w:szCs w:val="28"/>
        </w:rPr>
        <w:t xml:space="preserve"> </w:t>
      </w:r>
      <w:r w:rsidR="001B6E64" w:rsidRPr="00F77145">
        <w:rPr>
          <w:sz w:val="28"/>
          <w:szCs w:val="28"/>
        </w:rPr>
        <w:t>ДОЛЖНОСТНЫХ ЛИЦ</w:t>
      </w:r>
      <w:r w:rsidR="00BA728D" w:rsidRPr="00F77145">
        <w:rPr>
          <w:sz w:val="28"/>
          <w:szCs w:val="28"/>
        </w:rPr>
        <w:t xml:space="preserve"> </w:t>
      </w:r>
      <w:r w:rsidR="00390EF0" w:rsidRPr="00F77145">
        <w:rPr>
          <w:sz w:val="28"/>
          <w:szCs w:val="28"/>
        </w:rPr>
        <w:t>МНОГОФУНКЦИОАЛЬНОГО ЦЕНТРА</w:t>
      </w:r>
      <w:r w:rsidR="00BA728D" w:rsidRPr="00F77145">
        <w:rPr>
          <w:sz w:val="28"/>
          <w:szCs w:val="28"/>
          <w:lang w:eastAsia="en-US"/>
        </w:rPr>
        <w:t xml:space="preserve"> </w:t>
      </w:r>
      <w:r w:rsidR="001B6E64" w:rsidRPr="00F77145">
        <w:rPr>
          <w:sz w:val="28"/>
          <w:szCs w:val="28"/>
          <w:lang w:eastAsia="en-US"/>
        </w:rPr>
        <w:t>ЛИБО РАБОТНИКОВ</w:t>
      </w:r>
      <w:r w:rsidR="00BA728D" w:rsidRPr="00F77145">
        <w:rPr>
          <w:sz w:val="28"/>
          <w:szCs w:val="28"/>
          <w:lang w:eastAsia="en-US"/>
        </w:rPr>
        <w:t xml:space="preserve"> </w:t>
      </w:r>
      <w:r w:rsidR="00390EF0" w:rsidRPr="00F77145">
        <w:rPr>
          <w:sz w:val="28"/>
          <w:szCs w:val="28"/>
        </w:rPr>
        <w:t>МНОГОФУНКЦИОАЛЬНОГО ЦЕНТРА</w:t>
      </w:r>
    </w:p>
    <w:p w:rsidR="008112EE" w:rsidRDefault="008112EE" w:rsidP="00EE2DAD">
      <w:pPr>
        <w:autoSpaceDE w:val="0"/>
        <w:ind w:firstLine="567"/>
        <w:jc w:val="both"/>
        <w:rPr>
          <w:color w:val="FF0000"/>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Default="00161501" w:rsidP="0008125E">
      <w:pPr>
        <w:autoSpaceDE w:val="0"/>
        <w:rPr>
          <w:color w:val="FF0000"/>
          <w:sz w:val="28"/>
          <w:szCs w:val="28"/>
        </w:rPr>
      </w:pPr>
    </w:p>
    <w:p w:rsidR="006734E3" w:rsidRDefault="006734E3" w:rsidP="0008125E">
      <w:pPr>
        <w:autoSpaceDE w:val="0"/>
        <w:rPr>
          <w:rFonts w:ascii="Times New Roman CYR" w:hAnsi="Times New Roman CYR" w:cs="Times New Roman CYR"/>
          <w:color w:val="FF0000"/>
          <w:sz w:val="28"/>
          <w:szCs w:val="28"/>
        </w:rPr>
      </w:pPr>
    </w:p>
    <w:p w:rsidR="00F0120C" w:rsidRDefault="00F0120C" w:rsidP="0008125E">
      <w:pPr>
        <w:autoSpaceDE w:val="0"/>
        <w:rPr>
          <w:rFonts w:ascii="Times New Roman CYR" w:hAnsi="Times New Roman CYR" w:cs="Times New Roman CYR"/>
          <w:color w:val="FF0000"/>
          <w:sz w:val="28"/>
          <w:szCs w:val="28"/>
        </w:rPr>
      </w:pPr>
    </w:p>
    <w:p w:rsidR="00F0120C" w:rsidRPr="00F0120C" w:rsidRDefault="00F0120C" w:rsidP="00F0120C">
      <w:pPr>
        <w:jc w:val="both"/>
        <w:rPr>
          <w:rFonts w:eastAsia="Calibri"/>
          <w:bCs/>
          <w:sz w:val="28"/>
          <w:szCs w:val="28"/>
        </w:rPr>
      </w:pPr>
      <w:r w:rsidRPr="00F0120C">
        <w:rPr>
          <w:rFonts w:eastAsia="Calibri"/>
          <w:bCs/>
          <w:sz w:val="28"/>
          <w:szCs w:val="28"/>
        </w:rPr>
        <w:t>Заместитель главы</w:t>
      </w:r>
    </w:p>
    <w:p w:rsidR="00F0120C" w:rsidRPr="00F0120C" w:rsidRDefault="00F0120C" w:rsidP="00F0120C">
      <w:pPr>
        <w:jc w:val="both"/>
        <w:rPr>
          <w:rFonts w:eastAsia="Calibri"/>
          <w:bCs/>
          <w:sz w:val="28"/>
          <w:szCs w:val="28"/>
        </w:rPr>
      </w:pPr>
      <w:r w:rsidRPr="00F0120C">
        <w:rPr>
          <w:rFonts w:eastAsia="Calibri"/>
          <w:bCs/>
          <w:sz w:val="28"/>
          <w:szCs w:val="28"/>
        </w:rPr>
        <w:t>муниципального образования</w:t>
      </w:r>
    </w:p>
    <w:p w:rsidR="00F0120C" w:rsidRPr="00F0120C" w:rsidRDefault="00F0120C" w:rsidP="00F0120C">
      <w:pPr>
        <w:jc w:val="both"/>
        <w:rPr>
          <w:rFonts w:eastAsia="Calibri"/>
          <w:bCs/>
          <w:sz w:val="28"/>
          <w:szCs w:val="28"/>
        </w:rPr>
      </w:pPr>
      <w:r w:rsidRPr="00F0120C">
        <w:rPr>
          <w:rFonts w:eastAsia="Calibri"/>
          <w:bCs/>
          <w:sz w:val="28"/>
          <w:szCs w:val="28"/>
        </w:rPr>
        <w:t>Кавказский район                                                                          И.Д. Погорелов</w:t>
      </w:r>
    </w:p>
    <w:p w:rsidR="00F0120C" w:rsidRPr="00392442" w:rsidRDefault="00F0120C" w:rsidP="0008125E">
      <w:pPr>
        <w:autoSpaceDE w:val="0"/>
        <w:rPr>
          <w:rFonts w:ascii="Times New Roman CYR" w:hAnsi="Times New Roman CYR" w:cs="Times New Roman CYR"/>
          <w:color w:val="FF0000"/>
          <w:sz w:val="28"/>
          <w:szCs w:val="28"/>
        </w:rPr>
      </w:pPr>
    </w:p>
    <w:p w:rsidR="00942BC9" w:rsidRDefault="00942BC9" w:rsidP="00A83C93">
      <w:pPr>
        <w:autoSpaceDE w:val="0"/>
        <w:ind w:left="4395" w:firstLine="708"/>
        <w:rPr>
          <w:bCs/>
          <w:sz w:val="28"/>
          <w:szCs w:val="28"/>
        </w:rPr>
      </w:pPr>
    </w:p>
    <w:p w:rsidR="004334B1" w:rsidRDefault="00F07455" w:rsidP="00F0120C">
      <w:pPr>
        <w:widowControl w:val="0"/>
        <w:suppressAutoHyphens/>
        <w:autoSpaceDE w:val="0"/>
        <w:ind w:firstLine="4536"/>
        <w:rPr>
          <w:rFonts w:eastAsia="Lucida Sans Unicode"/>
          <w:sz w:val="28"/>
          <w:szCs w:val="28"/>
          <w:lang w:eastAsia="en-US" w:bidi="en-US"/>
        </w:rPr>
      </w:pPr>
      <w:r>
        <w:rPr>
          <w:bCs/>
          <w:sz w:val="28"/>
          <w:szCs w:val="28"/>
        </w:rPr>
        <w:t xml:space="preserve"> </w:t>
      </w:r>
    </w:p>
    <w:p w:rsidR="001B7C15" w:rsidRDefault="001B7C15" w:rsidP="0008125E">
      <w:pPr>
        <w:widowControl w:val="0"/>
        <w:suppressAutoHyphens/>
        <w:autoSpaceDE w:val="0"/>
        <w:ind w:firstLine="4536"/>
        <w:rPr>
          <w:rFonts w:eastAsia="Lucida Sans Unicode"/>
          <w:sz w:val="28"/>
          <w:szCs w:val="28"/>
          <w:lang w:eastAsia="en-US" w:bidi="en-US"/>
        </w:rPr>
      </w:pPr>
    </w:p>
    <w:p w:rsidR="002B16D9" w:rsidRDefault="001B7C15" w:rsidP="004D10FE">
      <w:pPr>
        <w:tabs>
          <w:tab w:val="left" w:pos="3043"/>
        </w:tabs>
        <w:rPr>
          <w:rFonts w:eastAsia="Lucida Sans Unicode"/>
          <w:sz w:val="28"/>
          <w:szCs w:val="28"/>
          <w:lang w:eastAsia="en-US" w:bidi="en-US"/>
        </w:rPr>
      </w:pPr>
      <w:r>
        <w:rPr>
          <w:rFonts w:eastAsia="Lucida Sans Unicode"/>
          <w:sz w:val="28"/>
          <w:szCs w:val="28"/>
          <w:lang w:eastAsia="en-US" w:bidi="en-US"/>
        </w:rPr>
        <w:tab/>
      </w:r>
      <w:r w:rsidR="004D10FE">
        <w:rPr>
          <w:rFonts w:eastAsia="Lucida Sans Unicode"/>
          <w:sz w:val="28"/>
          <w:szCs w:val="28"/>
          <w:lang w:eastAsia="en-US" w:bidi="en-US"/>
        </w:rPr>
        <w:t xml:space="preserve">                                            </w:t>
      </w:r>
    </w:p>
    <w:p w:rsidR="002B16D9" w:rsidRDefault="002B16D9" w:rsidP="004D10FE">
      <w:pPr>
        <w:tabs>
          <w:tab w:val="left" w:pos="3043"/>
        </w:tabs>
        <w:rPr>
          <w:rFonts w:eastAsia="Lucida Sans Unicode"/>
          <w:sz w:val="28"/>
          <w:szCs w:val="28"/>
          <w:lang w:eastAsia="en-US" w:bidi="en-US"/>
        </w:rPr>
      </w:pPr>
    </w:p>
    <w:p w:rsidR="001B7C15" w:rsidRPr="001B7C15" w:rsidRDefault="002B16D9" w:rsidP="004D10FE">
      <w:pPr>
        <w:tabs>
          <w:tab w:val="left" w:pos="3043"/>
        </w:tabs>
        <w:rPr>
          <w:bCs/>
          <w:sz w:val="28"/>
          <w:szCs w:val="28"/>
        </w:rPr>
      </w:pPr>
      <w:r>
        <w:rPr>
          <w:rFonts w:eastAsia="Lucida Sans Unicode"/>
          <w:sz w:val="28"/>
          <w:szCs w:val="28"/>
          <w:lang w:eastAsia="en-US" w:bidi="en-US"/>
        </w:rPr>
        <w:lastRenderedPageBreak/>
        <w:t xml:space="preserve">                                                                                       </w:t>
      </w:r>
      <w:r w:rsidR="004D10FE">
        <w:rPr>
          <w:rFonts w:eastAsia="Lucida Sans Unicode"/>
          <w:sz w:val="28"/>
          <w:szCs w:val="28"/>
          <w:lang w:eastAsia="en-US" w:bidi="en-US"/>
        </w:rPr>
        <w:t xml:space="preserve"> </w:t>
      </w:r>
      <w:r w:rsidR="001B7C15" w:rsidRPr="001B7C15">
        <w:rPr>
          <w:bCs/>
          <w:sz w:val="28"/>
          <w:szCs w:val="28"/>
        </w:rPr>
        <w:t>ПРИЛОЖЕНИЕ № 1</w:t>
      </w:r>
    </w:p>
    <w:p w:rsidR="001B7C15" w:rsidRPr="001B7C15" w:rsidRDefault="001B7C15" w:rsidP="001B7C15">
      <w:pPr>
        <w:ind w:left="5103"/>
        <w:jc w:val="center"/>
        <w:rPr>
          <w:sz w:val="28"/>
          <w:szCs w:val="28"/>
        </w:rPr>
      </w:pPr>
      <w:r>
        <w:rPr>
          <w:bCs/>
          <w:sz w:val="28"/>
          <w:szCs w:val="28"/>
        </w:rPr>
        <w:t>к административному регламенту по предоставлению муниципальной услуги: «</w:t>
      </w:r>
      <w:r w:rsidR="00A0519C">
        <w:rPr>
          <w:bCs/>
          <w:sz w:val="28"/>
          <w:szCs w:val="28"/>
        </w:rPr>
        <w:t>Продление срока действия разрешения на строительство</w:t>
      </w:r>
      <w:r>
        <w:rPr>
          <w:bCs/>
          <w:sz w:val="28"/>
          <w:szCs w:val="28"/>
        </w:rPr>
        <w:t>»</w:t>
      </w:r>
      <w:r w:rsidRPr="001B7C15">
        <w:rPr>
          <w:bCs/>
          <w:sz w:val="28"/>
          <w:szCs w:val="28"/>
        </w:rPr>
        <w:t xml:space="preserve"> </w:t>
      </w:r>
    </w:p>
    <w:p w:rsidR="001B7C15" w:rsidRPr="001B7C15" w:rsidRDefault="001B7C15" w:rsidP="001B7C15">
      <w:pPr>
        <w:ind w:firstLine="567"/>
        <w:jc w:val="center"/>
        <w:rPr>
          <w:sz w:val="28"/>
          <w:szCs w:val="28"/>
          <w:lang w:eastAsia="ar-SA"/>
        </w:rPr>
      </w:pPr>
    </w:p>
    <w:p w:rsidR="001B7C15" w:rsidRPr="001B7C15" w:rsidRDefault="001B7C15" w:rsidP="001B7C15">
      <w:pPr>
        <w:ind w:firstLine="567"/>
        <w:jc w:val="center"/>
        <w:rPr>
          <w:sz w:val="28"/>
          <w:szCs w:val="28"/>
        </w:rPr>
      </w:pPr>
    </w:p>
    <w:p w:rsidR="001B7C15" w:rsidRPr="001B7C15" w:rsidRDefault="001B7C15" w:rsidP="001B7C15">
      <w:pPr>
        <w:ind w:firstLine="567"/>
        <w:jc w:val="center"/>
        <w:rPr>
          <w:sz w:val="28"/>
          <w:szCs w:val="28"/>
        </w:rPr>
      </w:pPr>
      <w:r w:rsidRPr="001B7C15">
        <w:rPr>
          <w:sz w:val="28"/>
          <w:szCs w:val="28"/>
        </w:rPr>
        <w:t>ФОРМА ЗАЯВЛЕНИЯ</w:t>
      </w:r>
    </w:p>
    <w:p w:rsidR="001B7C15" w:rsidRPr="001B7C15" w:rsidRDefault="001B7C15" w:rsidP="001B7C15">
      <w:pPr>
        <w:ind w:firstLine="567"/>
        <w:jc w:val="center"/>
        <w:rPr>
          <w:sz w:val="28"/>
          <w:szCs w:val="28"/>
        </w:rPr>
      </w:pPr>
      <w:r w:rsidRPr="001B7C15">
        <w:rPr>
          <w:sz w:val="28"/>
          <w:szCs w:val="28"/>
        </w:rPr>
        <w:t>о предоставлении муниципальной услуги</w:t>
      </w:r>
    </w:p>
    <w:p w:rsidR="004D10FE" w:rsidRPr="004D10FE" w:rsidRDefault="001B7C15" w:rsidP="002B16D9">
      <w:pPr>
        <w:ind w:left="5670"/>
        <w:rPr>
          <w:sz w:val="28"/>
          <w:szCs w:val="28"/>
        </w:rPr>
      </w:pPr>
      <w:r w:rsidRPr="001B7C15">
        <w:rPr>
          <w:sz w:val="28"/>
          <w:szCs w:val="28"/>
        </w:rPr>
        <w:t xml:space="preserve">                                                                         </w:t>
      </w:r>
    </w:p>
    <w:p w:rsidR="002B16D9" w:rsidRPr="002B16D9" w:rsidRDefault="002B16D9" w:rsidP="002B16D9">
      <w:pPr>
        <w:rPr>
          <w:sz w:val="28"/>
          <w:szCs w:val="28"/>
        </w:rPr>
      </w:pPr>
      <w:r w:rsidRPr="002B16D9">
        <w:rPr>
          <w:sz w:val="28"/>
          <w:szCs w:val="28"/>
        </w:rPr>
        <w:t xml:space="preserve">                                                                         Главе </w:t>
      </w:r>
    </w:p>
    <w:p w:rsidR="002B16D9" w:rsidRPr="002B16D9" w:rsidRDefault="002B16D9" w:rsidP="002B16D9">
      <w:pPr>
        <w:rPr>
          <w:sz w:val="28"/>
          <w:szCs w:val="28"/>
        </w:rPr>
      </w:pPr>
      <w:r w:rsidRPr="002B16D9">
        <w:rPr>
          <w:sz w:val="28"/>
          <w:szCs w:val="28"/>
        </w:rPr>
        <w:t xml:space="preserve">                                                                         муниципального образования </w:t>
      </w:r>
    </w:p>
    <w:p w:rsidR="002B16D9" w:rsidRPr="002B16D9" w:rsidRDefault="002B16D9" w:rsidP="002B16D9">
      <w:pPr>
        <w:rPr>
          <w:sz w:val="28"/>
          <w:szCs w:val="28"/>
        </w:rPr>
      </w:pPr>
      <w:r w:rsidRPr="002B16D9">
        <w:rPr>
          <w:sz w:val="28"/>
          <w:szCs w:val="28"/>
        </w:rPr>
        <w:t xml:space="preserve">                                                                         Кавказский район</w:t>
      </w:r>
    </w:p>
    <w:p w:rsidR="002B16D9" w:rsidRPr="002B16D9" w:rsidRDefault="002B16D9" w:rsidP="002B16D9">
      <w:pPr>
        <w:rPr>
          <w:sz w:val="28"/>
          <w:szCs w:val="28"/>
        </w:rPr>
      </w:pPr>
      <w:r w:rsidRPr="002B16D9">
        <w:rPr>
          <w:sz w:val="28"/>
          <w:szCs w:val="28"/>
        </w:rPr>
        <w:t xml:space="preserve">                                                                         </w:t>
      </w:r>
      <w:r>
        <w:rPr>
          <w:sz w:val="28"/>
          <w:szCs w:val="28"/>
        </w:rPr>
        <w:t>_____________________</w:t>
      </w:r>
    </w:p>
    <w:p w:rsidR="002B16D9" w:rsidRPr="002B16D9" w:rsidRDefault="002B16D9" w:rsidP="002B16D9">
      <w:pPr>
        <w:rPr>
          <w:sz w:val="28"/>
          <w:szCs w:val="28"/>
        </w:rPr>
      </w:pPr>
      <w:r w:rsidRPr="002B16D9">
        <w:rPr>
          <w:sz w:val="28"/>
          <w:szCs w:val="28"/>
        </w:rPr>
        <w:t xml:space="preserve">                                                                         от _______________________</w:t>
      </w:r>
    </w:p>
    <w:p w:rsidR="002B16D9" w:rsidRPr="002B16D9" w:rsidRDefault="002B16D9" w:rsidP="002B16D9">
      <w:pPr>
        <w:tabs>
          <w:tab w:val="left" w:pos="6975"/>
        </w:tabs>
        <w:spacing w:line="276" w:lineRule="auto"/>
        <w:rPr>
          <w:rFonts w:eastAsia="Calibri"/>
          <w:sz w:val="28"/>
          <w:szCs w:val="28"/>
          <w:vertAlign w:val="superscript"/>
        </w:rPr>
      </w:pPr>
      <w:r w:rsidRPr="002B16D9">
        <w:rPr>
          <w:rFonts w:eastAsia="Calibri"/>
          <w:sz w:val="28"/>
          <w:szCs w:val="28"/>
        </w:rPr>
        <w:tab/>
      </w:r>
      <w:r w:rsidRPr="002B16D9">
        <w:rPr>
          <w:rFonts w:eastAsia="Calibri"/>
          <w:sz w:val="28"/>
          <w:szCs w:val="28"/>
          <w:vertAlign w:val="superscript"/>
        </w:rPr>
        <w:t>(Ф.И.О.)</w:t>
      </w:r>
    </w:p>
    <w:p w:rsidR="002B16D9" w:rsidRPr="002B16D9" w:rsidRDefault="002B16D9" w:rsidP="002B16D9">
      <w:pPr>
        <w:tabs>
          <w:tab w:val="left" w:pos="6975"/>
        </w:tabs>
        <w:rPr>
          <w:rFonts w:eastAsia="Calibri"/>
          <w:sz w:val="28"/>
          <w:szCs w:val="28"/>
        </w:rPr>
      </w:pPr>
      <w:r w:rsidRPr="002B16D9">
        <w:rPr>
          <w:rFonts w:eastAsia="Calibri"/>
          <w:sz w:val="28"/>
          <w:szCs w:val="28"/>
        </w:rPr>
        <w:t xml:space="preserve">                                                                         по дов. ___________________</w:t>
      </w:r>
    </w:p>
    <w:p w:rsidR="002B16D9" w:rsidRPr="002B16D9" w:rsidRDefault="002B16D9" w:rsidP="002B16D9">
      <w:pPr>
        <w:tabs>
          <w:tab w:val="left" w:pos="6975"/>
        </w:tabs>
        <w:rPr>
          <w:rFonts w:eastAsia="Calibri"/>
          <w:sz w:val="28"/>
          <w:szCs w:val="28"/>
        </w:rPr>
      </w:pPr>
      <w:r w:rsidRPr="002B16D9">
        <w:rPr>
          <w:rFonts w:eastAsia="Calibri"/>
          <w:sz w:val="28"/>
          <w:szCs w:val="28"/>
        </w:rPr>
        <w:t xml:space="preserve">                                                                         Адрес прожив.:_______________</w:t>
      </w:r>
    </w:p>
    <w:p w:rsidR="002B16D9" w:rsidRPr="002B16D9" w:rsidRDefault="002B16D9" w:rsidP="002B16D9">
      <w:pPr>
        <w:tabs>
          <w:tab w:val="left" w:pos="6975"/>
        </w:tabs>
        <w:rPr>
          <w:rFonts w:eastAsia="Calibri"/>
          <w:sz w:val="28"/>
          <w:szCs w:val="28"/>
        </w:rPr>
      </w:pPr>
      <w:r w:rsidRPr="002B16D9">
        <w:rPr>
          <w:rFonts w:eastAsia="Calibri"/>
          <w:sz w:val="28"/>
          <w:szCs w:val="28"/>
        </w:rPr>
        <w:t xml:space="preserve">                                                                         ______________________________</w:t>
      </w:r>
    </w:p>
    <w:p w:rsidR="002B16D9" w:rsidRPr="002B16D9" w:rsidRDefault="002B16D9" w:rsidP="002B16D9">
      <w:pPr>
        <w:tabs>
          <w:tab w:val="left" w:pos="6975"/>
        </w:tabs>
        <w:rPr>
          <w:rFonts w:eastAsia="Calibri"/>
          <w:sz w:val="28"/>
          <w:szCs w:val="28"/>
        </w:rPr>
      </w:pPr>
      <w:r w:rsidRPr="002B16D9">
        <w:rPr>
          <w:rFonts w:eastAsia="Calibri"/>
          <w:sz w:val="28"/>
          <w:szCs w:val="28"/>
        </w:rPr>
        <w:t xml:space="preserve">                                                                         Паспортные данные: ____________</w:t>
      </w:r>
    </w:p>
    <w:p w:rsidR="002B16D9" w:rsidRPr="002B16D9" w:rsidRDefault="002B16D9" w:rsidP="002B16D9">
      <w:pPr>
        <w:tabs>
          <w:tab w:val="left" w:pos="6975"/>
        </w:tabs>
        <w:rPr>
          <w:rFonts w:eastAsia="Calibri"/>
          <w:sz w:val="28"/>
          <w:szCs w:val="28"/>
        </w:rPr>
      </w:pPr>
      <w:r w:rsidRPr="002B16D9">
        <w:rPr>
          <w:rFonts w:eastAsia="Calibri"/>
          <w:sz w:val="28"/>
          <w:szCs w:val="28"/>
        </w:rPr>
        <w:t xml:space="preserve">                                                                         ______________________________</w:t>
      </w:r>
    </w:p>
    <w:p w:rsidR="002B16D9" w:rsidRPr="002B16D9" w:rsidRDefault="002B16D9" w:rsidP="002B16D9">
      <w:pPr>
        <w:tabs>
          <w:tab w:val="left" w:pos="6975"/>
        </w:tabs>
        <w:rPr>
          <w:rFonts w:eastAsia="Calibri"/>
          <w:sz w:val="28"/>
          <w:szCs w:val="28"/>
          <w:vertAlign w:val="superscript"/>
        </w:rPr>
      </w:pPr>
      <w:r w:rsidRPr="002B16D9">
        <w:rPr>
          <w:rFonts w:eastAsia="Calibri"/>
          <w:sz w:val="28"/>
          <w:szCs w:val="28"/>
        </w:rPr>
        <w:t xml:space="preserve">                                                                                      </w:t>
      </w:r>
      <w:r w:rsidRPr="002B16D9">
        <w:rPr>
          <w:rFonts w:eastAsia="Calibri"/>
          <w:sz w:val="28"/>
          <w:szCs w:val="28"/>
          <w:vertAlign w:val="superscript"/>
        </w:rPr>
        <w:t xml:space="preserve">(серия и номер, кем, когда выдан)                            </w:t>
      </w:r>
    </w:p>
    <w:p w:rsidR="002B16D9" w:rsidRPr="002B16D9" w:rsidRDefault="002B16D9" w:rsidP="002B16D9">
      <w:pPr>
        <w:tabs>
          <w:tab w:val="left" w:pos="6975"/>
        </w:tabs>
        <w:rPr>
          <w:rFonts w:eastAsia="Calibri"/>
          <w:sz w:val="28"/>
          <w:szCs w:val="28"/>
        </w:rPr>
      </w:pPr>
      <w:r w:rsidRPr="002B16D9">
        <w:rPr>
          <w:rFonts w:eastAsia="Calibri"/>
          <w:sz w:val="28"/>
          <w:szCs w:val="28"/>
        </w:rPr>
        <w:t xml:space="preserve">                                                                          _____________________________                                                                                                                                                                                                                                                                                   </w:t>
      </w:r>
    </w:p>
    <w:p w:rsidR="002B16D9" w:rsidRPr="002B16D9" w:rsidRDefault="002B16D9" w:rsidP="002B16D9">
      <w:pPr>
        <w:tabs>
          <w:tab w:val="left" w:pos="6975"/>
        </w:tabs>
        <w:rPr>
          <w:rFonts w:eastAsia="Calibri"/>
          <w:sz w:val="28"/>
          <w:szCs w:val="28"/>
        </w:rPr>
      </w:pPr>
      <w:r w:rsidRPr="002B16D9">
        <w:rPr>
          <w:rFonts w:eastAsia="Calibri"/>
          <w:sz w:val="28"/>
          <w:szCs w:val="28"/>
        </w:rPr>
        <w:t xml:space="preserve">                                                                          Телефон: _____________________</w:t>
      </w:r>
    </w:p>
    <w:p w:rsidR="002B16D9" w:rsidRPr="002B16D9" w:rsidRDefault="002B16D9" w:rsidP="002B16D9">
      <w:pPr>
        <w:widowControl w:val="0"/>
        <w:suppressAutoHyphens/>
        <w:jc w:val="center"/>
        <w:rPr>
          <w:rFonts w:eastAsia="Lucida Sans Unicode" w:cs="Tahoma"/>
          <w:color w:val="000000"/>
          <w:sz w:val="28"/>
          <w:szCs w:val="28"/>
          <w:lang w:eastAsia="en-US" w:bidi="en-US"/>
        </w:rPr>
      </w:pPr>
    </w:p>
    <w:p w:rsidR="002B16D9" w:rsidRPr="002B16D9" w:rsidRDefault="002B16D9" w:rsidP="002B16D9">
      <w:pPr>
        <w:widowControl w:val="0"/>
        <w:suppressAutoHyphens/>
        <w:jc w:val="center"/>
        <w:rPr>
          <w:rFonts w:eastAsia="Lucida Sans Unicode" w:cs="Tahoma"/>
          <w:color w:val="000000"/>
          <w:sz w:val="28"/>
          <w:szCs w:val="28"/>
          <w:lang w:eastAsia="en-US" w:bidi="en-US"/>
        </w:rPr>
      </w:pPr>
    </w:p>
    <w:p w:rsidR="002B16D9" w:rsidRPr="002B16D9" w:rsidRDefault="002B16D9" w:rsidP="002B16D9">
      <w:pPr>
        <w:widowControl w:val="0"/>
        <w:suppressAutoHyphens/>
        <w:jc w:val="center"/>
        <w:rPr>
          <w:rFonts w:eastAsia="Lucida Sans Unicode" w:cs="Tahoma"/>
          <w:color w:val="000000"/>
          <w:sz w:val="28"/>
          <w:szCs w:val="28"/>
          <w:lang w:eastAsia="en-US" w:bidi="en-US"/>
        </w:rPr>
      </w:pPr>
      <w:r w:rsidRPr="002B16D9">
        <w:rPr>
          <w:rFonts w:eastAsia="Lucida Sans Unicode" w:cs="Tahoma"/>
          <w:color w:val="000000"/>
          <w:sz w:val="28"/>
          <w:szCs w:val="28"/>
          <w:lang w:eastAsia="en-US" w:bidi="en-US"/>
        </w:rPr>
        <w:t>Заявление</w:t>
      </w:r>
    </w:p>
    <w:p w:rsidR="002B16D9" w:rsidRPr="002B16D9" w:rsidRDefault="002B16D9" w:rsidP="002B16D9">
      <w:pPr>
        <w:widowControl w:val="0"/>
        <w:suppressAutoHyphens/>
        <w:jc w:val="center"/>
        <w:rPr>
          <w:rFonts w:eastAsia="Lucida Sans Unicode" w:cs="Tahoma"/>
          <w:color w:val="000000"/>
          <w:sz w:val="28"/>
          <w:szCs w:val="28"/>
          <w:lang w:eastAsia="en-US" w:bidi="en-US"/>
        </w:rPr>
      </w:pPr>
    </w:p>
    <w:p w:rsidR="002B16D9" w:rsidRPr="002B16D9" w:rsidRDefault="002B16D9" w:rsidP="002B16D9">
      <w:pPr>
        <w:widowControl w:val="0"/>
        <w:suppressAutoHyphens/>
        <w:ind w:firstLine="1134"/>
        <w:jc w:val="both"/>
        <w:rPr>
          <w:rFonts w:eastAsia="Lucida Sans Unicode" w:cs="Tahoma"/>
          <w:color w:val="000000"/>
          <w:sz w:val="28"/>
          <w:szCs w:val="28"/>
          <w:lang w:eastAsia="en-US" w:bidi="en-US"/>
        </w:rPr>
      </w:pPr>
      <w:r w:rsidRPr="002B16D9">
        <w:rPr>
          <w:rFonts w:eastAsia="Lucida Sans Unicode" w:cs="Tahoma"/>
          <w:color w:val="000000"/>
          <w:sz w:val="28"/>
          <w:szCs w:val="28"/>
          <w:lang w:eastAsia="en-US" w:bidi="en-US"/>
        </w:rPr>
        <w:t xml:space="preserve">Прошу Вас </w:t>
      </w:r>
      <w:r w:rsidR="00A0519C">
        <w:rPr>
          <w:rFonts w:eastAsia="Lucida Sans Unicode" w:cs="Tahoma"/>
          <w:color w:val="000000"/>
          <w:sz w:val="28"/>
          <w:szCs w:val="28"/>
          <w:lang w:eastAsia="en-US" w:bidi="en-US"/>
        </w:rPr>
        <w:t>продлить срок действия разрешения</w:t>
      </w:r>
      <w:r w:rsidRPr="002B16D9">
        <w:rPr>
          <w:rFonts w:eastAsia="Lucida Sans Unicode" w:cs="Tahoma"/>
          <w:color w:val="000000"/>
          <w:sz w:val="28"/>
          <w:szCs w:val="28"/>
          <w:lang w:eastAsia="en-US" w:bidi="en-US"/>
        </w:rPr>
        <w:t xml:space="preserve"> на строительство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 адресу: __________________________________________________________________</w:t>
      </w:r>
    </w:p>
    <w:p w:rsidR="002B16D9" w:rsidRPr="002B16D9" w:rsidRDefault="002B16D9" w:rsidP="002B16D9">
      <w:pPr>
        <w:widowControl w:val="0"/>
        <w:suppressAutoHyphens/>
        <w:jc w:val="both"/>
        <w:rPr>
          <w:rFonts w:eastAsia="Lucida Sans Unicode" w:cs="Tahoma"/>
          <w:color w:val="000000"/>
          <w:sz w:val="28"/>
          <w:szCs w:val="28"/>
          <w:lang w:eastAsia="en-US" w:bidi="en-US"/>
        </w:rPr>
      </w:pPr>
    </w:p>
    <w:p w:rsidR="002B16D9" w:rsidRPr="002B16D9" w:rsidRDefault="002B16D9" w:rsidP="002B16D9">
      <w:pPr>
        <w:widowControl w:val="0"/>
        <w:suppressAutoHyphens/>
        <w:jc w:val="both"/>
        <w:rPr>
          <w:rFonts w:eastAsia="Lucida Sans Unicode" w:cs="Tahoma"/>
          <w:color w:val="000000"/>
          <w:sz w:val="28"/>
          <w:szCs w:val="28"/>
          <w:lang w:eastAsia="en-US" w:bidi="en-US"/>
        </w:rPr>
      </w:pPr>
    </w:p>
    <w:p w:rsidR="002B16D9" w:rsidRPr="002B16D9" w:rsidRDefault="002B16D9" w:rsidP="002B16D9">
      <w:pPr>
        <w:widowControl w:val="0"/>
        <w:suppressAutoHyphens/>
        <w:jc w:val="both"/>
        <w:rPr>
          <w:rFonts w:eastAsia="Lucida Sans Unicode" w:cs="Tahoma"/>
          <w:color w:val="000000"/>
          <w:sz w:val="28"/>
          <w:szCs w:val="28"/>
          <w:lang w:eastAsia="en-US" w:bidi="en-US"/>
        </w:rPr>
      </w:pPr>
    </w:p>
    <w:p w:rsidR="002B16D9" w:rsidRPr="002B16D9" w:rsidRDefault="002B16D9" w:rsidP="002B16D9">
      <w:pPr>
        <w:widowControl w:val="0"/>
        <w:suppressAutoHyphens/>
        <w:rPr>
          <w:rFonts w:eastAsia="Lucida Sans Unicode" w:cs="Tahoma"/>
          <w:color w:val="000000"/>
          <w:sz w:val="28"/>
          <w:szCs w:val="28"/>
          <w:lang w:eastAsia="en-US" w:bidi="en-US"/>
        </w:rPr>
      </w:pPr>
      <w:r w:rsidRPr="002B16D9">
        <w:rPr>
          <w:rFonts w:eastAsia="Lucida Sans Unicode" w:cs="Tahoma"/>
          <w:color w:val="000000"/>
          <w:sz w:val="28"/>
          <w:szCs w:val="28"/>
          <w:lang w:eastAsia="en-US" w:bidi="en-US"/>
        </w:rPr>
        <w:t>«____»________________ 20__ г.     ___________    ______________________</w:t>
      </w:r>
    </w:p>
    <w:p w:rsidR="002B16D9" w:rsidRPr="002B16D9" w:rsidRDefault="002B16D9" w:rsidP="002B16D9">
      <w:pPr>
        <w:widowControl w:val="0"/>
        <w:suppressAutoHyphens/>
        <w:jc w:val="both"/>
        <w:rPr>
          <w:rFonts w:eastAsia="Lucida Sans Unicode" w:cs="Tahoma"/>
          <w:color w:val="000000"/>
          <w:sz w:val="18"/>
          <w:szCs w:val="18"/>
          <w:lang w:eastAsia="en-US" w:bidi="en-US"/>
        </w:rPr>
      </w:pPr>
      <w:r w:rsidRPr="002B16D9">
        <w:rPr>
          <w:rFonts w:eastAsia="Lucida Sans Unicode" w:cs="Tahoma"/>
          <w:color w:val="000000"/>
          <w:sz w:val="18"/>
          <w:szCs w:val="18"/>
          <w:lang w:eastAsia="en-US" w:bidi="en-US"/>
        </w:rPr>
        <w:t xml:space="preserve">                                                                                                           (подпись)                                                 (Ф.И.О.)</w:t>
      </w:r>
    </w:p>
    <w:p w:rsidR="004D10FE" w:rsidRPr="004D10FE" w:rsidRDefault="004D10FE" w:rsidP="004D10FE">
      <w:pPr>
        <w:rPr>
          <w:sz w:val="28"/>
          <w:szCs w:val="28"/>
        </w:rPr>
      </w:pPr>
    </w:p>
    <w:p w:rsidR="004D10FE" w:rsidRPr="004D10FE" w:rsidRDefault="004D10FE" w:rsidP="004D10FE">
      <w:pPr>
        <w:rPr>
          <w:sz w:val="28"/>
          <w:szCs w:val="28"/>
        </w:rPr>
      </w:pPr>
    </w:p>
    <w:p w:rsidR="004D10FE" w:rsidRPr="004D10FE" w:rsidRDefault="004D10FE" w:rsidP="004D10FE">
      <w:pPr>
        <w:autoSpaceDE w:val="0"/>
        <w:autoSpaceDN w:val="0"/>
        <w:adjustRightInd w:val="0"/>
        <w:jc w:val="both"/>
        <w:rPr>
          <w:rFonts w:eastAsia="Arial"/>
          <w:sz w:val="28"/>
          <w:szCs w:val="28"/>
          <w:lang w:eastAsia="ar-SA"/>
        </w:rPr>
      </w:pPr>
      <w:r w:rsidRPr="004D10FE">
        <w:rPr>
          <w:rFonts w:eastAsia="Arial"/>
          <w:sz w:val="28"/>
          <w:szCs w:val="28"/>
          <w:lang w:eastAsia="ar-SA"/>
        </w:rPr>
        <w:t>Заместитель главы</w:t>
      </w:r>
    </w:p>
    <w:p w:rsidR="004D10FE" w:rsidRPr="004D10FE" w:rsidRDefault="004D10FE" w:rsidP="004D10FE">
      <w:pPr>
        <w:autoSpaceDE w:val="0"/>
        <w:autoSpaceDN w:val="0"/>
        <w:adjustRightInd w:val="0"/>
        <w:jc w:val="both"/>
        <w:rPr>
          <w:rFonts w:eastAsia="Arial"/>
          <w:sz w:val="28"/>
          <w:szCs w:val="28"/>
          <w:lang w:eastAsia="ar-SA"/>
        </w:rPr>
      </w:pPr>
      <w:r w:rsidRPr="004D10FE">
        <w:rPr>
          <w:rFonts w:eastAsia="Arial"/>
          <w:sz w:val="28"/>
          <w:szCs w:val="28"/>
          <w:lang w:eastAsia="ar-SA"/>
        </w:rPr>
        <w:t xml:space="preserve">муниципального образования </w:t>
      </w:r>
    </w:p>
    <w:p w:rsidR="004D10FE" w:rsidRPr="004D10FE" w:rsidRDefault="004D10FE" w:rsidP="004D10FE">
      <w:pPr>
        <w:autoSpaceDE w:val="0"/>
        <w:autoSpaceDN w:val="0"/>
        <w:adjustRightInd w:val="0"/>
        <w:jc w:val="both"/>
        <w:rPr>
          <w:rFonts w:eastAsia="Arial"/>
          <w:sz w:val="28"/>
          <w:szCs w:val="28"/>
          <w:lang w:eastAsia="ar-SA"/>
        </w:rPr>
      </w:pPr>
      <w:r w:rsidRPr="004D10FE">
        <w:rPr>
          <w:rFonts w:eastAsia="Arial"/>
          <w:sz w:val="28"/>
          <w:szCs w:val="28"/>
          <w:lang w:eastAsia="ar-SA"/>
        </w:rPr>
        <w:t>Кавказский район                                                                                И.Д. Погорелов</w:t>
      </w:r>
    </w:p>
    <w:p w:rsidR="004D10FE" w:rsidRPr="004D10FE" w:rsidRDefault="004D10FE" w:rsidP="004D10FE">
      <w:pPr>
        <w:autoSpaceDE w:val="0"/>
        <w:autoSpaceDN w:val="0"/>
        <w:adjustRightInd w:val="0"/>
        <w:jc w:val="both"/>
        <w:rPr>
          <w:rFonts w:eastAsia="Arial"/>
          <w:sz w:val="28"/>
          <w:szCs w:val="28"/>
          <w:lang w:eastAsia="ar-SA"/>
        </w:rPr>
      </w:pPr>
      <w:r w:rsidRPr="004D10FE">
        <w:rPr>
          <w:rFonts w:eastAsia="Arial"/>
          <w:sz w:val="28"/>
          <w:szCs w:val="28"/>
          <w:lang w:eastAsia="ar-SA"/>
        </w:rPr>
        <w:t xml:space="preserve"> </w:t>
      </w:r>
    </w:p>
    <w:p w:rsidR="001B7C15" w:rsidRDefault="001B7C15" w:rsidP="001B7C15">
      <w:pPr>
        <w:ind w:left="5103"/>
        <w:jc w:val="center"/>
        <w:rPr>
          <w:bCs/>
          <w:sz w:val="28"/>
          <w:szCs w:val="28"/>
        </w:rPr>
      </w:pPr>
      <w:r w:rsidRPr="001B7C15">
        <w:rPr>
          <w:bCs/>
          <w:sz w:val="28"/>
          <w:szCs w:val="28"/>
        </w:rPr>
        <w:lastRenderedPageBreak/>
        <w:t xml:space="preserve">ПРИЛОЖЕНИЕ № 2 </w:t>
      </w:r>
    </w:p>
    <w:p w:rsidR="00A94CA5" w:rsidRPr="00A94CA5" w:rsidRDefault="00A94CA5" w:rsidP="00A94CA5">
      <w:pPr>
        <w:ind w:left="5103"/>
        <w:jc w:val="center"/>
        <w:rPr>
          <w:sz w:val="28"/>
          <w:szCs w:val="28"/>
          <w:lang w:eastAsia="ar-SA"/>
        </w:rPr>
      </w:pPr>
      <w:r w:rsidRPr="00A94CA5">
        <w:rPr>
          <w:bCs/>
          <w:sz w:val="28"/>
          <w:szCs w:val="28"/>
          <w:lang w:eastAsia="ar-SA"/>
        </w:rPr>
        <w:t>к административному регламенту по предоставлению муниципальной услуги: «</w:t>
      </w:r>
      <w:r w:rsidR="00A0519C">
        <w:rPr>
          <w:bCs/>
          <w:sz w:val="28"/>
          <w:szCs w:val="28"/>
          <w:lang w:eastAsia="ar-SA"/>
        </w:rPr>
        <w:t>Продление срока действия разрешения на строительство</w:t>
      </w:r>
      <w:r w:rsidRPr="00A94CA5">
        <w:rPr>
          <w:bCs/>
          <w:sz w:val="28"/>
          <w:szCs w:val="28"/>
          <w:lang w:eastAsia="ar-SA"/>
        </w:rPr>
        <w:t xml:space="preserve">» </w:t>
      </w:r>
    </w:p>
    <w:p w:rsidR="001B7C15" w:rsidRPr="001B7C15" w:rsidRDefault="001B7C15" w:rsidP="001B7C15">
      <w:pPr>
        <w:ind w:left="5103"/>
        <w:jc w:val="center"/>
        <w:rPr>
          <w:sz w:val="28"/>
          <w:szCs w:val="28"/>
          <w:lang w:eastAsia="ar-SA"/>
        </w:rPr>
      </w:pPr>
    </w:p>
    <w:p w:rsidR="001B7C15" w:rsidRPr="001B7C15" w:rsidRDefault="001B7C15" w:rsidP="001B7C15">
      <w:pPr>
        <w:ind w:firstLine="567"/>
        <w:jc w:val="center"/>
        <w:rPr>
          <w:sz w:val="28"/>
          <w:szCs w:val="28"/>
          <w:lang w:eastAsia="ar-SA"/>
        </w:rPr>
      </w:pPr>
    </w:p>
    <w:p w:rsidR="001B7C15" w:rsidRPr="001B7C15" w:rsidRDefault="001B7C15" w:rsidP="001B7C15">
      <w:pPr>
        <w:ind w:firstLine="567"/>
        <w:jc w:val="center"/>
        <w:rPr>
          <w:sz w:val="28"/>
          <w:szCs w:val="28"/>
        </w:rPr>
      </w:pPr>
    </w:p>
    <w:p w:rsidR="001B7C15" w:rsidRPr="001B7C15" w:rsidRDefault="001B7C15" w:rsidP="001B7C15">
      <w:pPr>
        <w:ind w:firstLine="567"/>
        <w:jc w:val="center"/>
        <w:rPr>
          <w:sz w:val="28"/>
          <w:szCs w:val="28"/>
        </w:rPr>
      </w:pPr>
      <w:r w:rsidRPr="001B7C15">
        <w:rPr>
          <w:sz w:val="28"/>
          <w:szCs w:val="28"/>
        </w:rPr>
        <w:t>ОБРАЗЕЦ ЗАЯВЛЕНИЯ</w:t>
      </w:r>
    </w:p>
    <w:p w:rsidR="001B7C15" w:rsidRPr="001B7C15" w:rsidRDefault="001B7C15" w:rsidP="001B7C15">
      <w:pPr>
        <w:ind w:firstLine="567"/>
        <w:jc w:val="center"/>
        <w:rPr>
          <w:sz w:val="28"/>
          <w:szCs w:val="28"/>
        </w:rPr>
      </w:pPr>
      <w:r w:rsidRPr="001B7C15">
        <w:rPr>
          <w:sz w:val="28"/>
          <w:szCs w:val="28"/>
        </w:rPr>
        <w:t>о предоставлении муниципальной услуги</w:t>
      </w:r>
    </w:p>
    <w:p w:rsidR="00C96E4F" w:rsidRDefault="00C96E4F" w:rsidP="00C96E4F">
      <w:pPr>
        <w:ind w:left="5670"/>
        <w:rPr>
          <w:sz w:val="28"/>
          <w:szCs w:val="28"/>
        </w:rPr>
      </w:pPr>
    </w:p>
    <w:p w:rsidR="00695FD7" w:rsidRPr="00695FD7" w:rsidRDefault="00695FD7" w:rsidP="00695FD7">
      <w:pPr>
        <w:rPr>
          <w:sz w:val="28"/>
          <w:szCs w:val="28"/>
        </w:rPr>
      </w:pPr>
      <w:r w:rsidRPr="00695FD7">
        <w:rPr>
          <w:sz w:val="28"/>
          <w:szCs w:val="28"/>
        </w:rPr>
        <w:t xml:space="preserve">                                                                         Главе </w:t>
      </w:r>
    </w:p>
    <w:p w:rsidR="00695FD7" w:rsidRPr="00695FD7" w:rsidRDefault="00695FD7" w:rsidP="00695FD7">
      <w:pPr>
        <w:rPr>
          <w:sz w:val="28"/>
          <w:szCs w:val="28"/>
        </w:rPr>
      </w:pPr>
      <w:r w:rsidRPr="00695FD7">
        <w:rPr>
          <w:sz w:val="28"/>
          <w:szCs w:val="28"/>
        </w:rPr>
        <w:t xml:space="preserve">                                                                         муниципального образования </w:t>
      </w:r>
    </w:p>
    <w:p w:rsidR="00695FD7" w:rsidRPr="00695FD7" w:rsidRDefault="00695FD7" w:rsidP="00695FD7">
      <w:pPr>
        <w:rPr>
          <w:sz w:val="28"/>
          <w:szCs w:val="28"/>
        </w:rPr>
      </w:pPr>
      <w:r w:rsidRPr="00695FD7">
        <w:rPr>
          <w:sz w:val="28"/>
          <w:szCs w:val="28"/>
        </w:rPr>
        <w:t xml:space="preserve">                                                                         Кавказский район</w:t>
      </w:r>
    </w:p>
    <w:p w:rsidR="00695FD7" w:rsidRPr="00695FD7" w:rsidRDefault="00695FD7" w:rsidP="00695FD7">
      <w:pPr>
        <w:rPr>
          <w:sz w:val="28"/>
          <w:szCs w:val="28"/>
        </w:rPr>
      </w:pPr>
      <w:r w:rsidRPr="00695FD7">
        <w:rPr>
          <w:sz w:val="28"/>
          <w:szCs w:val="28"/>
        </w:rPr>
        <w:t xml:space="preserve">                                                                         В.Н. Очкаласову</w:t>
      </w:r>
    </w:p>
    <w:p w:rsidR="00695FD7" w:rsidRPr="00695FD7" w:rsidRDefault="00695FD7" w:rsidP="00695FD7">
      <w:pPr>
        <w:rPr>
          <w:sz w:val="28"/>
          <w:szCs w:val="28"/>
        </w:rPr>
      </w:pPr>
      <w:r w:rsidRPr="00695FD7">
        <w:rPr>
          <w:sz w:val="28"/>
          <w:szCs w:val="28"/>
        </w:rPr>
        <w:t xml:space="preserve">                                             </w:t>
      </w:r>
      <w:r>
        <w:rPr>
          <w:sz w:val="28"/>
          <w:szCs w:val="28"/>
        </w:rPr>
        <w:t xml:space="preserve">                            от </w:t>
      </w:r>
      <w:r>
        <w:rPr>
          <w:sz w:val="28"/>
          <w:szCs w:val="28"/>
          <w:u w:val="single"/>
        </w:rPr>
        <w:t>Петрова Ивана Ивановича</w:t>
      </w:r>
      <w:r w:rsidRPr="00695FD7">
        <w:rPr>
          <w:sz w:val="28"/>
          <w:szCs w:val="28"/>
        </w:rPr>
        <w:t>______</w:t>
      </w:r>
    </w:p>
    <w:p w:rsidR="00695FD7" w:rsidRPr="00695FD7" w:rsidRDefault="00695FD7" w:rsidP="00695FD7">
      <w:pPr>
        <w:tabs>
          <w:tab w:val="left" w:pos="6975"/>
        </w:tabs>
        <w:spacing w:line="276" w:lineRule="auto"/>
        <w:rPr>
          <w:rFonts w:eastAsia="Calibri"/>
          <w:sz w:val="28"/>
          <w:szCs w:val="28"/>
          <w:vertAlign w:val="superscript"/>
        </w:rPr>
      </w:pPr>
      <w:r w:rsidRPr="00695FD7">
        <w:rPr>
          <w:rFonts w:eastAsia="Calibri"/>
          <w:sz w:val="28"/>
          <w:szCs w:val="28"/>
        </w:rPr>
        <w:tab/>
      </w:r>
      <w:r w:rsidRPr="00695FD7">
        <w:rPr>
          <w:rFonts w:eastAsia="Calibri"/>
          <w:sz w:val="28"/>
          <w:szCs w:val="28"/>
          <w:vertAlign w:val="superscript"/>
        </w:rPr>
        <w:t>(Ф.И.О.)</w:t>
      </w:r>
    </w:p>
    <w:p w:rsidR="00695FD7" w:rsidRPr="00695FD7" w:rsidRDefault="00695FD7" w:rsidP="00695FD7">
      <w:pPr>
        <w:tabs>
          <w:tab w:val="left" w:pos="6975"/>
        </w:tabs>
        <w:rPr>
          <w:rFonts w:eastAsia="Calibri"/>
          <w:sz w:val="28"/>
          <w:szCs w:val="28"/>
        </w:rPr>
      </w:pPr>
      <w:r w:rsidRPr="00695FD7">
        <w:rPr>
          <w:rFonts w:eastAsia="Calibri"/>
          <w:sz w:val="28"/>
          <w:szCs w:val="28"/>
        </w:rPr>
        <w:t xml:space="preserve">                                                                         по дов. ___________________</w:t>
      </w:r>
    </w:p>
    <w:p w:rsidR="00695FD7" w:rsidRPr="00695FD7" w:rsidRDefault="00695FD7" w:rsidP="00695FD7">
      <w:pPr>
        <w:tabs>
          <w:tab w:val="left" w:pos="6975"/>
        </w:tabs>
        <w:rPr>
          <w:rFonts w:eastAsia="Calibri"/>
          <w:sz w:val="28"/>
          <w:szCs w:val="28"/>
        </w:rPr>
      </w:pPr>
      <w:r w:rsidRPr="00695FD7">
        <w:rPr>
          <w:rFonts w:eastAsia="Calibri"/>
          <w:sz w:val="28"/>
          <w:szCs w:val="28"/>
        </w:rPr>
        <w:t xml:space="preserve">                                                                         Адр</w:t>
      </w:r>
      <w:r>
        <w:rPr>
          <w:rFonts w:eastAsia="Calibri"/>
          <w:sz w:val="28"/>
          <w:szCs w:val="28"/>
        </w:rPr>
        <w:t>ес прожив.:</w:t>
      </w:r>
      <w:r>
        <w:rPr>
          <w:rFonts w:eastAsia="Calibri"/>
          <w:sz w:val="28"/>
          <w:szCs w:val="28"/>
          <w:u w:val="single"/>
        </w:rPr>
        <w:t>ст. Казанская</w:t>
      </w:r>
      <w:r w:rsidRPr="00695FD7">
        <w:rPr>
          <w:rFonts w:eastAsia="Calibri"/>
          <w:sz w:val="28"/>
          <w:szCs w:val="28"/>
        </w:rPr>
        <w:t>______</w:t>
      </w:r>
    </w:p>
    <w:p w:rsidR="00695FD7" w:rsidRPr="00695FD7" w:rsidRDefault="00695FD7" w:rsidP="00695FD7">
      <w:pPr>
        <w:tabs>
          <w:tab w:val="left" w:pos="6975"/>
        </w:tabs>
        <w:rPr>
          <w:rFonts w:eastAsia="Calibri"/>
          <w:sz w:val="28"/>
          <w:szCs w:val="28"/>
        </w:rPr>
      </w:pPr>
      <w:r w:rsidRPr="00695FD7">
        <w:rPr>
          <w:rFonts w:eastAsia="Calibri"/>
          <w:sz w:val="28"/>
          <w:szCs w:val="28"/>
        </w:rPr>
        <w:t xml:space="preserve">                                                                         </w:t>
      </w:r>
      <w:r>
        <w:rPr>
          <w:rFonts w:eastAsia="Calibri"/>
          <w:sz w:val="28"/>
          <w:szCs w:val="28"/>
          <w:u w:val="single"/>
        </w:rPr>
        <w:t>ул. Мира 125</w:t>
      </w:r>
      <w:r w:rsidRPr="00695FD7">
        <w:rPr>
          <w:rFonts w:eastAsia="Calibri"/>
          <w:sz w:val="28"/>
          <w:szCs w:val="28"/>
        </w:rPr>
        <w:t>___________________</w:t>
      </w:r>
    </w:p>
    <w:p w:rsidR="00695FD7" w:rsidRPr="00695FD7" w:rsidRDefault="00695FD7" w:rsidP="00695FD7">
      <w:pPr>
        <w:tabs>
          <w:tab w:val="left" w:pos="6975"/>
        </w:tabs>
        <w:rPr>
          <w:rFonts w:eastAsia="Calibri"/>
          <w:sz w:val="28"/>
          <w:szCs w:val="28"/>
        </w:rPr>
      </w:pPr>
      <w:r w:rsidRPr="00695FD7">
        <w:rPr>
          <w:rFonts w:eastAsia="Calibri"/>
          <w:sz w:val="28"/>
          <w:szCs w:val="28"/>
        </w:rPr>
        <w:t xml:space="preserve">                                                                         Паспортные данные: </w:t>
      </w:r>
      <w:r>
        <w:rPr>
          <w:rFonts w:eastAsia="Calibri"/>
          <w:sz w:val="28"/>
          <w:szCs w:val="28"/>
          <w:u w:val="single"/>
        </w:rPr>
        <w:t>0101 020001,</w:t>
      </w:r>
    </w:p>
    <w:p w:rsidR="00695FD7" w:rsidRPr="00695FD7" w:rsidRDefault="00695FD7" w:rsidP="00695FD7">
      <w:pPr>
        <w:tabs>
          <w:tab w:val="left" w:pos="6975"/>
        </w:tabs>
        <w:rPr>
          <w:rFonts w:eastAsia="Calibri"/>
          <w:sz w:val="28"/>
          <w:szCs w:val="28"/>
        </w:rPr>
      </w:pPr>
      <w:r w:rsidRPr="00695FD7">
        <w:rPr>
          <w:rFonts w:eastAsia="Calibri"/>
          <w:sz w:val="28"/>
          <w:szCs w:val="28"/>
        </w:rPr>
        <w:t xml:space="preserve">                                                                         </w:t>
      </w:r>
      <w:r>
        <w:rPr>
          <w:rFonts w:eastAsia="Calibri"/>
          <w:sz w:val="28"/>
          <w:szCs w:val="28"/>
          <w:u w:val="single"/>
        </w:rPr>
        <w:t>выдан УФМС России, 25.04.1996г.</w:t>
      </w:r>
      <w:r w:rsidRPr="00695FD7">
        <w:rPr>
          <w:rFonts w:eastAsia="Calibri"/>
          <w:sz w:val="28"/>
          <w:szCs w:val="28"/>
        </w:rPr>
        <w:t>__</w:t>
      </w:r>
    </w:p>
    <w:p w:rsidR="00695FD7" w:rsidRPr="00695FD7" w:rsidRDefault="00695FD7" w:rsidP="00695FD7">
      <w:pPr>
        <w:tabs>
          <w:tab w:val="left" w:pos="6975"/>
        </w:tabs>
        <w:rPr>
          <w:rFonts w:eastAsia="Calibri"/>
          <w:sz w:val="28"/>
          <w:szCs w:val="28"/>
          <w:vertAlign w:val="superscript"/>
        </w:rPr>
      </w:pPr>
      <w:r w:rsidRPr="00695FD7">
        <w:rPr>
          <w:rFonts w:eastAsia="Calibri"/>
          <w:sz w:val="28"/>
          <w:szCs w:val="28"/>
        </w:rPr>
        <w:t xml:space="preserve">                                                                                      </w:t>
      </w:r>
      <w:r w:rsidRPr="00695FD7">
        <w:rPr>
          <w:rFonts w:eastAsia="Calibri"/>
          <w:sz w:val="28"/>
          <w:szCs w:val="28"/>
          <w:vertAlign w:val="superscript"/>
        </w:rPr>
        <w:t xml:space="preserve">(серия и номер, кем, когда выдан)                            </w:t>
      </w:r>
    </w:p>
    <w:p w:rsidR="00695FD7" w:rsidRPr="00695FD7" w:rsidRDefault="00695FD7" w:rsidP="00695FD7">
      <w:pPr>
        <w:tabs>
          <w:tab w:val="left" w:pos="6975"/>
        </w:tabs>
        <w:rPr>
          <w:rFonts w:eastAsia="Calibri"/>
          <w:sz w:val="28"/>
          <w:szCs w:val="28"/>
        </w:rPr>
      </w:pPr>
      <w:r w:rsidRPr="00695FD7">
        <w:rPr>
          <w:rFonts w:eastAsia="Calibri"/>
          <w:sz w:val="28"/>
          <w:szCs w:val="28"/>
        </w:rPr>
        <w:t xml:space="preserve">                                                                          _____________________________                                                                                                                                                                                                                                                                                   </w:t>
      </w:r>
    </w:p>
    <w:p w:rsidR="00695FD7" w:rsidRPr="00695FD7" w:rsidRDefault="00695FD7" w:rsidP="00695FD7">
      <w:pPr>
        <w:tabs>
          <w:tab w:val="left" w:pos="6975"/>
        </w:tabs>
        <w:rPr>
          <w:rFonts w:eastAsia="Calibri"/>
          <w:sz w:val="28"/>
          <w:szCs w:val="28"/>
        </w:rPr>
      </w:pPr>
      <w:r w:rsidRPr="00695FD7">
        <w:rPr>
          <w:rFonts w:eastAsia="Calibri"/>
          <w:sz w:val="28"/>
          <w:szCs w:val="28"/>
        </w:rPr>
        <w:t xml:space="preserve">                                                                          Телефон: </w:t>
      </w:r>
      <w:r>
        <w:rPr>
          <w:rFonts w:eastAsia="Calibri"/>
          <w:sz w:val="28"/>
          <w:szCs w:val="28"/>
          <w:u w:val="single"/>
        </w:rPr>
        <w:t>8-918-555-22-33</w:t>
      </w:r>
      <w:r w:rsidRPr="00695FD7">
        <w:rPr>
          <w:rFonts w:eastAsia="Calibri"/>
          <w:sz w:val="28"/>
          <w:szCs w:val="28"/>
        </w:rPr>
        <w:t>________</w:t>
      </w:r>
    </w:p>
    <w:p w:rsidR="00695FD7" w:rsidRPr="00695FD7" w:rsidRDefault="00695FD7" w:rsidP="00695FD7">
      <w:pPr>
        <w:widowControl w:val="0"/>
        <w:suppressAutoHyphens/>
        <w:jc w:val="center"/>
        <w:rPr>
          <w:rFonts w:eastAsia="Lucida Sans Unicode" w:cs="Tahoma"/>
          <w:color w:val="000000"/>
          <w:sz w:val="28"/>
          <w:szCs w:val="28"/>
          <w:lang w:eastAsia="en-US" w:bidi="en-US"/>
        </w:rPr>
      </w:pPr>
    </w:p>
    <w:p w:rsidR="00695FD7" w:rsidRPr="00695FD7" w:rsidRDefault="00695FD7" w:rsidP="00695FD7">
      <w:pPr>
        <w:widowControl w:val="0"/>
        <w:suppressAutoHyphens/>
        <w:jc w:val="center"/>
        <w:rPr>
          <w:rFonts w:eastAsia="Lucida Sans Unicode" w:cs="Tahoma"/>
          <w:color w:val="000000"/>
          <w:sz w:val="28"/>
          <w:szCs w:val="28"/>
          <w:lang w:eastAsia="en-US" w:bidi="en-US"/>
        </w:rPr>
      </w:pPr>
    </w:p>
    <w:p w:rsidR="00695FD7" w:rsidRPr="00695FD7" w:rsidRDefault="00695FD7" w:rsidP="00695FD7">
      <w:pPr>
        <w:widowControl w:val="0"/>
        <w:suppressAutoHyphens/>
        <w:jc w:val="center"/>
        <w:rPr>
          <w:rFonts w:eastAsia="Lucida Sans Unicode" w:cs="Tahoma"/>
          <w:color w:val="000000"/>
          <w:sz w:val="28"/>
          <w:szCs w:val="28"/>
          <w:lang w:eastAsia="en-US" w:bidi="en-US"/>
        </w:rPr>
      </w:pPr>
      <w:r w:rsidRPr="00695FD7">
        <w:rPr>
          <w:rFonts w:eastAsia="Lucida Sans Unicode" w:cs="Tahoma"/>
          <w:color w:val="000000"/>
          <w:sz w:val="28"/>
          <w:szCs w:val="28"/>
          <w:lang w:eastAsia="en-US" w:bidi="en-US"/>
        </w:rPr>
        <w:t>Заявление</w:t>
      </w:r>
    </w:p>
    <w:p w:rsidR="00695FD7" w:rsidRPr="00695FD7" w:rsidRDefault="00695FD7" w:rsidP="00695FD7">
      <w:pPr>
        <w:widowControl w:val="0"/>
        <w:suppressAutoHyphens/>
        <w:jc w:val="center"/>
        <w:rPr>
          <w:rFonts w:eastAsia="Lucida Sans Unicode" w:cs="Tahoma"/>
          <w:color w:val="000000"/>
          <w:sz w:val="28"/>
          <w:szCs w:val="28"/>
          <w:lang w:eastAsia="en-US" w:bidi="en-US"/>
        </w:rPr>
      </w:pPr>
    </w:p>
    <w:p w:rsidR="00695FD7" w:rsidRPr="00695FD7" w:rsidRDefault="00695FD7" w:rsidP="00695FD7">
      <w:pPr>
        <w:widowControl w:val="0"/>
        <w:suppressAutoHyphens/>
        <w:ind w:firstLine="1134"/>
        <w:jc w:val="both"/>
        <w:rPr>
          <w:rFonts w:eastAsia="Lucida Sans Unicode" w:cs="Tahoma"/>
          <w:color w:val="000000"/>
          <w:sz w:val="28"/>
          <w:szCs w:val="28"/>
          <w:lang w:eastAsia="en-US" w:bidi="en-US"/>
        </w:rPr>
      </w:pPr>
      <w:r w:rsidRPr="00695FD7">
        <w:rPr>
          <w:rFonts w:eastAsia="Lucida Sans Unicode" w:cs="Tahoma"/>
          <w:color w:val="000000"/>
          <w:sz w:val="28"/>
          <w:szCs w:val="28"/>
          <w:lang w:eastAsia="en-US" w:bidi="en-US"/>
        </w:rPr>
        <w:t xml:space="preserve">Прошу Вас </w:t>
      </w:r>
      <w:r w:rsidR="00A0519C">
        <w:rPr>
          <w:rFonts w:eastAsia="Lucida Sans Unicode" w:cs="Tahoma"/>
          <w:color w:val="000000"/>
          <w:sz w:val="28"/>
          <w:szCs w:val="28"/>
          <w:lang w:eastAsia="en-US" w:bidi="en-US"/>
        </w:rPr>
        <w:t xml:space="preserve">продлить срок действия </w:t>
      </w:r>
      <w:r w:rsidRPr="00695FD7">
        <w:rPr>
          <w:rFonts w:eastAsia="Lucida Sans Unicode" w:cs="Tahoma"/>
          <w:color w:val="000000"/>
          <w:sz w:val="28"/>
          <w:szCs w:val="28"/>
          <w:lang w:eastAsia="en-US" w:bidi="en-US"/>
        </w:rPr>
        <w:t>разрешени</w:t>
      </w:r>
      <w:r w:rsidR="00A0519C">
        <w:rPr>
          <w:rFonts w:eastAsia="Lucida Sans Unicode" w:cs="Tahoma"/>
          <w:color w:val="000000"/>
          <w:sz w:val="28"/>
          <w:szCs w:val="28"/>
          <w:lang w:eastAsia="en-US" w:bidi="en-US"/>
        </w:rPr>
        <w:t>я</w:t>
      </w:r>
      <w:r w:rsidRPr="00695FD7">
        <w:rPr>
          <w:rFonts w:eastAsia="Lucida Sans Unicode" w:cs="Tahoma"/>
          <w:color w:val="000000"/>
          <w:sz w:val="28"/>
          <w:szCs w:val="28"/>
          <w:lang w:eastAsia="en-US" w:bidi="en-US"/>
        </w:rPr>
        <w:t xml:space="preserve"> на строительство </w:t>
      </w:r>
      <w:r>
        <w:rPr>
          <w:rFonts w:eastAsia="Lucida Sans Unicode" w:cs="Tahoma"/>
          <w:color w:val="000000"/>
          <w:sz w:val="28"/>
          <w:szCs w:val="28"/>
          <w:u w:val="single"/>
          <w:lang w:eastAsia="en-US" w:bidi="en-US"/>
        </w:rPr>
        <w:t xml:space="preserve">здания магазина  № </w:t>
      </w:r>
      <w:r>
        <w:rPr>
          <w:rFonts w:eastAsia="Lucida Sans Unicode" w:cs="Tahoma"/>
          <w:color w:val="000000"/>
          <w:sz w:val="28"/>
          <w:szCs w:val="28"/>
          <w:u w:val="single"/>
          <w:lang w:val="en-US" w:eastAsia="en-US" w:bidi="en-US"/>
        </w:rPr>
        <w:t>RU</w:t>
      </w:r>
      <w:r>
        <w:rPr>
          <w:rFonts w:eastAsia="Lucida Sans Unicode" w:cs="Tahoma"/>
          <w:color w:val="000000"/>
          <w:sz w:val="28"/>
          <w:szCs w:val="28"/>
          <w:u w:val="single"/>
          <w:lang w:eastAsia="en-US" w:bidi="en-US"/>
        </w:rPr>
        <w:t xml:space="preserve">23510301-25 от 15.03.2020г. </w:t>
      </w:r>
      <w:r w:rsidR="00A0519C">
        <w:rPr>
          <w:rFonts w:eastAsia="Lucida Sans Unicode" w:cs="Tahoma"/>
          <w:color w:val="000000"/>
          <w:sz w:val="28"/>
          <w:szCs w:val="28"/>
          <w:u w:val="single"/>
          <w:lang w:eastAsia="en-US" w:bidi="en-US"/>
        </w:rPr>
        <w:t xml:space="preserve">на 12 месяцев в связи с                                </w:t>
      </w:r>
      <w:r w:rsidR="00A0519C">
        <w:rPr>
          <w:rFonts w:eastAsia="Lucida Sans Unicode" w:cs="Tahoma"/>
          <w:color w:val="000000"/>
          <w:sz w:val="28"/>
          <w:szCs w:val="28"/>
          <w:lang w:eastAsia="en-US" w:bidi="en-US"/>
        </w:rPr>
        <w:t>____________________</w:t>
      </w:r>
      <w:r w:rsidRPr="00695FD7">
        <w:rPr>
          <w:rFonts w:eastAsia="Lucida Sans Unicode" w:cs="Tahoma"/>
          <w:color w:val="000000"/>
          <w:sz w:val="28"/>
          <w:szCs w:val="28"/>
          <w:lang w:eastAsia="en-US" w:bidi="en-US"/>
        </w:rPr>
        <w:t xml:space="preserve">по адресу: </w:t>
      </w:r>
      <w:r>
        <w:rPr>
          <w:rFonts w:eastAsia="Lucida Sans Unicode" w:cs="Tahoma"/>
          <w:color w:val="000000"/>
          <w:sz w:val="28"/>
          <w:szCs w:val="28"/>
          <w:u w:val="single"/>
          <w:lang w:eastAsia="en-US" w:bidi="en-US"/>
        </w:rPr>
        <w:t>ст. Казанская, ул. Привольн</w:t>
      </w:r>
      <w:r w:rsidR="00A0519C">
        <w:rPr>
          <w:rFonts w:eastAsia="Lucida Sans Unicode" w:cs="Tahoma"/>
          <w:color w:val="000000"/>
          <w:sz w:val="28"/>
          <w:szCs w:val="28"/>
          <w:u w:val="single"/>
          <w:lang w:eastAsia="en-US" w:bidi="en-US"/>
        </w:rPr>
        <w:t>ая, 14.</w:t>
      </w:r>
    </w:p>
    <w:p w:rsidR="00695FD7" w:rsidRPr="00695FD7" w:rsidRDefault="00695FD7" w:rsidP="00695FD7">
      <w:pPr>
        <w:widowControl w:val="0"/>
        <w:suppressAutoHyphens/>
        <w:jc w:val="both"/>
        <w:rPr>
          <w:rFonts w:eastAsia="Lucida Sans Unicode" w:cs="Tahoma"/>
          <w:color w:val="000000"/>
          <w:sz w:val="28"/>
          <w:szCs w:val="28"/>
          <w:lang w:eastAsia="en-US" w:bidi="en-US"/>
        </w:rPr>
      </w:pPr>
    </w:p>
    <w:p w:rsidR="00695FD7" w:rsidRPr="00695FD7" w:rsidRDefault="00695FD7" w:rsidP="00695FD7">
      <w:pPr>
        <w:widowControl w:val="0"/>
        <w:suppressAutoHyphens/>
        <w:jc w:val="both"/>
        <w:rPr>
          <w:rFonts w:eastAsia="Lucida Sans Unicode" w:cs="Tahoma"/>
          <w:color w:val="000000"/>
          <w:sz w:val="28"/>
          <w:szCs w:val="28"/>
          <w:lang w:eastAsia="en-US" w:bidi="en-US"/>
        </w:rPr>
      </w:pPr>
    </w:p>
    <w:p w:rsidR="00695FD7" w:rsidRPr="00695FD7" w:rsidRDefault="00695FD7" w:rsidP="00695FD7">
      <w:pPr>
        <w:widowControl w:val="0"/>
        <w:suppressAutoHyphens/>
        <w:jc w:val="both"/>
        <w:rPr>
          <w:rFonts w:eastAsia="Lucida Sans Unicode" w:cs="Tahoma"/>
          <w:color w:val="000000"/>
          <w:sz w:val="28"/>
          <w:szCs w:val="28"/>
          <w:lang w:eastAsia="en-US" w:bidi="en-US"/>
        </w:rPr>
      </w:pPr>
    </w:p>
    <w:p w:rsidR="00695FD7" w:rsidRPr="00695FD7" w:rsidRDefault="00695FD7" w:rsidP="00695FD7">
      <w:pPr>
        <w:widowControl w:val="0"/>
        <w:suppressAutoHyphens/>
        <w:rPr>
          <w:rFonts w:eastAsia="Lucida Sans Unicode" w:cs="Tahoma"/>
          <w:color w:val="000000"/>
          <w:sz w:val="28"/>
          <w:szCs w:val="28"/>
          <w:lang w:eastAsia="en-US" w:bidi="en-US"/>
        </w:rPr>
      </w:pPr>
      <w:r w:rsidRPr="00695FD7">
        <w:rPr>
          <w:rFonts w:eastAsia="Lucida Sans Unicode" w:cs="Tahoma"/>
          <w:color w:val="000000"/>
          <w:sz w:val="28"/>
          <w:szCs w:val="28"/>
          <w:lang w:eastAsia="en-US" w:bidi="en-US"/>
        </w:rPr>
        <w:t>«____»________________ 20__ г.     ___________    ______________________</w:t>
      </w:r>
    </w:p>
    <w:p w:rsidR="00695FD7" w:rsidRPr="00695FD7" w:rsidRDefault="00695FD7" w:rsidP="00695FD7">
      <w:pPr>
        <w:widowControl w:val="0"/>
        <w:suppressAutoHyphens/>
        <w:jc w:val="both"/>
        <w:rPr>
          <w:rFonts w:eastAsia="Lucida Sans Unicode" w:cs="Tahoma"/>
          <w:color w:val="000000"/>
          <w:sz w:val="18"/>
          <w:szCs w:val="18"/>
          <w:lang w:eastAsia="en-US" w:bidi="en-US"/>
        </w:rPr>
      </w:pPr>
      <w:r w:rsidRPr="00695FD7">
        <w:rPr>
          <w:rFonts w:eastAsia="Lucida Sans Unicode" w:cs="Tahoma"/>
          <w:color w:val="000000"/>
          <w:sz w:val="18"/>
          <w:szCs w:val="18"/>
          <w:lang w:eastAsia="en-US" w:bidi="en-US"/>
        </w:rPr>
        <w:t xml:space="preserve">                                                                                                           (подпись)                                                 (Ф.И.О.)</w:t>
      </w:r>
    </w:p>
    <w:p w:rsidR="00C96E4F" w:rsidRPr="00C96E4F" w:rsidRDefault="00C96E4F" w:rsidP="00C96E4F">
      <w:pPr>
        <w:rPr>
          <w:sz w:val="28"/>
          <w:szCs w:val="28"/>
        </w:rPr>
      </w:pPr>
    </w:p>
    <w:p w:rsidR="00C96E4F" w:rsidRPr="00C96E4F" w:rsidRDefault="00C96E4F" w:rsidP="00C96E4F">
      <w:pPr>
        <w:rPr>
          <w:sz w:val="28"/>
          <w:szCs w:val="28"/>
        </w:rPr>
      </w:pPr>
    </w:p>
    <w:p w:rsidR="00C96E4F" w:rsidRPr="00C96E4F" w:rsidRDefault="00C96E4F" w:rsidP="00C96E4F">
      <w:pPr>
        <w:autoSpaceDE w:val="0"/>
        <w:autoSpaceDN w:val="0"/>
        <w:adjustRightInd w:val="0"/>
        <w:jc w:val="both"/>
        <w:rPr>
          <w:rFonts w:eastAsia="Arial"/>
          <w:sz w:val="28"/>
          <w:szCs w:val="28"/>
          <w:lang w:eastAsia="ar-SA"/>
        </w:rPr>
      </w:pPr>
      <w:r w:rsidRPr="00C96E4F">
        <w:rPr>
          <w:rFonts w:eastAsia="Arial"/>
          <w:sz w:val="28"/>
          <w:szCs w:val="28"/>
          <w:lang w:eastAsia="ar-SA"/>
        </w:rPr>
        <w:t>Заместитель главы</w:t>
      </w:r>
    </w:p>
    <w:p w:rsidR="00C96E4F" w:rsidRPr="00C96E4F" w:rsidRDefault="00C96E4F" w:rsidP="00C96E4F">
      <w:pPr>
        <w:autoSpaceDE w:val="0"/>
        <w:autoSpaceDN w:val="0"/>
        <w:adjustRightInd w:val="0"/>
        <w:jc w:val="both"/>
        <w:rPr>
          <w:rFonts w:eastAsia="Arial"/>
          <w:sz w:val="28"/>
          <w:szCs w:val="28"/>
          <w:lang w:eastAsia="ar-SA"/>
        </w:rPr>
      </w:pPr>
      <w:r w:rsidRPr="00C96E4F">
        <w:rPr>
          <w:rFonts w:eastAsia="Arial"/>
          <w:sz w:val="28"/>
          <w:szCs w:val="28"/>
          <w:lang w:eastAsia="ar-SA"/>
        </w:rPr>
        <w:t xml:space="preserve">муниципального образования </w:t>
      </w:r>
    </w:p>
    <w:p w:rsidR="00C96E4F" w:rsidRPr="00C96E4F" w:rsidRDefault="00C96E4F" w:rsidP="00C96E4F">
      <w:pPr>
        <w:autoSpaceDE w:val="0"/>
        <w:autoSpaceDN w:val="0"/>
        <w:adjustRightInd w:val="0"/>
        <w:jc w:val="both"/>
        <w:rPr>
          <w:rFonts w:eastAsia="Arial"/>
          <w:sz w:val="28"/>
          <w:szCs w:val="28"/>
          <w:lang w:eastAsia="ar-SA"/>
        </w:rPr>
      </w:pPr>
      <w:r w:rsidRPr="00C96E4F">
        <w:rPr>
          <w:rFonts w:eastAsia="Arial"/>
          <w:sz w:val="28"/>
          <w:szCs w:val="28"/>
          <w:lang w:eastAsia="ar-SA"/>
        </w:rPr>
        <w:t>Кавказский район                                                                                И.Д. Погорелов</w:t>
      </w:r>
    </w:p>
    <w:p w:rsidR="00C96E4F" w:rsidRPr="00C96E4F" w:rsidRDefault="00C96E4F" w:rsidP="00C96E4F">
      <w:pPr>
        <w:autoSpaceDE w:val="0"/>
        <w:autoSpaceDN w:val="0"/>
        <w:adjustRightInd w:val="0"/>
        <w:jc w:val="both"/>
        <w:rPr>
          <w:rFonts w:eastAsia="Arial"/>
          <w:sz w:val="28"/>
          <w:szCs w:val="28"/>
          <w:lang w:eastAsia="ar-SA"/>
        </w:rPr>
      </w:pPr>
      <w:r w:rsidRPr="00C96E4F">
        <w:rPr>
          <w:rFonts w:eastAsia="Arial"/>
          <w:sz w:val="28"/>
          <w:szCs w:val="28"/>
          <w:lang w:eastAsia="ar-SA"/>
        </w:rPr>
        <w:t xml:space="preserve"> </w:t>
      </w:r>
    </w:p>
    <w:p w:rsidR="00C96E4F" w:rsidRPr="00C96E4F" w:rsidRDefault="00C96E4F" w:rsidP="00C96E4F">
      <w:pPr>
        <w:autoSpaceDE w:val="0"/>
        <w:autoSpaceDN w:val="0"/>
        <w:adjustRightInd w:val="0"/>
        <w:jc w:val="both"/>
        <w:rPr>
          <w:rFonts w:eastAsia="Arial"/>
          <w:sz w:val="28"/>
          <w:szCs w:val="28"/>
          <w:lang w:eastAsia="ar-SA"/>
        </w:rPr>
      </w:pPr>
    </w:p>
    <w:p w:rsidR="001B7C15" w:rsidRPr="001B7C15" w:rsidRDefault="001B7C15" w:rsidP="001B7C15">
      <w:pPr>
        <w:tabs>
          <w:tab w:val="left" w:pos="6236"/>
        </w:tabs>
        <w:spacing w:after="200" w:line="276" w:lineRule="auto"/>
        <w:rPr>
          <w:rFonts w:eastAsia="Calibri"/>
          <w:sz w:val="28"/>
          <w:szCs w:val="28"/>
        </w:rPr>
      </w:pPr>
    </w:p>
    <w:p w:rsidR="00A94CA5" w:rsidRDefault="00A94CA5" w:rsidP="00A94CA5">
      <w:pPr>
        <w:ind w:left="5103"/>
        <w:jc w:val="center"/>
        <w:rPr>
          <w:bCs/>
          <w:sz w:val="28"/>
          <w:szCs w:val="28"/>
        </w:rPr>
      </w:pPr>
      <w:r w:rsidRPr="001B7C15">
        <w:rPr>
          <w:bCs/>
          <w:sz w:val="28"/>
          <w:szCs w:val="28"/>
        </w:rPr>
        <w:lastRenderedPageBreak/>
        <w:t xml:space="preserve">ПРИЛОЖЕНИЕ № </w:t>
      </w:r>
      <w:r>
        <w:rPr>
          <w:bCs/>
          <w:sz w:val="28"/>
          <w:szCs w:val="28"/>
        </w:rPr>
        <w:t>3</w:t>
      </w:r>
      <w:r w:rsidRPr="001B7C15">
        <w:rPr>
          <w:bCs/>
          <w:sz w:val="28"/>
          <w:szCs w:val="28"/>
        </w:rPr>
        <w:t xml:space="preserve"> </w:t>
      </w:r>
    </w:p>
    <w:p w:rsidR="00A94CA5" w:rsidRPr="00A94CA5" w:rsidRDefault="00A94CA5" w:rsidP="00A94CA5">
      <w:pPr>
        <w:ind w:left="5103"/>
        <w:jc w:val="center"/>
        <w:rPr>
          <w:sz w:val="28"/>
          <w:szCs w:val="28"/>
          <w:lang w:eastAsia="ar-SA"/>
        </w:rPr>
      </w:pPr>
      <w:r w:rsidRPr="00A94CA5">
        <w:rPr>
          <w:bCs/>
          <w:sz w:val="28"/>
          <w:szCs w:val="28"/>
          <w:lang w:eastAsia="ar-SA"/>
        </w:rPr>
        <w:t>к административному регламенту по предоставлению муниципальной услуги: «</w:t>
      </w:r>
      <w:r w:rsidR="00A0519C">
        <w:rPr>
          <w:bCs/>
          <w:sz w:val="28"/>
          <w:szCs w:val="28"/>
          <w:lang w:eastAsia="ar-SA"/>
        </w:rPr>
        <w:t>Продление срока действия разрешения на строительство</w:t>
      </w:r>
      <w:r w:rsidRPr="00A94CA5">
        <w:rPr>
          <w:bCs/>
          <w:sz w:val="28"/>
          <w:szCs w:val="28"/>
          <w:lang w:eastAsia="ar-SA"/>
        </w:rPr>
        <w:t xml:space="preserve">» </w:t>
      </w:r>
    </w:p>
    <w:p w:rsidR="00A94CA5" w:rsidRPr="001B7C15" w:rsidRDefault="00A94CA5" w:rsidP="00A94CA5">
      <w:pPr>
        <w:ind w:left="5103"/>
        <w:jc w:val="center"/>
        <w:rPr>
          <w:sz w:val="28"/>
          <w:szCs w:val="28"/>
          <w:lang w:eastAsia="ar-SA"/>
        </w:rPr>
      </w:pPr>
    </w:p>
    <w:p w:rsidR="00A94CA5" w:rsidRPr="001B7C15" w:rsidRDefault="00A94CA5" w:rsidP="00A94CA5">
      <w:pPr>
        <w:ind w:firstLine="567"/>
        <w:jc w:val="center"/>
        <w:rPr>
          <w:sz w:val="28"/>
          <w:szCs w:val="28"/>
        </w:rPr>
      </w:pPr>
    </w:p>
    <w:p w:rsidR="00A94CA5" w:rsidRDefault="00A94CA5" w:rsidP="00A94CA5">
      <w:pPr>
        <w:ind w:firstLine="567"/>
        <w:jc w:val="center"/>
        <w:rPr>
          <w:sz w:val="28"/>
          <w:szCs w:val="28"/>
        </w:rPr>
      </w:pPr>
      <w:r w:rsidRPr="001B7C15">
        <w:rPr>
          <w:sz w:val="28"/>
          <w:szCs w:val="28"/>
        </w:rPr>
        <w:t xml:space="preserve">ОБРАЗЕЦ </w:t>
      </w:r>
      <w:r>
        <w:rPr>
          <w:sz w:val="28"/>
          <w:szCs w:val="28"/>
        </w:rPr>
        <w:t>УВЕДОМЛЕНИЯ</w:t>
      </w:r>
    </w:p>
    <w:p w:rsidR="00A94CA5" w:rsidRPr="001B7C15" w:rsidRDefault="00A94CA5" w:rsidP="00A94CA5">
      <w:pPr>
        <w:ind w:firstLine="567"/>
        <w:jc w:val="center"/>
        <w:rPr>
          <w:sz w:val="28"/>
          <w:szCs w:val="28"/>
        </w:rPr>
      </w:pPr>
      <w:r>
        <w:rPr>
          <w:sz w:val="28"/>
          <w:szCs w:val="28"/>
        </w:rPr>
        <w:t>об отказе в предоставлении муниципальной услуги</w:t>
      </w:r>
    </w:p>
    <w:p w:rsidR="00A94CA5" w:rsidRPr="001B7C15" w:rsidRDefault="00A94CA5" w:rsidP="00A94CA5">
      <w:pPr>
        <w:tabs>
          <w:tab w:val="left" w:pos="6236"/>
        </w:tabs>
        <w:spacing w:after="200" w:line="276" w:lineRule="auto"/>
        <w:rPr>
          <w:rFonts w:eastAsia="Calibri"/>
          <w:sz w:val="28"/>
          <w:szCs w:val="28"/>
        </w:rPr>
      </w:pPr>
    </w:p>
    <w:p w:rsidR="00207B28" w:rsidRDefault="00207B28" w:rsidP="00A94CA5">
      <w:pPr>
        <w:autoSpaceDE w:val="0"/>
        <w:autoSpaceDN w:val="0"/>
        <w:adjustRightInd w:val="0"/>
        <w:jc w:val="both"/>
        <w:rPr>
          <w:rFonts w:eastAsia="Lucida Sans Unicode" w:cs="Tahoma"/>
          <w:color w:val="000000"/>
          <w:sz w:val="28"/>
          <w:szCs w:val="28"/>
          <w:lang w:eastAsia="en-US" w:bidi="en-US"/>
        </w:rPr>
      </w:pPr>
    </w:p>
    <w:p w:rsidR="00A94CA5" w:rsidRDefault="00207B28" w:rsidP="00A94CA5">
      <w:pPr>
        <w:autoSpaceDE w:val="0"/>
        <w:autoSpaceDN w:val="0"/>
        <w:adjustRightInd w:val="0"/>
        <w:jc w:val="both"/>
        <w:rPr>
          <w:rFonts w:eastAsia="Lucida Sans Unicode" w:cs="Tahoma"/>
          <w:color w:val="000000"/>
          <w:sz w:val="28"/>
          <w:szCs w:val="28"/>
          <w:lang w:eastAsia="en-US" w:bidi="en-US"/>
        </w:rPr>
      </w:pPr>
      <w:r>
        <w:rPr>
          <w:rFonts w:eastAsia="Lucida Sans Unicode" w:cs="Tahoma"/>
          <w:color w:val="000000"/>
          <w:sz w:val="28"/>
          <w:szCs w:val="28"/>
          <w:lang w:eastAsia="en-US" w:bidi="en-US"/>
        </w:rPr>
        <w:t>Б</w:t>
      </w:r>
      <w:r w:rsidR="00A94CA5">
        <w:rPr>
          <w:rFonts w:eastAsia="Lucida Sans Unicode" w:cs="Tahoma"/>
          <w:color w:val="000000"/>
          <w:sz w:val="28"/>
          <w:szCs w:val="28"/>
          <w:lang w:eastAsia="en-US" w:bidi="en-US"/>
        </w:rPr>
        <w:t>ланк организации</w:t>
      </w:r>
    </w:p>
    <w:p w:rsidR="00A94CA5" w:rsidRDefault="00A94CA5" w:rsidP="00A94CA5">
      <w:pPr>
        <w:autoSpaceDE w:val="0"/>
        <w:autoSpaceDN w:val="0"/>
        <w:adjustRightInd w:val="0"/>
        <w:jc w:val="both"/>
        <w:rPr>
          <w:rFonts w:eastAsia="Lucida Sans Unicode" w:cs="Tahoma"/>
          <w:color w:val="000000"/>
          <w:sz w:val="28"/>
          <w:szCs w:val="28"/>
          <w:lang w:eastAsia="en-US" w:bidi="en-US"/>
        </w:rPr>
      </w:pPr>
    </w:p>
    <w:p w:rsidR="00A94CA5" w:rsidRDefault="00A94CA5" w:rsidP="00A94CA5">
      <w:pPr>
        <w:autoSpaceDE w:val="0"/>
        <w:autoSpaceDN w:val="0"/>
        <w:adjustRightInd w:val="0"/>
        <w:jc w:val="both"/>
        <w:rPr>
          <w:rFonts w:eastAsia="Lucida Sans Unicode" w:cs="Tahoma"/>
          <w:color w:val="000000"/>
          <w:sz w:val="28"/>
          <w:szCs w:val="28"/>
          <w:lang w:eastAsia="en-US" w:bidi="en-US"/>
        </w:rPr>
      </w:pPr>
    </w:p>
    <w:p w:rsidR="00A94CA5" w:rsidRDefault="00A94CA5" w:rsidP="00A94CA5">
      <w:pPr>
        <w:tabs>
          <w:tab w:val="left" w:pos="4333"/>
        </w:tabs>
        <w:autoSpaceDE w:val="0"/>
        <w:autoSpaceDN w:val="0"/>
        <w:adjustRightInd w:val="0"/>
        <w:jc w:val="center"/>
        <w:rPr>
          <w:rFonts w:eastAsia="Arial"/>
          <w:sz w:val="28"/>
          <w:szCs w:val="28"/>
          <w:lang w:eastAsia="ar-SA"/>
        </w:rPr>
      </w:pPr>
      <w:r>
        <w:rPr>
          <w:rFonts w:eastAsia="Arial"/>
          <w:sz w:val="28"/>
          <w:szCs w:val="28"/>
          <w:lang w:eastAsia="ar-SA"/>
        </w:rPr>
        <w:t xml:space="preserve">Уведомление </w:t>
      </w:r>
    </w:p>
    <w:p w:rsidR="00A94CA5" w:rsidRDefault="00A94CA5" w:rsidP="00A94CA5">
      <w:pPr>
        <w:tabs>
          <w:tab w:val="left" w:pos="4333"/>
        </w:tabs>
        <w:autoSpaceDE w:val="0"/>
        <w:autoSpaceDN w:val="0"/>
        <w:adjustRightInd w:val="0"/>
        <w:jc w:val="center"/>
        <w:rPr>
          <w:rFonts w:eastAsia="Arial"/>
          <w:sz w:val="28"/>
          <w:szCs w:val="28"/>
          <w:lang w:eastAsia="ar-SA"/>
        </w:rPr>
      </w:pPr>
      <w:r>
        <w:rPr>
          <w:rFonts w:eastAsia="Arial"/>
          <w:sz w:val="28"/>
          <w:szCs w:val="28"/>
          <w:lang w:eastAsia="ar-SA"/>
        </w:rPr>
        <w:t>об отказе в предоставлении муниципальной услуги</w:t>
      </w:r>
    </w:p>
    <w:p w:rsidR="00A94CA5" w:rsidRDefault="00A94CA5" w:rsidP="00A94CA5">
      <w:pPr>
        <w:tabs>
          <w:tab w:val="left" w:pos="4333"/>
        </w:tabs>
        <w:autoSpaceDE w:val="0"/>
        <w:autoSpaceDN w:val="0"/>
        <w:adjustRightInd w:val="0"/>
        <w:jc w:val="center"/>
        <w:rPr>
          <w:rFonts w:eastAsia="Arial"/>
          <w:sz w:val="28"/>
          <w:szCs w:val="28"/>
          <w:lang w:eastAsia="ar-SA"/>
        </w:rPr>
      </w:pPr>
    </w:p>
    <w:p w:rsidR="00A94CA5" w:rsidRDefault="00A94CA5" w:rsidP="00A94CA5">
      <w:pPr>
        <w:tabs>
          <w:tab w:val="left" w:pos="4333"/>
        </w:tabs>
        <w:autoSpaceDE w:val="0"/>
        <w:autoSpaceDN w:val="0"/>
        <w:adjustRightInd w:val="0"/>
        <w:jc w:val="center"/>
        <w:rPr>
          <w:rFonts w:eastAsia="Arial"/>
          <w:sz w:val="28"/>
          <w:szCs w:val="28"/>
          <w:lang w:eastAsia="ar-SA"/>
        </w:rPr>
      </w:pPr>
    </w:p>
    <w:p w:rsidR="00A94CA5" w:rsidRPr="001B7C15" w:rsidRDefault="00A94CA5" w:rsidP="00A94CA5">
      <w:pPr>
        <w:tabs>
          <w:tab w:val="left" w:pos="0"/>
        </w:tabs>
        <w:autoSpaceDE w:val="0"/>
        <w:autoSpaceDN w:val="0"/>
        <w:adjustRightInd w:val="0"/>
        <w:jc w:val="both"/>
        <w:rPr>
          <w:rFonts w:eastAsia="Arial"/>
          <w:sz w:val="28"/>
          <w:szCs w:val="28"/>
          <w:lang w:eastAsia="ar-SA"/>
        </w:rPr>
      </w:pPr>
      <w:r>
        <w:rPr>
          <w:rFonts w:eastAsia="Arial"/>
          <w:sz w:val="28"/>
          <w:szCs w:val="28"/>
          <w:lang w:eastAsia="ar-SA"/>
        </w:rPr>
        <w:tab/>
        <w:t>На ваш</w:t>
      </w:r>
      <w:r w:rsidR="00C96E4F">
        <w:rPr>
          <w:rFonts w:eastAsia="Arial"/>
          <w:sz w:val="28"/>
          <w:szCs w:val="28"/>
          <w:lang w:eastAsia="ar-SA"/>
        </w:rPr>
        <w:t>е заявление</w:t>
      </w:r>
      <w:r>
        <w:rPr>
          <w:rFonts w:eastAsia="Arial"/>
          <w:sz w:val="28"/>
          <w:szCs w:val="28"/>
          <w:lang w:eastAsia="ar-SA"/>
        </w:rPr>
        <w:t xml:space="preserve"> о </w:t>
      </w:r>
      <w:r w:rsidR="00A0519C">
        <w:rPr>
          <w:rFonts w:eastAsia="Arial"/>
          <w:sz w:val="28"/>
          <w:szCs w:val="28"/>
          <w:lang w:eastAsia="ar-SA"/>
        </w:rPr>
        <w:t>продлении срока действия разрешения</w:t>
      </w:r>
      <w:r w:rsidR="00695FD7">
        <w:rPr>
          <w:rFonts w:eastAsia="Arial"/>
          <w:sz w:val="28"/>
          <w:szCs w:val="28"/>
          <w:lang w:eastAsia="ar-SA"/>
        </w:rPr>
        <w:t xml:space="preserve"> на строительство № _____________</w:t>
      </w:r>
      <w:r w:rsidR="00C96E4F">
        <w:rPr>
          <w:rFonts w:eastAsia="Arial"/>
          <w:sz w:val="28"/>
          <w:szCs w:val="28"/>
          <w:lang w:eastAsia="ar-SA"/>
        </w:rPr>
        <w:t xml:space="preserve"> объекта капитального строительства, расположенного</w:t>
      </w:r>
      <w:r w:rsidR="00207B28">
        <w:rPr>
          <w:rFonts w:eastAsia="Arial"/>
          <w:sz w:val="28"/>
          <w:szCs w:val="28"/>
          <w:lang w:eastAsia="ar-SA"/>
        </w:rPr>
        <w:t xml:space="preserve"> п</w:t>
      </w:r>
      <w:r w:rsidR="00C96E4F">
        <w:rPr>
          <w:rFonts w:eastAsia="Arial"/>
          <w:sz w:val="28"/>
          <w:szCs w:val="28"/>
          <w:lang w:eastAsia="ar-SA"/>
        </w:rPr>
        <w:t>о адресу: __________________</w:t>
      </w:r>
      <w:r w:rsidR="00A0519C">
        <w:rPr>
          <w:rFonts w:eastAsia="Arial"/>
          <w:sz w:val="28"/>
          <w:szCs w:val="28"/>
          <w:lang w:eastAsia="ar-SA"/>
        </w:rPr>
        <w:t xml:space="preserve">, </w:t>
      </w:r>
      <w:r w:rsidR="00207B28">
        <w:rPr>
          <w:rFonts w:eastAsia="Arial"/>
          <w:sz w:val="28"/>
          <w:szCs w:val="28"/>
          <w:lang w:eastAsia="ar-SA"/>
        </w:rPr>
        <w:t>сообщаю</w:t>
      </w:r>
      <w:r w:rsidR="00C96E4F">
        <w:rPr>
          <w:rFonts w:eastAsia="Arial"/>
          <w:sz w:val="28"/>
          <w:szCs w:val="28"/>
          <w:lang w:eastAsia="ar-SA"/>
        </w:rPr>
        <w:t>,</w:t>
      </w:r>
      <w:r w:rsidR="00207B28">
        <w:rPr>
          <w:rFonts w:eastAsia="Arial"/>
          <w:sz w:val="28"/>
          <w:szCs w:val="28"/>
          <w:lang w:eastAsia="ar-SA"/>
        </w:rPr>
        <w:t xml:space="preserve"> что </w:t>
      </w:r>
      <w:r w:rsidR="00A0519C">
        <w:rPr>
          <w:rFonts w:eastAsia="Arial"/>
          <w:sz w:val="28"/>
          <w:szCs w:val="28"/>
          <w:lang w:eastAsia="ar-SA"/>
        </w:rPr>
        <w:t>в продлении срока действия разрешения на строительство</w:t>
      </w:r>
      <w:r w:rsidR="00C96E4F">
        <w:rPr>
          <w:rFonts w:eastAsia="Arial"/>
          <w:sz w:val="28"/>
          <w:szCs w:val="28"/>
          <w:lang w:eastAsia="ar-SA"/>
        </w:rPr>
        <w:t xml:space="preserve"> отказано</w:t>
      </w:r>
      <w:r w:rsidR="00DE6797">
        <w:rPr>
          <w:rFonts w:eastAsia="Arial"/>
          <w:sz w:val="28"/>
          <w:szCs w:val="28"/>
          <w:lang w:eastAsia="ar-SA"/>
        </w:rPr>
        <w:t xml:space="preserve"> по следующим основаниям:_____________________________. </w:t>
      </w:r>
    </w:p>
    <w:p w:rsidR="00A94CA5" w:rsidRPr="001B7C15" w:rsidRDefault="00A94CA5" w:rsidP="00A94CA5">
      <w:pPr>
        <w:autoSpaceDE w:val="0"/>
        <w:autoSpaceDN w:val="0"/>
        <w:adjustRightInd w:val="0"/>
        <w:jc w:val="both"/>
        <w:rPr>
          <w:rFonts w:eastAsia="Arial"/>
          <w:sz w:val="28"/>
          <w:szCs w:val="28"/>
          <w:lang w:eastAsia="ar-SA"/>
        </w:rPr>
      </w:pPr>
    </w:p>
    <w:p w:rsidR="00A94CA5" w:rsidRDefault="00A94CA5" w:rsidP="00A94CA5">
      <w:pPr>
        <w:autoSpaceDE w:val="0"/>
        <w:autoSpaceDN w:val="0"/>
        <w:adjustRightInd w:val="0"/>
        <w:jc w:val="both"/>
        <w:rPr>
          <w:rFonts w:eastAsia="Arial"/>
          <w:sz w:val="28"/>
          <w:szCs w:val="28"/>
          <w:lang w:eastAsia="ar-SA"/>
        </w:rPr>
      </w:pPr>
    </w:p>
    <w:p w:rsidR="00207B28" w:rsidRDefault="00207B28" w:rsidP="00A94CA5">
      <w:pPr>
        <w:autoSpaceDE w:val="0"/>
        <w:autoSpaceDN w:val="0"/>
        <w:adjustRightInd w:val="0"/>
        <w:jc w:val="both"/>
        <w:rPr>
          <w:rFonts w:eastAsia="Arial"/>
          <w:sz w:val="28"/>
          <w:szCs w:val="28"/>
          <w:lang w:eastAsia="ar-SA"/>
        </w:rPr>
      </w:pPr>
    </w:p>
    <w:p w:rsidR="00207B28" w:rsidRPr="001B7C15" w:rsidRDefault="00207B28" w:rsidP="00A94CA5">
      <w:pPr>
        <w:autoSpaceDE w:val="0"/>
        <w:autoSpaceDN w:val="0"/>
        <w:adjustRightInd w:val="0"/>
        <w:jc w:val="both"/>
        <w:rPr>
          <w:rFonts w:eastAsia="Arial"/>
          <w:sz w:val="28"/>
          <w:szCs w:val="28"/>
          <w:lang w:eastAsia="ar-SA"/>
        </w:rPr>
      </w:pPr>
    </w:p>
    <w:p w:rsidR="00A94CA5" w:rsidRPr="001B7C15" w:rsidRDefault="00A94CA5" w:rsidP="00A94CA5">
      <w:pPr>
        <w:autoSpaceDE w:val="0"/>
        <w:autoSpaceDN w:val="0"/>
        <w:adjustRightInd w:val="0"/>
        <w:jc w:val="both"/>
        <w:rPr>
          <w:rFonts w:eastAsia="Arial"/>
          <w:sz w:val="28"/>
          <w:szCs w:val="28"/>
          <w:lang w:eastAsia="ar-SA"/>
        </w:rPr>
      </w:pPr>
    </w:p>
    <w:p w:rsidR="00A94CA5" w:rsidRPr="001B7C15" w:rsidRDefault="00A94CA5" w:rsidP="00A94CA5">
      <w:pPr>
        <w:autoSpaceDE w:val="0"/>
        <w:autoSpaceDN w:val="0"/>
        <w:adjustRightInd w:val="0"/>
        <w:jc w:val="both"/>
        <w:rPr>
          <w:rFonts w:eastAsia="Arial"/>
          <w:sz w:val="28"/>
          <w:szCs w:val="28"/>
          <w:lang w:eastAsia="ar-SA"/>
        </w:rPr>
      </w:pPr>
      <w:r w:rsidRPr="001B7C15">
        <w:rPr>
          <w:rFonts w:eastAsia="Arial"/>
          <w:sz w:val="28"/>
          <w:szCs w:val="28"/>
          <w:lang w:eastAsia="ar-SA"/>
        </w:rPr>
        <w:t>Заместитель главы</w:t>
      </w:r>
    </w:p>
    <w:p w:rsidR="00A94CA5" w:rsidRPr="001B7C15" w:rsidRDefault="00A94CA5" w:rsidP="00A94CA5">
      <w:pPr>
        <w:autoSpaceDE w:val="0"/>
        <w:autoSpaceDN w:val="0"/>
        <w:adjustRightInd w:val="0"/>
        <w:jc w:val="both"/>
        <w:rPr>
          <w:rFonts w:eastAsia="Arial"/>
          <w:sz w:val="28"/>
          <w:szCs w:val="28"/>
          <w:lang w:eastAsia="ar-SA"/>
        </w:rPr>
      </w:pPr>
      <w:r w:rsidRPr="001B7C15">
        <w:rPr>
          <w:rFonts w:eastAsia="Arial"/>
          <w:sz w:val="28"/>
          <w:szCs w:val="28"/>
          <w:lang w:eastAsia="ar-SA"/>
        </w:rPr>
        <w:t xml:space="preserve">муниципального образования </w:t>
      </w:r>
    </w:p>
    <w:p w:rsidR="001B7C15" w:rsidRPr="001B7C15" w:rsidRDefault="00A94CA5" w:rsidP="001B7C15">
      <w:pPr>
        <w:autoSpaceDE w:val="0"/>
        <w:autoSpaceDN w:val="0"/>
        <w:adjustRightInd w:val="0"/>
        <w:jc w:val="both"/>
        <w:rPr>
          <w:rFonts w:eastAsia="Arial"/>
          <w:sz w:val="28"/>
          <w:szCs w:val="28"/>
          <w:lang w:eastAsia="ar-SA"/>
        </w:rPr>
      </w:pPr>
      <w:r w:rsidRPr="001B7C15">
        <w:rPr>
          <w:rFonts w:eastAsia="Arial"/>
          <w:sz w:val="28"/>
          <w:szCs w:val="28"/>
          <w:lang w:eastAsia="ar-SA"/>
        </w:rPr>
        <w:t xml:space="preserve">Кавказский район                                     </w:t>
      </w:r>
      <w:r w:rsidR="00207B28">
        <w:rPr>
          <w:rFonts w:eastAsia="Arial"/>
          <w:sz w:val="28"/>
          <w:szCs w:val="28"/>
          <w:lang w:eastAsia="ar-SA"/>
        </w:rPr>
        <w:t>_____________</w:t>
      </w:r>
      <w:r w:rsidRPr="001B7C15">
        <w:rPr>
          <w:rFonts w:eastAsia="Arial"/>
          <w:sz w:val="28"/>
          <w:szCs w:val="28"/>
          <w:lang w:eastAsia="ar-SA"/>
        </w:rPr>
        <w:t xml:space="preserve">               </w:t>
      </w:r>
      <w:r w:rsidR="00207B28">
        <w:rPr>
          <w:rFonts w:eastAsia="Arial"/>
          <w:sz w:val="28"/>
          <w:szCs w:val="28"/>
          <w:lang w:eastAsia="ar-SA"/>
        </w:rPr>
        <w:t>______________</w:t>
      </w:r>
    </w:p>
    <w:p w:rsidR="00207B28" w:rsidRDefault="00207B28" w:rsidP="00207B28">
      <w:pPr>
        <w:tabs>
          <w:tab w:val="left" w:pos="5384"/>
        </w:tabs>
        <w:rPr>
          <w:rFonts w:eastAsia="Lucida Sans Unicode"/>
          <w:sz w:val="28"/>
          <w:szCs w:val="28"/>
          <w:vertAlign w:val="superscript"/>
          <w:lang w:eastAsia="en-US" w:bidi="en-US"/>
        </w:rPr>
      </w:pPr>
      <w:r>
        <w:rPr>
          <w:rFonts w:eastAsia="Lucida Sans Unicode"/>
          <w:sz w:val="28"/>
          <w:szCs w:val="28"/>
          <w:lang w:eastAsia="en-US" w:bidi="en-US"/>
        </w:rPr>
        <w:t xml:space="preserve">                                                                          </w:t>
      </w:r>
      <w:r>
        <w:rPr>
          <w:rFonts w:eastAsia="Lucida Sans Unicode"/>
          <w:sz w:val="28"/>
          <w:szCs w:val="28"/>
          <w:vertAlign w:val="superscript"/>
          <w:lang w:eastAsia="en-US" w:bidi="en-US"/>
        </w:rPr>
        <w:t>(подпись)                                                   (Ф.И.О.)</w:t>
      </w:r>
    </w:p>
    <w:p w:rsidR="00207B28" w:rsidRPr="00207B28" w:rsidRDefault="00207B28" w:rsidP="00207B28">
      <w:pPr>
        <w:rPr>
          <w:rFonts w:eastAsia="Lucida Sans Unicode"/>
          <w:sz w:val="28"/>
          <w:szCs w:val="28"/>
          <w:lang w:eastAsia="en-US" w:bidi="en-US"/>
        </w:rPr>
      </w:pPr>
    </w:p>
    <w:p w:rsidR="00207B28" w:rsidRPr="00207B28" w:rsidRDefault="00207B28" w:rsidP="00207B28">
      <w:pPr>
        <w:rPr>
          <w:rFonts w:eastAsia="Lucida Sans Unicode"/>
          <w:sz w:val="28"/>
          <w:szCs w:val="28"/>
          <w:lang w:eastAsia="en-US" w:bidi="en-US"/>
        </w:rPr>
      </w:pPr>
    </w:p>
    <w:p w:rsidR="00207B28" w:rsidRPr="00207B28" w:rsidRDefault="00207B28" w:rsidP="00207B28">
      <w:pPr>
        <w:rPr>
          <w:rFonts w:eastAsia="Lucida Sans Unicode"/>
          <w:sz w:val="28"/>
          <w:szCs w:val="28"/>
          <w:lang w:eastAsia="en-US" w:bidi="en-US"/>
        </w:rPr>
      </w:pPr>
    </w:p>
    <w:p w:rsidR="00207B28" w:rsidRPr="00207B28" w:rsidRDefault="00207B28" w:rsidP="00207B28">
      <w:pPr>
        <w:rPr>
          <w:rFonts w:eastAsia="Lucida Sans Unicode"/>
          <w:sz w:val="28"/>
          <w:szCs w:val="28"/>
          <w:lang w:eastAsia="en-US" w:bidi="en-US"/>
        </w:rPr>
      </w:pPr>
    </w:p>
    <w:p w:rsidR="00207B28" w:rsidRDefault="00207B28" w:rsidP="00207B28">
      <w:pPr>
        <w:rPr>
          <w:rFonts w:eastAsia="Lucida Sans Unicode"/>
          <w:sz w:val="28"/>
          <w:szCs w:val="28"/>
          <w:lang w:eastAsia="en-US" w:bidi="en-US"/>
        </w:rPr>
      </w:pPr>
    </w:p>
    <w:p w:rsidR="00207B28" w:rsidRDefault="00207B28" w:rsidP="00207B28">
      <w:pPr>
        <w:rPr>
          <w:rFonts w:eastAsia="Lucida Sans Unicode"/>
          <w:sz w:val="28"/>
          <w:szCs w:val="28"/>
          <w:lang w:eastAsia="en-US" w:bidi="en-US"/>
        </w:rPr>
      </w:pPr>
    </w:p>
    <w:p w:rsidR="00207B28" w:rsidRPr="001B7C15" w:rsidRDefault="00207B28" w:rsidP="00207B28">
      <w:pPr>
        <w:autoSpaceDE w:val="0"/>
        <w:autoSpaceDN w:val="0"/>
        <w:adjustRightInd w:val="0"/>
        <w:jc w:val="both"/>
        <w:rPr>
          <w:rFonts w:eastAsia="Arial"/>
          <w:sz w:val="28"/>
          <w:szCs w:val="28"/>
          <w:lang w:eastAsia="ar-SA"/>
        </w:rPr>
      </w:pPr>
      <w:r w:rsidRPr="001B7C15">
        <w:rPr>
          <w:rFonts w:eastAsia="Arial"/>
          <w:sz w:val="28"/>
          <w:szCs w:val="28"/>
          <w:lang w:eastAsia="ar-SA"/>
        </w:rPr>
        <w:t>Заместитель главы</w:t>
      </w:r>
    </w:p>
    <w:p w:rsidR="00207B28" w:rsidRPr="001B7C15" w:rsidRDefault="00207B28" w:rsidP="00207B28">
      <w:pPr>
        <w:autoSpaceDE w:val="0"/>
        <w:autoSpaceDN w:val="0"/>
        <w:adjustRightInd w:val="0"/>
        <w:jc w:val="both"/>
        <w:rPr>
          <w:rFonts w:eastAsia="Arial"/>
          <w:sz w:val="28"/>
          <w:szCs w:val="28"/>
          <w:lang w:eastAsia="ar-SA"/>
        </w:rPr>
      </w:pPr>
      <w:r w:rsidRPr="001B7C15">
        <w:rPr>
          <w:rFonts w:eastAsia="Arial"/>
          <w:sz w:val="28"/>
          <w:szCs w:val="28"/>
          <w:lang w:eastAsia="ar-SA"/>
        </w:rPr>
        <w:t xml:space="preserve">муниципального образования </w:t>
      </w:r>
    </w:p>
    <w:p w:rsidR="001B7C15" w:rsidRPr="00207B28" w:rsidRDefault="00207B28" w:rsidP="00207B28">
      <w:pPr>
        <w:rPr>
          <w:rFonts w:eastAsia="Lucida Sans Unicode"/>
          <w:sz w:val="28"/>
          <w:szCs w:val="28"/>
          <w:lang w:eastAsia="en-US" w:bidi="en-US"/>
        </w:rPr>
      </w:pPr>
      <w:r w:rsidRPr="001B7C15">
        <w:rPr>
          <w:rFonts w:eastAsia="Arial"/>
          <w:sz w:val="28"/>
          <w:szCs w:val="28"/>
          <w:lang w:eastAsia="ar-SA"/>
        </w:rPr>
        <w:t>Кавказский район                                                                             И.Д.Погорелов</w:t>
      </w:r>
    </w:p>
    <w:sectPr w:rsidR="001B7C15" w:rsidRPr="00207B28" w:rsidSect="00D72AE6">
      <w:pgSz w:w="11909" w:h="16834" w:code="9"/>
      <w:pgMar w:top="993" w:right="567" w:bottom="993" w:left="1701" w:header="227" w:footer="60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37D" w:rsidRDefault="0085337D">
      <w:r>
        <w:separator/>
      </w:r>
    </w:p>
  </w:endnote>
  <w:endnote w:type="continuationSeparator" w:id="0">
    <w:p w:rsidR="0085337D" w:rsidRDefault="0085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046029" w:usb3="00000000" w:csb0="0000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37D" w:rsidRDefault="0085337D">
      <w:r>
        <w:separator/>
      </w:r>
    </w:p>
  </w:footnote>
  <w:footnote w:type="continuationSeparator" w:id="0">
    <w:p w:rsidR="0085337D" w:rsidRDefault="00853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2596"/>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7C7"/>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0BFC"/>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E7703"/>
    <w:rsid w:val="000F1274"/>
    <w:rsid w:val="000F132D"/>
    <w:rsid w:val="000F165A"/>
    <w:rsid w:val="000F186F"/>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C6"/>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0C8B"/>
    <w:rsid w:val="001A13A3"/>
    <w:rsid w:val="001A13DD"/>
    <w:rsid w:val="001A224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15"/>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D7972"/>
    <w:rsid w:val="001E04F0"/>
    <w:rsid w:val="001E06AB"/>
    <w:rsid w:val="001E122F"/>
    <w:rsid w:val="001E1822"/>
    <w:rsid w:val="001E2B05"/>
    <w:rsid w:val="001E2E66"/>
    <w:rsid w:val="001E2F01"/>
    <w:rsid w:val="001E3415"/>
    <w:rsid w:val="001E3777"/>
    <w:rsid w:val="001E3A74"/>
    <w:rsid w:val="001E3B96"/>
    <w:rsid w:val="001E5228"/>
    <w:rsid w:val="001E59C9"/>
    <w:rsid w:val="001E5B2A"/>
    <w:rsid w:val="001E6187"/>
    <w:rsid w:val="001E7546"/>
    <w:rsid w:val="001E78A3"/>
    <w:rsid w:val="001E7997"/>
    <w:rsid w:val="001E7AAD"/>
    <w:rsid w:val="001F0151"/>
    <w:rsid w:val="001F08F9"/>
    <w:rsid w:val="001F1C39"/>
    <w:rsid w:val="001F20B9"/>
    <w:rsid w:val="001F2197"/>
    <w:rsid w:val="001F2E47"/>
    <w:rsid w:val="001F308C"/>
    <w:rsid w:val="001F31B4"/>
    <w:rsid w:val="001F31E6"/>
    <w:rsid w:val="001F3215"/>
    <w:rsid w:val="001F37A6"/>
    <w:rsid w:val="001F37AB"/>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B28"/>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2FDD"/>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3FE5"/>
    <w:rsid w:val="002340A7"/>
    <w:rsid w:val="00234331"/>
    <w:rsid w:val="00234FAD"/>
    <w:rsid w:val="002365B0"/>
    <w:rsid w:val="00237127"/>
    <w:rsid w:val="0023721E"/>
    <w:rsid w:val="002376F4"/>
    <w:rsid w:val="00237897"/>
    <w:rsid w:val="00237C31"/>
    <w:rsid w:val="002400B5"/>
    <w:rsid w:val="0024023D"/>
    <w:rsid w:val="00240542"/>
    <w:rsid w:val="00240BED"/>
    <w:rsid w:val="0024178E"/>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13"/>
    <w:rsid w:val="00270D90"/>
    <w:rsid w:val="0027108D"/>
    <w:rsid w:val="002715DC"/>
    <w:rsid w:val="00271DDA"/>
    <w:rsid w:val="0027251B"/>
    <w:rsid w:val="0027268D"/>
    <w:rsid w:val="00272B45"/>
    <w:rsid w:val="00272F79"/>
    <w:rsid w:val="002736B3"/>
    <w:rsid w:val="00273D65"/>
    <w:rsid w:val="00274739"/>
    <w:rsid w:val="00275281"/>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6D9"/>
    <w:rsid w:val="002B1828"/>
    <w:rsid w:val="002B18FC"/>
    <w:rsid w:val="002B1F74"/>
    <w:rsid w:val="002B2C52"/>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5A5"/>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5C8"/>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8EC"/>
    <w:rsid w:val="00347B9A"/>
    <w:rsid w:val="00350D3C"/>
    <w:rsid w:val="00350EB2"/>
    <w:rsid w:val="003515CE"/>
    <w:rsid w:val="0035165D"/>
    <w:rsid w:val="00351D23"/>
    <w:rsid w:val="00352978"/>
    <w:rsid w:val="00352A76"/>
    <w:rsid w:val="00353574"/>
    <w:rsid w:val="003539CF"/>
    <w:rsid w:val="00353BFE"/>
    <w:rsid w:val="00353E6E"/>
    <w:rsid w:val="003542E9"/>
    <w:rsid w:val="00354525"/>
    <w:rsid w:val="00354684"/>
    <w:rsid w:val="00354696"/>
    <w:rsid w:val="0035586A"/>
    <w:rsid w:val="00355EC4"/>
    <w:rsid w:val="0035612F"/>
    <w:rsid w:val="003562DA"/>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A30"/>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CBF"/>
    <w:rsid w:val="00421D46"/>
    <w:rsid w:val="00422319"/>
    <w:rsid w:val="00422B9D"/>
    <w:rsid w:val="00423072"/>
    <w:rsid w:val="00423113"/>
    <w:rsid w:val="004232A4"/>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45C"/>
    <w:rsid w:val="004709ED"/>
    <w:rsid w:val="00470FE2"/>
    <w:rsid w:val="00471377"/>
    <w:rsid w:val="00471808"/>
    <w:rsid w:val="00471F3A"/>
    <w:rsid w:val="00471F5C"/>
    <w:rsid w:val="004721A7"/>
    <w:rsid w:val="004732B3"/>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DE2"/>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0FE"/>
    <w:rsid w:val="004D1C87"/>
    <w:rsid w:val="004D2A23"/>
    <w:rsid w:val="004D2FAE"/>
    <w:rsid w:val="004D3928"/>
    <w:rsid w:val="004D3FAE"/>
    <w:rsid w:val="004D4000"/>
    <w:rsid w:val="004D4A11"/>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169"/>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2A0"/>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6E7D"/>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5FD7"/>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2703"/>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0B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DD0"/>
    <w:rsid w:val="00804F42"/>
    <w:rsid w:val="00805357"/>
    <w:rsid w:val="00805ACD"/>
    <w:rsid w:val="00805C79"/>
    <w:rsid w:val="008060EA"/>
    <w:rsid w:val="008065B5"/>
    <w:rsid w:val="008100F3"/>
    <w:rsid w:val="008106F2"/>
    <w:rsid w:val="00810926"/>
    <w:rsid w:val="00810D85"/>
    <w:rsid w:val="00810D9A"/>
    <w:rsid w:val="00810E0E"/>
    <w:rsid w:val="008110A3"/>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1738"/>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37D"/>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948"/>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4B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5E3"/>
    <w:rsid w:val="00906848"/>
    <w:rsid w:val="00906933"/>
    <w:rsid w:val="00907657"/>
    <w:rsid w:val="00907A3E"/>
    <w:rsid w:val="00910440"/>
    <w:rsid w:val="00910D16"/>
    <w:rsid w:val="00911717"/>
    <w:rsid w:val="009120E9"/>
    <w:rsid w:val="0091237F"/>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6E"/>
    <w:rsid w:val="009203B4"/>
    <w:rsid w:val="00920786"/>
    <w:rsid w:val="00920852"/>
    <w:rsid w:val="00920AEE"/>
    <w:rsid w:val="00920EBB"/>
    <w:rsid w:val="00921720"/>
    <w:rsid w:val="00921A0E"/>
    <w:rsid w:val="0092212E"/>
    <w:rsid w:val="009227D1"/>
    <w:rsid w:val="009242F1"/>
    <w:rsid w:val="0092438C"/>
    <w:rsid w:val="009248BE"/>
    <w:rsid w:val="009252E0"/>
    <w:rsid w:val="00925891"/>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698C"/>
    <w:rsid w:val="00946D64"/>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0B8"/>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19C"/>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4D4E"/>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57FBD"/>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67D18"/>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3C3B"/>
    <w:rsid w:val="00A94683"/>
    <w:rsid w:val="00A94AD8"/>
    <w:rsid w:val="00A94CA5"/>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0CD6"/>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6A1"/>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5E1B"/>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351"/>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139D"/>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496B"/>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4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1E6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5D3"/>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626"/>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6E4F"/>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A5E"/>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3499"/>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7F8"/>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3F74"/>
    <w:rsid w:val="00DA5C1A"/>
    <w:rsid w:val="00DA7064"/>
    <w:rsid w:val="00DA751C"/>
    <w:rsid w:val="00DA7CCD"/>
    <w:rsid w:val="00DB0653"/>
    <w:rsid w:val="00DB137A"/>
    <w:rsid w:val="00DB1465"/>
    <w:rsid w:val="00DB1721"/>
    <w:rsid w:val="00DB2085"/>
    <w:rsid w:val="00DB221F"/>
    <w:rsid w:val="00DB222C"/>
    <w:rsid w:val="00DB2BD8"/>
    <w:rsid w:val="00DB2F64"/>
    <w:rsid w:val="00DB2F85"/>
    <w:rsid w:val="00DB3306"/>
    <w:rsid w:val="00DB3720"/>
    <w:rsid w:val="00DB37C9"/>
    <w:rsid w:val="00DB53B8"/>
    <w:rsid w:val="00DB5B7A"/>
    <w:rsid w:val="00DB698C"/>
    <w:rsid w:val="00DB69DE"/>
    <w:rsid w:val="00DB723B"/>
    <w:rsid w:val="00DB7382"/>
    <w:rsid w:val="00DC011D"/>
    <w:rsid w:val="00DC01C8"/>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2F41"/>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797"/>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61C"/>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ABC"/>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475"/>
    <w:rsid w:val="00E517F8"/>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2DA5"/>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787"/>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42D"/>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20C"/>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76E"/>
    <w:rsid w:val="00F62C12"/>
    <w:rsid w:val="00F63BCE"/>
    <w:rsid w:val="00F64722"/>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29D4"/>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9667481-6624-4D8E-9BDF-475AC623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133759759">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770.1000" TargetMode="External"/><Relationship Id="rId18" Type="http://schemas.openxmlformats.org/officeDocument/2006/relationships/hyperlink" Target="http://www.consultant.ru/cons/cgi/online.cgi?req=doc&amp;base=LAW&amp;n=302971&amp;rnd=D4E57F91C75C314403A1AEBF8F29DCA5&amp;dst=248&amp;fld=134"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1BCE55A4930ABFBE35D69D1079098147690614050ABC1D04167AAF6A7273E7BBF6C45592702257DA5CAEM" TargetMode="External"/><Relationship Id="rId21" Type="http://schemas.openxmlformats.org/officeDocument/2006/relationships/hyperlink" Target="garantF1://12048555.140118"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garantF1://12048555.140118"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55"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9" Type="http://schemas.openxmlformats.org/officeDocument/2006/relationships/hyperlink" Target="javascript:;" TargetMode="External"/><Relationship Id="rId11" Type="http://schemas.openxmlformats.org/officeDocument/2006/relationships/hyperlink" Target="https://home.garant.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http://home.garant.ru/"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mobileonline.garant.ru/" TargetMode="External"/><Relationship Id="rId14" Type="http://schemas.openxmlformats.org/officeDocument/2006/relationships/hyperlink" Target="http://www.consultant.ru/cons/cgi/online.cgi?req=doc&amp;base=LAW&amp;n=302971&amp;rnd=D4E57F91C75C314403A1AEBF8F29DCA5&amp;dst=159&amp;fld=134"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hyperlink" Target="https://home.garant.ru/" TargetMode="External"/><Relationship Id="rId51"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12" Type="http://schemas.openxmlformats.org/officeDocument/2006/relationships/hyperlink" Target="garantF1://10064504.1509" TargetMode="External"/><Relationship Id="rId17"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yperlink" Target="garantF1://12084522.54" TargetMode="External"/><Relationship Id="rId20" Type="http://schemas.openxmlformats.org/officeDocument/2006/relationships/hyperlink" Target="http://mobileonline.garant.ru/" TargetMode="External"/><Relationship Id="rId41" Type="http://schemas.openxmlformats.org/officeDocument/2006/relationships/hyperlink" Target="garantF1://12084522.54" TargetMode="External"/><Relationship Id="rId54"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cons/cgi/online.cgi?req=doc&amp;base=LAW&amp;n=302971&amp;rnd=D4E57F91C75C314403A1AEBF8F29DCA5&amp;dst=100011&amp;fld=134"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www.consultant.ru/cons/cgi/online.cgi?req=doc&amp;base=LAW&amp;n=302971&amp;rnd=D4E57F91C75C314403A1AEBF8F29DCA5&amp;dst=100352&amp;fld=134"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8F869-FB13-478C-94B0-0294C7C3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61</Pages>
  <Words>23621</Words>
  <Characters>134644</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157950</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UserZ-2</cp:lastModifiedBy>
  <cp:revision>21</cp:revision>
  <cp:lastPrinted>2021-06-22T12:01:00Z</cp:lastPrinted>
  <dcterms:created xsi:type="dcterms:W3CDTF">2021-04-09T11:52:00Z</dcterms:created>
  <dcterms:modified xsi:type="dcterms:W3CDTF">2021-06-28T13:06:00Z</dcterms:modified>
</cp:coreProperties>
</file>