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C8F" w:rsidRPr="00E663CA" w:rsidRDefault="00F94C8F" w:rsidP="00694220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  <w:bookmarkStart w:id="0" w:name="sub_100"/>
    </w:p>
    <w:p w:rsidR="00415CBC" w:rsidRPr="00E663CA" w:rsidRDefault="00415CBC" w:rsidP="00415CBC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eastAsia="x-none"/>
        </w:rPr>
      </w:pPr>
    </w:p>
    <w:p w:rsidR="005F0CCF" w:rsidRPr="00E663CA" w:rsidRDefault="005F0CCF" w:rsidP="00415CBC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eastAsia="x-none"/>
        </w:rPr>
      </w:pPr>
    </w:p>
    <w:p w:rsidR="005F0CCF" w:rsidRPr="00E663CA" w:rsidRDefault="005F0CCF" w:rsidP="00E07F47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 xml:space="preserve">МУНИЦИПАЛЬНАЯ ПРОГРАММА </w:t>
      </w:r>
    </w:p>
    <w:p w:rsidR="005F0CCF" w:rsidRPr="00E663CA" w:rsidRDefault="005F0CCF" w:rsidP="00E07F47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 xml:space="preserve">муниципального </w:t>
      </w:r>
      <w:r w:rsidR="00E07F47" w:rsidRPr="00E663CA">
        <w:rPr>
          <w:rFonts w:ascii="Times New Roman" w:hAnsi="Times New Roman"/>
          <w:sz w:val="28"/>
          <w:szCs w:val="28"/>
        </w:rPr>
        <w:t>образования</w:t>
      </w:r>
      <w:r w:rsidRPr="00E663CA">
        <w:rPr>
          <w:rFonts w:ascii="Times New Roman" w:hAnsi="Times New Roman"/>
          <w:sz w:val="28"/>
          <w:szCs w:val="28"/>
        </w:rPr>
        <w:t xml:space="preserve"> </w:t>
      </w:r>
      <w:r w:rsidR="00E07F47" w:rsidRPr="00E663CA">
        <w:rPr>
          <w:rFonts w:ascii="Times New Roman" w:hAnsi="Times New Roman"/>
          <w:sz w:val="28"/>
          <w:szCs w:val="28"/>
        </w:rPr>
        <w:t xml:space="preserve">Кавказский район </w:t>
      </w:r>
    </w:p>
    <w:p w:rsidR="00E07F47" w:rsidRPr="00E663CA" w:rsidRDefault="00E07F47" w:rsidP="00E07F47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>«Молодежь Кавказского района»</w:t>
      </w:r>
    </w:p>
    <w:p w:rsidR="00444AEB" w:rsidRDefault="00775317" w:rsidP="0077531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E663CA">
        <w:rPr>
          <w:rFonts w:ascii="Times New Roman" w:hAnsi="Times New Roman"/>
          <w:bCs/>
          <w:sz w:val="28"/>
          <w:szCs w:val="28"/>
        </w:rPr>
        <w:t xml:space="preserve">(утв. </w:t>
      </w:r>
      <w:hyperlink w:anchor="sub_0" w:history="1">
        <w:r w:rsidRPr="00E663CA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Pr="00E663CA">
        <w:rPr>
          <w:rFonts w:ascii="Times New Roman" w:hAnsi="Times New Roman"/>
          <w:bCs/>
          <w:sz w:val="28"/>
          <w:szCs w:val="28"/>
        </w:rPr>
        <w:t xml:space="preserve"> администрации муниципального образования Кавказский район от 21 ноября 2014 г. N 1834 </w:t>
      </w:r>
      <w:r w:rsidR="00E10F3A">
        <w:rPr>
          <w:rFonts w:ascii="Times New Roman" w:hAnsi="Times New Roman"/>
          <w:bCs/>
          <w:sz w:val="28"/>
          <w:szCs w:val="28"/>
        </w:rPr>
        <w:t xml:space="preserve">»» </w:t>
      </w:r>
      <w:r w:rsidR="00D01027" w:rsidRPr="00D01027">
        <w:rPr>
          <w:rFonts w:ascii="Times New Roman" w:hAnsi="Times New Roman"/>
          <w:bCs/>
          <w:sz w:val="28"/>
          <w:szCs w:val="28"/>
        </w:rPr>
        <w:t xml:space="preserve">с изм. от 16.02. 2015 г. № 295, 23.06.2015 г. № 1002, 09.11.2015 г. № 1473,  11.12.2015 г. № 1580, 29.12.2015 г. № 1670, 20.04. 2016 г. № 634, 02.09. 2016 г. № 1195, 24.11.2016 г. № 1553, 21.08.2017г. № 1305, 24.10.2017г. № 1616, 22.11.2017г. № 1722, 19.02.2018 г. № 202, 24.05.2018 г. № 640, 13.08.2018 г. № 1140, 21.11.2018 г. № 1596,11.02.2019 г. </w:t>
      </w:r>
    </w:p>
    <w:p w:rsidR="00775317" w:rsidRPr="00E663CA" w:rsidRDefault="00D01027" w:rsidP="0077531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D01027">
        <w:rPr>
          <w:rFonts w:ascii="Times New Roman" w:hAnsi="Times New Roman"/>
          <w:bCs/>
          <w:sz w:val="28"/>
          <w:szCs w:val="28"/>
        </w:rPr>
        <w:t>№ 156, 23.09.2019 г. № 1444, 12.12.2019г. № 1958, 30.03.2020 г. № 383, 19.11.2020 г. № 1572, 21.12.2020 г. № 1784 ,  19.02.2021 г. № 177, 15.10.2021 г. № 1594, 23.12.2021 г. № 1918, 29.12.2021 г. № 1979</w:t>
      </w:r>
      <w:r w:rsidR="00C7362A">
        <w:rPr>
          <w:rFonts w:ascii="Times New Roman" w:hAnsi="Times New Roman"/>
          <w:bCs/>
          <w:sz w:val="28"/>
          <w:szCs w:val="28"/>
        </w:rPr>
        <w:t xml:space="preserve">, </w:t>
      </w:r>
      <w:r w:rsidR="00915802">
        <w:rPr>
          <w:rFonts w:ascii="Times New Roman" w:hAnsi="Times New Roman"/>
          <w:bCs/>
          <w:sz w:val="28"/>
          <w:szCs w:val="28"/>
        </w:rPr>
        <w:t>10.03.2022 г  № 344</w:t>
      </w:r>
      <w:r w:rsidR="00444AEB">
        <w:rPr>
          <w:rFonts w:ascii="Times New Roman" w:hAnsi="Times New Roman"/>
          <w:bCs/>
          <w:sz w:val="28"/>
          <w:szCs w:val="28"/>
        </w:rPr>
        <w:t xml:space="preserve">, 27.07.2022 г. № 1102, 15.12.2022 г. № 1904 </w:t>
      </w:r>
      <w:r w:rsidRPr="00D01027">
        <w:rPr>
          <w:rFonts w:ascii="Times New Roman" w:hAnsi="Times New Roman"/>
          <w:bCs/>
          <w:sz w:val="28"/>
          <w:szCs w:val="28"/>
        </w:rPr>
        <w:t>)</w:t>
      </w:r>
    </w:p>
    <w:p w:rsidR="00415CBC" w:rsidRPr="00E663CA" w:rsidRDefault="00415CBC" w:rsidP="00415CBC">
      <w:pPr>
        <w:pStyle w:val="1"/>
        <w:suppressAutoHyphens/>
        <w:spacing w:before="0" w:after="0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</w:p>
    <w:p w:rsidR="00415CBC" w:rsidRPr="00E663CA" w:rsidRDefault="00415CBC" w:rsidP="00E07F47">
      <w:pPr>
        <w:pStyle w:val="1"/>
        <w:suppressAutoHyphens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E663CA">
        <w:rPr>
          <w:rFonts w:ascii="Times New Roman" w:hAnsi="Times New Roman"/>
          <w:b w:val="0"/>
          <w:sz w:val="28"/>
          <w:szCs w:val="28"/>
        </w:rPr>
        <w:t>Паспорт</w:t>
      </w:r>
    </w:p>
    <w:p w:rsidR="00415CBC" w:rsidRPr="00E663CA" w:rsidRDefault="00415CBC" w:rsidP="00E07F47">
      <w:pPr>
        <w:pStyle w:val="1"/>
        <w:suppressAutoHyphens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E663CA">
        <w:rPr>
          <w:rFonts w:ascii="Times New Roman" w:hAnsi="Times New Roman"/>
          <w:b w:val="0"/>
          <w:sz w:val="28"/>
          <w:szCs w:val="28"/>
        </w:rPr>
        <w:t>муниципальной программы муниципального образования Кавказский район «Молодежь Кавказского района»</w:t>
      </w:r>
    </w:p>
    <w:bookmarkEnd w:id="0"/>
    <w:p w:rsidR="00415CBC" w:rsidRPr="00E663CA" w:rsidRDefault="00415CBC" w:rsidP="00415CB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626"/>
        <w:gridCol w:w="5718"/>
      </w:tblGrid>
      <w:tr w:rsidR="00E663CA" w:rsidRPr="00E663CA" w:rsidTr="00014B57">
        <w:trPr>
          <w:trHeight w:val="128"/>
        </w:trPr>
        <w:tc>
          <w:tcPr>
            <w:tcW w:w="3626" w:type="dxa"/>
          </w:tcPr>
          <w:p w:rsidR="002A124F" w:rsidRPr="00E663CA" w:rsidRDefault="002A124F" w:rsidP="00415CBC">
            <w:pPr>
              <w:pStyle w:val="afff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3CA">
              <w:rPr>
                <w:rFonts w:ascii="Times New Roman" w:hAnsi="Times New Roman" w:cs="Times New Roman"/>
                <w:sz w:val="28"/>
                <w:szCs w:val="28"/>
              </w:rPr>
              <w:t>Координатор муниципальной  программы</w:t>
            </w:r>
          </w:p>
        </w:tc>
        <w:tc>
          <w:tcPr>
            <w:tcW w:w="5718" w:type="dxa"/>
          </w:tcPr>
          <w:p w:rsidR="002A124F" w:rsidRPr="00E663CA" w:rsidRDefault="002A124F" w:rsidP="00415CBC">
            <w:pPr>
              <w:pStyle w:val="afff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3CA">
              <w:rPr>
                <w:rFonts w:ascii="Times New Roman" w:hAnsi="Times New Roman" w:cs="Times New Roman"/>
                <w:sz w:val="28"/>
                <w:szCs w:val="28"/>
              </w:rPr>
              <w:t xml:space="preserve">отдел молодежной политики администрации муниципального образования Кавказский район </w:t>
            </w:r>
          </w:p>
        </w:tc>
      </w:tr>
      <w:tr w:rsidR="00E663CA" w:rsidRPr="00E663CA" w:rsidTr="00014B57">
        <w:trPr>
          <w:trHeight w:val="128"/>
        </w:trPr>
        <w:tc>
          <w:tcPr>
            <w:tcW w:w="3626" w:type="dxa"/>
          </w:tcPr>
          <w:p w:rsidR="002A124F" w:rsidRPr="00E663CA" w:rsidRDefault="002A124F" w:rsidP="00415CBC">
            <w:pPr>
              <w:pStyle w:val="afff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3CA">
              <w:rPr>
                <w:rFonts w:ascii="Times New Roman" w:hAnsi="Times New Roman" w:cs="Times New Roman"/>
                <w:sz w:val="28"/>
                <w:szCs w:val="28"/>
              </w:rPr>
              <w:t>Координаторы подпрограмм муниципальной программы</w:t>
            </w:r>
          </w:p>
        </w:tc>
        <w:tc>
          <w:tcPr>
            <w:tcW w:w="5718" w:type="dxa"/>
          </w:tcPr>
          <w:p w:rsidR="002A124F" w:rsidRPr="00E663CA" w:rsidRDefault="002A124F" w:rsidP="00415CBC">
            <w:pPr>
              <w:pStyle w:val="afff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3CA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E663CA" w:rsidRPr="00E663CA" w:rsidTr="00014B57">
        <w:trPr>
          <w:trHeight w:val="128"/>
        </w:trPr>
        <w:tc>
          <w:tcPr>
            <w:tcW w:w="3626" w:type="dxa"/>
          </w:tcPr>
          <w:p w:rsidR="002A124F" w:rsidRPr="00E663CA" w:rsidRDefault="002A124F" w:rsidP="00415CBC">
            <w:pPr>
              <w:pStyle w:val="afff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3CA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муниципальной программы </w:t>
            </w:r>
          </w:p>
          <w:p w:rsidR="002A124F" w:rsidRPr="00E663CA" w:rsidRDefault="002A124F" w:rsidP="00415CBC">
            <w:pPr>
              <w:pStyle w:val="afff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24F" w:rsidRPr="00E663CA" w:rsidRDefault="002A124F" w:rsidP="00415CBC">
            <w:pPr>
              <w:pStyle w:val="afff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24F" w:rsidRPr="00E663CA" w:rsidRDefault="002A124F" w:rsidP="00415CBC">
            <w:pPr>
              <w:pStyle w:val="afff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24F" w:rsidRPr="00E663CA" w:rsidRDefault="002A124F" w:rsidP="00415CBC">
            <w:pPr>
              <w:pStyle w:val="afff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24F" w:rsidRPr="00E663CA" w:rsidRDefault="002A124F" w:rsidP="00415CBC">
            <w:pPr>
              <w:pStyle w:val="afff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24F" w:rsidRPr="00E663CA" w:rsidRDefault="002A124F" w:rsidP="00415CBC">
            <w:pPr>
              <w:pStyle w:val="afff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3CA">
              <w:rPr>
                <w:rFonts w:ascii="Times New Roman" w:hAnsi="Times New Roman" w:cs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5718" w:type="dxa"/>
          </w:tcPr>
          <w:p w:rsidR="00F2605C" w:rsidRPr="00F2605C" w:rsidRDefault="00F2605C" w:rsidP="00F2605C">
            <w:pPr>
              <w:pStyle w:val="afff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05C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«Молодежный центр «Эдельвейс»</w:t>
            </w:r>
          </w:p>
          <w:p w:rsidR="002A124F" w:rsidRDefault="00F2605C" w:rsidP="00F2605C">
            <w:pPr>
              <w:pStyle w:val="afff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05C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Кавказский район </w:t>
            </w:r>
          </w:p>
          <w:p w:rsidR="00F2605C" w:rsidRDefault="00F2605C" w:rsidP="00F2605C">
            <w:pPr>
              <w:rPr>
                <w:lang w:eastAsia="ru-RU"/>
              </w:rPr>
            </w:pPr>
          </w:p>
          <w:p w:rsidR="002A124F" w:rsidRPr="00E663CA" w:rsidRDefault="002A124F" w:rsidP="00415CBC">
            <w:pPr>
              <w:pStyle w:val="afff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24F" w:rsidRPr="00E663CA" w:rsidRDefault="002A124F" w:rsidP="00415CBC">
            <w:pPr>
              <w:pStyle w:val="afff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3CA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E663CA" w:rsidRPr="00E663CA" w:rsidTr="00014B57">
        <w:trPr>
          <w:trHeight w:val="128"/>
        </w:trPr>
        <w:tc>
          <w:tcPr>
            <w:tcW w:w="3626" w:type="dxa"/>
          </w:tcPr>
          <w:p w:rsidR="002A124F" w:rsidRPr="00E663CA" w:rsidRDefault="002A124F" w:rsidP="00415CBC">
            <w:pPr>
              <w:pStyle w:val="afff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24F" w:rsidRPr="00E663CA" w:rsidRDefault="002A124F" w:rsidP="00415CBC">
            <w:pPr>
              <w:pStyle w:val="afff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3CA">
              <w:rPr>
                <w:rFonts w:ascii="Times New Roman" w:hAnsi="Times New Roman" w:cs="Times New Roman"/>
                <w:sz w:val="28"/>
                <w:szCs w:val="28"/>
              </w:rPr>
              <w:t xml:space="preserve">Ведомственные целевые программы  </w:t>
            </w:r>
          </w:p>
          <w:p w:rsidR="002A124F" w:rsidRPr="00E663CA" w:rsidRDefault="002A124F" w:rsidP="00415CBC">
            <w:pPr>
              <w:pStyle w:val="afff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24F" w:rsidRPr="00E663CA" w:rsidRDefault="002A124F" w:rsidP="00415CBC">
            <w:pPr>
              <w:pStyle w:val="afff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3CA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5718" w:type="dxa"/>
          </w:tcPr>
          <w:p w:rsidR="002A124F" w:rsidRPr="00E663CA" w:rsidRDefault="002A124F" w:rsidP="00415CBC">
            <w:pPr>
              <w:pStyle w:val="afff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24F" w:rsidRPr="00E663CA" w:rsidRDefault="002A124F" w:rsidP="00415CBC">
            <w:pPr>
              <w:pStyle w:val="afff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3CA">
              <w:rPr>
                <w:rFonts w:ascii="Times New Roman" w:hAnsi="Times New Roman" w:cs="Times New Roman"/>
                <w:sz w:val="28"/>
                <w:szCs w:val="28"/>
              </w:rPr>
              <w:t xml:space="preserve">не предусмотрены </w:t>
            </w:r>
          </w:p>
          <w:p w:rsidR="002A124F" w:rsidRPr="00E663CA" w:rsidRDefault="002A124F" w:rsidP="00415CB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A124F" w:rsidRPr="00E663CA" w:rsidRDefault="002A124F" w:rsidP="00415CBC">
            <w:pPr>
              <w:pStyle w:val="afff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3CA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и реализация потенциала молодежи муниципального образования Кавказский район </w:t>
            </w:r>
          </w:p>
        </w:tc>
      </w:tr>
      <w:tr w:rsidR="00E663CA" w:rsidRPr="00E663CA" w:rsidTr="00014B57">
        <w:trPr>
          <w:trHeight w:val="128"/>
        </w:trPr>
        <w:tc>
          <w:tcPr>
            <w:tcW w:w="3626" w:type="dxa"/>
          </w:tcPr>
          <w:p w:rsidR="002A124F" w:rsidRPr="00E663CA" w:rsidRDefault="002A124F" w:rsidP="00415CBC">
            <w:pPr>
              <w:pStyle w:val="afff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3CA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718" w:type="dxa"/>
          </w:tcPr>
          <w:p w:rsidR="00617CF2" w:rsidRPr="00E663CA" w:rsidRDefault="00617CF2" w:rsidP="00617CF2">
            <w:pPr>
              <w:pStyle w:val="afff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3CA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для воспитания </w:t>
            </w:r>
            <w:r w:rsidR="005A30BE" w:rsidRPr="00E663CA">
              <w:rPr>
                <w:rFonts w:ascii="Times New Roman" w:hAnsi="Times New Roman" w:cs="Times New Roman"/>
                <w:sz w:val="28"/>
                <w:szCs w:val="28"/>
              </w:rPr>
              <w:t>и развития</w:t>
            </w:r>
            <w:r w:rsidRPr="00E663CA">
              <w:rPr>
                <w:rFonts w:ascii="Times New Roman" w:hAnsi="Times New Roman" w:cs="Times New Roman"/>
                <w:sz w:val="28"/>
                <w:szCs w:val="28"/>
              </w:rPr>
              <w:t xml:space="preserve"> молодежи, обладающей гуманистическим мировоззрением, устойчивой системой </w:t>
            </w:r>
            <w:r w:rsidRPr="00E663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нравственных </w:t>
            </w:r>
            <w:r w:rsidR="005A30BE" w:rsidRPr="00E663CA">
              <w:rPr>
                <w:rFonts w:ascii="Times New Roman" w:hAnsi="Times New Roman" w:cs="Times New Roman"/>
                <w:sz w:val="28"/>
                <w:szCs w:val="28"/>
              </w:rPr>
              <w:t>и гражданских</w:t>
            </w:r>
            <w:r w:rsidRPr="00E663CA">
              <w:rPr>
                <w:rFonts w:ascii="Times New Roman" w:hAnsi="Times New Roman" w:cs="Times New Roman"/>
                <w:sz w:val="28"/>
                <w:szCs w:val="28"/>
              </w:rPr>
              <w:t xml:space="preserve"> ценностей;</w:t>
            </w:r>
          </w:p>
          <w:p w:rsidR="00617CF2" w:rsidRPr="00E663CA" w:rsidRDefault="00617CF2" w:rsidP="00617CF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формирование здорового образа жизни у  молодежи и создание условий для её  физического развития;</w:t>
            </w:r>
          </w:p>
          <w:p w:rsidR="00617CF2" w:rsidRPr="00E663CA" w:rsidRDefault="00617CF2" w:rsidP="00617CF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создание условий для реализации  потенциала молодежи в  социально-экономической сфере;</w:t>
            </w:r>
          </w:p>
          <w:p w:rsidR="00617CF2" w:rsidRPr="00E663CA" w:rsidRDefault="00617CF2" w:rsidP="00617CF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формирование информационного фона,  благоприятного для развития молодежи;</w:t>
            </w:r>
          </w:p>
          <w:p w:rsidR="00617CF2" w:rsidRPr="00E663CA" w:rsidRDefault="00617CF2" w:rsidP="00617CF2">
            <w:pPr>
              <w:pStyle w:val="afff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3CA">
              <w:rPr>
                <w:rFonts w:ascii="Times New Roman" w:hAnsi="Times New Roman" w:cs="Times New Roman"/>
                <w:sz w:val="28"/>
                <w:szCs w:val="28"/>
              </w:rPr>
              <w:t>профилактика безнадзорности в молодежной среде;</w:t>
            </w:r>
          </w:p>
          <w:p w:rsidR="00617CF2" w:rsidRPr="00E663CA" w:rsidRDefault="00617CF2" w:rsidP="00617CF2">
            <w:pPr>
              <w:pStyle w:val="afff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3CA">
              <w:rPr>
                <w:rFonts w:ascii="Times New Roman" w:hAnsi="Times New Roman" w:cs="Times New Roman"/>
                <w:sz w:val="28"/>
                <w:szCs w:val="28"/>
              </w:rPr>
              <w:t>социальное обслуживание молодежи, содействие экономической самостоятельности молодых граждан, вовлечение молодежи в предпринимательскую деятельность, организация трудового воспитания, профессионального самоопределения и занятости молодежи, инновационная деятельность;</w:t>
            </w:r>
          </w:p>
          <w:p w:rsidR="00617CF2" w:rsidRPr="00E663CA" w:rsidRDefault="00617CF2" w:rsidP="00617CF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повышение эффективности деятельности по  реализации молодежной политики;</w:t>
            </w:r>
          </w:p>
          <w:p w:rsidR="0060084C" w:rsidRPr="00E663CA" w:rsidRDefault="00617CF2" w:rsidP="00617CF2">
            <w:pPr>
              <w:spacing w:after="0"/>
              <w:rPr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информационное обеспечение реализации государственной молодежной политики</w:t>
            </w:r>
          </w:p>
        </w:tc>
      </w:tr>
      <w:tr w:rsidR="00E663CA" w:rsidRPr="00E663CA" w:rsidTr="00014B57">
        <w:trPr>
          <w:trHeight w:val="71"/>
        </w:trPr>
        <w:tc>
          <w:tcPr>
            <w:tcW w:w="3626" w:type="dxa"/>
          </w:tcPr>
          <w:p w:rsidR="002A124F" w:rsidRPr="00E663CA" w:rsidRDefault="002A124F" w:rsidP="00415CBC">
            <w:pPr>
              <w:pStyle w:val="aff6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8" w:type="dxa"/>
          </w:tcPr>
          <w:p w:rsidR="002A124F" w:rsidRPr="00E663CA" w:rsidRDefault="002A124F" w:rsidP="00415CBC">
            <w:pPr>
              <w:pStyle w:val="aff6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63CA" w:rsidRPr="00E663CA" w:rsidTr="00014B57">
        <w:trPr>
          <w:trHeight w:val="71"/>
        </w:trPr>
        <w:tc>
          <w:tcPr>
            <w:tcW w:w="3626" w:type="dxa"/>
          </w:tcPr>
          <w:p w:rsidR="008132A2" w:rsidRPr="00E663CA" w:rsidRDefault="008132A2" w:rsidP="00415CBC">
            <w:pPr>
              <w:pStyle w:val="aff6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E663CA">
              <w:rPr>
                <w:rFonts w:ascii="Times New Roman" w:hAnsi="Times New Roman"/>
                <w:sz w:val="28"/>
                <w:szCs w:val="28"/>
              </w:rPr>
              <w:t>Увязка со стратегическими целями Стратегии социально-экономического развития муниципального образования Кавказский район</w:t>
            </w:r>
          </w:p>
        </w:tc>
        <w:tc>
          <w:tcPr>
            <w:tcW w:w="5718" w:type="dxa"/>
          </w:tcPr>
          <w:p w:rsidR="008132A2" w:rsidRPr="00E663CA" w:rsidRDefault="008132A2" w:rsidP="00415CBC">
            <w:pPr>
              <w:pStyle w:val="aff6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63CA" w:rsidRPr="00E663CA" w:rsidTr="00014B57">
        <w:trPr>
          <w:trHeight w:val="128"/>
        </w:trPr>
        <w:tc>
          <w:tcPr>
            <w:tcW w:w="3626" w:type="dxa"/>
          </w:tcPr>
          <w:p w:rsidR="002A124F" w:rsidRPr="00E663CA" w:rsidRDefault="002A124F" w:rsidP="00415CBC">
            <w:pPr>
              <w:pStyle w:val="afff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3CA">
              <w:rPr>
                <w:rFonts w:ascii="Times New Roman" w:hAnsi="Times New Roman" w:cs="Times New Roman"/>
                <w:sz w:val="28"/>
                <w:szCs w:val="28"/>
              </w:rPr>
              <w:t>Перечень целевых показателей муниципальной программы</w:t>
            </w:r>
          </w:p>
        </w:tc>
        <w:tc>
          <w:tcPr>
            <w:tcW w:w="5718" w:type="dxa"/>
          </w:tcPr>
          <w:p w:rsidR="002A124F" w:rsidRPr="00E663CA" w:rsidRDefault="002A124F" w:rsidP="00415CBC">
            <w:pPr>
              <w:pStyle w:val="afff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3CA">
              <w:rPr>
                <w:rFonts w:ascii="Times New Roman" w:hAnsi="Times New Roman" w:cs="Times New Roman"/>
                <w:sz w:val="28"/>
                <w:szCs w:val="28"/>
              </w:rPr>
              <w:t>число молодых людей, участвующих в мероприятиях, направленных на гражданское и патриотическое воспитание, духовно-нравственное развитие детей и молодежи;</w:t>
            </w:r>
          </w:p>
          <w:p w:rsidR="002A124F" w:rsidRPr="00E663CA" w:rsidRDefault="002A124F" w:rsidP="00415CBC">
            <w:pPr>
              <w:pStyle w:val="afff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3CA">
              <w:rPr>
                <w:rFonts w:ascii="Times New Roman" w:hAnsi="Times New Roman" w:cs="Times New Roman"/>
                <w:sz w:val="28"/>
                <w:szCs w:val="28"/>
              </w:rPr>
              <w:t>количество военно-патриотических клубов (в перспективе центров и/или учреждений), в том числе осуществляющих свою деятельность в качестве общественных организаций и объединений и осуществляющих работу по военно-патриотическому воспитанию молодежи и подготовке ее к военной службе;</w:t>
            </w:r>
          </w:p>
          <w:p w:rsidR="002A124F" w:rsidRPr="00E663CA" w:rsidRDefault="002A124F" w:rsidP="00415CBC">
            <w:pPr>
              <w:pStyle w:val="afff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3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число молодых людей, участвующих в культурно-досуговых и творческих мероприятиях;</w:t>
            </w:r>
          </w:p>
          <w:p w:rsidR="002A124F" w:rsidRPr="00E663CA" w:rsidRDefault="002A124F" w:rsidP="00415CBC">
            <w:pPr>
              <w:pStyle w:val="afff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3CA">
              <w:rPr>
                <w:rFonts w:ascii="Times New Roman" w:hAnsi="Times New Roman" w:cs="Times New Roman"/>
                <w:sz w:val="28"/>
                <w:szCs w:val="28"/>
              </w:rPr>
              <w:t>число молодых людей, вовлеченных в молодежные советы при главе муниципального образования, главах сельских (городского) поселений;</w:t>
            </w:r>
          </w:p>
          <w:p w:rsidR="002A124F" w:rsidRPr="00E663CA" w:rsidRDefault="002A124F" w:rsidP="00415CBC">
            <w:pPr>
              <w:pStyle w:val="afff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3CA">
              <w:rPr>
                <w:rFonts w:ascii="Times New Roman" w:hAnsi="Times New Roman" w:cs="Times New Roman"/>
                <w:sz w:val="28"/>
                <w:szCs w:val="28"/>
              </w:rPr>
              <w:t>число молодых людей, участвующих в мероприятиях, направленных на повышение общественно-политической активности молодежи;</w:t>
            </w:r>
          </w:p>
          <w:p w:rsidR="002A124F" w:rsidRPr="00E663CA" w:rsidRDefault="002A124F" w:rsidP="00415CBC">
            <w:pPr>
              <w:pStyle w:val="afff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3CA">
              <w:rPr>
                <w:rFonts w:ascii="Times New Roman" w:hAnsi="Times New Roman" w:cs="Times New Roman"/>
                <w:sz w:val="28"/>
                <w:szCs w:val="28"/>
              </w:rPr>
              <w:t>количество творческих и интеллектуальных клубов (центров, учреждений и объединений), осуществляющих деятельность по повышению творческого и интеллектуального развития молодых граждан в муниципальном образовании Кавказский район;</w:t>
            </w:r>
          </w:p>
          <w:p w:rsidR="002A124F" w:rsidRPr="00E663CA" w:rsidRDefault="002A124F" w:rsidP="00415CBC">
            <w:pPr>
              <w:pStyle w:val="afff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3CA">
              <w:rPr>
                <w:rFonts w:ascii="Times New Roman" w:hAnsi="Times New Roman" w:cs="Times New Roman"/>
                <w:sz w:val="28"/>
                <w:szCs w:val="28"/>
              </w:rPr>
              <w:t>число молодых людей муниципального образования вовлеченных в добровольческую деятельность;</w:t>
            </w:r>
          </w:p>
          <w:p w:rsidR="002A124F" w:rsidRPr="00E663CA" w:rsidRDefault="002A124F" w:rsidP="00415CBC">
            <w:pPr>
              <w:pStyle w:val="afff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3CA">
              <w:rPr>
                <w:rFonts w:ascii="Times New Roman" w:hAnsi="Times New Roman" w:cs="Times New Roman"/>
                <w:sz w:val="28"/>
                <w:szCs w:val="28"/>
              </w:rPr>
              <w:t>число молодых людей, участвующих в мероприятиях, направленных на формирование здорового образа жизни;</w:t>
            </w:r>
          </w:p>
          <w:p w:rsidR="002A124F" w:rsidRPr="00E663CA" w:rsidRDefault="002A124F" w:rsidP="00415CBC">
            <w:pPr>
              <w:pStyle w:val="afff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3CA">
              <w:rPr>
                <w:rFonts w:ascii="Times New Roman" w:hAnsi="Times New Roman" w:cs="Times New Roman"/>
                <w:sz w:val="28"/>
                <w:szCs w:val="28"/>
              </w:rPr>
              <w:t>число подростков «группы социального риска», вовлеченных в деятельность подростково-молодежных клубов по месту жительства;</w:t>
            </w:r>
          </w:p>
          <w:p w:rsidR="002A124F" w:rsidRPr="00E663CA" w:rsidRDefault="002A124F" w:rsidP="00415CB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63CA">
              <w:rPr>
                <w:rFonts w:ascii="Times New Roman" w:hAnsi="Times New Roman"/>
                <w:sz w:val="28"/>
                <w:szCs w:val="28"/>
              </w:rPr>
              <w:t>число подростков вовлеченных в деятельность молодежных центров по месту жительства;</w:t>
            </w:r>
          </w:p>
          <w:p w:rsidR="002A124F" w:rsidRPr="00E663CA" w:rsidRDefault="002A124F" w:rsidP="00415CBC">
            <w:pPr>
              <w:pStyle w:val="afff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3CA">
              <w:rPr>
                <w:rFonts w:ascii="Times New Roman" w:hAnsi="Times New Roman" w:cs="Times New Roman"/>
                <w:sz w:val="28"/>
                <w:szCs w:val="28"/>
              </w:rPr>
              <w:t>число подростков «группы социального риска», вовлеченных в деятельность подростково-молодежных дворовых площадок по месту жительства;</w:t>
            </w:r>
          </w:p>
          <w:p w:rsidR="002A124F" w:rsidRPr="00E663CA" w:rsidRDefault="002A124F" w:rsidP="00415CBC">
            <w:pPr>
              <w:pStyle w:val="afff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3CA">
              <w:rPr>
                <w:rFonts w:ascii="Times New Roman" w:hAnsi="Times New Roman" w:cs="Times New Roman"/>
                <w:sz w:val="28"/>
                <w:szCs w:val="28"/>
              </w:rPr>
              <w:t>число подростков «группы социального риска», вовлеченных в деятельность молодежных центров;</w:t>
            </w:r>
          </w:p>
          <w:p w:rsidR="002A124F" w:rsidRPr="00E663CA" w:rsidRDefault="002A124F" w:rsidP="00415CBC">
            <w:pPr>
              <w:pStyle w:val="afff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3CA">
              <w:rPr>
                <w:rFonts w:ascii="Times New Roman" w:hAnsi="Times New Roman" w:cs="Times New Roman"/>
                <w:sz w:val="28"/>
                <w:szCs w:val="28"/>
              </w:rPr>
              <w:t>число подростков «группы социального риска», вовлеченных в организацию временной занятости;</w:t>
            </w:r>
          </w:p>
          <w:p w:rsidR="002A124F" w:rsidRPr="00E663CA" w:rsidRDefault="002A124F" w:rsidP="00415CBC">
            <w:pPr>
              <w:pStyle w:val="afff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3CA">
              <w:rPr>
                <w:rFonts w:ascii="Times New Roman" w:hAnsi="Times New Roman" w:cs="Times New Roman"/>
                <w:sz w:val="28"/>
                <w:szCs w:val="28"/>
              </w:rPr>
              <w:t xml:space="preserve">число молодых людей, участвующих в мероприятиях, направленных на повышение </w:t>
            </w:r>
            <w:r w:rsidRPr="00E663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занятости молодых граждан и снижение темпов роста безработицы среди молодежи;</w:t>
            </w:r>
          </w:p>
          <w:p w:rsidR="002A124F" w:rsidRPr="00E663CA" w:rsidRDefault="002A124F" w:rsidP="00415CBC">
            <w:pPr>
              <w:pStyle w:val="afff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3CA">
              <w:rPr>
                <w:rFonts w:ascii="Times New Roman" w:hAnsi="Times New Roman" w:cs="Times New Roman"/>
                <w:sz w:val="28"/>
                <w:szCs w:val="28"/>
              </w:rPr>
              <w:t>число трудоустроенных молодых граждан</w:t>
            </w:r>
          </w:p>
          <w:p w:rsidR="002A124F" w:rsidRPr="00E663CA" w:rsidRDefault="002A124F" w:rsidP="00415CBC">
            <w:pPr>
              <w:pStyle w:val="afff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3CA">
              <w:rPr>
                <w:rFonts w:ascii="Times New Roman" w:hAnsi="Times New Roman" w:cs="Times New Roman"/>
                <w:sz w:val="28"/>
                <w:szCs w:val="28"/>
              </w:rPr>
              <w:t>количество студенческих трудовых отрядов;</w:t>
            </w:r>
          </w:p>
          <w:p w:rsidR="002A124F" w:rsidRPr="00E663CA" w:rsidRDefault="002A124F" w:rsidP="00415CBC">
            <w:pPr>
              <w:pStyle w:val="afff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3CA">
              <w:rPr>
                <w:rFonts w:ascii="Times New Roman" w:hAnsi="Times New Roman" w:cs="Times New Roman"/>
                <w:sz w:val="28"/>
                <w:szCs w:val="28"/>
              </w:rPr>
              <w:t>число молодых людей, занятых в студенческих трудовых отрядах;</w:t>
            </w:r>
          </w:p>
          <w:p w:rsidR="002A124F" w:rsidRPr="00E663CA" w:rsidRDefault="002A124F" w:rsidP="00415CBC">
            <w:pPr>
              <w:pStyle w:val="afff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3CA"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семинаров, совещаний со специалистами сферы реализации государственной молодежной политики;</w:t>
            </w:r>
          </w:p>
          <w:p w:rsidR="002A124F" w:rsidRPr="00E663CA" w:rsidRDefault="002A124F" w:rsidP="00415CB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63CA">
              <w:rPr>
                <w:rFonts w:ascii="Times New Roman" w:hAnsi="Times New Roman"/>
                <w:sz w:val="28"/>
                <w:szCs w:val="28"/>
              </w:rPr>
              <w:t>количество размещенных статей о проведенных мероприятиях в средствах массов</w:t>
            </w:r>
            <w:r w:rsidR="0060084C" w:rsidRPr="00E663CA">
              <w:rPr>
                <w:rFonts w:ascii="Times New Roman" w:hAnsi="Times New Roman"/>
                <w:sz w:val="28"/>
                <w:szCs w:val="28"/>
              </w:rPr>
              <w:t>ой информации, включая интернет;</w:t>
            </w:r>
          </w:p>
          <w:p w:rsidR="0060084C" w:rsidRPr="00E663CA" w:rsidRDefault="0060084C" w:rsidP="0060084C">
            <w:pPr>
              <w:pStyle w:val="a3"/>
              <w:widowControl w:val="0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63CA">
              <w:rPr>
                <w:rFonts w:ascii="Times New Roman" w:hAnsi="Times New Roman"/>
                <w:sz w:val="28"/>
                <w:szCs w:val="28"/>
              </w:rPr>
              <w:t>количество выпусков периодического печатного издания «Почерк молодости»;</w:t>
            </w:r>
          </w:p>
          <w:p w:rsidR="0060084C" w:rsidRPr="00E663CA" w:rsidRDefault="0060084C" w:rsidP="0060084C">
            <w:pPr>
              <w:pStyle w:val="a3"/>
              <w:widowControl w:val="0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63CA">
              <w:rPr>
                <w:rFonts w:ascii="Times New Roman" w:hAnsi="Times New Roman"/>
                <w:sz w:val="28"/>
                <w:szCs w:val="28"/>
              </w:rPr>
              <w:t>количество выпусков молодежной телепередачи «Молодые ветра»</w:t>
            </w:r>
          </w:p>
          <w:p w:rsidR="00014B57" w:rsidRPr="00E663CA" w:rsidRDefault="00014B57" w:rsidP="0060084C">
            <w:pPr>
              <w:pStyle w:val="a3"/>
              <w:widowControl w:val="0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63CA" w:rsidRPr="00E663CA" w:rsidTr="00014B57">
        <w:trPr>
          <w:trHeight w:val="128"/>
        </w:trPr>
        <w:tc>
          <w:tcPr>
            <w:tcW w:w="3626" w:type="dxa"/>
          </w:tcPr>
          <w:p w:rsidR="00014B57" w:rsidRPr="00E663CA" w:rsidRDefault="00014B57" w:rsidP="00014B57">
            <w:pPr>
              <w:pStyle w:val="afffe"/>
              <w:widowControl w:val="0"/>
              <w:suppressAutoHyphens/>
              <w:spacing w:after="0"/>
              <w:jc w:val="both"/>
              <w:rPr>
                <w:sz w:val="27"/>
                <w:szCs w:val="27"/>
              </w:rPr>
            </w:pPr>
            <w:r w:rsidRPr="00E663CA">
              <w:rPr>
                <w:sz w:val="27"/>
                <w:szCs w:val="27"/>
              </w:rPr>
              <w:lastRenderedPageBreak/>
              <w:t>Проекты и (или) программы</w:t>
            </w:r>
          </w:p>
        </w:tc>
        <w:tc>
          <w:tcPr>
            <w:tcW w:w="5718" w:type="dxa"/>
          </w:tcPr>
          <w:p w:rsidR="00014B57" w:rsidRPr="00E663CA" w:rsidRDefault="00014B57" w:rsidP="00014B57">
            <w:pPr>
              <w:pStyle w:val="afffe"/>
              <w:widowControl w:val="0"/>
              <w:suppressAutoHyphens/>
              <w:spacing w:after="0"/>
              <w:jc w:val="both"/>
              <w:rPr>
                <w:sz w:val="27"/>
                <w:szCs w:val="27"/>
              </w:rPr>
            </w:pPr>
            <w:r w:rsidRPr="00E663CA">
              <w:rPr>
                <w:sz w:val="27"/>
                <w:szCs w:val="27"/>
              </w:rPr>
              <w:t>не предусмотрены</w:t>
            </w:r>
          </w:p>
        </w:tc>
      </w:tr>
      <w:tr w:rsidR="00E663CA" w:rsidRPr="00E663CA" w:rsidTr="00014B57">
        <w:trPr>
          <w:trHeight w:val="128"/>
        </w:trPr>
        <w:tc>
          <w:tcPr>
            <w:tcW w:w="3626" w:type="dxa"/>
          </w:tcPr>
          <w:p w:rsidR="00014B57" w:rsidRPr="00E663CA" w:rsidRDefault="00014B57" w:rsidP="00415CBC">
            <w:pPr>
              <w:pStyle w:val="aff6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8" w:type="dxa"/>
          </w:tcPr>
          <w:p w:rsidR="00014B57" w:rsidRPr="00E663CA" w:rsidRDefault="00014B57" w:rsidP="00415CBC">
            <w:pPr>
              <w:pStyle w:val="aff6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63CA" w:rsidRPr="00E663CA" w:rsidTr="00014B57">
        <w:trPr>
          <w:trHeight w:val="128"/>
        </w:trPr>
        <w:tc>
          <w:tcPr>
            <w:tcW w:w="3626" w:type="dxa"/>
          </w:tcPr>
          <w:p w:rsidR="00014B57" w:rsidRPr="00E663CA" w:rsidRDefault="00014B57" w:rsidP="008F06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63CA">
              <w:rPr>
                <w:rFonts w:ascii="Times New Roman" w:hAnsi="Times New Roman"/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5718" w:type="dxa"/>
          </w:tcPr>
          <w:p w:rsidR="00014B57" w:rsidRPr="00E663CA" w:rsidRDefault="00014B57" w:rsidP="006D6BFA">
            <w:pPr>
              <w:pStyle w:val="a3"/>
              <w:widowControl w:val="0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63CA">
              <w:rPr>
                <w:rFonts w:ascii="Times New Roman" w:hAnsi="Times New Roman"/>
                <w:sz w:val="28"/>
                <w:szCs w:val="28"/>
              </w:rPr>
              <w:t>Срок реализации муниципальной программы 2015 -  202</w:t>
            </w:r>
            <w:r w:rsidR="00F2605C">
              <w:rPr>
                <w:rFonts w:ascii="Times New Roman" w:hAnsi="Times New Roman"/>
                <w:sz w:val="28"/>
                <w:szCs w:val="28"/>
              </w:rPr>
              <w:t>5</w:t>
            </w:r>
            <w:r w:rsidRPr="00E663CA">
              <w:rPr>
                <w:rFonts w:ascii="Times New Roman" w:hAnsi="Times New Roman"/>
                <w:sz w:val="28"/>
                <w:szCs w:val="28"/>
              </w:rPr>
              <w:t xml:space="preserve"> годы, в том числе:</w:t>
            </w:r>
          </w:p>
          <w:p w:rsidR="00014B57" w:rsidRPr="00E663CA" w:rsidRDefault="00014B57" w:rsidP="006D6BFA">
            <w:pPr>
              <w:pStyle w:val="a3"/>
              <w:widowControl w:val="0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63CA">
              <w:rPr>
                <w:rFonts w:ascii="Times New Roman" w:hAnsi="Times New Roman"/>
                <w:sz w:val="28"/>
                <w:szCs w:val="28"/>
              </w:rPr>
              <w:t xml:space="preserve">I этап – 2015-2019 годы, </w:t>
            </w:r>
          </w:p>
          <w:p w:rsidR="00014B57" w:rsidRPr="00E663CA" w:rsidRDefault="00014B57" w:rsidP="006D6BFA">
            <w:pPr>
              <w:pStyle w:val="a3"/>
              <w:widowControl w:val="0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63CA">
              <w:rPr>
                <w:rFonts w:ascii="Times New Roman" w:hAnsi="Times New Roman"/>
                <w:sz w:val="28"/>
                <w:szCs w:val="28"/>
              </w:rPr>
              <w:t>II этап – 2020-202</w:t>
            </w:r>
            <w:r w:rsidR="00F2605C">
              <w:rPr>
                <w:rFonts w:ascii="Times New Roman" w:hAnsi="Times New Roman"/>
                <w:sz w:val="28"/>
                <w:szCs w:val="28"/>
              </w:rPr>
              <w:t>5</w:t>
            </w:r>
            <w:r w:rsidRPr="00E663CA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014B57" w:rsidRPr="00E663CA" w:rsidRDefault="00014B57" w:rsidP="006D6BFA">
            <w:pPr>
              <w:pStyle w:val="a3"/>
              <w:widowControl w:val="0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63CA" w:rsidRPr="00E663CA" w:rsidTr="00014B57">
        <w:trPr>
          <w:trHeight w:val="128"/>
        </w:trPr>
        <w:tc>
          <w:tcPr>
            <w:tcW w:w="3626" w:type="dxa"/>
          </w:tcPr>
          <w:p w:rsidR="00014B57" w:rsidRPr="00E663CA" w:rsidRDefault="00014B57" w:rsidP="00B622F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63CA">
              <w:rPr>
                <w:rFonts w:ascii="Times New Roman" w:hAnsi="Times New Roman"/>
                <w:sz w:val="27"/>
                <w:szCs w:val="27"/>
              </w:rPr>
              <w:t>Объемы и источники финансирования муниципальной программы, в том числе на финансовое обеспечение проектов и (или) программ</w:t>
            </w:r>
            <w:r w:rsidRPr="00E663C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718" w:type="dxa"/>
          </w:tcPr>
          <w:p w:rsidR="00F2605C" w:rsidRPr="00F2605C" w:rsidRDefault="00F2605C" w:rsidP="00F2605C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05C">
              <w:rPr>
                <w:rFonts w:ascii="Times New Roman" w:hAnsi="Times New Roman"/>
                <w:sz w:val="28"/>
                <w:szCs w:val="28"/>
              </w:rPr>
              <w:t>общий объем финансирования составляет</w:t>
            </w:r>
          </w:p>
          <w:p w:rsidR="00F2605C" w:rsidRPr="00F2605C" w:rsidRDefault="00F2605C" w:rsidP="00F2605C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05C">
              <w:rPr>
                <w:rFonts w:ascii="Times New Roman" w:hAnsi="Times New Roman"/>
                <w:sz w:val="28"/>
                <w:szCs w:val="28"/>
              </w:rPr>
              <w:t>78601,7 тысячи рублей, в том числе:</w:t>
            </w:r>
          </w:p>
          <w:p w:rsidR="00F2605C" w:rsidRPr="00F2605C" w:rsidRDefault="00F2605C" w:rsidP="00F2605C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05C">
              <w:rPr>
                <w:rFonts w:ascii="Times New Roman" w:hAnsi="Times New Roman"/>
                <w:sz w:val="28"/>
                <w:szCs w:val="28"/>
              </w:rPr>
              <w:t xml:space="preserve">из средств краевого бюджета - 273,6 тысяч рублей, </w:t>
            </w:r>
          </w:p>
          <w:p w:rsidR="00F2605C" w:rsidRPr="00F2605C" w:rsidRDefault="00F2605C" w:rsidP="00F2605C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05C">
              <w:rPr>
                <w:rFonts w:ascii="Times New Roman" w:hAnsi="Times New Roman"/>
                <w:sz w:val="28"/>
                <w:szCs w:val="28"/>
              </w:rPr>
              <w:t xml:space="preserve">из средств местного бюджета –  </w:t>
            </w:r>
          </w:p>
          <w:p w:rsidR="00014B57" w:rsidRPr="00E663CA" w:rsidRDefault="00F2605C" w:rsidP="00F2605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05C">
              <w:rPr>
                <w:rFonts w:ascii="Times New Roman" w:hAnsi="Times New Roman"/>
                <w:sz w:val="28"/>
                <w:szCs w:val="28"/>
              </w:rPr>
              <w:t>78328,1 тысячи рублей</w:t>
            </w:r>
          </w:p>
        </w:tc>
      </w:tr>
      <w:tr w:rsidR="00E663CA" w:rsidRPr="00E663CA" w:rsidTr="00014B57">
        <w:trPr>
          <w:trHeight w:val="128"/>
        </w:trPr>
        <w:tc>
          <w:tcPr>
            <w:tcW w:w="3626" w:type="dxa"/>
          </w:tcPr>
          <w:p w:rsidR="00014B57" w:rsidRPr="00E663CA" w:rsidRDefault="00014B57" w:rsidP="006D6BFA">
            <w:pPr>
              <w:pStyle w:val="afffe"/>
              <w:widowControl w:val="0"/>
              <w:suppressAutoHyphens/>
              <w:spacing w:after="0"/>
              <w:jc w:val="both"/>
              <w:rPr>
                <w:sz w:val="27"/>
                <w:szCs w:val="27"/>
              </w:rPr>
            </w:pPr>
          </w:p>
        </w:tc>
        <w:tc>
          <w:tcPr>
            <w:tcW w:w="5718" w:type="dxa"/>
          </w:tcPr>
          <w:p w:rsidR="00014B57" w:rsidRPr="00E663CA" w:rsidRDefault="00014B57" w:rsidP="006D6BFA">
            <w:pPr>
              <w:pStyle w:val="afffe"/>
              <w:widowControl w:val="0"/>
              <w:suppressAutoHyphens/>
              <w:spacing w:after="0"/>
              <w:jc w:val="both"/>
              <w:rPr>
                <w:sz w:val="27"/>
                <w:szCs w:val="27"/>
              </w:rPr>
            </w:pPr>
          </w:p>
        </w:tc>
      </w:tr>
      <w:tr w:rsidR="00E663CA" w:rsidRPr="00E663CA" w:rsidTr="00014B57">
        <w:trPr>
          <w:trHeight w:val="128"/>
        </w:trPr>
        <w:tc>
          <w:tcPr>
            <w:tcW w:w="3626" w:type="dxa"/>
          </w:tcPr>
          <w:p w:rsidR="00014B57" w:rsidRPr="00E663CA" w:rsidRDefault="00014B57" w:rsidP="00415CBC">
            <w:pPr>
              <w:pStyle w:val="afff"/>
              <w:suppressAutoHyphens/>
              <w:ind w:right="-61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8" w:type="dxa"/>
          </w:tcPr>
          <w:p w:rsidR="00014B57" w:rsidRPr="00E663CA" w:rsidRDefault="00014B57" w:rsidP="0041455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15CBC" w:rsidRPr="00E663CA" w:rsidRDefault="00415CBC" w:rsidP="00415CB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" w:name="sub_1100"/>
    </w:p>
    <w:p w:rsidR="00415CBC" w:rsidRPr="00E663CA" w:rsidRDefault="00415CBC" w:rsidP="00E07F47">
      <w:pPr>
        <w:pStyle w:val="1"/>
        <w:numPr>
          <w:ilvl w:val="0"/>
          <w:numId w:val="2"/>
        </w:numPr>
        <w:suppressAutoHyphens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E663CA">
        <w:rPr>
          <w:rFonts w:ascii="Times New Roman" w:hAnsi="Times New Roman"/>
          <w:b w:val="0"/>
          <w:sz w:val="28"/>
          <w:szCs w:val="28"/>
        </w:rPr>
        <w:t>Характеристика текущего состояния и прогноз развития в сфере молодежной политики муниципального образования Кавказский район</w:t>
      </w:r>
    </w:p>
    <w:p w:rsidR="00415CBC" w:rsidRPr="00E663CA" w:rsidRDefault="00415CBC" w:rsidP="00415CBC">
      <w:pPr>
        <w:pStyle w:val="1"/>
        <w:suppressAutoHyphens/>
        <w:spacing w:before="0" w:after="0"/>
        <w:ind w:left="720"/>
        <w:jc w:val="both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 xml:space="preserve"> </w:t>
      </w:r>
      <w:bookmarkEnd w:id="1"/>
    </w:p>
    <w:p w:rsidR="00415CBC" w:rsidRPr="00E663CA" w:rsidRDefault="002A124F" w:rsidP="00415CB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663CA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="00415CBC" w:rsidRPr="00E663CA">
        <w:rPr>
          <w:rFonts w:ascii="Times New Roman" w:hAnsi="Times New Roman"/>
          <w:sz w:val="28"/>
          <w:szCs w:val="28"/>
          <w:shd w:val="clear" w:color="auto" w:fill="FFFFFF"/>
        </w:rPr>
        <w:t xml:space="preserve">Молодежь - самая динамичная, энергичная и критически мыслящая часть нашего общества. Молодое поколение обладает огромным социальным, интеллектуальным и творческим потенциалом, но не всегда бывает востребовано обществом. Особое значение потенциал молодого поколения имеет для тех обществ, в которых осуществляется модернизация - процесс, соединивший стихийную и сознательную трансформацию экономики и других </w:t>
      </w:r>
      <w:r w:rsidR="00415CBC" w:rsidRPr="00E663CA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сфер бытия на основе проводимых властными элитами реформ. </w:t>
      </w:r>
    </w:p>
    <w:p w:rsidR="00415CBC" w:rsidRPr="00E663CA" w:rsidRDefault="00415CBC" w:rsidP="00415CBC">
      <w:pPr>
        <w:pStyle w:val="1"/>
        <w:suppressAutoHyphens/>
        <w:spacing w:before="0" w:after="0"/>
        <w:ind w:firstLine="851"/>
        <w:jc w:val="both"/>
        <w:rPr>
          <w:rFonts w:ascii="Times New Roman" w:hAnsi="Times New Roman"/>
          <w:b w:val="0"/>
          <w:sz w:val="28"/>
          <w:szCs w:val="28"/>
        </w:rPr>
      </w:pPr>
      <w:r w:rsidRPr="00E663CA">
        <w:rPr>
          <w:rFonts w:ascii="Times New Roman" w:hAnsi="Times New Roman"/>
          <w:b w:val="0"/>
          <w:sz w:val="28"/>
          <w:szCs w:val="28"/>
        </w:rPr>
        <w:t xml:space="preserve">В связи с необходимостью укрепления роли молодежи в становлении и развитии современного общества на федеральном уровне была принята </w:t>
      </w:r>
      <w:hyperlink r:id="rId8" w:history="1">
        <w:r w:rsidRPr="00E663CA">
          <w:rPr>
            <w:rStyle w:val="a5"/>
            <w:rFonts w:ascii="Times New Roman" w:hAnsi="Times New Roman"/>
            <w:b w:val="0"/>
            <w:color w:val="auto"/>
            <w:sz w:val="28"/>
            <w:szCs w:val="28"/>
          </w:rPr>
          <w:t>Стратегия</w:t>
        </w:r>
      </w:hyperlink>
      <w:r w:rsidRPr="00E663CA">
        <w:rPr>
          <w:rFonts w:ascii="Times New Roman" w:hAnsi="Times New Roman"/>
          <w:b w:val="0"/>
          <w:sz w:val="28"/>
          <w:szCs w:val="28"/>
        </w:rPr>
        <w:t xml:space="preserve"> государственной молодежной политики в Российской Федерации (утверждена </w:t>
      </w:r>
      <w:hyperlink r:id="rId9" w:history="1">
        <w:r w:rsidRPr="00E663CA">
          <w:rPr>
            <w:rStyle w:val="a5"/>
            <w:rFonts w:ascii="Times New Roman" w:hAnsi="Times New Roman"/>
            <w:b w:val="0"/>
            <w:color w:val="auto"/>
            <w:sz w:val="28"/>
            <w:szCs w:val="28"/>
          </w:rPr>
          <w:t>распоряжением</w:t>
        </w:r>
      </w:hyperlink>
      <w:r w:rsidRPr="00E663CA">
        <w:rPr>
          <w:rFonts w:ascii="Times New Roman" w:hAnsi="Times New Roman"/>
          <w:b w:val="0"/>
          <w:sz w:val="28"/>
          <w:szCs w:val="28"/>
        </w:rPr>
        <w:t xml:space="preserve"> Правительства Российской Федерации </w:t>
      </w:r>
      <w:r w:rsidR="00E07F47" w:rsidRPr="00E663CA">
        <w:rPr>
          <w:rFonts w:ascii="Times New Roman" w:hAnsi="Times New Roman"/>
          <w:b w:val="0"/>
          <w:sz w:val="28"/>
          <w:szCs w:val="28"/>
          <w:lang w:val="ru-RU"/>
        </w:rPr>
        <w:t xml:space="preserve">                               </w:t>
      </w:r>
      <w:r w:rsidRPr="00E663CA">
        <w:rPr>
          <w:rFonts w:ascii="Times New Roman" w:hAnsi="Times New Roman"/>
          <w:b w:val="0"/>
          <w:sz w:val="28"/>
          <w:szCs w:val="28"/>
        </w:rPr>
        <w:t xml:space="preserve">от 18 декабря 2006 года </w:t>
      </w:r>
      <w:r w:rsidR="00E07F47" w:rsidRPr="00E663CA">
        <w:rPr>
          <w:rFonts w:ascii="Times New Roman" w:hAnsi="Times New Roman"/>
          <w:b w:val="0"/>
          <w:sz w:val="28"/>
          <w:szCs w:val="28"/>
          <w:lang w:val="ru-RU"/>
        </w:rPr>
        <w:t>№</w:t>
      </w:r>
      <w:r w:rsidRPr="00E663CA">
        <w:rPr>
          <w:rFonts w:ascii="Times New Roman" w:hAnsi="Times New Roman"/>
          <w:b w:val="0"/>
          <w:sz w:val="28"/>
          <w:szCs w:val="28"/>
        </w:rPr>
        <w:t xml:space="preserve"> 1760-р), на уровне Краснодарского края разработана и утверждена Государственная программа Краснодарского края «Молодежь Кубани» (утверждена </w:t>
      </w:r>
      <w:hyperlink w:anchor="sub_0" w:history="1">
        <w:r w:rsidRPr="00E663CA">
          <w:rPr>
            <w:rStyle w:val="a5"/>
            <w:rFonts w:ascii="Times New Roman" w:hAnsi="Times New Roman"/>
            <w:b w:val="0"/>
            <w:color w:val="auto"/>
            <w:sz w:val="28"/>
            <w:szCs w:val="28"/>
          </w:rPr>
          <w:t>постановлением</w:t>
        </w:r>
      </w:hyperlink>
      <w:r w:rsidRPr="00E663CA">
        <w:rPr>
          <w:rFonts w:ascii="Times New Roman" w:hAnsi="Times New Roman"/>
          <w:b w:val="0"/>
          <w:sz w:val="28"/>
          <w:szCs w:val="28"/>
        </w:rPr>
        <w:t xml:space="preserve"> главы администрации (губернатора) Краснодарского края от 11 октября 2013 г</w:t>
      </w:r>
      <w:r w:rsidR="00E07F47" w:rsidRPr="00E663CA">
        <w:rPr>
          <w:rFonts w:ascii="Times New Roman" w:hAnsi="Times New Roman"/>
          <w:b w:val="0"/>
          <w:sz w:val="28"/>
          <w:szCs w:val="28"/>
          <w:lang w:val="ru-RU"/>
        </w:rPr>
        <w:t>ода</w:t>
      </w:r>
      <w:r w:rsidRPr="00E663CA">
        <w:rPr>
          <w:rFonts w:ascii="Times New Roman" w:hAnsi="Times New Roman"/>
          <w:b w:val="0"/>
          <w:sz w:val="28"/>
          <w:szCs w:val="28"/>
        </w:rPr>
        <w:t xml:space="preserve"> </w:t>
      </w:r>
      <w:r w:rsidR="00E07F47" w:rsidRPr="00E663CA">
        <w:rPr>
          <w:rFonts w:ascii="Times New Roman" w:hAnsi="Times New Roman"/>
          <w:b w:val="0"/>
          <w:sz w:val="28"/>
          <w:szCs w:val="28"/>
          <w:lang w:val="ru-RU"/>
        </w:rPr>
        <w:t>№</w:t>
      </w:r>
      <w:r w:rsidRPr="00E663CA">
        <w:rPr>
          <w:rFonts w:ascii="Times New Roman" w:hAnsi="Times New Roman"/>
          <w:b w:val="0"/>
          <w:sz w:val="28"/>
          <w:szCs w:val="28"/>
        </w:rPr>
        <w:t> 1159).</w:t>
      </w:r>
    </w:p>
    <w:p w:rsidR="00415CBC" w:rsidRPr="00E663CA" w:rsidRDefault="00415CBC" w:rsidP="00415CBC">
      <w:pPr>
        <w:pStyle w:val="afffe"/>
        <w:widowControl w:val="0"/>
        <w:shd w:val="clear" w:color="auto" w:fill="FFFFFF"/>
        <w:suppressAutoHyphens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E663CA">
        <w:rPr>
          <w:sz w:val="28"/>
          <w:szCs w:val="28"/>
        </w:rPr>
        <w:t>Современная государственная молодежная политика представляет собой совокупность приоритетов и мер, направленных на создание условий и возможностей для успешной социализации и эффективной самореализации молодежи для развития ее потенциала в интересах общества и государства, следовательно, на социально-экономическое и культурное развитие нашей страны, обеспечение ее конкурентоспособности и укрепление национальной безопасности.</w:t>
      </w:r>
    </w:p>
    <w:p w:rsidR="00415CBC" w:rsidRPr="00E663CA" w:rsidRDefault="00415CBC" w:rsidP="00415CBC">
      <w:pPr>
        <w:pStyle w:val="afffe"/>
        <w:widowControl w:val="0"/>
        <w:shd w:val="clear" w:color="auto" w:fill="FFFFFF"/>
        <w:suppressAutoHyphens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E663CA">
        <w:rPr>
          <w:sz w:val="28"/>
          <w:szCs w:val="28"/>
        </w:rPr>
        <w:t>Участие молодежи в формировании и реализации государственной молодежной политики является одним из принципов этой политики. Молодежь - важнейший субъект этого направления государственной деятельности. В то же время механизм действительного вовлечения молодежи в проводимые государством мероприятия, ей адресованные, остаются коренной проблемой государственной молодежной политики.</w:t>
      </w:r>
    </w:p>
    <w:p w:rsidR="00415CBC" w:rsidRPr="00E663CA" w:rsidRDefault="00415CBC" w:rsidP="00415CBC">
      <w:pPr>
        <w:pStyle w:val="afffe"/>
        <w:widowControl w:val="0"/>
        <w:shd w:val="clear" w:color="auto" w:fill="FFFFFF"/>
        <w:suppressAutoHyphens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E663CA">
        <w:rPr>
          <w:sz w:val="28"/>
          <w:szCs w:val="28"/>
        </w:rPr>
        <w:t>Очевидно, что молодежь имеет мощный инновационный потенциал. Признавая необходимость материальной и духовной поддержки молодежи, предоставления ей льгот в силу недостаточной социальной защищенности и сложных стартовых условий, ориентиры современной молодежной политики направлены и на содействие молодым людям в самоорганизации и самореализации.</w:t>
      </w:r>
    </w:p>
    <w:p w:rsidR="00415CBC" w:rsidRPr="00E663CA" w:rsidRDefault="00415CBC" w:rsidP="00415CBC">
      <w:pPr>
        <w:pStyle w:val="afffe"/>
        <w:widowControl w:val="0"/>
        <w:shd w:val="clear" w:color="auto" w:fill="FFFFFF"/>
        <w:suppressAutoHyphens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E663CA">
        <w:rPr>
          <w:sz w:val="28"/>
          <w:szCs w:val="28"/>
        </w:rPr>
        <w:t>Вместе с тем, инновационный потенциал молодежи при определенных условиях и влиянии политических сил может носить как конструктивную направленность, так и деструктивную, в ущерб государству в целом, в том числе и самой молодежи. Молодежная политика призвана способствовать формированию потребности молодежи в общественном служении, в понимании своей ответственности за сегодняшний день общества и его будущее.</w:t>
      </w:r>
    </w:p>
    <w:p w:rsidR="00415CBC" w:rsidRPr="00E663CA" w:rsidRDefault="00415CBC" w:rsidP="00415CBC">
      <w:pPr>
        <w:widowControl w:val="0"/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>Система мер государственной молодежной политики в Краснодарском крае и как следствие в муниципальном образовании Кавказский район обусловлена следующими существенными факторами:</w:t>
      </w:r>
    </w:p>
    <w:p w:rsidR="00415CBC" w:rsidRPr="00E663CA" w:rsidRDefault="00415CBC" w:rsidP="00415CBC">
      <w:pPr>
        <w:widowControl w:val="0"/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>особенностями целевой группы;</w:t>
      </w:r>
    </w:p>
    <w:p w:rsidR="00415CBC" w:rsidRPr="00E663CA" w:rsidRDefault="00415CBC" w:rsidP="00415CBC">
      <w:pPr>
        <w:widowControl w:val="0"/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>задачами социально-экономического развития Краснодарского края.</w:t>
      </w:r>
    </w:p>
    <w:p w:rsidR="00415CBC" w:rsidRPr="00E663CA" w:rsidRDefault="00415CBC" w:rsidP="00415CBC">
      <w:pPr>
        <w:widowControl w:val="0"/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>Во-первых, молодежь - целевая группа муниципальной  программы - довольно неоднородный объект управления. Молодежью счита</w:t>
      </w:r>
      <w:r w:rsidR="00E4251C" w:rsidRPr="00E663CA">
        <w:rPr>
          <w:rFonts w:ascii="Times New Roman" w:hAnsi="Times New Roman"/>
          <w:sz w:val="28"/>
          <w:szCs w:val="28"/>
        </w:rPr>
        <w:t>ются люди в возрасте от 14 до 35</w:t>
      </w:r>
      <w:r w:rsidRPr="00E663CA">
        <w:rPr>
          <w:rFonts w:ascii="Times New Roman" w:hAnsi="Times New Roman"/>
          <w:sz w:val="28"/>
          <w:szCs w:val="28"/>
        </w:rPr>
        <w:t xml:space="preserve"> лет, в указанную целевую группу входят такие разнообразные социогруппы, как молодые специалисты, школьники, </w:t>
      </w:r>
      <w:r w:rsidRPr="00E663CA">
        <w:rPr>
          <w:rFonts w:ascii="Times New Roman" w:hAnsi="Times New Roman"/>
          <w:sz w:val="28"/>
          <w:szCs w:val="28"/>
        </w:rPr>
        <w:lastRenderedPageBreak/>
        <w:t>неформальная молодежь, молодые предприниматели.</w:t>
      </w:r>
    </w:p>
    <w:p w:rsidR="00415CBC" w:rsidRPr="00E663CA" w:rsidRDefault="00415CBC" w:rsidP="00415CBC">
      <w:pPr>
        <w:widowControl w:val="0"/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>Во-вторых, молодежь - специфическая целевая группа, одновременно сильная и слабая. Преимущество молодежи заключается в том, что она обладает наиболее высоким относительно других возрастных групп инновационным потенциалом. Действительно, люди данной возрастной категории уже получили многие знания и навыки, но еще не утратили привычку учиться, осваивать новые сферы деятельности. С другой стороны, и это слабая сторона молодежи, именно в этом возрасте жизненные ориентиры, в соответствии с которыми инновационный потенциал будет реализовываться, еще неустойчивы, они только формируются и корректируются. Поэтому для молодежи важна поддержка со стороны людей, обладающих жизненным опытом, что позволяет адаптировать интересы молодого человека к вероятным вызовам дальнейшей профессиональной жизни, сориентировать пока неявно выраженные жизненные приоритеты.</w:t>
      </w:r>
    </w:p>
    <w:p w:rsidR="00415CBC" w:rsidRPr="00E663CA" w:rsidRDefault="002A124F" w:rsidP="00415CB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ab/>
      </w:r>
      <w:r w:rsidR="00415CBC" w:rsidRPr="00E663CA">
        <w:rPr>
          <w:rFonts w:ascii="Times New Roman" w:hAnsi="Times New Roman"/>
          <w:sz w:val="28"/>
          <w:szCs w:val="28"/>
        </w:rPr>
        <w:t>В современном российском обществе, когда для большинства граждан приоритетами стало накопление материальных благ, семья перестала полноценно выполнять воспитательные функции, что привело к формированию у молодежи неопределенных стереотипов, отсутствию выраженной жизненной стратегии. Одним из проявлений данной проблемы является социальное и культурное обособление молодежи. В совокупности с естественными протестными настроениями, юношеским максимализмом, потребностью выделиться при самоидентификации это может привести не только к утрате молодым человеком потенциала инновационного развития, но и к преобладанию негативных жизненных стратегий и склонности к девиантному поведению (преступность, алкоголизм и наркомания, самоубийства, проституция).</w:t>
      </w:r>
    </w:p>
    <w:p w:rsidR="00415CBC" w:rsidRPr="00E663CA" w:rsidRDefault="002A124F" w:rsidP="00415CB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ab/>
      </w:r>
      <w:r w:rsidR="00415CBC" w:rsidRPr="00E663CA">
        <w:rPr>
          <w:rFonts w:ascii="Times New Roman" w:hAnsi="Times New Roman"/>
          <w:sz w:val="28"/>
          <w:szCs w:val="28"/>
        </w:rPr>
        <w:t xml:space="preserve">Отличительной чертой </w:t>
      </w:r>
      <w:r w:rsidR="00E4251C" w:rsidRPr="00E663CA">
        <w:rPr>
          <w:rFonts w:ascii="Times New Roman" w:hAnsi="Times New Roman"/>
          <w:sz w:val="28"/>
          <w:szCs w:val="28"/>
        </w:rPr>
        <w:t xml:space="preserve"> </w:t>
      </w:r>
      <w:r w:rsidR="00415CBC" w:rsidRPr="00E663CA">
        <w:rPr>
          <w:rFonts w:ascii="Times New Roman" w:hAnsi="Times New Roman"/>
          <w:sz w:val="28"/>
          <w:szCs w:val="28"/>
        </w:rPr>
        <w:t xml:space="preserve">Краснодарского края, которую следует учитывать при разработке муниципальной программы по реализации молодежной политики, является тот факт, что Кубань - многонациональный регион. На территории Краснодарского края проживают представители более ста народов. Многонациональным является и Кавказский район Краснодарского края. В данных условиях молодежь призвана выступать проводником идеологии толерантности, развития российской культуры и укрепления межнациональных отношений. </w:t>
      </w:r>
    </w:p>
    <w:p w:rsidR="00415CBC" w:rsidRPr="00E663CA" w:rsidRDefault="00415CBC" w:rsidP="00E07F47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>В связи со стремительным старением населения и неблагоприятными демографическими</w:t>
      </w:r>
      <w:r w:rsidR="00E4251C" w:rsidRPr="00E663CA">
        <w:rPr>
          <w:rFonts w:ascii="Times New Roman" w:hAnsi="Times New Roman"/>
          <w:sz w:val="28"/>
          <w:szCs w:val="28"/>
        </w:rPr>
        <w:t xml:space="preserve"> тенденциями сегодняшние 14 - 35</w:t>
      </w:r>
      <w:r w:rsidRPr="00E663CA">
        <w:rPr>
          <w:rFonts w:ascii="Times New Roman" w:hAnsi="Times New Roman"/>
          <w:sz w:val="28"/>
          <w:szCs w:val="28"/>
        </w:rPr>
        <w:t>-летние жители Краснодарского края станут в ближайшие годы основным трудовым ресурсом, который позволит решать приоритетные задачи социально-экономического развития Краснодарского края, а их трудовая деятельность станет основным источником средств для социального обеспечения детей, инвалидов и людей старшего поколения.</w:t>
      </w:r>
    </w:p>
    <w:p w:rsidR="00B20392" w:rsidRPr="00E663CA" w:rsidRDefault="00415CBC" w:rsidP="00B20392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 xml:space="preserve">От позиции молодежи в общественно-политической жизни муниципального образования, ее уверенности в завтрашнем дне и активности </w:t>
      </w:r>
      <w:r w:rsidRPr="00E663CA">
        <w:rPr>
          <w:rFonts w:ascii="Times New Roman" w:hAnsi="Times New Roman"/>
          <w:sz w:val="28"/>
          <w:szCs w:val="28"/>
        </w:rPr>
        <w:lastRenderedPageBreak/>
        <w:t>будет зависеть достижение приоритетных задач социально-экономического развития района в частности и Краснодарского края в целом. В этой связи разработка и принятие муниципальной программы муниципального образования Кавказский район «Молодежь Кавказского района</w:t>
      </w:r>
      <w:r w:rsidR="0001256C" w:rsidRPr="00E663CA">
        <w:rPr>
          <w:rFonts w:ascii="Times New Roman" w:hAnsi="Times New Roman"/>
          <w:sz w:val="28"/>
          <w:szCs w:val="28"/>
        </w:rPr>
        <w:t>»</w:t>
      </w:r>
      <w:r w:rsidRPr="00E663CA">
        <w:rPr>
          <w:rFonts w:ascii="Times New Roman" w:hAnsi="Times New Roman"/>
          <w:sz w:val="28"/>
          <w:szCs w:val="28"/>
        </w:rPr>
        <w:t xml:space="preserve">в полной мере соответствует приоритетным целям и задачам социально-экономического развития муниципального образования. </w:t>
      </w:r>
    </w:p>
    <w:p w:rsidR="00415CBC" w:rsidRPr="00E663CA" w:rsidRDefault="00415CBC" w:rsidP="00B20392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>Выбор программно-целевого метода решения проблемы позволяет подойди к решению проблемы комплексно, рассматривать саму молодежь в качестве целевой группы. Таким образом, молодежь, выступая не только объектом программы, но и в качестве ее субъекта, становится активным участником муниципальной программы на всех этапах ее реализации.</w:t>
      </w:r>
    </w:p>
    <w:p w:rsidR="00415CBC" w:rsidRPr="00E663CA" w:rsidRDefault="00415CBC" w:rsidP="00E07F47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>Применение программно-целевого метода в решении ключевой проблемы позволит:</w:t>
      </w:r>
    </w:p>
    <w:p w:rsidR="00415CBC" w:rsidRPr="00E663CA" w:rsidRDefault="002A124F" w:rsidP="00415CB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ab/>
      </w:r>
      <w:r w:rsidR="00415CBC" w:rsidRPr="00E663CA">
        <w:rPr>
          <w:rFonts w:ascii="Times New Roman" w:hAnsi="Times New Roman"/>
          <w:sz w:val="28"/>
          <w:szCs w:val="28"/>
        </w:rPr>
        <w:t>обеспечить адресность, последовательность, преемственность и контроль инвестирования государственных средств в молодежную сферу;</w:t>
      </w:r>
    </w:p>
    <w:p w:rsidR="00415CBC" w:rsidRPr="00E663CA" w:rsidRDefault="00415CBC" w:rsidP="00415CB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>решать актуальные проблемы молодежи при ее активном участии;</w:t>
      </w:r>
    </w:p>
    <w:p w:rsidR="00415CBC" w:rsidRPr="00E663CA" w:rsidRDefault="00415CBC" w:rsidP="00415CB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>установить конкретные показатели, достигаемые на различных этапах реализации государственной программы, и осуществлять контроль их достижения.</w:t>
      </w:r>
    </w:p>
    <w:p w:rsidR="00415CBC" w:rsidRPr="00E663CA" w:rsidRDefault="002A124F" w:rsidP="00415CB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ab/>
      </w:r>
      <w:r w:rsidR="00415CBC" w:rsidRPr="00E663CA">
        <w:rPr>
          <w:rFonts w:ascii="Times New Roman" w:hAnsi="Times New Roman"/>
          <w:sz w:val="28"/>
          <w:szCs w:val="28"/>
        </w:rPr>
        <w:t>Таким образом, будут созданы эффективные условия для решения актуальных проблем, стоящих перед муниципалитетом в сфере государственной молодежной политики.</w:t>
      </w:r>
    </w:p>
    <w:p w:rsidR="00415CBC" w:rsidRPr="00E663CA" w:rsidRDefault="002A124F" w:rsidP="00415CB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ab/>
      </w:r>
      <w:r w:rsidR="00415CBC" w:rsidRPr="00E663CA">
        <w:rPr>
          <w:rFonts w:ascii="Times New Roman" w:hAnsi="Times New Roman"/>
          <w:sz w:val="28"/>
          <w:szCs w:val="28"/>
        </w:rPr>
        <w:t>Программно-целевой метод решения поставленных задач позволит повысить эффективность реализации всех мероприятий муниципальной программы на различных этапах ее реализации и сопоставить направляемые ресурсы с достигнутыми результатами.</w:t>
      </w:r>
    </w:p>
    <w:p w:rsidR="00415CBC" w:rsidRPr="00E663CA" w:rsidRDefault="002A124F" w:rsidP="00415CB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ab/>
      </w:r>
      <w:r w:rsidR="00415CBC" w:rsidRPr="00E663CA">
        <w:rPr>
          <w:rFonts w:ascii="Times New Roman" w:hAnsi="Times New Roman"/>
          <w:sz w:val="28"/>
          <w:szCs w:val="28"/>
        </w:rPr>
        <w:t>Использование программно-целевого метода направлено на создание условий для эффективного управления требуемыми ресурсами, сочетание комплексного подхода и рационального расходования бюджетных средств.</w:t>
      </w:r>
    </w:p>
    <w:p w:rsidR="00415CBC" w:rsidRPr="00E663CA" w:rsidRDefault="00415CBC" w:rsidP="00415CB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5CBC" w:rsidRPr="00E663CA" w:rsidRDefault="00415CBC" w:rsidP="00E07F47">
      <w:pPr>
        <w:pStyle w:val="1"/>
        <w:suppressAutoHyphens/>
        <w:spacing w:before="0" w:after="0"/>
        <w:rPr>
          <w:rFonts w:ascii="Times New Roman" w:hAnsi="Times New Roman"/>
          <w:b w:val="0"/>
          <w:sz w:val="28"/>
          <w:szCs w:val="28"/>
        </w:rPr>
      </w:pPr>
      <w:bookmarkStart w:id="2" w:name="sub_1200"/>
      <w:r w:rsidRPr="00E663CA">
        <w:rPr>
          <w:rFonts w:ascii="Times New Roman" w:hAnsi="Times New Roman"/>
          <w:b w:val="0"/>
          <w:sz w:val="28"/>
          <w:szCs w:val="28"/>
        </w:rPr>
        <w:t>2. Цели, задачи, и целевые показатели, сроки и этапы реализации муниципальной программы</w:t>
      </w:r>
    </w:p>
    <w:bookmarkEnd w:id="2"/>
    <w:p w:rsidR="00415CBC" w:rsidRPr="00E663CA" w:rsidRDefault="00415CBC" w:rsidP="00415CB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6BFA" w:rsidRPr="00E663CA" w:rsidRDefault="00415CBC" w:rsidP="006D6BFA">
      <w:pPr>
        <w:pStyle w:val="1"/>
        <w:suppressAutoHyphens/>
        <w:spacing w:before="0" w:after="0"/>
        <w:ind w:firstLine="851"/>
        <w:jc w:val="both"/>
        <w:rPr>
          <w:rFonts w:ascii="Times New Roman" w:hAnsi="Times New Roman"/>
          <w:b w:val="0"/>
          <w:sz w:val="28"/>
          <w:szCs w:val="28"/>
        </w:rPr>
      </w:pPr>
      <w:bookmarkStart w:id="3" w:name="sub_21"/>
      <w:r w:rsidRPr="00E663CA">
        <w:rPr>
          <w:rFonts w:ascii="Times New Roman" w:hAnsi="Times New Roman"/>
          <w:b w:val="0"/>
          <w:sz w:val="28"/>
          <w:szCs w:val="28"/>
        </w:rPr>
        <w:t xml:space="preserve">Цели, задачи, и целевые показатели, сроки и этапы реализации муниципальной программы приведены в </w:t>
      </w:r>
      <w:r w:rsidR="00E07F47" w:rsidRPr="00E663CA">
        <w:rPr>
          <w:rFonts w:ascii="Times New Roman" w:hAnsi="Times New Roman"/>
          <w:b w:val="0"/>
          <w:sz w:val="28"/>
          <w:szCs w:val="28"/>
        </w:rPr>
        <w:t>п</w:t>
      </w:r>
      <w:r w:rsidRPr="00E663CA">
        <w:rPr>
          <w:rFonts w:ascii="Times New Roman" w:hAnsi="Times New Roman"/>
          <w:b w:val="0"/>
          <w:sz w:val="28"/>
          <w:szCs w:val="28"/>
        </w:rPr>
        <w:t xml:space="preserve">риложении № 1 к программе. </w:t>
      </w:r>
      <w:bookmarkEnd w:id="3"/>
    </w:p>
    <w:p w:rsidR="006D6BFA" w:rsidRPr="00E663CA" w:rsidRDefault="00415CBC" w:rsidP="006D6BFA">
      <w:pPr>
        <w:pStyle w:val="1"/>
        <w:suppressAutoHyphens/>
        <w:spacing w:before="0" w:after="0"/>
        <w:ind w:firstLine="851"/>
        <w:jc w:val="both"/>
        <w:rPr>
          <w:rFonts w:ascii="Times New Roman" w:hAnsi="Times New Roman"/>
          <w:b w:val="0"/>
          <w:sz w:val="28"/>
          <w:szCs w:val="28"/>
        </w:rPr>
      </w:pPr>
      <w:r w:rsidRPr="00E663CA">
        <w:rPr>
          <w:rFonts w:ascii="Times New Roman" w:hAnsi="Times New Roman"/>
          <w:b w:val="0"/>
          <w:sz w:val="28"/>
          <w:szCs w:val="28"/>
        </w:rPr>
        <w:t>Реализацию муниципальной программы осуществить в период с 2015 по 20</w:t>
      </w:r>
      <w:r w:rsidR="00D5555B" w:rsidRPr="00E663CA">
        <w:rPr>
          <w:rFonts w:ascii="Times New Roman" w:hAnsi="Times New Roman"/>
          <w:b w:val="0"/>
          <w:sz w:val="28"/>
          <w:szCs w:val="28"/>
        </w:rPr>
        <w:t>2</w:t>
      </w:r>
      <w:r w:rsidR="00F2605C">
        <w:rPr>
          <w:rFonts w:ascii="Times New Roman" w:hAnsi="Times New Roman"/>
          <w:b w:val="0"/>
          <w:sz w:val="28"/>
          <w:szCs w:val="28"/>
          <w:lang w:val="ru-RU"/>
        </w:rPr>
        <w:t>5</w:t>
      </w:r>
      <w:r w:rsidRPr="00E663CA">
        <w:rPr>
          <w:rFonts w:ascii="Times New Roman" w:hAnsi="Times New Roman"/>
          <w:b w:val="0"/>
          <w:sz w:val="28"/>
          <w:szCs w:val="28"/>
        </w:rPr>
        <w:t xml:space="preserve"> годы.</w:t>
      </w:r>
    </w:p>
    <w:p w:rsidR="006D6BFA" w:rsidRPr="00F2605C" w:rsidRDefault="006D6BFA" w:rsidP="006D6BFA">
      <w:pPr>
        <w:pStyle w:val="1"/>
        <w:suppressAutoHyphens/>
        <w:spacing w:before="0" w:after="0"/>
        <w:ind w:firstLine="851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 w:rsidRPr="00E663CA">
        <w:rPr>
          <w:rFonts w:ascii="Times New Roman" w:hAnsi="Times New Roman"/>
          <w:b w:val="0"/>
          <w:sz w:val="28"/>
          <w:szCs w:val="28"/>
        </w:rPr>
        <w:t>Этапы реализации муниципальной программы: I этап – 2015-2019 годы, II этап – 2020-202</w:t>
      </w:r>
      <w:r w:rsidR="00F2605C">
        <w:rPr>
          <w:rFonts w:ascii="Times New Roman" w:hAnsi="Times New Roman"/>
          <w:b w:val="0"/>
          <w:sz w:val="28"/>
          <w:szCs w:val="28"/>
          <w:lang w:val="ru-RU"/>
        </w:rPr>
        <w:t>5</w:t>
      </w:r>
      <w:r w:rsidRPr="00E663CA">
        <w:rPr>
          <w:rFonts w:ascii="Times New Roman" w:hAnsi="Times New Roman"/>
          <w:b w:val="0"/>
          <w:sz w:val="28"/>
          <w:szCs w:val="28"/>
        </w:rPr>
        <w:t xml:space="preserve"> год</w:t>
      </w:r>
      <w:r w:rsidR="00F2605C">
        <w:rPr>
          <w:rFonts w:ascii="Times New Roman" w:hAnsi="Times New Roman"/>
          <w:b w:val="0"/>
          <w:sz w:val="28"/>
          <w:szCs w:val="28"/>
          <w:lang w:val="ru-RU"/>
        </w:rPr>
        <w:t>.</w:t>
      </w:r>
    </w:p>
    <w:p w:rsidR="006D6BFA" w:rsidRPr="00E663CA" w:rsidRDefault="006D6BFA" w:rsidP="00415CB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5CBC" w:rsidRPr="00E663CA" w:rsidRDefault="00415CBC" w:rsidP="00415CB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5CBC" w:rsidRPr="00E663CA" w:rsidRDefault="00415CBC" w:rsidP="00E07F47">
      <w:pPr>
        <w:pStyle w:val="1"/>
        <w:suppressAutoHyphens/>
        <w:spacing w:before="0" w:after="0"/>
        <w:rPr>
          <w:rFonts w:ascii="Times New Roman" w:hAnsi="Times New Roman"/>
          <w:b w:val="0"/>
          <w:sz w:val="28"/>
          <w:szCs w:val="28"/>
        </w:rPr>
      </w:pPr>
      <w:bookmarkStart w:id="4" w:name="sub_1300"/>
      <w:r w:rsidRPr="00E663CA">
        <w:rPr>
          <w:rFonts w:ascii="Times New Roman" w:hAnsi="Times New Roman"/>
          <w:b w:val="0"/>
          <w:sz w:val="28"/>
          <w:szCs w:val="28"/>
        </w:rPr>
        <w:t>3.Перечень основных мероприятий муниципальной программы</w:t>
      </w:r>
    </w:p>
    <w:bookmarkEnd w:id="4"/>
    <w:p w:rsidR="00415CBC" w:rsidRPr="00E663CA" w:rsidRDefault="00415CBC" w:rsidP="00415CB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5CBC" w:rsidRPr="00E663CA" w:rsidRDefault="00415CBC" w:rsidP="00E07F47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lastRenderedPageBreak/>
        <w:t xml:space="preserve">Перечень основных мероприятий, объемы и источники их финансирования приведены в </w:t>
      </w:r>
      <w:hyperlink w:anchor="sub_10000" w:history="1">
        <w:r w:rsidRPr="00E663CA">
          <w:rPr>
            <w:rStyle w:val="a5"/>
            <w:rFonts w:ascii="Times New Roman" w:hAnsi="Times New Roman"/>
            <w:color w:val="auto"/>
            <w:sz w:val="28"/>
            <w:szCs w:val="28"/>
          </w:rPr>
          <w:t>приложении</w:t>
        </w:r>
      </w:hyperlink>
      <w:r w:rsidRPr="00E663CA">
        <w:rPr>
          <w:rFonts w:ascii="Times New Roman" w:hAnsi="Times New Roman"/>
          <w:sz w:val="28"/>
          <w:szCs w:val="28"/>
        </w:rPr>
        <w:t xml:space="preserve"> № 2 к муниципальной программе.</w:t>
      </w:r>
    </w:p>
    <w:p w:rsidR="00415CBC" w:rsidRPr="00E663CA" w:rsidRDefault="00415CBC" w:rsidP="00415CB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5CBC" w:rsidRPr="00E663CA" w:rsidRDefault="00415CBC" w:rsidP="00E07F47">
      <w:pPr>
        <w:pStyle w:val="1"/>
        <w:suppressAutoHyphens/>
        <w:spacing w:before="0" w:after="0"/>
        <w:rPr>
          <w:rFonts w:ascii="Times New Roman" w:hAnsi="Times New Roman"/>
          <w:b w:val="0"/>
          <w:sz w:val="28"/>
          <w:szCs w:val="28"/>
          <w:lang w:val="ru-RU"/>
        </w:rPr>
      </w:pPr>
      <w:bookmarkStart w:id="5" w:name="sub_1400"/>
      <w:r w:rsidRPr="00E663CA">
        <w:rPr>
          <w:rFonts w:ascii="Times New Roman" w:hAnsi="Times New Roman"/>
          <w:b w:val="0"/>
          <w:sz w:val="28"/>
          <w:szCs w:val="28"/>
        </w:rPr>
        <w:t>4. Обоснование ресурсного обеспечения муниципальной программы</w:t>
      </w:r>
    </w:p>
    <w:p w:rsidR="002A124F" w:rsidRPr="00E663CA" w:rsidRDefault="002A124F" w:rsidP="002A124F">
      <w:pPr>
        <w:rPr>
          <w:lang w:eastAsia="x-none"/>
        </w:rPr>
      </w:pPr>
    </w:p>
    <w:bookmarkEnd w:id="5"/>
    <w:p w:rsidR="002A124F" w:rsidRPr="00E663CA" w:rsidRDefault="002A124F" w:rsidP="002A124F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>Финансирование мероприятий муниципальной программы предполагается осуществлять за счет средств местного  и краевого бюджетов.</w:t>
      </w:r>
    </w:p>
    <w:p w:rsidR="002A124F" w:rsidRPr="00E663CA" w:rsidRDefault="002A124F" w:rsidP="002A124F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>Средства бюджета, направляемые на финансирование мероприятий муниципальной программы, подлежат ежегодному уточнению в соответствии с  решением о бюджете муниципального образования Кавказский район на соответствующий финансовый год.</w:t>
      </w:r>
    </w:p>
    <w:p w:rsidR="002A124F" w:rsidRPr="00E663CA" w:rsidRDefault="002A124F" w:rsidP="002A124F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>Для реализации муниципальной программы могут привлекаться также внебюджетные источники –</w:t>
      </w:r>
      <w:r w:rsidR="00BC19C3" w:rsidRPr="00E663CA">
        <w:rPr>
          <w:rFonts w:ascii="Times New Roman" w:hAnsi="Times New Roman"/>
          <w:sz w:val="28"/>
          <w:szCs w:val="28"/>
        </w:rPr>
        <w:t xml:space="preserve"> </w:t>
      </w:r>
      <w:r w:rsidRPr="00E663CA">
        <w:rPr>
          <w:rFonts w:ascii="Times New Roman" w:hAnsi="Times New Roman"/>
          <w:sz w:val="28"/>
          <w:szCs w:val="28"/>
        </w:rPr>
        <w:t>средства от предпринимательской деятельности, средства общественных организаций, спонсорские и другие средства.</w:t>
      </w:r>
    </w:p>
    <w:p w:rsidR="00415CBC" w:rsidRPr="00E663CA" w:rsidRDefault="00BC19C3" w:rsidP="002A124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 xml:space="preserve">          </w:t>
      </w:r>
      <w:r w:rsidR="002A124F" w:rsidRPr="00E663CA">
        <w:rPr>
          <w:rFonts w:ascii="Times New Roman" w:hAnsi="Times New Roman"/>
          <w:sz w:val="28"/>
          <w:szCs w:val="28"/>
        </w:rPr>
        <w:t xml:space="preserve">Ресурсное обеспечение муниципальной </w:t>
      </w:r>
      <w:r w:rsidR="005A30BE" w:rsidRPr="00E663CA">
        <w:rPr>
          <w:rFonts w:ascii="Times New Roman" w:hAnsi="Times New Roman"/>
          <w:sz w:val="28"/>
          <w:szCs w:val="28"/>
        </w:rPr>
        <w:t>программы представлено</w:t>
      </w:r>
      <w:r w:rsidR="002A124F" w:rsidRPr="00E663CA">
        <w:rPr>
          <w:rFonts w:ascii="Times New Roman" w:hAnsi="Times New Roman"/>
          <w:sz w:val="28"/>
          <w:szCs w:val="28"/>
        </w:rPr>
        <w:t xml:space="preserve"> в приложении № 4 к муниципальной программе</w:t>
      </w:r>
    </w:p>
    <w:p w:rsidR="002A124F" w:rsidRPr="00E663CA" w:rsidRDefault="002A124F" w:rsidP="002A124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5CBC" w:rsidRPr="00E663CA" w:rsidRDefault="00415CBC" w:rsidP="00415CB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5CBC" w:rsidRPr="00E663CA" w:rsidRDefault="00415CBC" w:rsidP="00E07F47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>5. Прогноз сводных показателей муниципальных заданий на оказание муниципальных услуг (выполнение работ) муниципальными учреждениями в сфере реализации муниципальной программы</w:t>
      </w:r>
    </w:p>
    <w:p w:rsidR="00415CBC" w:rsidRPr="00E663CA" w:rsidRDefault="00415CBC" w:rsidP="00415CB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15CBC" w:rsidRPr="00E663CA" w:rsidRDefault="00415CBC" w:rsidP="00415CBC">
      <w:pPr>
        <w:widowControl w:val="0"/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>Прогноз сводных показателей на оказание муниципальных услуг М</w:t>
      </w:r>
      <w:r w:rsidR="00B20392" w:rsidRPr="00E663CA">
        <w:rPr>
          <w:rFonts w:ascii="Times New Roman" w:hAnsi="Times New Roman"/>
          <w:sz w:val="28"/>
          <w:szCs w:val="28"/>
        </w:rPr>
        <w:t>К</w:t>
      </w:r>
      <w:r w:rsidRPr="00E663CA">
        <w:rPr>
          <w:rFonts w:ascii="Times New Roman" w:hAnsi="Times New Roman"/>
          <w:sz w:val="28"/>
          <w:szCs w:val="28"/>
        </w:rPr>
        <w:t xml:space="preserve">У МЦ «Эдельвейс» МО Кавказский район приводится в приложение № 3 к настоящей программе. </w:t>
      </w:r>
    </w:p>
    <w:p w:rsidR="00E07F47" w:rsidRPr="00E663CA" w:rsidRDefault="00E07F47" w:rsidP="00415CB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7F47" w:rsidRPr="00E663CA" w:rsidRDefault="00E07F47" w:rsidP="00415CB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5CBC" w:rsidRPr="00E663CA" w:rsidRDefault="00415CBC" w:rsidP="00E07F47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 xml:space="preserve">6. Меры </w:t>
      </w:r>
      <w:r w:rsidRPr="00E663CA">
        <w:rPr>
          <w:rFonts w:ascii="Times New Roman" w:hAnsi="Times New Roman"/>
          <w:sz w:val="28"/>
          <w:szCs w:val="28"/>
          <w:shd w:val="clear" w:color="auto" w:fill="FFFFFF"/>
        </w:rPr>
        <w:t>муниципальн</w:t>
      </w:r>
      <w:r w:rsidRPr="00E663CA">
        <w:rPr>
          <w:rFonts w:ascii="Times New Roman" w:hAnsi="Times New Roman"/>
          <w:sz w:val="28"/>
          <w:szCs w:val="28"/>
        </w:rPr>
        <w:t>ого регулирования и управления рисками с целью минимизации их влияния на достижение целей</w:t>
      </w:r>
    </w:p>
    <w:p w:rsidR="00415CBC" w:rsidRPr="00E663CA" w:rsidRDefault="00415CBC" w:rsidP="00E07F47">
      <w:pPr>
        <w:pStyle w:val="1"/>
        <w:suppressAutoHyphens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E663CA">
        <w:rPr>
          <w:rFonts w:ascii="Times New Roman" w:hAnsi="Times New Roman"/>
          <w:b w:val="0"/>
          <w:sz w:val="28"/>
          <w:szCs w:val="28"/>
        </w:rPr>
        <w:t>муниципальной программы муниципального образования Кавказский район «Молодежь Кавказского района»</w:t>
      </w:r>
    </w:p>
    <w:p w:rsidR="00415CBC" w:rsidRPr="00E663CA" w:rsidRDefault="00415CBC" w:rsidP="00415CB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124F" w:rsidRPr="00E663CA" w:rsidRDefault="002A124F" w:rsidP="002A124F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 xml:space="preserve">Реализация мероприятий муниципальной </w:t>
      </w:r>
      <w:r w:rsidR="005A30BE" w:rsidRPr="00E663CA">
        <w:rPr>
          <w:rFonts w:ascii="Times New Roman" w:hAnsi="Times New Roman"/>
          <w:sz w:val="28"/>
          <w:szCs w:val="28"/>
        </w:rPr>
        <w:t>программы сопряжена</w:t>
      </w:r>
      <w:r w:rsidRPr="00E663CA">
        <w:rPr>
          <w:rFonts w:ascii="Times New Roman" w:hAnsi="Times New Roman"/>
          <w:sz w:val="28"/>
          <w:szCs w:val="28"/>
        </w:rPr>
        <w:t xml:space="preserve"> со следующими рисками, оказывающими существенное влияние на сроки и результаты реализации муниципальной программы:</w:t>
      </w:r>
    </w:p>
    <w:p w:rsidR="002A124F" w:rsidRPr="00E663CA" w:rsidRDefault="002A124F" w:rsidP="002A124F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>финансовые риски - риски финансовой необеспеченности, связанные с недостаточностью бюджетных средств на реализацию муниципальной программы. Эти риски могут не позволить достичь запланированных результатов и (или) значений целевых показателей, приведут к нарушению сроков выполнения мероприятий, отрицательной динамике значений показателей;</w:t>
      </w:r>
    </w:p>
    <w:p w:rsidR="002A124F" w:rsidRPr="00E663CA" w:rsidRDefault="002A124F" w:rsidP="002A124F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 xml:space="preserve">организационные риски, связанные с возможной неэффективной </w:t>
      </w:r>
      <w:r w:rsidRPr="00E663CA">
        <w:rPr>
          <w:rFonts w:ascii="Times New Roman" w:hAnsi="Times New Roman"/>
          <w:sz w:val="28"/>
          <w:szCs w:val="28"/>
        </w:rPr>
        <w:lastRenderedPageBreak/>
        <w:t>организацией выполнения мероприятий муниципальной программы. Эти риски могут привести к задержкам в реализации муниципальной программы;</w:t>
      </w:r>
    </w:p>
    <w:p w:rsidR="002A124F" w:rsidRPr="00E663CA" w:rsidRDefault="002A124F" w:rsidP="002A124F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>риски чрезвычайных ситуаций природного характера связаны с возникновением обстоятельств, не зависящих от человеческого фактора. Они</w:t>
      </w:r>
      <w:r w:rsidR="00596498" w:rsidRPr="00E663CA">
        <w:rPr>
          <w:rFonts w:ascii="Times New Roman" w:hAnsi="Times New Roman"/>
          <w:sz w:val="28"/>
          <w:szCs w:val="28"/>
        </w:rPr>
        <w:t xml:space="preserve"> </w:t>
      </w:r>
      <w:r w:rsidRPr="00E663CA">
        <w:rPr>
          <w:rFonts w:ascii="Times New Roman" w:hAnsi="Times New Roman"/>
          <w:sz w:val="28"/>
          <w:szCs w:val="28"/>
        </w:rPr>
        <w:t>связанны с возможными стихийными бедствиями. Эти риски могут привести к отвлечению средств от финансирования муниципальной программы в пользу других направлений развития края и переориентации на ликвидацию последствий техногенных или экологических катастроф.</w:t>
      </w:r>
    </w:p>
    <w:p w:rsidR="002A124F" w:rsidRPr="00E663CA" w:rsidRDefault="002A124F" w:rsidP="002A124F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>В целях управления указанными рисками в процессе реализации муниципальной программы предусматривается:</w:t>
      </w:r>
    </w:p>
    <w:p w:rsidR="002A124F" w:rsidRPr="00E663CA" w:rsidRDefault="002A124F" w:rsidP="002A124F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>формирование эффективной системы управления муниципальной программы на основе четкого распределения полномочий координатора и участников муниципальной программы;</w:t>
      </w:r>
    </w:p>
    <w:p w:rsidR="002A124F" w:rsidRPr="00E663CA" w:rsidRDefault="002A124F" w:rsidP="002A124F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>обеспечение эффективного взаимодействия координатора и участников муниципальной программы;</w:t>
      </w:r>
    </w:p>
    <w:p w:rsidR="002A124F" w:rsidRPr="00E663CA" w:rsidRDefault="002A124F" w:rsidP="002A124F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>проведение мониторинга выполнения муниципальной программы, регулярного анализа и, при необходимости, ежегодной корректировки целевых показателей, а также мероприятий муниципальной программы;</w:t>
      </w:r>
    </w:p>
    <w:p w:rsidR="00415CBC" w:rsidRPr="00E663CA" w:rsidRDefault="002A124F" w:rsidP="002A124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>перераспределение объемов финансирования в зависимости от динамики и темпов достижения поставленных целей, внешних факторов</w:t>
      </w:r>
    </w:p>
    <w:p w:rsidR="002A124F" w:rsidRPr="00E663CA" w:rsidRDefault="002A124F" w:rsidP="002A124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32A2" w:rsidRPr="00E663CA" w:rsidRDefault="008132A2" w:rsidP="008132A2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>7. Информация о налоговых расходах муниципального образования Кавказский район в сфере реализации муниципальной программы</w:t>
      </w:r>
    </w:p>
    <w:p w:rsidR="008132A2" w:rsidRPr="00E663CA" w:rsidRDefault="008132A2" w:rsidP="008132A2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8132A2" w:rsidRPr="00E663CA" w:rsidRDefault="008132A2" w:rsidP="008132A2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 xml:space="preserve">Расходы, обусловленные налоговыми льготами, </w:t>
      </w:r>
      <w:r w:rsidR="005A30BE" w:rsidRPr="00E663CA">
        <w:rPr>
          <w:rFonts w:ascii="Times New Roman" w:hAnsi="Times New Roman"/>
          <w:sz w:val="28"/>
          <w:szCs w:val="28"/>
        </w:rPr>
        <w:t>освобождениями и</w:t>
      </w:r>
      <w:r w:rsidRPr="00E663CA">
        <w:rPr>
          <w:rFonts w:ascii="Times New Roman" w:hAnsi="Times New Roman"/>
          <w:sz w:val="28"/>
          <w:szCs w:val="28"/>
        </w:rPr>
        <w:t xml:space="preserve"> иными преференциями по налогам, предусмотренными в качестве мер муниципальной поддержки, в муниципальной программе не предусмотрены.</w:t>
      </w:r>
    </w:p>
    <w:p w:rsidR="008132A2" w:rsidRPr="00E663CA" w:rsidRDefault="008132A2" w:rsidP="00E4251C">
      <w:pPr>
        <w:spacing w:after="0" w:line="240" w:lineRule="auto"/>
        <w:rPr>
          <w:rFonts w:ascii="Times New Roman" w:hAnsi="Times New Roman"/>
          <w:bCs/>
          <w:kern w:val="36"/>
          <w:sz w:val="28"/>
          <w:szCs w:val="28"/>
        </w:rPr>
      </w:pPr>
    </w:p>
    <w:p w:rsidR="00415CBC" w:rsidRPr="00E663CA" w:rsidRDefault="00415CBC" w:rsidP="008132A2">
      <w:pPr>
        <w:spacing w:after="0" w:line="240" w:lineRule="auto"/>
        <w:jc w:val="center"/>
        <w:rPr>
          <w:rFonts w:ascii="Times New Roman" w:hAnsi="Times New Roman"/>
          <w:bCs/>
          <w:kern w:val="36"/>
          <w:sz w:val="28"/>
          <w:szCs w:val="28"/>
        </w:rPr>
      </w:pPr>
      <w:r w:rsidRPr="00E663CA">
        <w:rPr>
          <w:rFonts w:ascii="Times New Roman" w:hAnsi="Times New Roman"/>
          <w:bCs/>
          <w:kern w:val="36"/>
          <w:sz w:val="28"/>
          <w:szCs w:val="28"/>
        </w:rPr>
        <w:t>8. М</w:t>
      </w:r>
      <w:r w:rsidR="00D5555B" w:rsidRPr="00E663CA">
        <w:rPr>
          <w:rFonts w:ascii="Times New Roman" w:hAnsi="Times New Roman"/>
          <w:bCs/>
          <w:kern w:val="36"/>
          <w:sz w:val="28"/>
          <w:szCs w:val="28"/>
        </w:rPr>
        <w:t>етодика</w:t>
      </w:r>
      <w:r w:rsidR="00E4251C" w:rsidRPr="00E663CA"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r w:rsidRPr="00E663CA">
        <w:rPr>
          <w:rFonts w:ascii="Times New Roman" w:hAnsi="Times New Roman"/>
          <w:kern w:val="36"/>
          <w:sz w:val="28"/>
          <w:szCs w:val="28"/>
        </w:rPr>
        <w:t xml:space="preserve">оценки эффективности реализации </w:t>
      </w:r>
      <w:r w:rsidRPr="00E663CA">
        <w:rPr>
          <w:rFonts w:ascii="Times New Roman" w:hAnsi="Times New Roman"/>
          <w:sz w:val="28"/>
          <w:szCs w:val="28"/>
        </w:rPr>
        <w:t>муниципальной программы муниципального образования Кавказский район</w:t>
      </w:r>
    </w:p>
    <w:p w:rsidR="00415CBC" w:rsidRPr="00E663CA" w:rsidRDefault="00415CBC" w:rsidP="00E07F47">
      <w:pPr>
        <w:pStyle w:val="1"/>
        <w:suppressAutoHyphens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E663CA">
        <w:rPr>
          <w:rFonts w:ascii="Times New Roman" w:hAnsi="Times New Roman"/>
          <w:b w:val="0"/>
          <w:sz w:val="28"/>
          <w:szCs w:val="28"/>
        </w:rPr>
        <w:t>«Молодежь Кавказского района»</w:t>
      </w:r>
    </w:p>
    <w:p w:rsidR="00415CBC" w:rsidRPr="00E663CA" w:rsidRDefault="00415CBC" w:rsidP="00415CBC">
      <w:pPr>
        <w:widowControl w:val="0"/>
        <w:suppressAutoHyphens/>
        <w:spacing w:after="0" w:line="240" w:lineRule="auto"/>
        <w:jc w:val="both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</w:p>
    <w:p w:rsidR="00A96FDF" w:rsidRPr="00E663CA" w:rsidRDefault="00804945" w:rsidP="00415C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>Оценка эффективности реализации муниципальной программы муниципального образования Кавказский район «Молодежь Кавказского района»  проводится в соответствии с приложением № 7 «Типовая методика оценки эффективности реализации муниципальной программы» Порядка, утвержденного постановлением администрации муниципального образования Кавказский район от 11 июля 2014 года № 1166 "Об утверждении Порядка принятия решения о разработке, формирования, реализации и оценки эффективности реализации муниципальных программ муниципального образования Кавказский район.</w:t>
      </w:r>
    </w:p>
    <w:p w:rsidR="00FC3E32" w:rsidRPr="00E663CA" w:rsidRDefault="00FC3E32" w:rsidP="00415C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15CBC" w:rsidRPr="00E663CA" w:rsidRDefault="00415CBC" w:rsidP="00E07F47">
      <w:pPr>
        <w:pStyle w:val="1"/>
        <w:suppressAutoHyphens/>
        <w:spacing w:before="0" w:after="0"/>
        <w:rPr>
          <w:rFonts w:ascii="Times New Roman" w:hAnsi="Times New Roman"/>
          <w:b w:val="0"/>
          <w:sz w:val="28"/>
          <w:szCs w:val="28"/>
        </w:rPr>
      </w:pPr>
      <w:bookmarkStart w:id="6" w:name="sub_1600"/>
      <w:r w:rsidRPr="00E663CA">
        <w:rPr>
          <w:rFonts w:ascii="Times New Roman" w:hAnsi="Times New Roman"/>
          <w:b w:val="0"/>
          <w:sz w:val="28"/>
          <w:szCs w:val="28"/>
        </w:rPr>
        <w:t xml:space="preserve">9. Механизм реализации муниципальной программы и контроль за ее </w:t>
      </w:r>
      <w:r w:rsidRPr="00E663CA">
        <w:rPr>
          <w:rFonts w:ascii="Times New Roman" w:hAnsi="Times New Roman"/>
          <w:b w:val="0"/>
          <w:sz w:val="28"/>
          <w:szCs w:val="28"/>
        </w:rPr>
        <w:lastRenderedPageBreak/>
        <w:t>выполнением</w:t>
      </w:r>
    </w:p>
    <w:bookmarkEnd w:id="6"/>
    <w:p w:rsidR="00415CBC" w:rsidRPr="00E663CA" w:rsidRDefault="00415CBC" w:rsidP="00415CB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5CBC" w:rsidRPr="00E663CA" w:rsidRDefault="00415CBC" w:rsidP="00E07F47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>Текущее управление муниципальной программой осуществляет координатор государственной программы – отдел молодежной политики администрации муниципального образования Кавказский район (далее – отдел молодежной политики).</w:t>
      </w:r>
    </w:p>
    <w:p w:rsidR="00415CBC" w:rsidRPr="00E663CA" w:rsidRDefault="00415CBC" w:rsidP="00E07F47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>Отдел молодежной политики:</w:t>
      </w:r>
    </w:p>
    <w:p w:rsidR="00415CBC" w:rsidRPr="00E663CA" w:rsidRDefault="00415CBC" w:rsidP="00BC19C3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>обеспечивает разработку муниципальной программы, ее согласование с государственными заказчиками, заказчиками, ответственными за выполнение мероприятий (при наличии мероприятий, предусматривающих финансирование) и исполнителями мероприятий (при наличии мероприятий, не предусматривающих финансирование) (далее - иные исполнители отдельных мероприятий государственной программы);</w:t>
      </w:r>
    </w:p>
    <w:p w:rsidR="00415CBC" w:rsidRPr="00E663CA" w:rsidRDefault="00415CBC" w:rsidP="00BC19C3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>формирует структуру муниципальной программы и перечень иных исполнителей отдельных мероприятий муниципальной программы;</w:t>
      </w:r>
    </w:p>
    <w:p w:rsidR="00415CBC" w:rsidRPr="00E663CA" w:rsidRDefault="00415CBC" w:rsidP="00BC19C3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>организует реализацию муниципальной программы, координацию деятельности иных исполнителей отдельных мероприятий муниципальной программы;</w:t>
      </w:r>
    </w:p>
    <w:p w:rsidR="00415CBC" w:rsidRPr="00E663CA" w:rsidRDefault="00415CBC" w:rsidP="00BC19C3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>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программы;</w:t>
      </w:r>
    </w:p>
    <w:p w:rsidR="00415CBC" w:rsidRPr="00E663CA" w:rsidRDefault="00415CBC" w:rsidP="00BC19C3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>осуществляет мониторинг и анализ отчетов участников мероприятий муниципальной программы;</w:t>
      </w:r>
    </w:p>
    <w:p w:rsidR="00415CBC" w:rsidRPr="00E663CA" w:rsidRDefault="00415CBC" w:rsidP="00BC19C3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>представляет в финансовое управление администрации муниципального образования Кавказский район сведения, необходимые для проведения мониторинга реализации муниципальной программы;</w:t>
      </w:r>
    </w:p>
    <w:p w:rsidR="00415CBC" w:rsidRPr="00E663CA" w:rsidRDefault="00415CBC" w:rsidP="00BC19C3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>проводит оценку эффективности муниципальной программы;</w:t>
      </w:r>
    </w:p>
    <w:p w:rsidR="00415CBC" w:rsidRPr="00E663CA" w:rsidRDefault="00415CBC" w:rsidP="00BC19C3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>готовит годовой отчет о ходе реализации муниципальной программы;</w:t>
      </w:r>
    </w:p>
    <w:p w:rsidR="00415CBC" w:rsidRPr="00E663CA" w:rsidRDefault="00415CBC" w:rsidP="00BC19C3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>организует информационную и разъяснительную работу, направленную на освещение целей и задач муниципальной программы;</w:t>
      </w:r>
    </w:p>
    <w:p w:rsidR="00415CBC" w:rsidRPr="00E663CA" w:rsidRDefault="00415CBC" w:rsidP="00BC19C3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 xml:space="preserve">размещает информацию о ходе реализации и достигнутых результатах муниципальной программы на </w:t>
      </w:r>
      <w:hyperlink r:id="rId10" w:history="1">
        <w:r w:rsidRPr="00E663CA">
          <w:rPr>
            <w:rStyle w:val="a5"/>
            <w:rFonts w:ascii="Times New Roman" w:hAnsi="Times New Roman"/>
            <w:color w:val="auto"/>
            <w:sz w:val="28"/>
            <w:szCs w:val="28"/>
          </w:rPr>
          <w:t>официальном сайте</w:t>
        </w:r>
      </w:hyperlink>
      <w:r w:rsidRPr="00E663CA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Кавказский район в сети «Интернет»;</w:t>
      </w:r>
    </w:p>
    <w:p w:rsidR="00415CBC" w:rsidRPr="00E663CA" w:rsidRDefault="00415CBC" w:rsidP="00BC19C3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>осуществляет иные полномочия, установленные муниципальной программой;</w:t>
      </w:r>
    </w:p>
    <w:p w:rsidR="00415CBC" w:rsidRPr="00E663CA" w:rsidRDefault="00415CBC" w:rsidP="00BC19C3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>организует нормативно-правовое и методическое обеспечение реализации муниципальной программы;</w:t>
      </w:r>
    </w:p>
    <w:p w:rsidR="00415CBC" w:rsidRPr="00E663CA" w:rsidRDefault="00415CBC" w:rsidP="00BC19C3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>осуществляет подготовку предложений по объемам и источникам средств реализации муниципальной программы;</w:t>
      </w:r>
    </w:p>
    <w:p w:rsidR="00415CBC" w:rsidRPr="00E663CA" w:rsidRDefault="00415CBC" w:rsidP="00BC19C3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>разрабатывает и утверждает сетевые планы-графики реализации мероприятий муниципальной программы, осуществляет контроль за их выполнением;</w:t>
      </w:r>
    </w:p>
    <w:p w:rsidR="00415CBC" w:rsidRPr="00E663CA" w:rsidRDefault="00415CBC" w:rsidP="00BC19C3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 xml:space="preserve">заключает в установленном порядке муниципальные контракты </w:t>
      </w:r>
      <w:r w:rsidRPr="00E663CA">
        <w:rPr>
          <w:rFonts w:ascii="Times New Roman" w:hAnsi="Times New Roman"/>
          <w:sz w:val="28"/>
          <w:szCs w:val="28"/>
        </w:rPr>
        <w:lastRenderedPageBreak/>
        <w:t xml:space="preserve">(договоры) с производителями товаров, работ, услуг; </w:t>
      </w:r>
    </w:p>
    <w:p w:rsidR="00415CBC" w:rsidRPr="00E663CA" w:rsidRDefault="00415CBC" w:rsidP="00BC19C3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>несет ответственность за нецелевое использование бюджетных средств муниципальной программы.</w:t>
      </w:r>
    </w:p>
    <w:p w:rsidR="00415CBC" w:rsidRPr="00E663CA" w:rsidRDefault="00415CBC" w:rsidP="00415C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7" w:name="sub_43"/>
      <w:r w:rsidRPr="00E663CA">
        <w:rPr>
          <w:rFonts w:ascii="Times New Roman" w:hAnsi="Times New Roman"/>
          <w:sz w:val="28"/>
          <w:szCs w:val="28"/>
        </w:rPr>
        <w:t xml:space="preserve">Отдел молодежной политики   ежегодно, не   позднее 1 декабря текущего финансового года, утверждает согласованный с участниками муниципальной программы план реализации муниципальной программы на очередной год и плановый период. </w:t>
      </w:r>
      <w:bookmarkEnd w:id="7"/>
    </w:p>
    <w:p w:rsidR="00415CBC" w:rsidRPr="00E663CA" w:rsidRDefault="00415CBC" w:rsidP="00415C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>В плане реализации муниципальной программы отражаются:</w:t>
      </w:r>
    </w:p>
    <w:p w:rsidR="00415CBC" w:rsidRPr="00E663CA" w:rsidRDefault="00415CBC" w:rsidP="00415C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>- контрольные события, оказывающие существенное влияние на сроки и результаты реализации муниципальной программы (с указанием их сроков и ожидаемых результатов, позволяющих определить наступление контрольного события программы);</w:t>
      </w:r>
    </w:p>
    <w:p w:rsidR="00415CBC" w:rsidRPr="00E663CA" w:rsidRDefault="00415CBC" w:rsidP="00415C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>- координатор муниципальной программы и участники муниципальной программы, ответственные за контрольные события муниципальной программы.</w:t>
      </w:r>
    </w:p>
    <w:p w:rsidR="00415CBC" w:rsidRPr="00E663CA" w:rsidRDefault="00415CBC" w:rsidP="00415C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 xml:space="preserve">Основными характеристиками контрольных событий муниципальной программы являются общественная, в том числе социально-экономическая, значимость (важность) для достижения результата основного мероприятия   нулевая длительность, возможность однозначной оценки достижения </w:t>
      </w:r>
      <w:r w:rsidR="00E07F47" w:rsidRPr="00E663CA">
        <w:rPr>
          <w:rFonts w:ascii="Times New Roman" w:hAnsi="Times New Roman"/>
          <w:sz w:val="28"/>
          <w:szCs w:val="28"/>
        </w:rPr>
        <w:t xml:space="preserve">                        </w:t>
      </w:r>
      <w:r w:rsidRPr="00E663CA">
        <w:rPr>
          <w:rFonts w:ascii="Times New Roman" w:hAnsi="Times New Roman"/>
          <w:sz w:val="28"/>
          <w:szCs w:val="28"/>
        </w:rPr>
        <w:t>(0% или 100%), документальное подтверждение результата.</w:t>
      </w:r>
    </w:p>
    <w:p w:rsidR="00415CBC" w:rsidRPr="00E663CA" w:rsidRDefault="00415CBC" w:rsidP="00415C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>В плане реализации муниципальной программы необходимо выделять не менее 3 контрольных событий в течение одного квартала, но не                                   более 20 контрольных событий в год.</w:t>
      </w:r>
    </w:p>
    <w:p w:rsidR="00415CBC" w:rsidRPr="00E663CA" w:rsidRDefault="00415CBC" w:rsidP="00415C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 xml:space="preserve">Контрольные события муниципальной программы по возможности выделяются по основным мероприятиям. </w:t>
      </w:r>
      <w:bookmarkStart w:id="8" w:name="sub_44"/>
      <w:r w:rsidRPr="00E663CA">
        <w:rPr>
          <w:rFonts w:ascii="Times New Roman" w:hAnsi="Times New Roman"/>
          <w:sz w:val="28"/>
          <w:szCs w:val="28"/>
        </w:rPr>
        <w:t xml:space="preserve"> </w:t>
      </w:r>
    </w:p>
    <w:p w:rsidR="00415CBC" w:rsidRPr="00E663CA" w:rsidRDefault="00415CBC" w:rsidP="00415C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 xml:space="preserve">В целях обеспечения эффективного мониторинга реализации муниципальной программы отдел молодежной </w:t>
      </w:r>
      <w:r w:rsidR="005A30BE" w:rsidRPr="00E663CA">
        <w:rPr>
          <w:rFonts w:ascii="Times New Roman" w:hAnsi="Times New Roman"/>
          <w:sz w:val="28"/>
          <w:szCs w:val="28"/>
        </w:rPr>
        <w:t>политики ежегодно</w:t>
      </w:r>
      <w:r w:rsidRPr="00E663CA">
        <w:rPr>
          <w:rFonts w:ascii="Times New Roman" w:hAnsi="Times New Roman"/>
          <w:sz w:val="28"/>
          <w:szCs w:val="28"/>
        </w:rPr>
        <w:t xml:space="preserve">, не </w:t>
      </w:r>
      <w:r w:rsidR="00E07F47" w:rsidRPr="00E663CA">
        <w:rPr>
          <w:rFonts w:ascii="Times New Roman" w:hAnsi="Times New Roman"/>
          <w:sz w:val="28"/>
          <w:szCs w:val="28"/>
        </w:rPr>
        <w:t xml:space="preserve">                  </w:t>
      </w:r>
      <w:r w:rsidRPr="00E663CA">
        <w:rPr>
          <w:rFonts w:ascii="Times New Roman" w:hAnsi="Times New Roman"/>
          <w:sz w:val="28"/>
          <w:szCs w:val="28"/>
        </w:rPr>
        <w:t>позднее 31 декабря текущего финансового года, разрабатывает и утверждает согласованный с участниками муниципальной программы детальный план-график реализации муниципальной программы на очередной год и плановый период (далее - детальный план-график). Детальный план-график содержит полный перечень мероприятий муниципальной программы на очередной год и плановый период, а также полный перечень контрольных событий муниципальной программы.</w:t>
      </w:r>
      <w:bookmarkStart w:id="9" w:name="sub_45"/>
      <w:bookmarkEnd w:id="8"/>
    </w:p>
    <w:p w:rsidR="00415CBC" w:rsidRPr="00E663CA" w:rsidRDefault="00415CBC" w:rsidP="00415C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>Отдел молодежной политики осуществляет контроль за выполнением плана реализации муниципальной программы и детального плана-графика.</w:t>
      </w:r>
      <w:bookmarkStart w:id="10" w:name="sub_46"/>
      <w:bookmarkEnd w:id="9"/>
    </w:p>
    <w:p w:rsidR="00415CBC" w:rsidRPr="00E663CA" w:rsidRDefault="00415CBC" w:rsidP="00415C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>В целях обеспечения контроля за выполнением муниципальной программы отдел молодежной политики представляет в финансовое управление план реализации муниципальной программы и детальный план-график в течение 3 рабочих дней после их утверждения.</w:t>
      </w:r>
      <w:bookmarkEnd w:id="10"/>
    </w:p>
    <w:p w:rsidR="00415CBC" w:rsidRPr="00E663CA" w:rsidRDefault="00415CBC" w:rsidP="00415C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 xml:space="preserve">В случае принятия отделом молодежной политики решения о внесении изменений в план реализации муниципальной программы и детальный план-график он уведомляет об этом финансовое управление в течение 3 рабочих </w:t>
      </w:r>
      <w:r w:rsidRPr="00E663CA">
        <w:rPr>
          <w:rFonts w:ascii="Times New Roman" w:hAnsi="Times New Roman"/>
          <w:sz w:val="28"/>
          <w:szCs w:val="28"/>
        </w:rPr>
        <w:lastRenderedPageBreak/>
        <w:t>дней после их корректировки.</w:t>
      </w:r>
      <w:bookmarkStart w:id="11" w:name="sub_47"/>
    </w:p>
    <w:p w:rsidR="00415CBC" w:rsidRPr="00E663CA" w:rsidRDefault="00415CBC" w:rsidP="00415C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2" w:name="sub_48"/>
      <w:bookmarkEnd w:id="11"/>
      <w:r w:rsidRPr="00E663CA">
        <w:rPr>
          <w:rFonts w:ascii="Times New Roman" w:hAnsi="Times New Roman"/>
          <w:sz w:val="28"/>
          <w:szCs w:val="28"/>
        </w:rPr>
        <w:t>Мониторинг реализации муниципальной программы осуществляется по отчетным формам, утверждаемым финансовым управлением.</w:t>
      </w:r>
      <w:bookmarkStart w:id="13" w:name="sub_49"/>
      <w:bookmarkEnd w:id="12"/>
    </w:p>
    <w:p w:rsidR="00415CBC" w:rsidRPr="00E663CA" w:rsidRDefault="00415CBC" w:rsidP="00415C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>Отдел молодежной политики ежеквартально, до 20-го числа месяца, следующего за отчетным кварталом, представляет в финансовое управление заполненные отчетные формы мониторинга реализации муниципальной программы.</w:t>
      </w:r>
      <w:bookmarkStart w:id="14" w:name="sub_4100"/>
      <w:bookmarkEnd w:id="13"/>
    </w:p>
    <w:p w:rsidR="00415CBC" w:rsidRPr="00E663CA" w:rsidRDefault="00415CBC" w:rsidP="00415C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>Отдел молодежной политики ежегодно, до 15 февраля года, следующего за отчетным годом, направляет в финансовое управление доклад о ходе реализации муниципальной программы на бумажных и электронных носителях.</w:t>
      </w:r>
      <w:bookmarkEnd w:id="14"/>
    </w:p>
    <w:p w:rsidR="00415CBC" w:rsidRPr="00E663CA" w:rsidRDefault="00415CBC" w:rsidP="00415C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>Отдел молодежной политики и участники муниципальной программы в пределах своей компетенции ежегодно в сроки, установленные отделом молодежной политики, представляют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415CBC" w:rsidRPr="00E663CA" w:rsidRDefault="00415CBC" w:rsidP="00415C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>Доклад о ходе реализации муниципальной программы должен содержать:</w:t>
      </w:r>
    </w:p>
    <w:p w:rsidR="00415CBC" w:rsidRPr="00E663CA" w:rsidRDefault="00415CBC" w:rsidP="00415C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>- сведения о фактических объемах финансирования муниципальной программы в целом и по каждому основному мероприятию в разрезе источников финансирования и главных распорядителей (распорядителей) средств местного бюджета;</w:t>
      </w:r>
    </w:p>
    <w:p w:rsidR="00415CBC" w:rsidRPr="00E663CA" w:rsidRDefault="00415CBC" w:rsidP="00415C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>- сведения о фактическом выполнении основных мероприятий с указанием причин их невыполнения или неполного выполнения;</w:t>
      </w:r>
    </w:p>
    <w:p w:rsidR="00415CBC" w:rsidRPr="00E663CA" w:rsidRDefault="00415CBC" w:rsidP="00415C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>- сведения о соответствии фактически достигнутых целевых показателей реализации муниципальной программы и входящих в ее состав основных мероприятий плановым показателям, установленным муниципальной программой;</w:t>
      </w:r>
    </w:p>
    <w:p w:rsidR="00415CBC" w:rsidRPr="00E663CA" w:rsidRDefault="00415CBC" w:rsidP="00415C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>- оценку эффективности реализации муниципальной программы.</w:t>
      </w:r>
    </w:p>
    <w:p w:rsidR="00415CBC" w:rsidRPr="00E663CA" w:rsidRDefault="00415CBC" w:rsidP="00415C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>К докладу о ходе реализации муниципальной программы прилагаются отчеты об исполнении основных мероприятий, сводных показателей муниципальных заданий на оказание муниципальных услуг (выполнение работ) муниципальными учреждениями в сфере реализации муниципальной программы.</w:t>
      </w:r>
    </w:p>
    <w:p w:rsidR="00415CBC" w:rsidRPr="00E663CA" w:rsidRDefault="00415CBC" w:rsidP="00415C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>В случае расхождений между плановыми и фактическими значениями объемов финансирования и целевых показателей отделом молодежной политики проводится анализ факторов и указываются в докладе о ходе реализации муниципальной программы причины, повлиявшие на такие расхождения.</w:t>
      </w:r>
    </w:p>
    <w:p w:rsidR="00415CBC" w:rsidRPr="00E663CA" w:rsidRDefault="00415CBC" w:rsidP="00415C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>По муниципальной программе, срок реализации которой завершился в отчетном году, отдел молодежной политики представляет в финансовое управление доклад о результатах ее выполнения, включая оценку эффективности реализации муниципальной программы за истекший год и весь период реализации муниципальной программы.</w:t>
      </w:r>
      <w:bookmarkStart w:id="15" w:name="sub_411"/>
    </w:p>
    <w:p w:rsidR="00415CBC" w:rsidRPr="00E663CA" w:rsidRDefault="00415CBC" w:rsidP="00415C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6" w:name="sub_412"/>
      <w:bookmarkEnd w:id="15"/>
      <w:r w:rsidRPr="00E663CA">
        <w:rPr>
          <w:rFonts w:ascii="Times New Roman" w:hAnsi="Times New Roman"/>
          <w:sz w:val="28"/>
          <w:szCs w:val="28"/>
        </w:rPr>
        <w:t xml:space="preserve">При реализации мероприятия муниципальной программы отделом </w:t>
      </w:r>
      <w:r w:rsidRPr="00E663CA">
        <w:rPr>
          <w:rFonts w:ascii="Times New Roman" w:hAnsi="Times New Roman"/>
          <w:sz w:val="28"/>
          <w:szCs w:val="28"/>
        </w:rPr>
        <w:lastRenderedPageBreak/>
        <w:t>молодежной политики, участник муниципальной программы, может выступать муниципальным заказчиком и (или) главным распорядителем (распорядителем) бюджетных средств, а также исполнителем (в случае если мероприятие не предполагает финансирование за счет средств местного бюджета).</w:t>
      </w:r>
      <w:bookmarkStart w:id="17" w:name="sub_413"/>
      <w:bookmarkEnd w:id="16"/>
    </w:p>
    <w:p w:rsidR="00415CBC" w:rsidRPr="00E663CA" w:rsidRDefault="00415CBC" w:rsidP="00415C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>Муниципальный заказчик:</w:t>
      </w:r>
      <w:bookmarkEnd w:id="17"/>
    </w:p>
    <w:p w:rsidR="00415CBC" w:rsidRPr="00E663CA" w:rsidRDefault="00415CBC" w:rsidP="00415C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>- заключает муниципальные контракты в установленном законодательством порядке на основании положений Федерального закона</w:t>
      </w:r>
      <w:r w:rsidR="00E07F47" w:rsidRPr="00E663CA">
        <w:rPr>
          <w:rFonts w:ascii="Times New Roman" w:hAnsi="Times New Roman"/>
          <w:sz w:val="28"/>
          <w:szCs w:val="28"/>
        </w:rPr>
        <w:t xml:space="preserve">                   </w:t>
      </w:r>
      <w:r w:rsidRPr="00E663CA">
        <w:rPr>
          <w:rFonts w:ascii="Times New Roman" w:hAnsi="Times New Roman"/>
          <w:sz w:val="28"/>
          <w:szCs w:val="28"/>
        </w:rPr>
        <w:t xml:space="preserve"> от 5 апреля 2013 года № 44-ФЗ «О контрактной системе в сфере закупок товаров, работ, услуг для обеспечения муниципальных и муниципальных нужд»;</w:t>
      </w:r>
    </w:p>
    <w:p w:rsidR="00415CBC" w:rsidRPr="00E663CA" w:rsidRDefault="00415CBC" w:rsidP="00415C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>- проводит анализ выполнения мероприятия;</w:t>
      </w:r>
    </w:p>
    <w:p w:rsidR="00415CBC" w:rsidRPr="00E663CA" w:rsidRDefault="00415CBC" w:rsidP="00415C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>- несет ответственность за нецелевое и неэффективное использование выделенных в его распоряжение бюджетных средств;</w:t>
      </w:r>
    </w:p>
    <w:p w:rsidR="00415CBC" w:rsidRPr="00E663CA" w:rsidRDefault="00415CBC" w:rsidP="00415C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>- осуществляет согласование с отделом молодежной политики возможных сроков выполнения мероприятия, предложений по объемам и источникам финансирования;</w:t>
      </w:r>
    </w:p>
    <w:p w:rsidR="00415CBC" w:rsidRPr="00E663CA" w:rsidRDefault="00415CBC" w:rsidP="00415C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 xml:space="preserve">- формирует бюджетные заявки на </w:t>
      </w:r>
      <w:r w:rsidR="005A30BE" w:rsidRPr="00E663CA">
        <w:rPr>
          <w:rFonts w:ascii="Times New Roman" w:hAnsi="Times New Roman"/>
          <w:sz w:val="28"/>
          <w:szCs w:val="28"/>
        </w:rPr>
        <w:t>финансирование основного</w:t>
      </w:r>
      <w:r w:rsidRPr="00E663CA">
        <w:rPr>
          <w:rFonts w:ascii="Times New Roman" w:hAnsi="Times New Roman"/>
          <w:sz w:val="28"/>
          <w:szCs w:val="28"/>
        </w:rPr>
        <w:t xml:space="preserve"> мероприятия, а также осуществляет иные полномочия, установленные муниципальной программой.</w:t>
      </w:r>
      <w:bookmarkStart w:id="18" w:name="sub_414"/>
    </w:p>
    <w:p w:rsidR="00415CBC" w:rsidRPr="00E663CA" w:rsidRDefault="00415CBC" w:rsidP="00415C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>Главный распорядитель (распорядитель) бюджетных средств в пределах полномочий, установленных бюджетным законодательством Российской Федерации:</w:t>
      </w:r>
      <w:bookmarkEnd w:id="18"/>
    </w:p>
    <w:p w:rsidR="00415CBC" w:rsidRPr="00E663CA" w:rsidRDefault="00415CBC" w:rsidP="00415C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>- обеспечивает результативность,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обязательств;</w:t>
      </w:r>
    </w:p>
    <w:p w:rsidR="00415CBC" w:rsidRPr="00E663CA" w:rsidRDefault="00415CBC" w:rsidP="00415C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>- обеспечивает предоставление субсидий и бюджетных инвестиций в установленном порядке;</w:t>
      </w:r>
    </w:p>
    <w:p w:rsidR="00415CBC" w:rsidRPr="00E663CA" w:rsidRDefault="00415CBC" w:rsidP="00415C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>- обеспечивает соблюдение получателями субсидий и бюджетных инвестиций условий, целей и порядка, установленных при их предоставлении;</w:t>
      </w:r>
    </w:p>
    <w:p w:rsidR="00415CBC" w:rsidRPr="00E663CA" w:rsidRDefault="00415CBC" w:rsidP="00415C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>- осуществляет иные полномочия, установленные бюджетным законодательством Российской Федерации.</w:t>
      </w:r>
      <w:bookmarkStart w:id="19" w:name="sub_415"/>
    </w:p>
    <w:p w:rsidR="00415CBC" w:rsidRPr="00E663CA" w:rsidRDefault="00415CBC" w:rsidP="00415C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>Исполнитель:</w:t>
      </w:r>
      <w:bookmarkEnd w:id="19"/>
    </w:p>
    <w:p w:rsidR="00415CBC" w:rsidRPr="00E663CA" w:rsidRDefault="00415CBC" w:rsidP="00415C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>- обеспечивает реализацию мероприятия и проводит анализ его выполнения;</w:t>
      </w:r>
    </w:p>
    <w:p w:rsidR="00415CBC" w:rsidRPr="00E663CA" w:rsidRDefault="00415CBC" w:rsidP="00415C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>- представляет отчетность отделу молодежной политики о результатах выполнения мероприятий (основного мероприятия, ведомственной целевой программы);</w:t>
      </w:r>
    </w:p>
    <w:p w:rsidR="00415CBC" w:rsidRPr="00E663CA" w:rsidRDefault="00415CBC" w:rsidP="00415C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>- осуществляет иные полномочия, установленные муниципальной программой.</w:t>
      </w:r>
    </w:p>
    <w:p w:rsidR="00415CBC" w:rsidRPr="00E663CA" w:rsidRDefault="00415CBC" w:rsidP="00415CB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>В реализации муниципальной программы принимают участие муниципальные учреждения, подведомственные отделу молодежной политики.</w:t>
      </w:r>
    </w:p>
    <w:p w:rsidR="00415CBC" w:rsidRPr="00E663CA" w:rsidRDefault="00415CBC" w:rsidP="00415CB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7F47" w:rsidRPr="00E663CA" w:rsidRDefault="00E07F47" w:rsidP="00415CB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7F47" w:rsidRPr="00E663CA" w:rsidRDefault="00E07F47" w:rsidP="00415CB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5CBC" w:rsidRPr="00E663CA" w:rsidRDefault="00415CBC" w:rsidP="00415CB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 xml:space="preserve">Заместитель главы муниципального </w:t>
      </w:r>
    </w:p>
    <w:p w:rsidR="00415CBC" w:rsidRPr="00E663CA" w:rsidRDefault="00415CBC" w:rsidP="00415CB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 xml:space="preserve">образования Кавказский район                          </w:t>
      </w:r>
      <w:r w:rsidR="007A1245" w:rsidRPr="00E663CA">
        <w:rPr>
          <w:rFonts w:ascii="Times New Roman" w:hAnsi="Times New Roman"/>
          <w:sz w:val="28"/>
          <w:szCs w:val="28"/>
        </w:rPr>
        <w:t xml:space="preserve">                               А.В.Филатов</w:t>
      </w:r>
    </w:p>
    <w:p w:rsidR="00415CBC" w:rsidRPr="00E663CA" w:rsidRDefault="00415CBC" w:rsidP="00415CB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415CBC" w:rsidRPr="00E663CA" w:rsidSect="004E1DAA">
          <w:headerReference w:type="default" r:id="rId11"/>
          <w:pgSz w:w="11907" w:h="16840" w:code="9"/>
          <w:pgMar w:top="1134" w:right="567" w:bottom="1134" w:left="1701" w:header="720" w:footer="720" w:gutter="0"/>
          <w:cols w:space="720"/>
          <w:noEndnote/>
          <w:titlePg/>
          <w:docGrid w:linePitch="299"/>
        </w:sectPr>
      </w:pPr>
    </w:p>
    <w:p w:rsidR="00415CBC" w:rsidRPr="00E663CA" w:rsidRDefault="00E07F47" w:rsidP="00E07F47">
      <w:pPr>
        <w:widowControl w:val="0"/>
        <w:suppressAutoHyphens/>
        <w:spacing w:after="0" w:line="240" w:lineRule="auto"/>
        <w:ind w:left="8931"/>
        <w:jc w:val="center"/>
        <w:rPr>
          <w:rFonts w:ascii="Times New Roman" w:hAnsi="Times New Roman"/>
          <w:sz w:val="28"/>
          <w:szCs w:val="28"/>
        </w:rPr>
      </w:pPr>
      <w:bookmarkStart w:id="20" w:name="sub_10000"/>
      <w:r w:rsidRPr="00E663CA"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  <w:lastRenderedPageBreak/>
        <w:t>ПРИЛОЖЕНИЕ № 1</w:t>
      </w:r>
    </w:p>
    <w:p w:rsidR="00415CBC" w:rsidRPr="00E663CA" w:rsidRDefault="00415CBC" w:rsidP="00E07F47">
      <w:pPr>
        <w:widowControl w:val="0"/>
        <w:suppressAutoHyphens/>
        <w:spacing w:after="0" w:line="240" w:lineRule="auto"/>
        <w:ind w:left="8931"/>
        <w:jc w:val="center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 xml:space="preserve">к муниципальной программе </w:t>
      </w:r>
    </w:p>
    <w:p w:rsidR="00415CBC" w:rsidRPr="00E663CA" w:rsidRDefault="00415CBC" w:rsidP="00415CBC">
      <w:pPr>
        <w:widowControl w:val="0"/>
        <w:suppressAutoHyphens/>
        <w:spacing w:after="0" w:line="240" w:lineRule="auto"/>
        <w:ind w:left="8931"/>
        <w:jc w:val="both"/>
        <w:rPr>
          <w:rFonts w:ascii="Times New Roman" w:hAnsi="Times New Roman"/>
          <w:b/>
          <w:sz w:val="28"/>
          <w:szCs w:val="28"/>
        </w:rPr>
      </w:pPr>
    </w:p>
    <w:p w:rsidR="00AC33D7" w:rsidRPr="00E663CA" w:rsidRDefault="00AC33D7" w:rsidP="00AC33D7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663CA">
        <w:rPr>
          <w:rFonts w:ascii="Times New Roman" w:hAnsi="Times New Roman"/>
          <w:sz w:val="24"/>
          <w:szCs w:val="24"/>
        </w:rPr>
        <w:t>Цели, задачи и целевые показатели муниципальной программы</w:t>
      </w:r>
    </w:p>
    <w:p w:rsidR="00AC33D7" w:rsidRPr="00E663CA" w:rsidRDefault="00AC33D7" w:rsidP="00AC33D7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663CA">
        <w:rPr>
          <w:rFonts w:ascii="Times New Roman" w:hAnsi="Times New Roman"/>
          <w:sz w:val="24"/>
          <w:szCs w:val="24"/>
        </w:rPr>
        <w:t>муниципального образования Кавказский район «Молодежь Кавказского района»</w:t>
      </w:r>
    </w:p>
    <w:p w:rsidR="00AC33D7" w:rsidRPr="00E663CA" w:rsidRDefault="00AC33D7" w:rsidP="00AC33D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544"/>
        <w:gridCol w:w="709"/>
        <w:gridCol w:w="708"/>
        <w:gridCol w:w="851"/>
        <w:gridCol w:w="850"/>
        <w:gridCol w:w="851"/>
        <w:gridCol w:w="850"/>
        <w:gridCol w:w="851"/>
        <w:gridCol w:w="850"/>
        <w:gridCol w:w="851"/>
        <w:gridCol w:w="850"/>
        <w:gridCol w:w="992"/>
        <w:gridCol w:w="851"/>
        <w:gridCol w:w="851"/>
      </w:tblGrid>
      <w:tr w:rsidR="00AC33D7" w:rsidRPr="00E663CA" w:rsidTr="00AC33D7">
        <w:tc>
          <w:tcPr>
            <w:tcW w:w="817" w:type="dxa"/>
            <w:vMerge w:val="restart"/>
          </w:tcPr>
          <w:p w:rsidR="00AC33D7" w:rsidRPr="00E663CA" w:rsidRDefault="00AC33D7" w:rsidP="00AC33D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544" w:type="dxa"/>
            <w:vMerge w:val="restart"/>
          </w:tcPr>
          <w:p w:rsidR="00AC33D7" w:rsidRPr="00E663CA" w:rsidRDefault="00AC33D7" w:rsidP="00AC33D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критериев</w:t>
            </w:r>
          </w:p>
        </w:tc>
        <w:tc>
          <w:tcPr>
            <w:tcW w:w="709" w:type="dxa"/>
            <w:vMerge w:val="restart"/>
            <w:vAlign w:val="center"/>
          </w:tcPr>
          <w:p w:rsidR="00AC33D7" w:rsidRPr="00E663CA" w:rsidRDefault="00AC33D7" w:rsidP="00AC33D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Еди-ницаизме-рения</w:t>
            </w:r>
          </w:p>
        </w:tc>
        <w:tc>
          <w:tcPr>
            <w:tcW w:w="708" w:type="dxa"/>
            <w:vMerge w:val="restart"/>
            <w:vAlign w:val="center"/>
          </w:tcPr>
          <w:p w:rsidR="00AC33D7" w:rsidRPr="00E663CA" w:rsidRDefault="00AC33D7" w:rsidP="00AC33D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Ста-тус*</w:t>
            </w:r>
          </w:p>
        </w:tc>
        <w:tc>
          <w:tcPr>
            <w:tcW w:w="9498" w:type="dxa"/>
            <w:gridSpan w:val="11"/>
            <w:vAlign w:val="center"/>
          </w:tcPr>
          <w:p w:rsidR="00AC33D7" w:rsidRPr="00E663CA" w:rsidRDefault="00AC33D7" w:rsidP="00AC33D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Значение показателей</w:t>
            </w:r>
          </w:p>
        </w:tc>
      </w:tr>
      <w:tr w:rsidR="00AC33D7" w:rsidRPr="00E663CA" w:rsidTr="00AC33D7">
        <w:trPr>
          <w:cantSplit/>
          <w:trHeight w:val="1134"/>
        </w:trPr>
        <w:tc>
          <w:tcPr>
            <w:tcW w:w="817" w:type="dxa"/>
            <w:vMerge/>
          </w:tcPr>
          <w:p w:rsidR="00AC33D7" w:rsidRPr="00E663CA" w:rsidRDefault="00AC33D7" w:rsidP="00AC33D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AC33D7" w:rsidRPr="00E663CA" w:rsidRDefault="00AC33D7" w:rsidP="00AC33D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AC33D7" w:rsidRPr="00E663CA" w:rsidRDefault="00AC33D7" w:rsidP="00AC33D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vAlign w:val="center"/>
          </w:tcPr>
          <w:p w:rsidR="00AC33D7" w:rsidRPr="00E663CA" w:rsidRDefault="00AC33D7" w:rsidP="00AC33D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AC33D7" w:rsidRPr="00E663CA" w:rsidRDefault="00AC33D7" w:rsidP="00AC33D7">
            <w:pPr>
              <w:widowControl w:val="0"/>
              <w:shd w:val="clear" w:color="auto" w:fill="FFFFFF"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850" w:type="dxa"/>
            <w:textDirection w:val="btLr"/>
            <w:vAlign w:val="center"/>
          </w:tcPr>
          <w:p w:rsidR="00AC33D7" w:rsidRPr="00E663CA" w:rsidRDefault="00AC33D7" w:rsidP="00AC33D7">
            <w:pPr>
              <w:widowControl w:val="0"/>
              <w:shd w:val="clear" w:color="auto" w:fill="FFFFFF"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851" w:type="dxa"/>
            <w:textDirection w:val="btLr"/>
            <w:vAlign w:val="center"/>
          </w:tcPr>
          <w:p w:rsidR="00AC33D7" w:rsidRPr="00E663CA" w:rsidRDefault="00AC33D7" w:rsidP="00AC33D7">
            <w:pPr>
              <w:widowControl w:val="0"/>
              <w:shd w:val="clear" w:color="auto" w:fill="FFFFFF"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850" w:type="dxa"/>
            <w:textDirection w:val="btLr"/>
            <w:vAlign w:val="center"/>
          </w:tcPr>
          <w:p w:rsidR="00AC33D7" w:rsidRPr="00E663CA" w:rsidRDefault="00AC33D7" w:rsidP="00AC33D7">
            <w:pPr>
              <w:widowControl w:val="0"/>
              <w:shd w:val="clear" w:color="auto" w:fill="FFFFFF"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851" w:type="dxa"/>
            <w:textDirection w:val="btLr"/>
            <w:vAlign w:val="center"/>
          </w:tcPr>
          <w:p w:rsidR="00AC33D7" w:rsidRPr="00E663CA" w:rsidRDefault="00AC33D7" w:rsidP="00AC33D7">
            <w:pPr>
              <w:widowControl w:val="0"/>
              <w:shd w:val="clear" w:color="auto" w:fill="FFFFFF"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850" w:type="dxa"/>
            <w:textDirection w:val="btLr"/>
            <w:vAlign w:val="center"/>
          </w:tcPr>
          <w:p w:rsidR="00AC33D7" w:rsidRPr="00E663CA" w:rsidRDefault="00AC33D7" w:rsidP="00AC33D7">
            <w:pPr>
              <w:widowControl w:val="0"/>
              <w:shd w:val="clear" w:color="auto" w:fill="FFFFFF"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851" w:type="dxa"/>
            <w:textDirection w:val="btLr"/>
            <w:vAlign w:val="center"/>
          </w:tcPr>
          <w:p w:rsidR="00AC33D7" w:rsidRPr="00E663CA" w:rsidRDefault="00AC33D7" w:rsidP="00AC33D7">
            <w:pPr>
              <w:widowControl w:val="0"/>
              <w:shd w:val="clear" w:color="auto" w:fill="FFFFFF"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850" w:type="dxa"/>
            <w:textDirection w:val="btLr"/>
          </w:tcPr>
          <w:p w:rsidR="00AC33D7" w:rsidRPr="00E663CA" w:rsidRDefault="00AC33D7" w:rsidP="00AC33D7">
            <w:pPr>
              <w:widowControl w:val="0"/>
              <w:shd w:val="clear" w:color="auto" w:fill="FFFFFF"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992" w:type="dxa"/>
            <w:textDirection w:val="btLr"/>
          </w:tcPr>
          <w:p w:rsidR="00AC33D7" w:rsidRPr="00E663CA" w:rsidRDefault="00AC33D7" w:rsidP="00AC33D7">
            <w:pPr>
              <w:widowControl w:val="0"/>
              <w:shd w:val="clear" w:color="auto" w:fill="FFFFFF"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851" w:type="dxa"/>
            <w:textDirection w:val="btLr"/>
          </w:tcPr>
          <w:p w:rsidR="00AC33D7" w:rsidRPr="00E663CA" w:rsidRDefault="00AC33D7" w:rsidP="00AC33D7">
            <w:pPr>
              <w:widowControl w:val="0"/>
              <w:shd w:val="clear" w:color="auto" w:fill="FFFFFF"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851" w:type="dxa"/>
            <w:textDirection w:val="btLr"/>
          </w:tcPr>
          <w:p w:rsidR="00AC33D7" w:rsidRPr="00E663CA" w:rsidRDefault="00AC33D7" w:rsidP="00AC33D7">
            <w:pPr>
              <w:widowControl w:val="0"/>
              <w:shd w:val="clear" w:color="auto" w:fill="FFFFFF"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 год</w:t>
            </w:r>
          </w:p>
        </w:tc>
      </w:tr>
      <w:tr w:rsidR="00AC33D7" w:rsidRPr="00E663CA" w:rsidTr="00AC33D7">
        <w:tc>
          <w:tcPr>
            <w:tcW w:w="817" w:type="dxa"/>
          </w:tcPr>
          <w:p w:rsidR="00AC33D7" w:rsidRPr="00E663CA" w:rsidRDefault="00AC33D7" w:rsidP="00AC33D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AC33D7" w:rsidRPr="00E663CA" w:rsidRDefault="00AC33D7" w:rsidP="00AC33D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vAlign w:val="center"/>
          </w:tcPr>
          <w:p w:rsidR="00AC33D7" w:rsidRPr="00E663CA" w:rsidRDefault="00AC33D7" w:rsidP="00AC33D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vAlign w:val="center"/>
          </w:tcPr>
          <w:p w:rsidR="00AC33D7" w:rsidRPr="00E663CA" w:rsidRDefault="00AC33D7" w:rsidP="00AC33D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vAlign w:val="center"/>
          </w:tcPr>
          <w:p w:rsidR="00AC33D7" w:rsidRPr="00E663CA" w:rsidRDefault="00AC33D7" w:rsidP="00AC33D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vAlign w:val="center"/>
          </w:tcPr>
          <w:p w:rsidR="00AC33D7" w:rsidRPr="00E663CA" w:rsidRDefault="00AC33D7" w:rsidP="00AC33D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vAlign w:val="center"/>
          </w:tcPr>
          <w:p w:rsidR="00AC33D7" w:rsidRPr="00E663CA" w:rsidRDefault="00AC33D7" w:rsidP="00AC33D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vAlign w:val="center"/>
          </w:tcPr>
          <w:p w:rsidR="00AC33D7" w:rsidRPr="00E663CA" w:rsidRDefault="00AC33D7" w:rsidP="00AC33D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vAlign w:val="center"/>
          </w:tcPr>
          <w:p w:rsidR="00AC33D7" w:rsidRPr="00E663CA" w:rsidRDefault="00AC33D7" w:rsidP="00AC33D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vAlign w:val="center"/>
          </w:tcPr>
          <w:p w:rsidR="00AC33D7" w:rsidRPr="00E663CA" w:rsidRDefault="00AC33D7" w:rsidP="00AC33D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vAlign w:val="center"/>
          </w:tcPr>
          <w:p w:rsidR="00AC33D7" w:rsidRPr="00E663CA" w:rsidRDefault="00AC33D7" w:rsidP="00AC33D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</w:tcPr>
          <w:p w:rsidR="00AC33D7" w:rsidRPr="00E663CA" w:rsidRDefault="00AC33D7" w:rsidP="00AC33D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</w:tcPr>
          <w:p w:rsidR="00AC33D7" w:rsidRPr="00E663CA" w:rsidRDefault="00AC33D7" w:rsidP="00AC33D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1" w:type="dxa"/>
          </w:tcPr>
          <w:p w:rsidR="00AC33D7" w:rsidRPr="00E663CA" w:rsidRDefault="00AC33D7" w:rsidP="00AC33D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1" w:type="dxa"/>
          </w:tcPr>
          <w:p w:rsidR="00AC33D7" w:rsidRPr="00E663CA" w:rsidRDefault="00AC33D7" w:rsidP="00AC33D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AC33D7" w:rsidRPr="00E663CA" w:rsidTr="00AC33D7">
        <w:tc>
          <w:tcPr>
            <w:tcW w:w="817" w:type="dxa"/>
          </w:tcPr>
          <w:p w:rsidR="00AC33D7" w:rsidRPr="00E663CA" w:rsidRDefault="00AC33D7" w:rsidP="00AC33D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59" w:type="dxa"/>
            <w:gridSpan w:val="14"/>
          </w:tcPr>
          <w:p w:rsidR="00AC33D7" w:rsidRPr="00E663CA" w:rsidRDefault="00AC33D7" w:rsidP="00AC33D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Кавказский район «Молодежь Кавказского района» </w:t>
            </w:r>
          </w:p>
        </w:tc>
      </w:tr>
      <w:tr w:rsidR="00AC33D7" w:rsidRPr="00E663CA" w:rsidTr="00AC33D7">
        <w:tc>
          <w:tcPr>
            <w:tcW w:w="817" w:type="dxa"/>
          </w:tcPr>
          <w:p w:rsidR="00AC33D7" w:rsidRPr="00E663CA" w:rsidRDefault="00AC33D7" w:rsidP="00AC33D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59" w:type="dxa"/>
            <w:gridSpan w:val="14"/>
          </w:tcPr>
          <w:p w:rsidR="00AC33D7" w:rsidRPr="00E663CA" w:rsidRDefault="00AC33D7" w:rsidP="00AC33D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Цель муниципальной программы: развитие и реализация потенциала молодежи муниципального образования Кавказский район</w:t>
            </w:r>
          </w:p>
        </w:tc>
      </w:tr>
      <w:tr w:rsidR="00AC33D7" w:rsidRPr="00E663CA" w:rsidTr="00AC33D7">
        <w:tc>
          <w:tcPr>
            <w:tcW w:w="817" w:type="dxa"/>
          </w:tcPr>
          <w:p w:rsidR="00AC33D7" w:rsidRPr="00E663CA" w:rsidRDefault="00AC33D7" w:rsidP="00AC33D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59" w:type="dxa"/>
            <w:gridSpan w:val="14"/>
          </w:tcPr>
          <w:p w:rsidR="00AC33D7" w:rsidRPr="00E663CA" w:rsidRDefault="00AC33D7" w:rsidP="00AC33D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>Основное мероприятие № 1</w:t>
            </w:r>
          </w:p>
          <w:p w:rsidR="00AC33D7" w:rsidRPr="00E663CA" w:rsidRDefault="00AC33D7" w:rsidP="00AC33D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«Проведение мероприятий в сфере реализации молодежной политики на территории муниципального образования Кавказский район»</w:t>
            </w:r>
          </w:p>
        </w:tc>
      </w:tr>
      <w:tr w:rsidR="00AC33D7" w:rsidRPr="00E663CA" w:rsidTr="00AC33D7">
        <w:tc>
          <w:tcPr>
            <w:tcW w:w="817" w:type="dxa"/>
          </w:tcPr>
          <w:p w:rsidR="00AC33D7" w:rsidRPr="00E663CA" w:rsidRDefault="00AC33D7" w:rsidP="00AC33D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4459" w:type="dxa"/>
            <w:gridSpan w:val="14"/>
          </w:tcPr>
          <w:p w:rsidR="00AC33D7" w:rsidRPr="00E663CA" w:rsidRDefault="00AC33D7" w:rsidP="00AC33D7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Задача</w:t>
            </w: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Создание условий для воспитания и  развития молодежи, обладающей  гуманистическим мировоззрением,  устойчивой системой нравственных и  гражданских ценностей </w:t>
            </w:r>
          </w:p>
        </w:tc>
      </w:tr>
      <w:tr w:rsidR="00AC33D7" w:rsidRPr="00E663CA" w:rsidTr="00AC33D7">
        <w:trPr>
          <w:trHeight w:val="1136"/>
        </w:trPr>
        <w:tc>
          <w:tcPr>
            <w:tcW w:w="817" w:type="dxa"/>
          </w:tcPr>
          <w:p w:rsidR="00AC33D7" w:rsidRPr="00E663CA" w:rsidRDefault="00AC33D7" w:rsidP="00AC33D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3544" w:type="dxa"/>
          </w:tcPr>
          <w:p w:rsidR="00AC33D7" w:rsidRPr="00E663CA" w:rsidRDefault="00AC33D7" w:rsidP="00AC33D7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Целевые показатели:</w:t>
            </w:r>
          </w:p>
          <w:p w:rsidR="00AC33D7" w:rsidRPr="00E663CA" w:rsidRDefault="00AC33D7" w:rsidP="00AC33D7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Число молодых людей, участвующих в мероприятиях, направленных на гражданское и патриотическое воспитание, духовно-нравственное развитие детей и молодежи</w:t>
            </w:r>
          </w:p>
        </w:tc>
        <w:tc>
          <w:tcPr>
            <w:tcW w:w="709" w:type="dxa"/>
            <w:vAlign w:val="center"/>
          </w:tcPr>
          <w:p w:rsidR="00AC33D7" w:rsidRPr="00E663CA" w:rsidRDefault="00AC33D7" w:rsidP="00AC33D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708" w:type="dxa"/>
            <w:vAlign w:val="center"/>
          </w:tcPr>
          <w:p w:rsidR="00AC33D7" w:rsidRPr="00E663CA" w:rsidRDefault="00AC33D7" w:rsidP="00AC33D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vAlign w:val="center"/>
          </w:tcPr>
          <w:p w:rsidR="00AC33D7" w:rsidRPr="00E663CA" w:rsidRDefault="00AC33D7" w:rsidP="00AC33D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13000</w:t>
            </w:r>
          </w:p>
        </w:tc>
        <w:tc>
          <w:tcPr>
            <w:tcW w:w="850" w:type="dxa"/>
            <w:vAlign w:val="center"/>
          </w:tcPr>
          <w:p w:rsidR="00AC33D7" w:rsidRPr="00E663CA" w:rsidRDefault="00AC33D7" w:rsidP="00AC33D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13500</w:t>
            </w:r>
          </w:p>
        </w:tc>
        <w:tc>
          <w:tcPr>
            <w:tcW w:w="851" w:type="dxa"/>
            <w:vAlign w:val="center"/>
          </w:tcPr>
          <w:p w:rsidR="00AC33D7" w:rsidRPr="00E663CA" w:rsidRDefault="00AC33D7" w:rsidP="00AC33D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14000</w:t>
            </w:r>
          </w:p>
        </w:tc>
        <w:tc>
          <w:tcPr>
            <w:tcW w:w="850" w:type="dxa"/>
            <w:vAlign w:val="center"/>
          </w:tcPr>
          <w:p w:rsidR="00AC33D7" w:rsidRPr="00E663CA" w:rsidRDefault="00AC33D7" w:rsidP="00AC33D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14500</w:t>
            </w:r>
          </w:p>
        </w:tc>
        <w:tc>
          <w:tcPr>
            <w:tcW w:w="851" w:type="dxa"/>
            <w:vAlign w:val="center"/>
          </w:tcPr>
          <w:p w:rsidR="00AC33D7" w:rsidRPr="00E663CA" w:rsidRDefault="00AC33D7" w:rsidP="00AC33D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15000</w:t>
            </w:r>
          </w:p>
        </w:tc>
        <w:tc>
          <w:tcPr>
            <w:tcW w:w="850" w:type="dxa"/>
            <w:vAlign w:val="center"/>
          </w:tcPr>
          <w:p w:rsidR="00AC33D7" w:rsidRPr="00E663CA" w:rsidRDefault="00AC33D7" w:rsidP="00AC33D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15500</w:t>
            </w:r>
          </w:p>
        </w:tc>
        <w:tc>
          <w:tcPr>
            <w:tcW w:w="851" w:type="dxa"/>
            <w:vAlign w:val="center"/>
          </w:tcPr>
          <w:p w:rsidR="00AC33D7" w:rsidRPr="00E663CA" w:rsidRDefault="00AC33D7" w:rsidP="00AC33D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16000</w:t>
            </w:r>
          </w:p>
        </w:tc>
        <w:tc>
          <w:tcPr>
            <w:tcW w:w="850" w:type="dxa"/>
            <w:vAlign w:val="center"/>
          </w:tcPr>
          <w:p w:rsidR="00AC33D7" w:rsidRPr="00E663CA" w:rsidRDefault="00AC33D7" w:rsidP="00AC33D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16000</w:t>
            </w:r>
          </w:p>
        </w:tc>
        <w:tc>
          <w:tcPr>
            <w:tcW w:w="992" w:type="dxa"/>
            <w:vAlign w:val="center"/>
          </w:tcPr>
          <w:p w:rsidR="00AC33D7" w:rsidRPr="00E663CA" w:rsidRDefault="00AC33D7" w:rsidP="00AC33D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16000</w:t>
            </w:r>
          </w:p>
        </w:tc>
        <w:tc>
          <w:tcPr>
            <w:tcW w:w="851" w:type="dxa"/>
            <w:vAlign w:val="center"/>
          </w:tcPr>
          <w:p w:rsidR="00AC33D7" w:rsidRPr="00E663CA" w:rsidRDefault="00AC33D7" w:rsidP="00AC33D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16000</w:t>
            </w:r>
          </w:p>
        </w:tc>
        <w:tc>
          <w:tcPr>
            <w:tcW w:w="851" w:type="dxa"/>
          </w:tcPr>
          <w:p w:rsidR="00AC33D7" w:rsidRDefault="00AC33D7" w:rsidP="00AC33D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C33D7" w:rsidRDefault="00AC33D7" w:rsidP="00AC33D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C33D7" w:rsidRDefault="00AC33D7" w:rsidP="00AC33D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C33D7" w:rsidRPr="00E663CA" w:rsidRDefault="00AC33D7" w:rsidP="00AC33D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16000</w:t>
            </w:r>
          </w:p>
        </w:tc>
      </w:tr>
      <w:tr w:rsidR="00AC33D7" w:rsidRPr="00E663CA" w:rsidTr="00AC33D7">
        <w:tc>
          <w:tcPr>
            <w:tcW w:w="817" w:type="dxa"/>
          </w:tcPr>
          <w:p w:rsidR="00AC33D7" w:rsidRPr="00E663CA" w:rsidRDefault="00AC33D7" w:rsidP="00AC33D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3544" w:type="dxa"/>
          </w:tcPr>
          <w:p w:rsidR="00AC33D7" w:rsidRPr="00E663CA" w:rsidRDefault="00AC33D7" w:rsidP="00AC33D7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военно-патриотический клубов (в перспективе центров и/или учреждений), в том числе осуществляющих свою деятельность в качестве общественных организаций и </w:t>
            </w: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объединений и осуществляющих работу по военно-патриотическому воспитанию молодежи и подготовке ее к военной службе</w:t>
            </w:r>
          </w:p>
        </w:tc>
        <w:tc>
          <w:tcPr>
            <w:tcW w:w="709" w:type="dxa"/>
            <w:vAlign w:val="center"/>
          </w:tcPr>
          <w:p w:rsidR="00AC33D7" w:rsidRPr="00E663CA" w:rsidRDefault="00AC33D7" w:rsidP="00AC33D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ед.</w:t>
            </w:r>
          </w:p>
        </w:tc>
        <w:tc>
          <w:tcPr>
            <w:tcW w:w="708" w:type="dxa"/>
            <w:vAlign w:val="center"/>
          </w:tcPr>
          <w:p w:rsidR="00AC33D7" w:rsidRPr="00E663CA" w:rsidRDefault="00AC33D7" w:rsidP="00AC33D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vAlign w:val="center"/>
          </w:tcPr>
          <w:p w:rsidR="00AC33D7" w:rsidRPr="00E663CA" w:rsidRDefault="00AC33D7" w:rsidP="00AC33D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0" w:type="dxa"/>
            <w:vAlign w:val="center"/>
          </w:tcPr>
          <w:p w:rsidR="00AC33D7" w:rsidRPr="00E663CA" w:rsidRDefault="00AC33D7" w:rsidP="00AC33D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51" w:type="dxa"/>
            <w:vAlign w:val="center"/>
          </w:tcPr>
          <w:p w:rsidR="00AC33D7" w:rsidRPr="00E663CA" w:rsidRDefault="00AC33D7" w:rsidP="00AC33D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50" w:type="dxa"/>
            <w:vAlign w:val="center"/>
          </w:tcPr>
          <w:p w:rsidR="00AC33D7" w:rsidRPr="00E663CA" w:rsidRDefault="00AC33D7" w:rsidP="00AC33D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51" w:type="dxa"/>
            <w:vAlign w:val="center"/>
          </w:tcPr>
          <w:p w:rsidR="00AC33D7" w:rsidRPr="00E663CA" w:rsidRDefault="00AC33D7" w:rsidP="00AC33D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50" w:type="dxa"/>
            <w:vAlign w:val="center"/>
          </w:tcPr>
          <w:p w:rsidR="00AC33D7" w:rsidRPr="00E663CA" w:rsidRDefault="00AC33D7" w:rsidP="00AC33D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51" w:type="dxa"/>
            <w:vAlign w:val="center"/>
          </w:tcPr>
          <w:p w:rsidR="00AC33D7" w:rsidRPr="00E663CA" w:rsidRDefault="00AC33D7" w:rsidP="00AC33D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50" w:type="dxa"/>
            <w:vAlign w:val="center"/>
          </w:tcPr>
          <w:p w:rsidR="00AC33D7" w:rsidRPr="00E663CA" w:rsidRDefault="00AC33D7" w:rsidP="00AC33D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92" w:type="dxa"/>
            <w:vAlign w:val="center"/>
          </w:tcPr>
          <w:p w:rsidR="00AC33D7" w:rsidRPr="00E663CA" w:rsidRDefault="00AC33D7" w:rsidP="00AC33D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51" w:type="dxa"/>
            <w:vAlign w:val="center"/>
          </w:tcPr>
          <w:p w:rsidR="00AC33D7" w:rsidRPr="00E663CA" w:rsidRDefault="00AC33D7" w:rsidP="00AC33D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51" w:type="dxa"/>
            <w:vAlign w:val="center"/>
          </w:tcPr>
          <w:p w:rsidR="00AC33D7" w:rsidRPr="00E663CA" w:rsidRDefault="00AC33D7" w:rsidP="00AC33D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</w:tr>
      <w:tr w:rsidR="00AC33D7" w:rsidRPr="00E663CA" w:rsidTr="00AC33D7">
        <w:tc>
          <w:tcPr>
            <w:tcW w:w="817" w:type="dxa"/>
          </w:tcPr>
          <w:p w:rsidR="00AC33D7" w:rsidRPr="00E663CA" w:rsidRDefault="00AC33D7" w:rsidP="00AC33D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3544" w:type="dxa"/>
          </w:tcPr>
          <w:p w:rsidR="00AC33D7" w:rsidRPr="00E663CA" w:rsidRDefault="00AC33D7" w:rsidP="00AC33D7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Число молодых людей, участвующих в культурно-досуговых и творческих мероприятиях</w:t>
            </w:r>
          </w:p>
        </w:tc>
        <w:tc>
          <w:tcPr>
            <w:tcW w:w="709" w:type="dxa"/>
            <w:vAlign w:val="center"/>
          </w:tcPr>
          <w:p w:rsidR="00AC33D7" w:rsidRPr="00E663CA" w:rsidRDefault="00AC33D7" w:rsidP="00AC33D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708" w:type="dxa"/>
            <w:vAlign w:val="center"/>
          </w:tcPr>
          <w:p w:rsidR="00AC33D7" w:rsidRPr="00E663CA" w:rsidRDefault="00AC33D7" w:rsidP="00AC33D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vAlign w:val="center"/>
          </w:tcPr>
          <w:p w:rsidR="00AC33D7" w:rsidRPr="00E663CA" w:rsidRDefault="00AC33D7" w:rsidP="00AC33D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850" w:type="dxa"/>
            <w:vAlign w:val="center"/>
          </w:tcPr>
          <w:p w:rsidR="00AC33D7" w:rsidRPr="00E663CA" w:rsidRDefault="00AC33D7" w:rsidP="00AC33D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21000</w:t>
            </w:r>
          </w:p>
        </w:tc>
        <w:tc>
          <w:tcPr>
            <w:tcW w:w="851" w:type="dxa"/>
            <w:vAlign w:val="center"/>
          </w:tcPr>
          <w:p w:rsidR="00AC33D7" w:rsidRPr="00E663CA" w:rsidRDefault="00AC33D7" w:rsidP="00AC33D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22000</w:t>
            </w:r>
          </w:p>
        </w:tc>
        <w:tc>
          <w:tcPr>
            <w:tcW w:w="850" w:type="dxa"/>
            <w:vAlign w:val="center"/>
          </w:tcPr>
          <w:p w:rsidR="00AC33D7" w:rsidRPr="00E663CA" w:rsidRDefault="00AC33D7" w:rsidP="00AC33D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23000</w:t>
            </w:r>
          </w:p>
        </w:tc>
        <w:tc>
          <w:tcPr>
            <w:tcW w:w="851" w:type="dxa"/>
            <w:vAlign w:val="center"/>
          </w:tcPr>
          <w:p w:rsidR="00AC33D7" w:rsidRPr="00E663CA" w:rsidRDefault="00AC33D7" w:rsidP="00AC33D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24000</w:t>
            </w:r>
          </w:p>
        </w:tc>
        <w:tc>
          <w:tcPr>
            <w:tcW w:w="850" w:type="dxa"/>
            <w:vAlign w:val="center"/>
          </w:tcPr>
          <w:p w:rsidR="00AC33D7" w:rsidRPr="00E663CA" w:rsidRDefault="00AC33D7" w:rsidP="00AC33D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25000</w:t>
            </w:r>
          </w:p>
        </w:tc>
        <w:tc>
          <w:tcPr>
            <w:tcW w:w="851" w:type="dxa"/>
            <w:vAlign w:val="center"/>
          </w:tcPr>
          <w:p w:rsidR="00AC33D7" w:rsidRPr="00E663CA" w:rsidRDefault="00AC33D7" w:rsidP="00AC33D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9000</w:t>
            </w:r>
          </w:p>
        </w:tc>
        <w:tc>
          <w:tcPr>
            <w:tcW w:w="850" w:type="dxa"/>
            <w:vAlign w:val="center"/>
          </w:tcPr>
          <w:p w:rsidR="00AC33D7" w:rsidRPr="00E663CA" w:rsidRDefault="00AC33D7" w:rsidP="00AC33D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9000</w:t>
            </w:r>
          </w:p>
        </w:tc>
        <w:tc>
          <w:tcPr>
            <w:tcW w:w="992" w:type="dxa"/>
            <w:vAlign w:val="center"/>
          </w:tcPr>
          <w:p w:rsidR="00AC33D7" w:rsidRPr="00E663CA" w:rsidRDefault="00AC33D7" w:rsidP="00AC33D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9000</w:t>
            </w:r>
          </w:p>
        </w:tc>
        <w:tc>
          <w:tcPr>
            <w:tcW w:w="851" w:type="dxa"/>
            <w:vAlign w:val="center"/>
          </w:tcPr>
          <w:p w:rsidR="00AC33D7" w:rsidRPr="00E663CA" w:rsidRDefault="00AC33D7" w:rsidP="00AC33D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9000</w:t>
            </w:r>
          </w:p>
        </w:tc>
        <w:tc>
          <w:tcPr>
            <w:tcW w:w="851" w:type="dxa"/>
            <w:vAlign w:val="center"/>
          </w:tcPr>
          <w:p w:rsidR="00AC33D7" w:rsidRPr="00E663CA" w:rsidRDefault="00AC33D7" w:rsidP="00AC33D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9000</w:t>
            </w:r>
          </w:p>
        </w:tc>
      </w:tr>
      <w:tr w:rsidR="00AC33D7" w:rsidRPr="00E663CA" w:rsidTr="00AC33D7">
        <w:tc>
          <w:tcPr>
            <w:tcW w:w="817" w:type="dxa"/>
          </w:tcPr>
          <w:p w:rsidR="00AC33D7" w:rsidRPr="00E663CA" w:rsidRDefault="00AC33D7" w:rsidP="00AC33D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1.1.4</w:t>
            </w:r>
          </w:p>
        </w:tc>
        <w:tc>
          <w:tcPr>
            <w:tcW w:w="3544" w:type="dxa"/>
          </w:tcPr>
          <w:p w:rsidR="00AC33D7" w:rsidRPr="00E663CA" w:rsidRDefault="00AC33D7" w:rsidP="00AC33D7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Число молодых людей, вовлеченных в молодежные советы при главе муниципального образования, главах сельских (городского) поселений </w:t>
            </w:r>
          </w:p>
        </w:tc>
        <w:tc>
          <w:tcPr>
            <w:tcW w:w="709" w:type="dxa"/>
            <w:vAlign w:val="center"/>
          </w:tcPr>
          <w:p w:rsidR="00AC33D7" w:rsidRPr="00E663CA" w:rsidRDefault="00AC33D7" w:rsidP="00AC33D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708" w:type="dxa"/>
            <w:vAlign w:val="center"/>
          </w:tcPr>
          <w:p w:rsidR="00AC33D7" w:rsidRPr="00E663CA" w:rsidRDefault="00AC33D7" w:rsidP="00AC33D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vAlign w:val="center"/>
          </w:tcPr>
          <w:p w:rsidR="00AC33D7" w:rsidRPr="00E663CA" w:rsidRDefault="00AC33D7" w:rsidP="00AC33D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50" w:type="dxa"/>
            <w:vAlign w:val="center"/>
          </w:tcPr>
          <w:p w:rsidR="00AC33D7" w:rsidRPr="00E663CA" w:rsidRDefault="00AC33D7" w:rsidP="00AC33D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51" w:type="dxa"/>
            <w:vAlign w:val="center"/>
          </w:tcPr>
          <w:p w:rsidR="00AC33D7" w:rsidRPr="00E663CA" w:rsidRDefault="00AC33D7" w:rsidP="00AC33D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50" w:type="dxa"/>
            <w:vAlign w:val="center"/>
          </w:tcPr>
          <w:p w:rsidR="00AC33D7" w:rsidRPr="00E663CA" w:rsidRDefault="00AC33D7" w:rsidP="00AC33D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51" w:type="dxa"/>
            <w:vAlign w:val="center"/>
          </w:tcPr>
          <w:p w:rsidR="00AC33D7" w:rsidRPr="00E663CA" w:rsidRDefault="00AC33D7" w:rsidP="00AC33D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50" w:type="dxa"/>
            <w:vAlign w:val="center"/>
          </w:tcPr>
          <w:p w:rsidR="00AC33D7" w:rsidRPr="00E663CA" w:rsidRDefault="00AC33D7" w:rsidP="00AC33D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51" w:type="dxa"/>
            <w:vAlign w:val="center"/>
          </w:tcPr>
          <w:p w:rsidR="00AC33D7" w:rsidRPr="00E663CA" w:rsidRDefault="00AC33D7" w:rsidP="00AC33D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50" w:type="dxa"/>
            <w:vAlign w:val="center"/>
          </w:tcPr>
          <w:p w:rsidR="00AC33D7" w:rsidRPr="00E663CA" w:rsidRDefault="00AC33D7" w:rsidP="00AC33D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92" w:type="dxa"/>
            <w:vAlign w:val="center"/>
          </w:tcPr>
          <w:p w:rsidR="00AC33D7" w:rsidRPr="00E663CA" w:rsidRDefault="00AC33D7" w:rsidP="00AC33D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51" w:type="dxa"/>
            <w:vAlign w:val="center"/>
          </w:tcPr>
          <w:p w:rsidR="00AC33D7" w:rsidRPr="00E663CA" w:rsidRDefault="00AC33D7" w:rsidP="00AC33D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51" w:type="dxa"/>
            <w:vAlign w:val="center"/>
          </w:tcPr>
          <w:p w:rsidR="00AC33D7" w:rsidRPr="00E663CA" w:rsidRDefault="00AC33D7" w:rsidP="00AC33D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</w:p>
        </w:tc>
      </w:tr>
      <w:tr w:rsidR="00AC33D7" w:rsidRPr="00E663CA" w:rsidTr="00AC33D7">
        <w:tc>
          <w:tcPr>
            <w:tcW w:w="817" w:type="dxa"/>
          </w:tcPr>
          <w:p w:rsidR="00AC33D7" w:rsidRPr="00E663CA" w:rsidRDefault="00AC33D7" w:rsidP="00AC33D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1.1.5</w:t>
            </w:r>
          </w:p>
        </w:tc>
        <w:tc>
          <w:tcPr>
            <w:tcW w:w="3544" w:type="dxa"/>
          </w:tcPr>
          <w:p w:rsidR="00AC33D7" w:rsidRPr="00E663CA" w:rsidRDefault="00AC33D7" w:rsidP="00AC33D7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Число молодых людей, участвующих в мероприятиях, направленных на повышение общественно-политической активности молодежи </w:t>
            </w:r>
          </w:p>
        </w:tc>
        <w:tc>
          <w:tcPr>
            <w:tcW w:w="709" w:type="dxa"/>
            <w:vAlign w:val="center"/>
          </w:tcPr>
          <w:p w:rsidR="00AC33D7" w:rsidRPr="00E663CA" w:rsidRDefault="00AC33D7" w:rsidP="00AC33D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708" w:type="dxa"/>
            <w:vAlign w:val="center"/>
          </w:tcPr>
          <w:p w:rsidR="00AC33D7" w:rsidRPr="00E663CA" w:rsidRDefault="00AC33D7" w:rsidP="00AC33D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vAlign w:val="center"/>
          </w:tcPr>
          <w:p w:rsidR="00AC33D7" w:rsidRPr="00E663CA" w:rsidRDefault="00AC33D7" w:rsidP="00AC33D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850" w:type="dxa"/>
            <w:vAlign w:val="center"/>
          </w:tcPr>
          <w:p w:rsidR="00AC33D7" w:rsidRPr="00E663CA" w:rsidRDefault="00AC33D7" w:rsidP="00AC33D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3100</w:t>
            </w:r>
          </w:p>
        </w:tc>
        <w:tc>
          <w:tcPr>
            <w:tcW w:w="851" w:type="dxa"/>
            <w:vAlign w:val="center"/>
          </w:tcPr>
          <w:p w:rsidR="00AC33D7" w:rsidRPr="00E663CA" w:rsidRDefault="00AC33D7" w:rsidP="00AC33D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3200</w:t>
            </w:r>
          </w:p>
        </w:tc>
        <w:tc>
          <w:tcPr>
            <w:tcW w:w="850" w:type="dxa"/>
            <w:vAlign w:val="center"/>
          </w:tcPr>
          <w:p w:rsidR="00AC33D7" w:rsidRPr="00E663CA" w:rsidRDefault="00AC33D7" w:rsidP="00AC33D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3200</w:t>
            </w:r>
          </w:p>
        </w:tc>
        <w:tc>
          <w:tcPr>
            <w:tcW w:w="851" w:type="dxa"/>
            <w:vAlign w:val="center"/>
          </w:tcPr>
          <w:p w:rsidR="00AC33D7" w:rsidRPr="00E663CA" w:rsidRDefault="00AC33D7" w:rsidP="00AC33D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3200</w:t>
            </w:r>
          </w:p>
        </w:tc>
        <w:tc>
          <w:tcPr>
            <w:tcW w:w="850" w:type="dxa"/>
            <w:vAlign w:val="center"/>
          </w:tcPr>
          <w:p w:rsidR="00AC33D7" w:rsidRPr="00E663CA" w:rsidRDefault="00AC33D7" w:rsidP="00AC33D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3200</w:t>
            </w:r>
          </w:p>
        </w:tc>
        <w:tc>
          <w:tcPr>
            <w:tcW w:w="851" w:type="dxa"/>
            <w:vAlign w:val="center"/>
          </w:tcPr>
          <w:p w:rsidR="00AC33D7" w:rsidRPr="00E663CA" w:rsidRDefault="00AC33D7" w:rsidP="00AC33D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3200</w:t>
            </w:r>
          </w:p>
        </w:tc>
        <w:tc>
          <w:tcPr>
            <w:tcW w:w="850" w:type="dxa"/>
            <w:vAlign w:val="center"/>
          </w:tcPr>
          <w:p w:rsidR="00AC33D7" w:rsidRPr="00E663CA" w:rsidRDefault="00AC33D7" w:rsidP="00AC33D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3200</w:t>
            </w:r>
          </w:p>
        </w:tc>
        <w:tc>
          <w:tcPr>
            <w:tcW w:w="992" w:type="dxa"/>
            <w:vAlign w:val="center"/>
          </w:tcPr>
          <w:p w:rsidR="00AC33D7" w:rsidRPr="00E663CA" w:rsidRDefault="00AC33D7" w:rsidP="00AC33D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3200</w:t>
            </w:r>
          </w:p>
        </w:tc>
        <w:tc>
          <w:tcPr>
            <w:tcW w:w="851" w:type="dxa"/>
            <w:vAlign w:val="center"/>
          </w:tcPr>
          <w:p w:rsidR="00AC33D7" w:rsidRPr="00E663CA" w:rsidRDefault="00AC33D7" w:rsidP="00AC33D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3200</w:t>
            </w:r>
          </w:p>
        </w:tc>
        <w:tc>
          <w:tcPr>
            <w:tcW w:w="851" w:type="dxa"/>
            <w:vAlign w:val="center"/>
          </w:tcPr>
          <w:p w:rsidR="00AC33D7" w:rsidRPr="00E663CA" w:rsidRDefault="00AC33D7" w:rsidP="00AC33D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3200</w:t>
            </w:r>
          </w:p>
        </w:tc>
      </w:tr>
      <w:tr w:rsidR="00AC33D7" w:rsidRPr="00E663CA" w:rsidTr="00AC33D7">
        <w:tc>
          <w:tcPr>
            <w:tcW w:w="817" w:type="dxa"/>
          </w:tcPr>
          <w:p w:rsidR="00AC33D7" w:rsidRPr="00E663CA" w:rsidRDefault="00AC33D7" w:rsidP="00AC33D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1.1.6</w:t>
            </w:r>
          </w:p>
        </w:tc>
        <w:tc>
          <w:tcPr>
            <w:tcW w:w="3544" w:type="dxa"/>
          </w:tcPr>
          <w:p w:rsidR="00AC33D7" w:rsidRPr="00E663CA" w:rsidRDefault="00AC33D7" w:rsidP="00AC33D7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творческих и интеллектуальных клубов (центров, учреждений, объединений), осуществляющих деятельность по повышению творческого и интеллектуального развития молодых граждан в муниципальном образовании Кавказский район</w:t>
            </w:r>
          </w:p>
        </w:tc>
        <w:tc>
          <w:tcPr>
            <w:tcW w:w="709" w:type="dxa"/>
            <w:vAlign w:val="center"/>
          </w:tcPr>
          <w:p w:rsidR="00AC33D7" w:rsidRPr="00E663CA" w:rsidRDefault="00AC33D7" w:rsidP="00AC33D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708" w:type="dxa"/>
            <w:vAlign w:val="center"/>
          </w:tcPr>
          <w:p w:rsidR="00AC33D7" w:rsidRPr="00E663CA" w:rsidRDefault="00AC33D7" w:rsidP="00AC33D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vAlign w:val="center"/>
          </w:tcPr>
          <w:p w:rsidR="00AC33D7" w:rsidRPr="00E663CA" w:rsidRDefault="00AC33D7" w:rsidP="00AC33D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0" w:type="dxa"/>
            <w:vAlign w:val="center"/>
          </w:tcPr>
          <w:p w:rsidR="00AC33D7" w:rsidRPr="00E663CA" w:rsidRDefault="00AC33D7" w:rsidP="00AC33D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51" w:type="dxa"/>
            <w:vAlign w:val="center"/>
          </w:tcPr>
          <w:p w:rsidR="00AC33D7" w:rsidRPr="00E663CA" w:rsidRDefault="00AC33D7" w:rsidP="00AC33D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50" w:type="dxa"/>
            <w:vAlign w:val="center"/>
          </w:tcPr>
          <w:p w:rsidR="00AC33D7" w:rsidRPr="00E663CA" w:rsidRDefault="00AC33D7" w:rsidP="00AC33D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51" w:type="dxa"/>
            <w:vAlign w:val="center"/>
          </w:tcPr>
          <w:p w:rsidR="00AC33D7" w:rsidRPr="00E663CA" w:rsidRDefault="00AC33D7" w:rsidP="00AC33D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50" w:type="dxa"/>
            <w:vAlign w:val="center"/>
          </w:tcPr>
          <w:p w:rsidR="00AC33D7" w:rsidRPr="00E663CA" w:rsidRDefault="00AC33D7" w:rsidP="00AC33D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51" w:type="dxa"/>
            <w:vAlign w:val="center"/>
          </w:tcPr>
          <w:p w:rsidR="00AC33D7" w:rsidRPr="00E663CA" w:rsidRDefault="00AC33D7" w:rsidP="00AC33D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50" w:type="dxa"/>
            <w:vAlign w:val="center"/>
          </w:tcPr>
          <w:p w:rsidR="00AC33D7" w:rsidRPr="00E663CA" w:rsidRDefault="00AC33D7" w:rsidP="00AC33D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92" w:type="dxa"/>
            <w:vAlign w:val="center"/>
          </w:tcPr>
          <w:p w:rsidR="00AC33D7" w:rsidRPr="00E663CA" w:rsidRDefault="00AC33D7" w:rsidP="00AC33D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51" w:type="dxa"/>
            <w:vAlign w:val="center"/>
          </w:tcPr>
          <w:p w:rsidR="00AC33D7" w:rsidRPr="00E663CA" w:rsidRDefault="00AC33D7" w:rsidP="00AC33D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51" w:type="dxa"/>
            <w:vAlign w:val="center"/>
          </w:tcPr>
          <w:p w:rsidR="00AC33D7" w:rsidRPr="00E663CA" w:rsidRDefault="00AC33D7" w:rsidP="00AC33D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</w:tr>
      <w:tr w:rsidR="00AC33D7" w:rsidRPr="00E663CA" w:rsidTr="00AC33D7">
        <w:trPr>
          <w:trHeight w:val="395"/>
        </w:trPr>
        <w:tc>
          <w:tcPr>
            <w:tcW w:w="817" w:type="dxa"/>
          </w:tcPr>
          <w:p w:rsidR="00AC33D7" w:rsidRPr="00E663CA" w:rsidRDefault="00AC33D7" w:rsidP="00AC33D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4459" w:type="dxa"/>
            <w:gridSpan w:val="14"/>
          </w:tcPr>
          <w:p w:rsidR="00AC33D7" w:rsidRPr="00E663CA" w:rsidRDefault="00AC33D7" w:rsidP="00AC33D7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Задача</w:t>
            </w: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Формирование здорового образа жизни у молодежи и создание условий для её физического развития</w:t>
            </w:r>
          </w:p>
          <w:p w:rsidR="00AC33D7" w:rsidRPr="00E663CA" w:rsidRDefault="00AC33D7" w:rsidP="00AC33D7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AC33D7" w:rsidRPr="00E663CA" w:rsidTr="00AC33D7">
        <w:tc>
          <w:tcPr>
            <w:tcW w:w="817" w:type="dxa"/>
          </w:tcPr>
          <w:p w:rsidR="00AC33D7" w:rsidRPr="00E663CA" w:rsidRDefault="00AC33D7" w:rsidP="00AC33D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1.2.1</w:t>
            </w:r>
          </w:p>
        </w:tc>
        <w:tc>
          <w:tcPr>
            <w:tcW w:w="3544" w:type="dxa"/>
          </w:tcPr>
          <w:p w:rsidR="00AC33D7" w:rsidRPr="00E663CA" w:rsidRDefault="00AC33D7" w:rsidP="00AC33D7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Целевой показатель: </w:t>
            </w:r>
          </w:p>
          <w:p w:rsidR="00AC33D7" w:rsidRPr="00E663CA" w:rsidRDefault="00AC33D7" w:rsidP="00AC33D7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Число молодых людей, </w:t>
            </w: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участвующих в мероприятиях, направленных на формирование  здорового образа  жизни</w:t>
            </w:r>
          </w:p>
        </w:tc>
        <w:tc>
          <w:tcPr>
            <w:tcW w:w="709" w:type="dxa"/>
            <w:vAlign w:val="center"/>
          </w:tcPr>
          <w:p w:rsidR="00AC33D7" w:rsidRPr="00E663CA" w:rsidRDefault="00AC33D7" w:rsidP="00AC33D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чел.</w:t>
            </w:r>
          </w:p>
        </w:tc>
        <w:tc>
          <w:tcPr>
            <w:tcW w:w="708" w:type="dxa"/>
            <w:vAlign w:val="center"/>
          </w:tcPr>
          <w:p w:rsidR="00AC33D7" w:rsidRPr="00E663CA" w:rsidRDefault="00AC33D7" w:rsidP="00AC33D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vAlign w:val="center"/>
          </w:tcPr>
          <w:p w:rsidR="00AC33D7" w:rsidRPr="00E663CA" w:rsidRDefault="00AC33D7" w:rsidP="00AC33D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850" w:type="dxa"/>
            <w:vAlign w:val="center"/>
          </w:tcPr>
          <w:p w:rsidR="00AC33D7" w:rsidRPr="00E663CA" w:rsidRDefault="00AC33D7" w:rsidP="00AC33D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10100</w:t>
            </w:r>
          </w:p>
        </w:tc>
        <w:tc>
          <w:tcPr>
            <w:tcW w:w="851" w:type="dxa"/>
            <w:vAlign w:val="center"/>
          </w:tcPr>
          <w:p w:rsidR="00AC33D7" w:rsidRPr="00E663CA" w:rsidRDefault="00AC33D7" w:rsidP="00AC33D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10200</w:t>
            </w:r>
          </w:p>
        </w:tc>
        <w:tc>
          <w:tcPr>
            <w:tcW w:w="850" w:type="dxa"/>
            <w:vAlign w:val="center"/>
          </w:tcPr>
          <w:p w:rsidR="00AC33D7" w:rsidRPr="00E663CA" w:rsidRDefault="00AC33D7" w:rsidP="00AC33D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10200</w:t>
            </w:r>
          </w:p>
        </w:tc>
        <w:tc>
          <w:tcPr>
            <w:tcW w:w="851" w:type="dxa"/>
            <w:vAlign w:val="center"/>
          </w:tcPr>
          <w:p w:rsidR="00AC33D7" w:rsidRPr="00E663CA" w:rsidRDefault="00AC33D7" w:rsidP="00AC33D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10200</w:t>
            </w:r>
          </w:p>
        </w:tc>
        <w:tc>
          <w:tcPr>
            <w:tcW w:w="850" w:type="dxa"/>
            <w:vAlign w:val="center"/>
          </w:tcPr>
          <w:p w:rsidR="00AC33D7" w:rsidRPr="00E663CA" w:rsidRDefault="00AC33D7" w:rsidP="00AC33D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10200</w:t>
            </w:r>
          </w:p>
        </w:tc>
        <w:tc>
          <w:tcPr>
            <w:tcW w:w="851" w:type="dxa"/>
            <w:vAlign w:val="center"/>
          </w:tcPr>
          <w:p w:rsidR="00AC33D7" w:rsidRPr="00E663CA" w:rsidRDefault="00AC33D7" w:rsidP="00AC33D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10200</w:t>
            </w:r>
          </w:p>
        </w:tc>
        <w:tc>
          <w:tcPr>
            <w:tcW w:w="850" w:type="dxa"/>
            <w:vAlign w:val="center"/>
          </w:tcPr>
          <w:p w:rsidR="00AC33D7" w:rsidRPr="00E663CA" w:rsidRDefault="00AC33D7" w:rsidP="00AC33D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10200</w:t>
            </w:r>
          </w:p>
        </w:tc>
        <w:tc>
          <w:tcPr>
            <w:tcW w:w="992" w:type="dxa"/>
            <w:vAlign w:val="center"/>
          </w:tcPr>
          <w:p w:rsidR="00AC33D7" w:rsidRPr="00E663CA" w:rsidRDefault="00AC33D7" w:rsidP="00AC33D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10200</w:t>
            </w:r>
          </w:p>
        </w:tc>
        <w:tc>
          <w:tcPr>
            <w:tcW w:w="851" w:type="dxa"/>
            <w:vAlign w:val="center"/>
          </w:tcPr>
          <w:p w:rsidR="00AC33D7" w:rsidRPr="00E663CA" w:rsidRDefault="00AC33D7" w:rsidP="00AC33D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10200</w:t>
            </w:r>
          </w:p>
        </w:tc>
        <w:tc>
          <w:tcPr>
            <w:tcW w:w="851" w:type="dxa"/>
            <w:vAlign w:val="center"/>
          </w:tcPr>
          <w:p w:rsidR="00AC33D7" w:rsidRPr="00E663CA" w:rsidRDefault="00AC33D7" w:rsidP="00AC33D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10200</w:t>
            </w:r>
          </w:p>
        </w:tc>
      </w:tr>
      <w:tr w:rsidR="00AC33D7" w:rsidRPr="00E663CA" w:rsidTr="00AC33D7">
        <w:tc>
          <w:tcPr>
            <w:tcW w:w="817" w:type="dxa"/>
          </w:tcPr>
          <w:p w:rsidR="00AC33D7" w:rsidRPr="00E663CA" w:rsidRDefault="00AC33D7" w:rsidP="00AC33D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4459" w:type="dxa"/>
            <w:gridSpan w:val="14"/>
          </w:tcPr>
          <w:p w:rsidR="00AC33D7" w:rsidRPr="00E663CA" w:rsidRDefault="00AC33D7" w:rsidP="00AC33D7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Задача:</w:t>
            </w: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Создание условий для реализации  потенциала молодежи в  социально-экономической и добровольческой (волонтерской) сфере</w:t>
            </w:r>
          </w:p>
          <w:p w:rsidR="00AC33D7" w:rsidRPr="00E663CA" w:rsidRDefault="00AC33D7" w:rsidP="00AC33D7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AC33D7" w:rsidRPr="00E663CA" w:rsidTr="00AC33D7">
        <w:tc>
          <w:tcPr>
            <w:tcW w:w="817" w:type="dxa"/>
          </w:tcPr>
          <w:p w:rsidR="00AC33D7" w:rsidRPr="00E663CA" w:rsidRDefault="00AC33D7" w:rsidP="00AC33D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1.3.1</w:t>
            </w:r>
          </w:p>
        </w:tc>
        <w:tc>
          <w:tcPr>
            <w:tcW w:w="3544" w:type="dxa"/>
          </w:tcPr>
          <w:p w:rsidR="00AC33D7" w:rsidRPr="00E663CA" w:rsidRDefault="00AC33D7" w:rsidP="00AC33D7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Целевые показатели: </w:t>
            </w:r>
          </w:p>
          <w:p w:rsidR="00AC33D7" w:rsidRPr="00E663CA" w:rsidRDefault="00AC33D7" w:rsidP="00AC33D7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Число молодых людей, участвующих в мероприятиях, направленных на повышение занятости молодых граждан и снижение темпов роста безработицы среди молодежи</w:t>
            </w:r>
          </w:p>
        </w:tc>
        <w:tc>
          <w:tcPr>
            <w:tcW w:w="709" w:type="dxa"/>
            <w:vAlign w:val="center"/>
          </w:tcPr>
          <w:p w:rsidR="00AC33D7" w:rsidRPr="00E663CA" w:rsidRDefault="00AC33D7" w:rsidP="00AC33D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708" w:type="dxa"/>
            <w:vAlign w:val="center"/>
          </w:tcPr>
          <w:p w:rsidR="00AC33D7" w:rsidRPr="00E663CA" w:rsidRDefault="00AC33D7" w:rsidP="00AC33D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</w:tcPr>
          <w:p w:rsidR="00AC33D7" w:rsidRPr="00E663CA" w:rsidRDefault="00AC33D7" w:rsidP="00AC33D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AC33D7" w:rsidRPr="00E663CA" w:rsidRDefault="00AC33D7" w:rsidP="00AC33D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AC33D7" w:rsidRPr="00E663CA" w:rsidRDefault="00AC33D7" w:rsidP="00AC33D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AC33D7" w:rsidRPr="00E663CA" w:rsidRDefault="00AC33D7" w:rsidP="00AC33D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AC33D7" w:rsidRPr="00E663CA" w:rsidRDefault="00AC33D7" w:rsidP="00AC33D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850" w:type="dxa"/>
            <w:vAlign w:val="center"/>
          </w:tcPr>
          <w:p w:rsidR="00AC33D7" w:rsidRPr="00E663CA" w:rsidRDefault="00AC33D7" w:rsidP="00AC33D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851" w:type="dxa"/>
            <w:vAlign w:val="center"/>
          </w:tcPr>
          <w:p w:rsidR="00AC33D7" w:rsidRPr="00E663CA" w:rsidRDefault="00AC33D7" w:rsidP="00AC33D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850" w:type="dxa"/>
            <w:vAlign w:val="center"/>
          </w:tcPr>
          <w:p w:rsidR="00AC33D7" w:rsidRPr="00E663CA" w:rsidRDefault="00AC33D7" w:rsidP="00AC33D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992" w:type="dxa"/>
            <w:vAlign w:val="center"/>
          </w:tcPr>
          <w:p w:rsidR="00AC33D7" w:rsidRPr="00E663CA" w:rsidRDefault="00AC33D7" w:rsidP="00AC33D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851" w:type="dxa"/>
            <w:vAlign w:val="center"/>
          </w:tcPr>
          <w:p w:rsidR="00AC33D7" w:rsidRPr="00E663CA" w:rsidRDefault="00AC33D7" w:rsidP="00AC33D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851" w:type="dxa"/>
            <w:vAlign w:val="center"/>
          </w:tcPr>
          <w:p w:rsidR="00AC33D7" w:rsidRPr="00E663CA" w:rsidRDefault="00AC33D7" w:rsidP="00AC33D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</w:t>
            </w:r>
          </w:p>
        </w:tc>
      </w:tr>
      <w:tr w:rsidR="00AC33D7" w:rsidRPr="00E663CA" w:rsidTr="00AC33D7">
        <w:tc>
          <w:tcPr>
            <w:tcW w:w="817" w:type="dxa"/>
          </w:tcPr>
          <w:p w:rsidR="00AC33D7" w:rsidRPr="00E663CA" w:rsidRDefault="00AC33D7" w:rsidP="00AC33D7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1.3.2</w:t>
            </w:r>
          </w:p>
        </w:tc>
        <w:tc>
          <w:tcPr>
            <w:tcW w:w="3544" w:type="dxa"/>
          </w:tcPr>
          <w:p w:rsidR="00AC33D7" w:rsidRPr="00E663CA" w:rsidRDefault="00AC33D7" w:rsidP="00AC33D7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Число трудоустроенных граждан</w:t>
            </w:r>
          </w:p>
        </w:tc>
        <w:tc>
          <w:tcPr>
            <w:tcW w:w="709" w:type="dxa"/>
            <w:vAlign w:val="center"/>
          </w:tcPr>
          <w:p w:rsidR="00AC33D7" w:rsidRPr="00E663CA" w:rsidRDefault="00AC33D7" w:rsidP="00AC33D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708" w:type="dxa"/>
            <w:vAlign w:val="center"/>
          </w:tcPr>
          <w:p w:rsidR="00AC33D7" w:rsidRPr="00E663CA" w:rsidRDefault="00AC33D7" w:rsidP="00AC33D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</w:tcPr>
          <w:p w:rsidR="00AC33D7" w:rsidRPr="00E663CA" w:rsidRDefault="00AC33D7" w:rsidP="00AC33D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AC33D7" w:rsidRPr="00E663CA" w:rsidRDefault="00AC33D7" w:rsidP="00AC33D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AC33D7" w:rsidRPr="00E663CA" w:rsidRDefault="00AC33D7" w:rsidP="00AC33D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AC33D7" w:rsidRPr="00E663CA" w:rsidRDefault="00AC33D7" w:rsidP="00AC33D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AC33D7" w:rsidRPr="00E663CA" w:rsidRDefault="00AC33D7" w:rsidP="00AC33D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50" w:type="dxa"/>
            <w:vAlign w:val="center"/>
          </w:tcPr>
          <w:p w:rsidR="00AC33D7" w:rsidRPr="00E663CA" w:rsidRDefault="00AC33D7" w:rsidP="00AC33D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51" w:type="dxa"/>
            <w:vAlign w:val="center"/>
          </w:tcPr>
          <w:p w:rsidR="00AC33D7" w:rsidRPr="00E663CA" w:rsidRDefault="00AC33D7" w:rsidP="00AC33D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587</w:t>
            </w:r>
          </w:p>
        </w:tc>
        <w:tc>
          <w:tcPr>
            <w:tcW w:w="850" w:type="dxa"/>
            <w:vAlign w:val="center"/>
          </w:tcPr>
          <w:p w:rsidR="00AC33D7" w:rsidRPr="00AC33D7" w:rsidRDefault="00AC33D7" w:rsidP="00AC33D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33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992" w:type="dxa"/>
            <w:vAlign w:val="center"/>
          </w:tcPr>
          <w:p w:rsidR="00AC33D7" w:rsidRPr="00AC33D7" w:rsidRDefault="00AC33D7" w:rsidP="00AC33D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33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851" w:type="dxa"/>
            <w:vAlign w:val="center"/>
          </w:tcPr>
          <w:p w:rsidR="00AC33D7" w:rsidRPr="00AC33D7" w:rsidRDefault="00AC33D7" w:rsidP="00AC33D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33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851" w:type="dxa"/>
            <w:vAlign w:val="center"/>
          </w:tcPr>
          <w:p w:rsidR="00AC33D7" w:rsidRPr="00AC33D7" w:rsidRDefault="00AC33D7" w:rsidP="00AC33D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33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226</w:t>
            </w:r>
          </w:p>
        </w:tc>
      </w:tr>
      <w:tr w:rsidR="00AC33D7" w:rsidRPr="00E663CA" w:rsidTr="00AC33D7">
        <w:tc>
          <w:tcPr>
            <w:tcW w:w="817" w:type="dxa"/>
          </w:tcPr>
          <w:p w:rsidR="00AC33D7" w:rsidRPr="00E663CA" w:rsidRDefault="00AC33D7" w:rsidP="00AC33D7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1.3.3</w:t>
            </w:r>
          </w:p>
        </w:tc>
        <w:tc>
          <w:tcPr>
            <w:tcW w:w="3544" w:type="dxa"/>
          </w:tcPr>
          <w:p w:rsidR="00AC33D7" w:rsidRPr="00E663CA" w:rsidRDefault="00AC33D7" w:rsidP="00AC33D7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Число молодых людей муниципального образования края, вовлеченных в добровольческую деятельность</w:t>
            </w:r>
          </w:p>
        </w:tc>
        <w:tc>
          <w:tcPr>
            <w:tcW w:w="709" w:type="dxa"/>
            <w:vAlign w:val="center"/>
          </w:tcPr>
          <w:p w:rsidR="00AC33D7" w:rsidRPr="00E663CA" w:rsidRDefault="00AC33D7" w:rsidP="00AC33D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708" w:type="dxa"/>
            <w:vAlign w:val="center"/>
          </w:tcPr>
          <w:p w:rsidR="00AC33D7" w:rsidRPr="00E663CA" w:rsidRDefault="00AC33D7" w:rsidP="00AC33D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</w:tcPr>
          <w:p w:rsidR="00AC33D7" w:rsidRPr="00E663CA" w:rsidRDefault="00AC33D7" w:rsidP="00AC33D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AC33D7" w:rsidRPr="00E663CA" w:rsidRDefault="00AC33D7" w:rsidP="00AC33D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AC33D7" w:rsidRPr="00E663CA" w:rsidRDefault="00AC33D7" w:rsidP="00AC33D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AC33D7" w:rsidRPr="00E663CA" w:rsidRDefault="00AC33D7" w:rsidP="00AC33D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AC33D7" w:rsidRPr="00E663CA" w:rsidRDefault="00AC33D7" w:rsidP="00AC33D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850" w:type="dxa"/>
            <w:vAlign w:val="center"/>
          </w:tcPr>
          <w:p w:rsidR="00AC33D7" w:rsidRPr="00E663CA" w:rsidRDefault="00AC33D7" w:rsidP="00AC33D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851" w:type="dxa"/>
            <w:vAlign w:val="center"/>
          </w:tcPr>
          <w:p w:rsidR="00AC33D7" w:rsidRPr="00E663CA" w:rsidRDefault="00AC33D7" w:rsidP="00AC33D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850" w:type="dxa"/>
            <w:vAlign w:val="center"/>
          </w:tcPr>
          <w:p w:rsidR="00AC33D7" w:rsidRPr="00E663CA" w:rsidRDefault="00AC33D7" w:rsidP="00AC33D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992" w:type="dxa"/>
            <w:vAlign w:val="center"/>
          </w:tcPr>
          <w:p w:rsidR="00AC33D7" w:rsidRPr="00E663CA" w:rsidRDefault="00AC33D7" w:rsidP="00AC33D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851" w:type="dxa"/>
            <w:vAlign w:val="center"/>
          </w:tcPr>
          <w:p w:rsidR="00AC33D7" w:rsidRPr="00E663CA" w:rsidRDefault="00AC33D7" w:rsidP="00AC33D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851" w:type="dxa"/>
            <w:vAlign w:val="center"/>
          </w:tcPr>
          <w:p w:rsidR="00AC33D7" w:rsidRPr="00E663CA" w:rsidRDefault="00AC33D7" w:rsidP="00AC33D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</w:t>
            </w:r>
          </w:p>
        </w:tc>
      </w:tr>
      <w:tr w:rsidR="00AC33D7" w:rsidRPr="00E663CA" w:rsidTr="00AC33D7">
        <w:tc>
          <w:tcPr>
            <w:tcW w:w="817" w:type="dxa"/>
          </w:tcPr>
          <w:p w:rsidR="00AC33D7" w:rsidRPr="00E663CA" w:rsidRDefault="00AC33D7" w:rsidP="00AC33D7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1.3.4</w:t>
            </w:r>
          </w:p>
        </w:tc>
        <w:tc>
          <w:tcPr>
            <w:tcW w:w="3544" w:type="dxa"/>
          </w:tcPr>
          <w:p w:rsidR="00AC33D7" w:rsidRPr="00E663CA" w:rsidRDefault="00AC33D7" w:rsidP="00AC33D7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студенческих трудовых отрядов</w:t>
            </w:r>
          </w:p>
        </w:tc>
        <w:tc>
          <w:tcPr>
            <w:tcW w:w="709" w:type="dxa"/>
            <w:vAlign w:val="center"/>
          </w:tcPr>
          <w:p w:rsidR="00AC33D7" w:rsidRPr="00E663CA" w:rsidRDefault="00AC33D7" w:rsidP="00AC33D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708" w:type="dxa"/>
            <w:vAlign w:val="center"/>
          </w:tcPr>
          <w:p w:rsidR="00AC33D7" w:rsidRPr="00E663CA" w:rsidRDefault="00AC33D7" w:rsidP="00AC33D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</w:tcPr>
          <w:p w:rsidR="00AC33D7" w:rsidRPr="00E663CA" w:rsidRDefault="00AC33D7" w:rsidP="00AC33D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AC33D7" w:rsidRPr="00E663CA" w:rsidRDefault="00AC33D7" w:rsidP="00AC33D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AC33D7" w:rsidRPr="00E663CA" w:rsidRDefault="00AC33D7" w:rsidP="00AC33D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AC33D7" w:rsidRPr="00E663CA" w:rsidRDefault="00AC33D7" w:rsidP="00AC33D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AC33D7" w:rsidRPr="00E663CA" w:rsidRDefault="00AC33D7" w:rsidP="00AC33D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vAlign w:val="center"/>
          </w:tcPr>
          <w:p w:rsidR="00AC33D7" w:rsidRPr="00E663CA" w:rsidRDefault="00AC33D7" w:rsidP="00AC33D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vAlign w:val="center"/>
          </w:tcPr>
          <w:p w:rsidR="00AC33D7" w:rsidRPr="00E663CA" w:rsidRDefault="00AC33D7" w:rsidP="00AC33D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vAlign w:val="center"/>
          </w:tcPr>
          <w:p w:rsidR="00AC33D7" w:rsidRPr="00E663CA" w:rsidRDefault="00AC33D7" w:rsidP="00AC33D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vAlign w:val="center"/>
          </w:tcPr>
          <w:p w:rsidR="00AC33D7" w:rsidRPr="00E663CA" w:rsidRDefault="00AC33D7" w:rsidP="00AC33D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vAlign w:val="center"/>
          </w:tcPr>
          <w:p w:rsidR="00AC33D7" w:rsidRPr="00E663CA" w:rsidRDefault="00AC33D7" w:rsidP="00AC33D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vAlign w:val="center"/>
          </w:tcPr>
          <w:p w:rsidR="00AC33D7" w:rsidRPr="00E663CA" w:rsidRDefault="00AC33D7" w:rsidP="00AC33D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AC33D7" w:rsidRPr="00E663CA" w:rsidTr="00AC33D7">
        <w:tc>
          <w:tcPr>
            <w:tcW w:w="817" w:type="dxa"/>
          </w:tcPr>
          <w:p w:rsidR="00AC33D7" w:rsidRPr="00E663CA" w:rsidRDefault="00AC33D7" w:rsidP="00AC33D7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1.3.5</w:t>
            </w:r>
          </w:p>
        </w:tc>
        <w:tc>
          <w:tcPr>
            <w:tcW w:w="3544" w:type="dxa"/>
          </w:tcPr>
          <w:p w:rsidR="00AC33D7" w:rsidRPr="00E663CA" w:rsidRDefault="00AC33D7" w:rsidP="00AC33D7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Число молодых людей, занятых в студенческих трудовых отрядах</w:t>
            </w:r>
          </w:p>
        </w:tc>
        <w:tc>
          <w:tcPr>
            <w:tcW w:w="709" w:type="dxa"/>
            <w:vAlign w:val="center"/>
          </w:tcPr>
          <w:p w:rsidR="00AC33D7" w:rsidRPr="00E663CA" w:rsidRDefault="00AC33D7" w:rsidP="00AC33D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708" w:type="dxa"/>
            <w:vAlign w:val="center"/>
          </w:tcPr>
          <w:p w:rsidR="00AC33D7" w:rsidRPr="00E663CA" w:rsidRDefault="00AC33D7" w:rsidP="00AC33D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vAlign w:val="center"/>
          </w:tcPr>
          <w:p w:rsidR="00AC33D7" w:rsidRPr="00E663CA" w:rsidRDefault="00AC33D7" w:rsidP="00AC33D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AC33D7" w:rsidRPr="00E663CA" w:rsidRDefault="00AC33D7" w:rsidP="00AC33D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AC33D7" w:rsidRPr="00E663CA" w:rsidRDefault="00AC33D7" w:rsidP="00AC33D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AC33D7" w:rsidRPr="00E663CA" w:rsidRDefault="00AC33D7" w:rsidP="00AC33D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AC33D7" w:rsidRPr="00E663CA" w:rsidRDefault="00AC33D7" w:rsidP="00AC33D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850" w:type="dxa"/>
            <w:vAlign w:val="center"/>
          </w:tcPr>
          <w:p w:rsidR="00AC33D7" w:rsidRPr="00E663CA" w:rsidRDefault="00AC33D7" w:rsidP="00AC33D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851" w:type="dxa"/>
            <w:vAlign w:val="center"/>
          </w:tcPr>
          <w:p w:rsidR="00AC33D7" w:rsidRPr="00E663CA" w:rsidRDefault="00AC33D7" w:rsidP="00AC33D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850" w:type="dxa"/>
            <w:vAlign w:val="center"/>
          </w:tcPr>
          <w:p w:rsidR="00AC33D7" w:rsidRPr="00E663CA" w:rsidRDefault="00AC33D7" w:rsidP="00AC33D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92" w:type="dxa"/>
            <w:vAlign w:val="center"/>
          </w:tcPr>
          <w:p w:rsidR="00AC33D7" w:rsidRPr="00E663CA" w:rsidRDefault="00AC33D7" w:rsidP="00AC33D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851" w:type="dxa"/>
            <w:vAlign w:val="center"/>
          </w:tcPr>
          <w:p w:rsidR="00AC33D7" w:rsidRPr="00E663CA" w:rsidRDefault="00AC33D7" w:rsidP="00AC33D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851" w:type="dxa"/>
            <w:vAlign w:val="center"/>
          </w:tcPr>
          <w:p w:rsidR="00AC33D7" w:rsidRPr="00E663CA" w:rsidRDefault="00AC33D7" w:rsidP="00AC33D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</w:t>
            </w:r>
          </w:p>
        </w:tc>
      </w:tr>
      <w:tr w:rsidR="00AC33D7" w:rsidRPr="00E663CA" w:rsidTr="00AC33D7">
        <w:tc>
          <w:tcPr>
            <w:tcW w:w="817" w:type="dxa"/>
          </w:tcPr>
          <w:p w:rsidR="00AC33D7" w:rsidRPr="00E663CA" w:rsidRDefault="00AC33D7" w:rsidP="00AC33D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13608" w:type="dxa"/>
            <w:gridSpan w:val="13"/>
          </w:tcPr>
          <w:p w:rsidR="00AC33D7" w:rsidRPr="00E663CA" w:rsidRDefault="00AC33D7" w:rsidP="00AC33D7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Задача</w:t>
            </w: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Формирование информационного фона, благоприятного для развития молодежи</w:t>
            </w:r>
          </w:p>
          <w:p w:rsidR="00AC33D7" w:rsidRPr="00E663CA" w:rsidRDefault="00AC33D7" w:rsidP="00AC33D7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851" w:type="dxa"/>
          </w:tcPr>
          <w:p w:rsidR="00AC33D7" w:rsidRPr="00E663CA" w:rsidRDefault="00AC33D7" w:rsidP="00AC33D7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AC33D7" w:rsidRPr="00E663CA" w:rsidTr="00AC33D7">
        <w:tc>
          <w:tcPr>
            <w:tcW w:w="817" w:type="dxa"/>
          </w:tcPr>
          <w:p w:rsidR="00AC33D7" w:rsidRPr="00E663CA" w:rsidRDefault="00AC33D7" w:rsidP="00AC33D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1.4.1</w:t>
            </w:r>
          </w:p>
        </w:tc>
        <w:tc>
          <w:tcPr>
            <w:tcW w:w="3544" w:type="dxa"/>
          </w:tcPr>
          <w:p w:rsidR="00AC33D7" w:rsidRPr="00E663CA" w:rsidRDefault="00AC33D7" w:rsidP="00AC33D7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Целевые показатели:</w:t>
            </w:r>
          </w:p>
          <w:p w:rsidR="00AC33D7" w:rsidRPr="00E663CA" w:rsidRDefault="00AC33D7" w:rsidP="00AC33D7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выпусков периодического печатного издания "Почерк молодости"</w:t>
            </w:r>
          </w:p>
        </w:tc>
        <w:tc>
          <w:tcPr>
            <w:tcW w:w="709" w:type="dxa"/>
            <w:vAlign w:val="center"/>
          </w:tcPr>
          <w:p w:rsidR="00AC33D7" w:rsidRPr="00E663CA" w:rsidRDefault="00AC33D7" w:rsidP="00AC33D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08" w:type="dxa"/>
            <w:vAlign w:val="center"/>
          </w:tcPr>
          <w:p w:rsidR="00AC33D7" w:rsidRPr="00E663CA" w:rsidRDefault="00AC33D7" w:rsidP="00AC33D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vAlign w:val="center"/>
          </w:tcPr>
          <w:p w:rsidR="00AC33D7" w:rsidRPr="00E663CA" w:rsidRDefault="00AC33D7" w:rsidP="00AC33D7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AC33D7" w:rsidRPr="00E663CA" w:rsidRDefault="00AC33D7" w:rsidP="00AC33D7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vAlign w:val="center"/>
          </w:tcPr>
          <w:p w:rsidR="00AC33D7" w:rsidRPr="00E663CA" w:rsidRDefault="00AC33D7" w:rsidP="00AC33D7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AC33D7" w:rsidRPr="00E663CA" w:rsidRDefault="00AC33D7" w:rsidP="00AC33D7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AC33D7" w:rsidRPr="00E663CA" w:rsidRDefault="00AC33D7" w:rsidP="00AC33D7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AC33D7" w:rsidRPr="00E663CA" w:rsidRDefault="00AC33D7" w:rsidP="00AC33D7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AC33D7" w:rsidRPr="00E663CA" w:rsidRDefault="00AC33D7" w:rsidP="00AC33D7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AC33D7" w:rsidRPr="00E663CA" w:rsidRDefault="00AC33D7" w:rsidP="00AC33D7">
            <w:pPr>
              <w:shd w:val="clear" w:color="auto" w:fill="FFFFFF"/>
              <w:rPr>
                <w:sz w:val="24"/>
                <w:szCs w:val="24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AC33D7" w:rsidRPr="00E663CA" w:rsidRDefault="00AC33D7" w:rsidP="00AC33D7">
            <w:pPr>
              <w:shd w:val="clear" w:color="auto" w:fill="FFFFFF"/>
              <w:rPr>
                <w:sz w:val="24"/>
                <w:szCs w:val="24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AC33D7" w:rsidRPr="00E663CA" w:rsidRDefault="00AC33D7" w:rsidP="00AC33D7">
            <w:pPr>
              <w:shd w:val="clear" w:color="auto" w:fill="FFFFFF"/>
              <w:rPr>
                <w:sz w:val="24"/>
                <w:szCs w:val="24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AC33D7" w:rsidRPr="00E663CA" w:rsidRDefault="00AC33D7" w:rsidP="00AC33D7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AC33D7" w:rsidRPr="00E663CA" w:rsidTr="00AC33D7">
        <w:tc>
          <w:tcPr>
            <w:tcW w:w="817" w:type="dxa"/>
          </w:tcPr>
          <w:p w:rsidR="00AC33D7" w:rsidRPr="00E663CA" w:rsidRDefault="00AC33D7" w:rsidP="00AC33D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1.4.2</w:t>
            </w:r>
          </w:p>
        </w:tc>
        <w:tc>
          <w:tcPr>
            <w:tcW w:w="3544" w:type="dxa"/>
          </w:tcPr>
          <w:p w:rsidR="00AC33D7" w:rsidRPr="00E663CA" w:rsidRDefault="00AC33D7" w:rsidP="00AC33D7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выпусков молодежной телепередачи "Молодые ветра"</w:t>
            </w:r>
          </w:p>
        </w:tc>
        <w:tc>
          <w:tcPr>
            <w:tcW w:w="709" w:type="dxa"/>
            <w:vAlign w:val="center"/>
          </w:tcPr>
          <w:p w:rsidR="00AC33D7" w:rsidRPr="00E663CA" w:rsidRDefault="00AC33D7" w:rsidP="00AC33D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08" w:type="dxa"/>
            <w:vAlign w:val="center"/>
          </w:tcPr>
          <w:p w:rsidR="00AC33D7" w:rsidRPr="00E663CA" w:rsidRDefault="00AC33D7" w:rsidP="00AC33D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vAlign w:val="center"/>
          </w:tcPr>
          <w:p w:rsidR="00AC33D7" w:rsidRPr="00E663CA" w:rsidRDefault="00AC33D7" w:rsidP="00AC33D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AC33D7" w:rsidRPr="00E663CA" w:rsidRDefault="00AC33D7" w:rsidP="00AC33D7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vAlign w:val="center"/>
          </w:tcPr>
          <w:p w:rsidR="00AC33D7" w:rsidRPr="00E663CA" w:rsidRDefault="00AC33D7" w:rsidP="00AC33D7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AC33D7" w:rsidRPr="00E663CA" w:rsidRDefault="00AC33D7" w:rsidP="00AC33D7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AC33D7" w:rsidRPr="00E663CA" w:rsidRDefault="00AC33D7" w:rsidP="00AC33D7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AC33D7" w:rsidRPr="00E663CA" w:rsidRDefault="00AC33D7" w:rsidP="00AC33D7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AC33D7" w:rsidRPr="00E663CA" w:rsidRDefault="00AC33D7" w:rsidP="00AC33D7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AC33D7" w:rsidRPr="00E663CA" w:rsidRDefault="00AC33D7" w:rsidP="00AC33D7">
            <w:pPr>
              <w:shd w:val="clear" w:color="auto" w:fill="FFFFFF"/>
              <w:rPr>
                <w:sz w:val="24"/>
                <w:szCs w:val="24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AC33D7" w:rsidRPr="00E663CA" w:rsidRDefault="00AC33D7" w:rsidP="00AC33D7">
            <w:pPr>
              <w:shd w:val="clear" w:color="auto" w:fill="FFFFFF"/>
              <w:rPr>
                <w:sz w:val="24"/>
                <w:szCs w:val="24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AC33D7" w:rsidRPr="00E663CA" w:rsidRDefault="00AC33D7" w:rsidP="00AC33D7">
            <w:pPr>
              <w:shd w:val="clear" w:color="auto" w:fill="FFFFFF"/>
              <w:rPr>
                <w:sz w:val="24"/>
                <w:szCs w:val="24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AC33D7" w:rsidRPr="00E663CA" w:rsidRDefault="00AC33D7" w:rsidP="00AC33D7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AC33D7" w:rsidRPr="00E663CA" w:rsidTr="00AC33D7">
        <w:tc>
          <w:tcPr>
            <w:tcW w:w="817" w:type="dxa"/>
          </w:tcPr>
          <w:p w:rsidR="00AC33D7" w:rsidRPr="00E663CA" w:rsidRDefault="00AC33D7" w:rsidP="00AC33D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08" w:type="dxa"/>
            <w:gridSpan w:val="13"/>
          </w:tcPr>
          <w:p w:rsidR="00AC33D7" w:rsidRPr="00E663CA" w:rsidRDefault="00AC33D7" w:rsidP="00AC33D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Основное мероприятие № 2</w:t>
            </w:r>
          </w:p>
          <w:p w:rsidR="00AC33D7" w:rsidRPr="00E663CA" w:rsidRDefault="00AC33D7" w:rsidP="00AC33D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«Обеспечение деятельности (оказание услуг) муниципальных учреждений в сфере молодежной политики</w:t>
            </w:r>
          </w:p>
        </w:tc>
        <w:tc>
          <w:tcPr>
            <w:tcW w:w="851" w:type="dxa"/>
          </w:tcPr>
          <w:p w:rsidR="00AC33D7" w:rsidRPr="00E663CA" w:rsidRDefault="00AC33D7" w:rsidP="00AC33D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AC33D7" w:rsidRPr="00E663CA" w:rsidTr="00AC33D7">
        <w:tc>
          <w:tcPr>
            <w:tcW w:w="817" w:type="dxa"/>
          </w:tcPr>
          <w:p w:rsidR="00AC33D7" w:rsidRPr="00E663CA" w:rsidRDefault="00AC33D7" w:rsidP="00AC33D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2.1</w:t>
            </w:r>
          </w:p>
        </w:tc>
        <w:tc>
          <w:tcPr>
            <w:tcW w:w="14459" w:type="dxa"/>
            <w:gridSpan w:val="14"/>
          </w:tcPr>
          <w:p w:rsidR="00AC33D7" w:rsidRPr="00E663CA" w:rsidRDefault="00AC33D7" w:rsidP="00AC33D7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Задача:</w:t>
            </w: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Профилактика безнадзорности в молодежной среде</w:t>
            </w:r>
          </w:p>
        </w:tc>
      </w:tr>
      <w:tr w:rsidR="00AC33D7" w:rsidRPr="00E663CA" w:rsidTr="00AC33D7">
        <w:tc>
          <w:tcPr>
            <w:tcW w:w="817" w:type="dxa"/>
          </w:tcPr>
          <w:p w:rsidR="00AC33D7" w:rsidRPr="00E663CA" w:rsidRDefault="00AC33D7" w:rsidP="00AC33D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2.1.1</w:t>
            </w:r>
          </w:p>
        </w:tc>
        <w:tc>
          <w:tcPr>
            <w:tcW w:w="3544" w:type="dxa"/>
          </w:tcPr>
          <w:p w:rsidR="00AC33D7" w:rsidRPr="00E663CA" w:rsidRDefault="00AC33D7" w:rsidP="00AC33D7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Целевые показатели:</w:t>
            </w:r>
          </w:p>
          <w:p w:rsidR="00AC33D7" w:rsidRPr="00E663CA" w:rsidRDefault="00AC33D7" w:rsidP="00AC33D7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Число подростков «группы социального риска», вовлеченных в деятельность подростково - молодежных клубов по месту жительства</w:t>
            </w:r>
          </w:p>
        </w:tc>
        <w:tc>
          <w:tcPr>
            <w:tcW w:w="709" w:type="dxa"/>
            <w:vAlign w:val="center"/>
          </w:tcPr>
          <w:p w:rsidR="00AC33D7" w:rsidRPr="00E663CA" w:rsidRDefault="00AC33D7" w:rsidP="00AC33D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708" w:type="dxa"/>
            <w:vAlign w:val="center"/>
          </w:tcPr>
          <w:p w:rsidR="00AC33D7" w:rsidRPr="00E663CA" w:rsidRDefault="00AC33D7" w:rsidP="00AC33D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vAlign w:val="center"/>
          </w:tcPr>
          <w:p w:rsidR="00AC33D7" w:rsidRPr="00E663CA" w:rsidRDefault="00AC33D7" w:rsidP="00AC33D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0" w:type="dxa"/>
            <w:vAlign w:val="center"/>
          </w:tcPr>
          <w:p w:rsidR="00AC33D7" w:rsidRPr="00E663CA" w:rsidRDefault="00AC33D7" w:rsidP="00AC33D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1" w:type="dxa"/>
            <w:vAlign w:val="center"/>
          </w:tcPr>
          <w:p w:rsidR="00AC33D7" w:rsidRPr="00E663CA" w:rsidRDefault="00AC33D7" w:rsidP="00AC33D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0" w:type="dxa"/>
            <w:vAlign w:val="center"/>
          </w:tcPr>
          <w:p w:rsidR="00AC33D7" w:rsidRPr="00E663CA" w:rsidRDefault="00AC33D7" w:rsidP="00AC33D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1" w:type="dxa"/>
            <w:vAlign w:val="center"/>
          </w:tcPr>
          <w:p w:rsidR="00AC33D7" w:rsidRPr="00E663CA" w:rsidRDefault="00AC33D7" w:rsidP="00AC33D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0" w:type="dxa"/>
            <w:vAlign w:val="center"/>
          </w:tcPr>
          <w:p w:rsidR="00AC33D7" w:rsidRPr="00E663CA" w:rsidRDefault="00AC33D7" w:rsidP="00AC33D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1" w:type="dxa"/>
            <w:vAlign w:val="center"/>
          </w:tcPr>
          <w:p w:rsidR="00AC33D7" w:rsidRPr="00E663CA" w:rsidRDefault="00AC33D7" w:rsidP="00AC33D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0" w:type="dxa"/>
            <w:vAlign w:val="center"/>
          </w:tcPr>
          <w:p w:rsidR="00AC33D7" w:rsidRPr="00E663CA" w:rsidRDefault="00AC33D7" w:rsidP="00AC33D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2" w:type="dxa"/>
            <w:vAlign w:val="center"/>
          </w:tcPr>
          <w:p w:rsidR="00AC33D7" w:rsidRPr="00E663CA" w:rsidRDefault="00AC33D7" w:rsidP="00AC33D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1" w:type="dxa"/>
            <w:vAlign w:val="center"/>
          </w:tcPr>
          <w:p w:rsidR="00AC33D7" w:rsidRPr="00E663CA" w:rsidRDefault="00AC33D7" w:rsidP="00AC33D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1" w:type="dxa"/>
            <w:vAlign w:val="center"/>
          </w:tcPr>
          <w:p w:rsidR="00AC33D7" w:rsidRPr="00E663CA" w:rsidRDefault="00AC33D7" w:rsidP="00AC33D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</w:tr>
      <w:tr w:rsidR="00AC33D7" w:rsidRPr="00E663CA" w:rsidTr="00AC33D7">
        <w:tc>
          <w:tcPr>
            <w:tcW w:w="817" w:type="dxa"/>
          </w:tcPr>
          <w:p w:rsidR="00AC33D7" w:rsidRPr="00E663CA" w:rsidRDefault="00AC33D7" w:rsidP="00AC33D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2.1.2</w:t>
            </w:r>
          </w:p>
        </w:tc>
        <w:tc>
          <w:tcPr>
            <w:tcW w:w="3544" w:type="dxa"/>
          </w:tcPr>
          <w:p w:rsidR="00AC33D7" w:rsidRPr="00E663CA" w:rsidRDefault="00AC33D7" w:rsidP="00AC33D7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Число подростков «группы социального риска», вовлеченных в деятельность подростково-молодежных дворовых площадок по месту жительства</w:t>
            </w:r>
          </w:p>
        </w:tc>
        <w:tc>
          <w:tcPr>
            <w:tcW w:w="709" w:type="dxa"/>
            <w:vAlign w:val="center"/>
          </w:tcPr>
          <w:p w:rsidR="00AC33D7" w:rsidRPr="00E663CA" w:rsidRDefault="00AC33D7" w:rsidP="00AC33D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708" w:type="dxa"/>
            <w:vAlign w:val="center"/>
          </w:tcPr>
          <w:p w:rsidR="00AC33D7" w:rsidRPr="00E663CA" w:rsidRDefault="00AC33D7" w:rsidP="00AC33D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vAlign w:val="center"/>
          </w:tcPr>
          <w:p w:rsidR="00AC33D7" w:rsidRPr="00E663CA" w:rsidRDefault="00AC33D7" w:rsidP="00AC33D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0" w:type="dxa"/>
            <w:vAlign w:val="center"/>
          </w:tcPr>
          <w:p w:rsidR="00AC33D7" w:rsidRPr="00E663CA" w:rsidRDefault="00AC33D7" w:rsidP="00AC33D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1" w:type="dxa"/>
            <w:vAlign w:val="center"/>
          </w:tcPr>
          <w:p w:rsidR="00AC33D7" w:rsidRPr="00E663CA" w:rsidRDefault="00AC33D7" w:rsidP="00AC33D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" w:type="dxa"/>
            <w:vAlign w:val="center"/>
          </w:tcPr>
          <w:p w:rsidR="00AC33D7" w:rsidRPr="00E663CA" w:rsidRDefault="00AC33D7" w:rsidP="00AC33D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1" w:type="dxa"/>
            <w:vAlign w:val="center"/>
          </w:tcPr>
          <w:p w:rsidR="00AC33D7" w:rsidRPr="00E663CA" w:rsidRDefault="00AC33D7" w:rsidP="00AC33D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" w:type="dxa"/>
            <w:vAlign w:val="center"/>
          </w:tcPr>
          <w:p w:rsidR="00AC33D7" w:rsidRPr="00E663CA" w:rsidRDefault="00AC33D7" w:rsidP="00AC33D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1" w:type="dxa"/>
            <w:vAlign w:val="center"/>
          </w:tcPr>
          <w:p w:rsidR="00AC33D7" w:rsidRPr="00E663CA" w:rsidRDefault="00AC33D7" w:rsidP="00AC33D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" w:type="dxa"/>
            <w:vAlign w:val="center"/>
          </w:tcPr>
          <w:p w:rsidR="00AC33D7" w:rsidRPr="00E663CA" w:rsidRDefault="00AC33D7" w:rsidP="00AC33D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  <w:vAlign w:val="center"/>
          </w:tcPr>
          <w:p w:rsidR="00AC33D7" w:rsidRPr="00E663CA" w:rsidRDefault="00AC33D7" w:rsidP="00AC33D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1" w:type="dxa"/>
            <w:vAlign w:val="center"/>
          </w:tcPr>
          <w:p w:rsidR="00AC33D7" w:rsidRPr="00E663CA" w:rsidRDefault="00AC33D7" w:rsidP="00AC33D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1" w:type="dxa"/>
            <w:vAlign w:val="center"/>
          </w:tcPr>
          <w:p w:rsidR="00AC33D7" w:rsidRPr="00E663CA" w:rsidRDefault="00AC33D7" w:rsidP="00AC33D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AC33D7" w:rsidRPr="00E663CA" w:rsidTr="00AC33D7">
        <w:tc>
          <w:tcPr>
            <w:tcW w:w="817" w:type="dxa"/>
          </w:tcPr>
          <w:p w:rsidR="00AC33D7" w:rsidRPr="00E663CA" w:rsidRDefault="00AC33D7" w:rsidP="00AC33D7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2.1.3</w:t>
            </w:r>
          </w:p>
        </w:tc>
        <w:tc>
          <w:tcPr>
            <w:tcW w:w="3544" w:type="dxa"/>
          </w:tcPr>
          <w:p w:rsidR="00AC33D7" w:rsidRPr="00E663CA" w:rsidRDefault="00AC33D7" w:rsidP="00AC33D7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Число подростков «группы социального риска», вовлеченных в деятельность молодежных центров</w:t>
            </w:r>
          </w:p>
        </w:tc>
        <w:tc>
          <w:tcPr>
            <w:tcW w:w="709" w:type="dxa"/>
            <w:vAlign w:val="center"/>
          </w:tcPr>
          <w:p w:rsidR="00AC33D7" w:rsidRPr="00E663CA" w:rsidRDefault="00AC33D7" w:rsidP="00AC33D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708" w:type="dxa"/>
            <w:vAlign w:val="center"/>
          </w:tcPr>
          <w:p w:rsidR="00AC33D7" w:rsidRPr="00E663CA" w:rsidRDefault="00AC33D7" w:rsidP="00AC33D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vAlign w:val="center"/>
          </w:tcPr>
          <w:p w:rsidR="00AC33D7" w:rsidRPr="00E663CA" w:rsidRDefault="00AC33D7" w:rsidP="00AC33D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vAlign w:val="center"/>
          </w:tcPr>
          <w:p w:rsidR="00AC33D7" w:rsidRPr="00E663CA" w:rsidRDefault="00AC33D7" w:rsidP="00AC33D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1" w:type="dxa"/>
            <w:vAlign w:val="center"/>
          </w:tcPr>
          <w:p w:rsidR="00AC33D7" w:rsidRPr="00E663CA" w:rsidRDefault="00AC33D7" w:rsidP="00AC33D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0" w:type="dxa"/>
            <w:vAlign w:val="center"/>
          </w:tcPr>
          <w:p w:rsidR="00AC33D7" w:rsidRPr="00E663CA" w:rsidRDefault="00AC33D7" w:rsidP="00AC33D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1" w:type="dxa"/>
            <w:vAlign w:val="center"/>
          </w:tcPr>
          <w:p w:rsidR="00AC33D7" w:rsidRPr="00E663CA" w:rsidRDefault="00AC33D7" w:rsidP="00AC33D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0" w:type="dxa"/>
            <w:vAlign w:val="center"/>
          </w:tcPr>
          <w:p w:rsidR="00AC33D7" w:rsidRPr="00E663CA" w:rsidRDefault="00AC33D7" w:rsidP="00AC33D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1" w:type="dxa"/>
            <w:vAlign w:val="center"/>
          </w:tcPr>
          <w:p w:rsidR="00AC33D7" w:rsidRPr="00E663CA" w:rsidRDefault="00AC33D7" w:rsidP="00AC33D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0" w:type="dxa"/>
            <w:vAlign w:val="center"/>
          </w:tcPr>
          <w:p w:rsidR="00AC33D7" w:rsidRPr="00E663CA" w:rsidRDefault="00AC33D7" w:rsidP="00AC33D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  <w:vAlign w:val="center"/>
          </w:tcPr>
          <w:p w:rsidR="00AC33D7" w:rsidRPr="00E663CA" w:rsidRDefault="00AC33D7" w:rsidP="00AC33D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1" w:type="dxa"/>
            <w:vAlign w:val="center"/>
          </w:tcPr>
          <w:p w:rsidR="00AC33D7" w:rsidRPr="00E663CA" w:rsidRDefault="00AC33D7" w:rsidP="00AC33D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1" w:type="dxa"/>
            <w:vAlign w:val="center"/>
          </w:tcPr>
          <w:p w:rsidR="00AC33D7" w:rsidRPr="00E663CA" w:rsidRDefault="00AC33D7" w:rsidP="00AC33D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</w:tr>
      <w:tr w:rsidR="00AC33D7" w:rsidRPr="00E663CA" w:rsidTr="00AC33D7">
        <w:tc>
          <w:tcPr>
            <w:tcW w:w="817" w:type="dxa"/>
          </w:tcPr>
          <w:p w:rsidR="00AC33D7" w:rsidRPr="00E663CA" w:rsidRDefault="00AC33D7" w:rsidP="00AC33D7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2.1.4</w:t>
            </w:r>
          </w:p>
        </w:tc>
        <w:tc>
          <w:tcPr>
            <w:tcW w:w="3544" w:type="dxa"/>
          </w:tcPr>
          <w:p w:rsidR="00AC33D7" w:rsidRPr="00E663CA" w:rsidRDefault="00AC33D7" w:rsidP="00AC33D7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Число подростков «группы социального риска», вовлеченных в организацию временной занятости</w:t>
            </w:r>
          </w:p>
        </w:tc>
        <w:tc>
          <w:tcPr>
            <w:tcW w:w="709" w:type="dxa"/>
            <w:vAlign w:val="center"/>
          </w:tcPr>
          <w:p w:rsidR="00AC33D7" w:rsidRPr="00E663CA" w:rsidRDefault="00AC33D7" w:rsidP="00AC33D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708" w:type="dxa"/>
            <w:vAlign w:val="center"/>
          </w:tcPr>
          <w:p w:rsidR="00AC33D7" w:rsidRPr="00E663CA" w:rsidRDefault="00AC33D7" w:rsidP="00AC33D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vAlign w:val="center"/>
          </w:tcPr>
          <w:p w:rsidR="00AC33D7" w:rsidRPr="00E663CA" w:rsidRDefault="00AC33D7" w:rsidP="00AC33D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0" w:type="dxa"/>
            <w:vAlign w:val="center"/>
          </w:tcPr>
          <w:p w:rsidR="00AC33D7" w:rsidRPr="00E663CA" w:rsidRDefault="00AC33D7" w:rsidP="00AC33D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1" w:type="dxa"/>
            <w:vAlign w:val="center"/>
          </w:tcPr>
          <w:p w:rsidR="00AC33D7" w:rsidRPr="00E663CA" w:rsidRDefault="00AC33D7" w:rsidP="00AC33D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0" w:type="dxa"/>
            <w:vAlign w:val="center"/>
          </w:tcPr>
          <w:p w:rsidR="00AC33D7" w:rsidRPr="00E663CA" w:rsidRDefault="00AC33D7" w:rsidP="00AC33D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1" w:type="dxa"/>
            <w:vAlign w:val="center"/>
          </w:tcPr>
          <w:p w:rsidR="00AC33D7" w:rsidRPr="00E663CA" w:rsidRDefault="00AC33D7" w:rsidP="00AC33D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0" w:type="dxa"/>
            <w:vAlign w:val="center"/>
          </w:tcPr>
          <w:p w:rsidR="00AC33D7" w:rsidRPr="00E663CA" w:rsidRDefault="00AC33D7" w:rsidP="00AC33D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1" w:type="dxa"/>
            <w:vAlign w:val="center"/>
          </w:tcPr>
          <w:p w:rsidR="00AC33D7" w:rsidRPr="00E663CA" w:rsidRDefault="00AC33D7" w:rsidP="00AC33D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0" w:type="dxa"/>
            <w:vAlign w:val="center"/>
          </w:tcPr>
          <w:p w:rsidR="00AC33D7" w:rsidRPr="00E663CA" w:rsidRDefault="00AC33D7" w:rsidP="00AC33D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2" w:type="dxa"/>
            <w:vAlign w:val="center"/>
          </w:tcPr>
          <w:p w:rsidR="00AC33D7" w:rsidRPr="00E663CA" w:rsidRDefault="00AC33D7" w:rsidP="00AC33D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1" w:type="dxa"/>
            <w:vAlign w:val="center"/>
          </w:tcPr>
          <w:p w:rsidR="00AC33D7" w:rsidRPr="00E663CA" w:rsidRDefault="00AC33D7" w:rsidP="00AC33D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1" w:type="dxa"/>
            <w:vAlign w:val="center"/>
          </w:tcPr>
          <w:p w:rsidR="00AC33D7" w:rsidRPr="00E663CA" w:rsidRDefault="00AC33D7" w:rsidP="00AC33D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AC33D7" w:rsidRPr="00E663CA" w:rsidTr="00AC33D7">
        <w:tc>
          <w:tcPr>
            <w:tcW w:w="817" w:type="dxa"/>
          </w:tcPr>
          <w:p w:rsidR="00AC33D7" w:rsidRPr="00E663CA" w:rsidRDefault="00AC33D7" w:rsidP="00AC33D7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2.1.5</w:t>
            </w:r>
          </w:p>
        </w:tc>
        <w:tc>
          <w:tcPr>
            <w:tcW w:w="3544" w:type="dxa"/>
          </w:tcPr>
          <w:p w:rsidR="00AC33D7" w:rsidRPr="00E663CA" w:rsidRDefault="00AC33D7" w:rsidP="00AC33D7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подростков вовлеченных в деятельность молодежных центров по месту жительства </w:t>
            </w:r>
          </w:p>
        </w:tc>
        <w:tc>
          <w:tcPr>
            <w:tcW w:w="709" w:type="dxa"/>
            <w:vAlign w:val="center"/>
          </w:tcPr>
          <w:p w:rsidR="00AC33D7" w:rsidRPr="00E663CA" w:rsidRDefault="00AC33D7" w:rsidP="00AC33D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708" w:type="dxa"/>
            <w:vAlign w:val="center"/>
          </w:tcPr>
          <w:p w:rsidR="00AC33D7" w:rsidRPr="00E663CA" w:rsidRDefault="00AC33D7" w:rsidP="00AC33D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vAlign w:val="center"/>
          </w:tcPr>
          <w:p w:rsidR="00AC33D7" w:rsidRPr="00E663CA" w:rsidRDefault="00AC33D7" w:rsidP="00AC33D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850" w:type="dxa"/>
            <w:vAlign w:val="center"/>
          </w:tcPr>
          <w:p w:rsidR="00AC33D7" w:rsidRPr="00E663CA" w:rsidRDefault="00AC33D7" w:rsidP="00AC33D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851" w:type="dxa"/>
            <w:vAlign w:val="center"/>
          </w:tcPr>
          <w:p w:rsidR="00AC33D7" w:rsidRPr="00E663CA" w:rsidRDefault="00AC33D7" w:rsidP="00AC33D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850" w:type="dxa"/>
            <w:vAlign w:val="center"/>
          </w:tcPr>
          <w:p w:rsidR="00AC33D7" w:rsidRPr="00E663CA" w:rsidRDefault="00AC33D7" w:rsidP="00AC33D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851" w:type="dxa"/>
            <w:vAlign w:val="center"/>
          </w:tcPr>
          <w:p w:rsidR="00AC33D7" w:rsidRPr="00E663CA" w:rsidRDefault="00AC33D7" w:rsidP="00AC33D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850" w:type="dxa"/>
            <w:vAlign w:val="center"/>
          </w:tcPr>
          <w:p w:rsidR="00AC33D7" w:rsidRPr="00E663CA" w:rsidRDefault="00AC33D7" w:rsidP="00AC33D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851" w:type="dxa"/>
            <w:vAlign w:val="center"/>
          </w:tcPr>
          <w:p w:rsidR="00AC33D7" w:rsidRPr="00E663CA" w:rsidRDefault="00AC33D7" w:rsidP="00AC33D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850" w:type="dxa"/>
            <w:vAlign w:val="center"/>
          </w:tcPr>
          <w:p w:rsidR="00AC33D7" w:rsidRPr="00E663CA" w:rsidRDefault="00AC33D7" w:rsidP="00AC33D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992" w:type="dxa"/>
            <w:vAlign w:val="center"/>
          </w:tcPr>
          <w:p w:rsidR="00AC33D7" w:rsidRPr="00E663CA" w:rsidRDefault="00AC33D7" w:rsidP="00AC33D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851" w:type="dxa"/>
            <w:vAlign w:val="center"/>
          </w:tcPr>
          <w:p w:rsidR="00AC33D7" w:rsidRPr="00E663CA" w:rsidRDefault="00AC33D7" w:rsidP="00AC33D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851" w:type="dxa"/>
            <w:vAlign w:val="center"/>
          </w:tcPr>
          <w:p w:rsidR="00AC33D7" w:rsidRPr="00E663CA" w:rsidRDefault="00AC33D7" w:rsidP="00AC33D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430</w:t>
            </w:r>
          </w:p>
        </w:tc>
      </w:tr>
      <w:tr w:rsidR="00AC33D7" w:rsidRPr="00E663CA" w:rsidTr="00AC33D7">
        <w:tc>
          <w:tcPr>
            <w:tcW w:w="817" w:type="dxa"/>
          </w:tcPr>
          <w:p w:rsidR="00AC33D7" w:rsidRPr="00E663CA" w:rsidRDefault="00AC33D7" w:rsidP="00AC33D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459" w:type="dxa"/>
            <w:gridSpan w:val="14"/>
          </w:tcPr>
          <w:p w:rsidR="00AC33D7" w:rsidRPr="00E663CA" w:rsidRDefault="00AC33D7" w:rsidP="00AC33D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Основное мероприятие № 3</w:t>
            </w:r>
          </w:p>
          <w:p w:rsidR="00AC33D7" w:rsidRPr="00E663CA" w:rsidRDefault="00AC33D7" w:rsidP="00AC33D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«Обеспечение деятельности координаторов работы с молодежью по Кавказскому району»</w:t>
            </w:r>
          </w:p>
        </w:tc>
      </w:tr>
      <w:tr w:rsidR="00AC33D7" w:rsidRPr="00E663CA" w:rsidTr="00AC33D7">
        <w:tc>
          <w:tcPr>
            <w:tcW w:w="817" w:type="dxa"/>
          </w:tcPr>
          <w:p w:rsidR="00AC33D7" w:rsidRPr="00E663CA" w:rsidRDefault="00AC33D7" w:rsidP="00AC33D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4459" w:type="dxa"/>
            <w:gridSpan w:val="14"/>
          </w:tcPr>
          <w:p w:rsidR="00AC33D7" w:rsidRPr="00E663CA" w:rsidRDefault="00AC33D7" w:rsidP="00AC33D7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Задача:</w:t>
            </w: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Социальное обслуживание молодежи, содействие экономической самостоятельности молодых граждан, вовлечение молодежи в предпринимательскую деятельность, организация трудового воспитания, профессионального самоопределения и занятости молодежи, инновационная деятельность   </w:t>
            </w:r>
          </w:p>
        </w:tc>
      </w:tr>
      <w:tr w:rsidR="00AC33D7" w:rsidRPr="00E663CA" w:rsidTr="00AC33D7">
        <w:tc>
          <w:tcPr>
            <w:tcW w:w="817" w:type="dxa"/>
          </w:tcPr>
          <w:p w:rsidR="00AC33D7" w:rsidRPr="00E663CA" w:rsidRDefault="00AC33D7" w:rsidP="00AC33D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3.1.1</w:t>
            </w:r>
          </w:p>
        </w:tc>
        <w:tc>
          <w:tcPr>
            <w:tcW w:w="3544" w:type="dxa"/>
          </w:tcPr>
          <w:p w:rsidR="00AC33D7" w:rsidRPr="00E663CA" w:rsidRDefault="00AC33D7" w:rsidP="00AC33D7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Целевые показатели: </w:t>
            </w:r>
          </w:p>
          <w:p w:rsidR="00AC33D7" w:rsidRPr="00E663CA" w:rsidRDefault="00AC33D7" w:rsidP="00AC33D7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Число молодых людей, участвующих в мероприятиях, направленных на повышение </w:t>
            </w: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занятости молодых граждан и снижение темпов роста безработицы среди молодежи</w:t>
            </w:r>
          </w:p>
        </w:tc>
        <w:tc>
          <w:tcPr>
            <w:tcW w:w="709" w:type="dxa"/>
            <w:vAlign w:val="center"/>
          </w:tcPr>
          <w:p w:rsidR="00AC33D7" w:rsidRPr="00E663CA" w:rsidRDefault="00AC33D7" w:rsidP="00AC33D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чел.</w:t>
            </w:r>
          </w:p>
        </w:tc>
        <w:tc>
          <w:tcPr>
            <w:tcW w:w="708" w:type="dxa"/>
            <w:vAlign w:val="center"/>
          </w:tcPr>
          <w:p w:rsidR="00AC33D7" w:rsidRPr="00E663CA" w:rsidRDefault="00AC33D7" w:rsidP="00AC33D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vAlign w:val="center"/>
          </w:tcPr>
          <w:p w:rsidR="00AC33D7" w:rsidRPr="00E663CA" w:rsidRDefault="00AC33D7" w:rsidP="00AC33D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850" w:type="dxa"/>
            <w:vAlign w:val="center"/>
          </w:tcPr>
          <w:p w:rsidR="00AC33D7" w:rsidRPr="00E663CA" w:rsidRDefault="00AC33D7" w:rsidP="00AC33D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51" w:type="dxa"/>
            <w:vAlign w:val="center"/>
          </w:tcPr>
          <w:p w:rsidR="00AC33D7" w:rsidRPr="00E663CA" w:rsidRDefault="00AC33D7" w:rsidP="00AC33D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850" w:type="dxa"/>
            <w:vAlign w:val="center"/>
          </w:tcPr>
          <w:p w:rsidR="00AC33D7" w:rsidRPr="00E663CA" w:rsidRDefault="00AC33D7" w:rsidP="00AC33D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851" w:type="dxa"/>
            <w:vAlign w:val="center"/>
          </w:tcPr>
          <w:p w:rsidR="00AC33D7" w:rsidRPr="00E663CA" w:rsidRDefault="00AC33D7" w:rsidP="00AC33D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AC33D7" w:rsidRPr="00E663CA" w:rsidRDefault="00AC33D7" w:rsidP="00AC33D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AC33D7" w:rsidRPr="00E663CA" w:rsidRDefault="00AC33D7" w:rsidP="00AC33D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AC33D7" w:rsidRPr="00E663CA" w:rsidRDefault="00AC33D7" w:rsidP="00AC33D7">
            <w:pPr>
              <w:shd w:val="clear" w:color="auto" w:fill="FFFFFF"/>
              <w:rPr>
                <w:sz w:val="24"/>
                <w:szCs w:val="24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AC33D7" w:rsidRPr="00E663CA" w:rsidRDefault="00AC33D7" w:rsidP="00AC33D7">
            <w:pPr>
              <w:shd w:val="clear" w:color="auto" w:fill="FFFFFF"/>
              <w:rPr>
                <w:sz w:val="24"/>
                <w:szCs w:val="24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AC33D7" w:rsidRPr="00E663CA" w:rsidRDefault="00AC33D7" w:rsidP="00AC33D7">
            <w:pPr>
              <w:shd w:val="clear" w:color="auto" w:fill="FFFFFF"/>
              <w:rPr>
                <w:sz w:val="24"/>
                <w:szCs w:val="24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AC33D7" w:rsidRPr="00E663CA" w:rsidRDefault="00AC33D7" w:rsidP="00AC33D7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AC33D7" w:rsidRPr="00E663CA" w:rsidTr="00AC33D7">
        <w:tc>
          <w:tcPr>
            <w:tcW w:w="817" w:type="dxa"/>
          </w:tcPr>
          <w:p w:rsidR="00AC33D7" w:rsidRPr="00E663CA" w:rsidRDefault="00AC33D7" w:rsidP="00AC33D7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3.1.2</w:t>
            </w:r>
          </w:p>
        </w:tc>
        <w:tc>
          <w:tcPr>
            <w:tcW w:w="3544" w:type="dxa"/>
          </w:tcPr>
          <w:p w:rsidR="00AC33D7" w:rsidRPr="00E663CA" w:rsidRDefault="00AC33D7" w:rsidP="00AC33D7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Число трудоустроенных граждан</w:t>
            </w:r>
          </w:p>
        </w:tc>
        <w:tc>
          <w:tcPr>
            <w:tcW w:w="709" w:type="dxa"/>
            <w:vAlign w:val="center"/>
          </w:tcPr>
          <w:p w:rsidR="00AC33D7" w:rsidRPr="00E663CA" w:rsidRDefault="00AC33D7" w:rsidP="00AC33D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708" w:type="dxa"/>
            <w:vAlign w:val="center"/>
          </w:tcPr>
          <w:p w:rsidR="00AC33D7" w:rsidRPr="00E663CA" w:rsidRDefault="00AC33D7" w:rsidP="00AC33D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vAlign w:val="center"/>
          </w:tcPr>
          <w:p w:rsidR="00AC33D7" w:rsidRPr="00E663CA" w:rsidRDefault="00AC33D7" w:rsidP="00AC33D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50" w:type="dxa"/>
            <w:vAlign w:val="center"/>
          </w:tcPr>
          <w:p w:rsidR="00AC33D7" w:rsidRPr="00E663CA" w:rsidRDefault="00AC33D7" w:rsidP="00AC33D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570</w:t>
            </w:r>
          </w:p>
        </w:tc>
        <w:tc>
          <w:tcPr>
            <w:tcW w:w="851" w:type="dxa"/>
            <w:vAlign w:val="center"/>
          </w:tcPr>
          <w:p w:rsidR="00AC33D7" w:rsidRPr="00E663CA" w:rsidRDefault="00AC33D7" w:rsidP="00AC33D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580</w:t>
            </w:r>
          </w:p>
        </w:tc>
        <w:tc>
          <w:tcPr>
            <w:tcW w:w="850" w:type="dxa"/>
            <w:vAlign w:val="center"/>
          </w:tcPr>
          <w:p w:rsidR="00AC33D7" w:rsidRPr="00E663CA" w:rsidRDefault="00AC33D7" w:rsidP="00AC33D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590</w:t>
            </w:r>
          </w:p>
        </w:tc>
        <w:tc>
          <w:tcPr>
            <w:tcW w:w="851" w:type="dxa"/>
            <w:vAlign w:val="center"/>
          </w:tcPr>
          <w:p w:rsidR="00AC33D7" w:rsidRPr="00E663CA" w:rsidRDefault="00AC33D7" w:rsidP="00AC33D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AC33D7" w:rsidRPr="00E663CA" w:rsidRDefault="00AC33D7" w:rsidP="00AC33D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AC33D7" w:rsidRPr="00E663CA" w:rsidRDefault="00AC33D7" w:rsidP="00AC33D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AC33D7" w:rsidRPr="00E663CA" w:rsidRDefault="00AC33D7" w:rsidP="00AC33D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AC33D7" w:rsidRPr="00E663CA" w:rsidRDefault="00AC33D7" w:rsidP="00AC33D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AC33D7" w:rsidRPr="00E663CA" w:rsidRDefault="00AC33D7" w:rsidP="00AC33D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AC33D7" w:rsidRPr="00E663CA" w:rsidRDefault="00AC33D7" w:rsidP="00AC33D7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AC33D7" w:rsidRPr="00E663CA" w:rsidTr="00AC33D7">
        <w:tc>
          <w:tcPr>
            <w:tcW w:w="817" w:type="dxa"/>
          </w:tcPr>
          <w:p w:rsidR="00AC33D7" w:rsidRPr="00E663CA" w:rsidRDefault="00AC33D7" w:rsidP="00AC33D7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3.1.3</w:t>
            </w:r>
          </w:p>
        </w:tc>
        <w:tc>
          <w:tcPr>
            <w:tcW w:w="3544" w:type="dxa"/>
          </w:tcPr>
          <w:p w:rsidR="00AC33D7" w:rsidRPr="00E663CA" w:rsidRDefault="00AC33D7" w:rsidP="00AC33D7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Число молодых людей муниципального образования, вовлеченных в добровольческую деятельность</w:t>
            </w:r>
          </w:p>
        </w:tc>
        <w:tc>
          <w:tcPr>
            <w:tcW w:w="709" w:type="dxa"/>
            <w:vAlign w:val="center"/>
          </w:tcPr>
          <w:p w:rsidR="00AC33D7" w:rsidRPr="00E663CA" w:rsidRDefault="00AC33D7" w:rsidP="00AC33D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708" w:type="dxa"/>
            <w:vAlign w:val="center"/>
          </w:tcPr>
          <w:p w:rsidR="00AC33D7" w:rsidRPr="00E663CA" w:rsidRDefault="00AC33D7" w:rsidP="00AC33D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vAlign w:val="center"/>
          </w:tcPr>
          <w:p w:rsidR="00AC33D7" w:rsidRPr="00E663CA" w:rsidRDefault="00AC33D7" w:rsidP="00AC33D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850" w:type="dxa"/>
            <w:vAlign w:val="center"/>
          </w:tcPr>
          <w:p w:rsidR="00AC33D7" w:rsidRPr="00E663CA" w:rsidRDefault="00AC33D7" w:rsidP="00AC33D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851" w:type="dxa"/>
            <w:vAlign w:val="center"/>
          </w:tcPr>
          <w:p w:rsidR="00AC33D7" w:rsidRPr="00E663CA" w:rsidRDefault="00AC33D7" w:rsidP="00AC33D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850" w:type="dxa"/>
            <w:vAlign w:val="center"/>
          </w:tcPr>
          <w:p w:rsidR="00AC33D7" w:rsidRPr="00E663CA" w:rsidRDefault="00AC33D7" w:rsidP="00AC33D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851" w:type="dxa"/>
            <w:vAlign w:val="center"/>
          </w:tcPr>
          <w:p w:rsidR="00AC33D7" w:rsidRPr="00E663CA" w:rsidRDefault="00AC33D7" w:rsidP="00AC33D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AC33D7" w:rsidRPr="00E663CA" w:rsidRDefault="00AC33D7" w:rsidP="00AC33D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AC33D7" w:rsidRPr="00E663CA" w:rsidRDefault="00AC33D7" w:rsidP="00AC33D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AC33D7" w:rsidRPr="00E663CA" w:rsidRDefault="00AC33D7" w:rsidP="00AC33D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AC33D7" w:rsidRPr="00E663CA" w:rsidRDefault="00AC33D7" w:rsidP="00AC33D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AC33D7" w:rsidRPr="00E663CA" w:rsidRDefault="00AC33D7" w:rsidP="00AC33D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AC33D7" w:rsidRPr="00E663CA" w:rsidRDefault="00AC33D7" w:rsidP="00AC33D7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AC33D7" w:rsidRPr="00E663CA" w:rsidTr="00AC33D7">
        <w:tc>
          <w:tcPr>
            <w:tcW w:w="817" w:type="dxa"/>
          </w:tcPr>
          <w:p w:rsidR="00AC33D7" w:rsidRPr="00E663CA" w:rsidRDefault="00AC33D7" w:rsidP="00AC33D7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3.1.4</w:t>
            </w:r>
          </w:p>
        </w:tc>
        <w:tc>
          <w:tcPr>
            <w:tcW w:w="3544" w:type="dxa"/>
          </w:tcPr>
          <w:p w:rsidR="00AC33D7" w:rsidRPr="00E663CA" w:rsidRDefault="00AC33D7" w:rsidP="00AC33D7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студенческих трудовых отрядов</w:t>
            </w:r>
          </w:p>
        </w:tc>
        <w:tc>
          <w:tcPr>
            <w:tcW w:w="709" w:type="dxa"/>
            <w:vAlign w:val="center"/>
          </w:tcPr>
          <w:p w:rsidR="00AC33D7" w:rsidRPr="00E663CA" w:rsidRDefault="00AC33D7" w:rsidP="00AC33D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708" w:type="dxa"/>
            <w:vAlign w:val="center"/>
          </w:tcPr>
          <w:p w:rsidR="00AC33D7" w:rsidRPr="00E663CA" w:rsidRDefault="00AC33D7" w:rsidP="00AC33D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vAlign w:val="center"/>
          </w:tcPr>
          <w:p w:rsidR="00AC33D7" w:rsidRPr="00E663CA" w:rsidRDefault="00AC33D7" w:rsidP="00AC33D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vAlign w:val="center"/>
          </w:tcPr>
          <w:p w:rsidR="00AC33D7" w:rsidRPr="00E663CA" w:rsidRDefault="00AC33D7" w:rsidP="00AC33D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vAlign w:val="center"/>
          </w:tcPr>
          <w:p w:rsidR="00AC33D7" w:rsidRPr="00E663CA" w:rsidRDefault="00AC33D7" w:rsidP="00AC33D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vAlign w:val="center"/>
          </w:tcPr>
          <w:p w:rsidR="00AC33D7" w:rsidRPr="00E663CA" w:rsidRDefault="00AC33D7" w:rsidP="00AC33D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vAlign w:val="center"/>
          </w:tcPr>
          <w:p w:rsidR="00AC33D7" w:rsidRPr="00E663CA" w:rsidRDefault="00AC33D7" w:rsidP="00AC33D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AC33D7" w:rsidRPr="00E663CA" w:rsidRDefault="00AC33D7" w:rsidP="00AC33D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AC33D7" w:rsidRPr="00E663CA" w:rsidRDefault="00AC33D7" w:rsidP="00AC33D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AC33D7" w:rsidRPr="00E663CA" w:rsidRDefault="00AC33D7" w:rsidP="00AC33D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AC33D7" w:rsidRPr="00E663CA" w:rsidRDefault="00AC33D7" w:rsidP="00AC33D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AC33D7" w:rsidRPr="00E663CA" w:rsidRDefault="00AC33D7" w:rsidP="00AC33D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AC33D7" w:rsidRPr="00E663CA" w:rsidRDefault="00AC33D7" w:rsidP="00AC33D7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AC33D7" w:rsidRPr="00E663CA" w:rsidTr="00AC33D7">
        <w:tc>
          <w:tcPr>
            <w:tcW w:w="817" w:type="dxa"/>
          </w:tcPr>
          <w:p w:rsidR="00AC33D7" w:rsidRPr="00E663CA" w:rsidRDefault="00AC33D7" w:rsidP="00AC33D7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3.1.5</w:t>
            </w:r>
          </w:p>
        </w:tc>
        <w:tc>
          <w:tcPr>
            <w:tcW w:w="3544" w:type="dxa"/>
          </w:tcPr>
          <w:p w:rsidR="00AC33D7" w:rsidRPr="00E663CA" w:rsidRDefault="00AC33D7" w:rsidP="00AC33D7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Число молодых людей, занятых в студенческих трудовых отрядах</w:t>
            </w:r>
          </w:p>
        </w:tc>
        <w:tc>
          <w:tcPr>
            <w:tcW w:w="709" w:type="dxa"/>
            <w:vAlign w:val="center"/>
          </w:tcPr>
          <w:p w:rsidR="00AC33D7" w:rsidRPr="00E663CA" w:rsidRDefault="00AC33D7" w:rsidP="00AC33D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708" w:type="dxa"/>
            <w:vAlign w:val="center"/>
          </w:tcPr>
          <w:p w:rsidR="00AC33D7" w:rsidRPr="00E663CA" w:rsidRDefault="00AC33D7" w:rsidP="00AC33D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vAlign w:val="center"/>
          </w:tcPr>
          <w:p w:rsidR="00AC33D7" w:rsidRPr="00E663CA" w:rsidRDefault="00AC33D7" w:rsidP="00AC33D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vAlign w:val="center"/>
          </w:tcPr>
          <w:p w:rsidR="00AC33D7" w:rsidRPr="00E663CA" w:rsidRDefault="00AC33D7" w:rsidP="00AC33D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851" w:type="dxa"/>
            <w:vAlign w:val="center"/>
          </w:tcPr>
          <w:p w:rsidR="00AC33D7" w:rsidRPr="00E663CA" w:rsidRDefault="00AC33D7" w:rsidP="00AC33D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850" w:type="dxa"/>
            <w:vAlign w:val="center"/>
          </w:tcPr>
          <w:p w:rsidR="00AC33D7" w:rsidRPr="00E663CA" w:rsidRDefault="00AC33D7" w:rsidP="00AC33D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851" w:type="dxa"/>
            <w:vAlign w:val="center"/>
          </w:tcPr>
          <w:p w:rsidR="00AC33D7" w:rsidRPr="00E663CA" w:rsidRDefault="00AC33D7" w:rsidP="00AC33D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AC33D7" w:rsidRPr="00E663CA" w:rsidRDefault="00AC33D7" w:rsidP="00AC33D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AC33D7" w:rsidRPr="00E663CA" w:rsidRDefault="00AC33D7" w:rsidP="00AC33D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AC33D7" w:rsidRPr="00E663CA" w:rsidRDefault="00AC33D7" w:rsidP="00AC33D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AC33D7" w:rsidRPr="00E663CA" w:rsidRDefault="00AC33D7" w:rsidP="00AC33D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AC33D7" w:rsidRPr="00E663CA" w:rsidRDefault="00AC33D7" w:rsidP="00AC33D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AC33D7" w:rsidRPr="00E663CA" w:rsidRDefault="00AC33D7" w:rsidP="00AC33D7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AC33D7" w:rsidRPr="00E663CA" w:rsidTr="00AC33D7">
        <w:tc>
          <w:tcPr>
            <w:tcW w:w="817" w:type="dxa"/>
          </w:tcPr>
          <w:p w:rsidR="00AC33D7" w:rsidRPr="00E663CA" w:rsidRDefault="00AC33D7" w:rsidP="00AC33D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59" w:type="dxa"/>
            <w:gridSpan w:val="14"/>
          </w:tcPr>
          <w:p w:rsidR="00AC33D7" w:rsidRPr="00E663CA" w:rsidRDefault="00AC33D7" w:rsidP="00AC33D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Основное мероприятие № 4 </w:t>
            </w:r>
          </w:p>
          <w:p w:rsidR="00AC33D7" w:rsidRPr="00E663CA" w:rsidRDefault="00AC33D7" w:rsidP="00AC33D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«Обеспечение функций органов местного самоуправления (отдел молодежной политики)»</w:t>
            </w:r>
          </w:p>
        </w:tc>
      </w:tr>
      <w:tr w:rsidR="00AC33D7" w:rsidRPr="00E663CA" w:rsidTr="00AC33D7">
        <w:tc>
          <w:tcPr>
            <w:tcW w:w="817" w:type="dxa"/>
          </w:tcPr>
          <w:p w:rsidR="00AC33D7" w:rsidRPr="00E663CA" w:rsidRDefault="00AC33D7" w:rsidP="00AC33D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14459" w:type="dxa"/>
            <w:gridSpan w:val="14"/>
          </w:tcPr>
          <w:p w:rsidR="00AC33D7" w:rsidRPr="00E663CA" w:rsidRDefault="00AC33D7" w:rsidP="00AC33D7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Задача</w:t>
            </w: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Повышение эффективности деятельности по  реализации молодежной политики</w:t>
            </w:r>
          </w:p>
          <w:p w:rsidR="00AC33D7" w:rsidRPr="00E663CA" w:rsidRDefault="00AC33D7" w:rsidP="00AC33D7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AC33D7" w:rsidRPr="00E663CA" w:rsidTr="00AC33D7">
        <w:tc>
          <w:tcPr>
            <w:tcW w:w="817" w:type="dxa"/>
          </w:tcPr>
          <w:p w:rsidR="00AC33D7" w:rsidRPr="00E663CA" w:rsidRDefault="00AC33D7" w:rsidP="00AC33D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4.1.1</w:t>
            </w:r>
          </w:p>
        </w:tc>
        <w:tc>
          <w:tcPr>
            <w:tcW w:w="3544" w:type="dxa"/>
          </w:tcPr>
          <w:p w:rsidR="00AC33D7" w:rsidRPr="00E663CA" w:rsidRDefault="00AC33D7" w:rsidP="00AC33D7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Целевой показатель: </w:t>
            </w:r>
          </w:p>
          <w:p w:rsidR="00AC33D7" w:rsidRPr="00E663CA" w:rsidRDefault="00AC33D7" w:rsidP="00AC33D7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проведенных семинаров, совещаний со специалистами сферы государственной молодежной политики</w:t>
            </w:r>
          </w:p>
        </w:tc>
        <w:tc>
          <w:tcPr>
            <w:tcW w:w="709" w:type="dxa"/>
          </w:tcPr>
          <w:p w:rsidR="00AC33D7" w:rsidRPr="00036A98" w:rsidRDefault="00AC33D7" w:rsidP="00AC33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33D7" w:rsidRPr="00036A98" w:rsidRDefault="00AC33D7" w:rsidP="00AC33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A98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708" w:type="dxa"/>
          </w:tcPr>
          <w:p w:rsidR="00AC33D7" w:rsidRPr="00036A98" w:rsidRDefault="00AC33D7" w:rsidP="00AC33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33D7" w:rsidRPr="00036A98" w:rsidRDefault="00AC33D7" w:rsidP="00AC33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A9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AC33D7" w:rsidRPr="00036A98" w:rsidRDefault="00AC33D7" w:rsidP="00AC33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33D7" w:rsidRPr="00036A98" w:rsidRDefault="00AC33D7" w:rsidP="00AC33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A9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AC33D7" w:rsidRPr="00036A98" w:rsidRDefault="00AC33D7" w:rsidP="00AC33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33D7" w:rsidRPr="00036A98" w:rsidRDefault="00AC33D7" w:rsidP="00AC33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A9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AC33D7" w:rsidRPr="00036A98" w:rsidRDefault="00AC33D7" w:rsidP="00AC33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33D7" w:rsidRPr="00036A98" w:rsidRDefault="00AC33D7" w:rsidP="00AC33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A9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AC33D7" w:rsidRPr="00036A98" w:rsidRDefault="00AC33D7" w:rsidP="00AC33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33D7" w:rsidRPr="00036A98" w:rsidRDefault="00AC33D7" w:rsidP="00AC33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A9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AC33D7" w:rsidRPr="00036A98" w:rsidRDefault="00AC33D7" w:rsidP="00AC33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33D7" w:rsidRPr="00036A98" w:rsidRDefault="00AC33D7" w:rsidP="00AC33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A9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AC33D7" w:rsidRPr="00036A98" w:rsidRDefault="00AC33D7" w:rsidP="00AC33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33D7" w:rsidRPr="00036A98" w:rsidRDefault="00AC33D7" w:rsidP="00AC33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A9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AC33D7" w:rsidRPr="00036A98" w:rsidRDefault="00AC33D7" w:rsidP="00AC33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33D7" w:rsidRPr="00036A98" w:rsidRDefault="00AC33D7" w:rsidP="00AC33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A9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AC33D7" w:rsidRDefault="00AC33D7" w:rsidP="00AC33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33D7" w:rsidRPr="00036A98" w:rsidRDefault="00AC33D7" w:rsidP="00AC33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A9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AC33D7" w:rsidRDefault="00AC33D7" w:rsidP="00AC33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33D7" w:rsidRPr="00036A98" w:rsidRDefault="00AC33D7" w:rsidP="00AC33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A9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AC33D7" w:rsidRDefault="00AC33D7" w:rsidP="00AC33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33D7" w:rsidRPr="00036A98" w:rsidRDefault="00AC33D7" w:rsidP="00AC33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A9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AC33D7" w:rsidRDefault="00AC33D7" w:rsidP="00AC33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33D7" w:rsidRPr="00036A98" w:rsidRDefault="00AC33D7" w:rsidP="00AC33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AC33D7" w:rsidRPr="00E663CA" w:rsidTr="00AC33D7">
        <w:tc>
          <w:tcPr>
            <w:tcW w:w="817" w:type="dxa"/>
          </w:tcPr>
          <w:p w:rsidR="00AC33D7" w:rsidRPr="00E663CA" w:rsidRDefault="00AC33D7" w:rsidP="00AC33D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13608" w:type="dxa"/>
            <w:gridSpan w:val="13"/>
          </w:tcPr>
          <w:p w:rsidR="00AC33D7" w:rsidRPr="00E663CA" w:rsidRDefault="00AC33D7" w:rsidP="00AC33D7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Задача:</w:t>
            </w: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Информационное обеспечение реализации государственной молодежной политики</w:t>
            </w:r>
          </w:p>
        </w:tc>
        <w:tc>
          <w:tcPr>
            <w:tcW w:w="851" w:type="dxa"/>
          </w:tcPr>
          <w:p w:rsidR="00AC33D7" w:rsidRPr="00E663CA" w:rsidRDefault="00AC33D7" w:rsidP="00AC33D7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AC33D7" w:rsidRPr="00E663CA" w:rsidTr="00AC33D7">
        <w:tc>
          <w:tcPr>
            <w:tcW w:w="817" w:type="dxa"/>
          </w:tcPr>
          <w:p w:rsidR="00AC33D7" w:rsidRPr="00E663CA" w:rsidRDefault="00AC33D7" w:rsidP="00AC33D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4.2.1</w:t>
            </w:r>
          </w:p>
        </w:tc>
        <w:tc>
          <w:tcPr>
            <w:tcW w:w="3544" w:type="dxa"/>
          </w:tcPr>
          <w:p w:rsidR="00AC33D7" w:rsidRPr="00E663CA" w:rsidRDefault="00AC33D7" w:rsidP="00AC33D7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Целевой показатель: Количество размещенных статей о проведенных мероприятиях в средствах массовой информации, включая интернет</w:t>
            </w:r>
          </w:p>
        </w:tc>
        <w:tc>
          <w:tcPr>
            <w:tcW w:w="709" w:type="dxa"/>
            <w:vAlign w:val="center"/>
          </w:tcPr>
          <w:p w:rsidR="00AC33D7" w:rsidRPr="00E663CA" w:rsidRDefault="00AC33D7" w:rsidP="00AC33D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C33D7" w:rsidRPr="00E663CA" w:rsidRDefault="00AC33D7" w:rsidP="00AC33D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708" w:type="dxa"/>
            <w:vAlign w:val="center"/>
          </w:tcPr>
          <w:p w:rsidR="00AC33D7" w:rsidRPr="00E663CA" w:rsidRDefault="00AC33D7" w:rsidP="00AC33D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C33D7" w:rsidRPr="00E663CA" w:rsidRDefault="00AC33D7" w:rsidP="00AC33D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vAlign w:val="center"/>
          </w:tcPr>
          <w:p w:rsidR="00AC33D7" w:rsidRPr="00E663CA" w:rsidRDefault="00AC33D7" w:rsidP="00AC33D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C33D7" w:rsidRPr="00E663CA" w:rsidRDefault="00AC33D7" w:rsidP="00AC33D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50" w:type="dxa"/>
            <w:vAlign w:val="center"/>
          </w:tcPr>
          <w:p w:rsidR="00AC33D7" w:rsidRPr="00E663CA" w:rsidRDefault="00AC33D7" w:rsidP="00AC33D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C33D7" w:rsidRPr="00E663CA" w:rsidRDefault="00AC33D7" w:rsidP="00AC33D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851" w:type="dxa"/>
            <w:vAlign w:val="center"/>
          </w:tcPr>
          <w:p w:rsidR="00AC33D7" w:rsidRPr="00E663CA" w:rsidRDefault="00AC33D7" w:rsidP="00AC33D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C33D7" w:rsidRPr="00E663CA" w:rsidRDefault="00AC33D7" w:rsidP="00AC33D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850" w:type="dxa"/>
            <w:vAlign w:val="center"/>
          </w:tcPr>
          <w:p w:rsidR="00AC33D7" w:rsidRPr="00E663CA" w:rsidRDefault="00AC33D7" w:rsidP="00AC33D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C33D7" w:rsidRPr="00E663CA" w:rsidRDefault="00AC33D7" w:rsidP="00AC33D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851" w:type="dxa"/>
            <w:vAlign w:val="center"/>
          </w:tcPr>
          <w:p w:rsidR="00AC33D7" w:rsidRPr="00E663CA" w:rsidRDefault="00AC33D7" w:rsidP="00AC33D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C33D7" w:rsidRPr="00E663CA" w:rsidRDefault="00AC33D7" w:rsidP="00AC33D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850" w:type="dxa"/>
            <w:vAlign w:val="center"/>
          </w:tcPr>
          <w:p w:rsidR="00AC33D7" w:rsidRPr="00E663CA" w:rsidRDefault="00AC33D7" w:rsidP="00AC33D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C33D7" w:rsidRPr="00E663CA" w:rsidRDefault="00AC33D7" w:rsidP="00AC33D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851" w:type="dxa"/>
            <w:vAlign w:val="center"/>
          </w:tcPr>
          <w:p w:rsidR="00AC33D7" w:rsidRPr="00E663CA" w:rsidRDefault="00AC33D7" w:rsidP="00AC33D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C33D7" w:rsidRPr="00E663CA" w:rsidRDefault="00AC33D7" w:rsidP="00AC33D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850" w:type="dxa"/>
            <w:vAlign w:val="center"/>
          </w:tcPr>
          <w:p w:rsidR="00AC33D7" w:rsidRDefault="00AC33D7" w:rsidP="00AC33D7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C33D7" w:rsidRDefault="00AC33D7" w:rsidP="00AC33D7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C33D7" w:rsidRDefault="00AC33D7" w:rsidP="00AC33D7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450</w:t>
            </w:r>
          </w:p>
          <w:p w:rsidR="00AC33D7" w:rsidRPr="00E663CA" w:rsidRDefault="00AC33D7" w:rsidP="00AC33D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C33D7" w:rsidRDefault="00AC33D7" w:rsidP="00AC33D7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C33D7" w:rsidRPr="00E663CA" w:rsidRDefault="00AC33D7" w:rsidP="00AC33D7">
            <w:pPr>
              <w:shd w:val="clear" w:color="auto" w:fill="FFFFFF"/>
              <w:rPr>
                <w:sz w:val="24"/>
                <w:szCs w:val="24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851" w:type="dxa"/>
            <w:vAlign w:val="center"/>
          </w:tcPr>
          <w:p w:rsidR="00AC33D7" w:rsidRDefault="00AC33D7" w:rsidP="00AC33D7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C33D7" w:rsidRPr="00E663CA" w:rsidRDefault="00AC33D7" w:rsidP="00AC33D7">
            <w:pPr>
              <w:shd w:val="clear" w:color="auto" w:fill="FFFFFF"/>
              <w:rPr>
                <w:sz w:val="24"/>
                <w:szCs w:val="24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851" w:type="dxa"/>
            <w:vAlign w:val="center"/>
          </w:tcPr>
          <w:p w:rsidR="00AC33D7" w:rsidRPr="00E663CA" w:rsidRDefault="00AC33D7" w:rsidP="00AC33D7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450</w:t>
            </w:r>
          </w:p>
        </w:tc>
      </w:tr>
    </w:tbl>
    <w:p w:rsidR="00AC33D7" w:rsidRPr="00E663CA" w:rsidRDefault="00AC33D7" w:rsidP="00AC33D7">
      <w:pPr>
        <w:widowControl w:val="0"/>
        <w:suppressAutoHyphens/>
        <w:spacing w:after="0" w:line="240" w:lineRule="auto"/>
        <w:ind w:left="1428"/>
        <w:jc w:val="both"/>
        <w:rPr>
          <w:rFonts w:ascii="Times New Roman" w:hAnsi="Times New Roman"/>
          <w:sz w:val="24"/>
          <w:szCs w:val="24"/>
        </w:rPr>
      </w:pPr>
    </w:p>
    <w:p w:rsidR="00AC33D7" w:rsidRPr="00E663CA" w:rsidRDefault="00AC33D7" w:rsidP="00AC33D7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C33D7" w:rsidRPr="00E663CA" w:rsidRDefault="00AC33D7" w:rsidP="00AC33D7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663CA">
        <w:rPr>
          <w:rFonts w:ascii="Times New Roman" w:hAnsi="Times New Roman"/>
          <w:sz w:val="24"/>
          <w:szCs w:val="24"/>
        </w:rPr>
        <w:t xml:space="preserve">*Статус 3 - целевые показатели рассчитываются исходя из практики проведения молодежных мероприятий в муниципальном образовании Кавказский район с учетом рекомендаций департамента молодежной политики Краснодарского края, используемых для формирования отдельных показателей. </w:t>
      </w:r>
    </w:p>
    <w:p w:rsidR="00AC33D7" w:rsidRPr="00E663CA" w:rsidRDefault="00AC33D7" w:rsidP="00AC33D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33D7" w:rsidRPr="00E663CA" w:rsidRDefault="00AC33D7" w:rsidP="00AC33D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 xml:space="preserve">Заместитель главы муниципального </w:t>
      </w:r>
    </w:p>
    <w:p w:rsidR="00AC33D7" w:rsidRPr="00E663CA" w:rsidRDefault="00AC33D7" w:rsidP="00AC33D7">
      <w:pPr>
        <w:widowControl w:val="0"/>
        <w:suppressAutoHyphens/>
        <w:spacing w:after="0" w:line="240" w:lineRule="auto"/>
        <w:jc w:val="both"/>
        <w:rPr>
          <w:rStyle w:val="a4"/>
          <w:rFonts w:ascii="Times New Roman" w:hAnsi="Times New Roman"/>
          <w:bCs/>
        </w:rPr>
      </w:pPr>
      <w:r w:rsidRPr="00E663CA">
        <w:rPr>
          <w:rFonts w:ascii="Times New Roman" w:hAnsi="Times New Roman"/>
          <w:sz w:val="28"/>
          <w:szCs w:val="28"/>
        </w:rPr>
        <w:t xml:space="preserve">образования Кавказский район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E663CA">
        <w:rPr>
          <w:rFonts w:ascii="Times New Roman" w:hAnsi="Times New Roman"/>
          <w:sz w:val="28"/>
          <w:szCs w:val="28"/>
        </w:rPr>
        <w:t xml:space="preserve">     А.В.Филатов</w:t>
      </w:r>
    </w:p>
    <w:p w:rsidR="00415CBC" w:rsidRPr="00E663CA" w:rsidRDefault="00415CBC" w:rsidP="00415CBC">
      <w:pPr>
        <w:widowControl w:val="0"/>
        <w:suppressAutoHyphens/>
        <w:spacing w:after="0" w:line="240" w:lineRule="auto"/>
        <w:ind w:left="8931"/>
        <w:jc w:val="both"/>
        <w:rPr>
          <w:rStyle w:val="a4"/>
          <w:rFonts w:ascii="Times New Roman" w:hAnsi="Times New Roman"/>
          <w:bCs/>
          <w:color w:val="auto"/>
          <w:sz w:val="28"/>
          <w:szCs w:val="28"/>
        </w:rPr>
        <w:sectPr w:rsidR="00415CBC" w:rsidRPr="00E663CA" w:rsidSect="004E1DAA">
          <w:pgSz w:w="16837" w:h="11905" w:orient="landscape"/>
          <w:pgMar w:top="1701" w:right="1134" w:bottom="567" w:left="1134" w:header="720" w:footer="720" w:gutter="0"/>
          <w:cols w:space="720"/>
          <w:noEndnote/>
        </w:sectPr>
      </w:pPr>
    </w:p>
    <w:bookmarkEnd w:id="20"/>
    <w:p w:rsidR="008132A2" w:rsidRPr="00E663CA" w:rsidRDefault="008132A2" w:rsidP="008132A2">
      <w:pPr>
        <w:widowControl w:val="0"/>
        <w:shd w:val="clear" w:color="auto" w:fill="FFFFFF"/>
        <w:spacing w:after="0" w:line="240" w:lineRule="auto"/>
        <w:ind w:left="9204"/>
        <w:rPr>
          <w:rFonts w:ascii="Times New Roman" w:hAnsi="Times New Roman"/>
          <w:sz w:val="24"/>
          <w:szCs w:val="24"/>
          <w:lang w:eastAsia="ru-RU"/>
        </w:rPr>
      </w:pPr>
      <w:r w:rsidRPr="00E663CA">
        <w:rPr>
          <w:rFonts w:ascii="Times New Roman" w:hAnsi="Times New Roman"/>
          <w:sz w:val="24"/>
          <w:szCs w:val="24"/>
          <w:lang w:eastAsia="ru-RU"/>
        </w:rPr>
        <w:lastRenderedPageBreak/>
        <w:t>Приложение 1.1</w:t>
      </w:r>
    </w:p>
    <w:p w:rsidR="008132A2" w:rsidRPr="00E663CA" w:rsidRDefault="008132A2" w:rsidP="008132A2">
      <w:pPr>
        <w:shd w:val="clear" w:color="auto" w:fill="FFFFFF"/>
        <w:tabs>
          <w:tab w:val="left" w:pos="9072"/>
        </w:tabs>
        <w:spacing w:after="0" w:line="228" w:lineRule="auto"/>
        <w:ind w:left="9204"/>
        <w:rPr>
          <w:rFonts w:ascii="Times New Roman" w:hAnsi="Times New Roman"/>
          <w:sz w:val="24"/>
          <w:szCs w:val="24"/>
          <w:lang w:eastAsia="ru-RU"/>
        </w:rPr>
      </w:pPr>
      <w:r w:rsidRPr="00E663CA">
        <w:rPr>
          <w:rFonts w:ascii="Times New Roman" w:hAnsi="Times New Roman"/>
          <w:sz w:val="24"/>
          <w:szCs w:val="28"/>
          <w:lang w:eastAsia="ru-RU"/>
        </w:rPr>
        <w:t xml:space="preserve">к муниципальной программе муниципального образования Кавказский район «Молодежь Кавказского района» </w:t>
      </w:r>
    </w:p>
    <w:p w:rsidR="008132A2" w:rsidRPr="00E663CA" w:rsidRDefault="008132A2" w:rsidP="008132A2">
      <w:pPr>
        <w:widowControl w:val="0"/>
        <w:shd w:val="clear" w:color="auto" w:fill="FFFFFF"/>
        <w:suppressAutoHyphens/>
        <w:spacing w:after="0" w:line="240" w:lineRule="auto"/>
        <w:ind w:left="9204"/>
        <w:rPr>
          <w:rFonts w:ascii="Times New Roman" w:hAnsi="Times New Roman"/>
          <w:sz w:val="24"/>
          <w:szCs w:val="24"/>
          <w:lang w:eastAsia="ru-RU"/>
        </w:rPr>
      </w:pPr>
    </w:p>
    <w:p w:rsidR="008132A2" w:rsidRPr="00E663CA" w:rsidRDefault="008132A2" w:rsidP="008132A2">
      <w:pPr>
        <w:widowControl w:val="0"/>
        <w:shd w:val="clear" w:color="auto" w:fill="FFFFFF"/>
        <w:suppressAutoHyphens/>
        <w:spacing w:after="0" w:line="240" w:lineRule="auto"/>
        <w:ind w:firstLine="851"/>
        <w:jc w:val="center"/>
        <w:rPr>
          <w:rFonts w:ascii="Times New Roman" w:hAnsi="Times New Roman"/>
          <w:sz w:val="24"/>
          <w:szCs w:val="24"/>
        </w:rPr>
      </w:pPr>
      <w:r w:rsidRPr="00E663CA">
        <w:rPr>
          <w:rFonts w:ascii="Times New Roman" w:hAnsi="Times New Roman"/>
          <w:sz w:val="24"/>
          <w:szCs w:val="24"/>
        </w:rPr>
        <w:t>Сведения</w:t>
      </w:r>
    </w:p>
    <w:p w:rsidR="008132A2" w:rsidRPr="00E663CA" w:rsidRDefault="008132A2" w:rsidP="008132A2">
      <w:pPr>
        <w:widowControl w:val="0"/>
        <w:shd w:val="clear" w:color="auto" w:fill="FFFFFF"/>
        <w:suppressAutoHyphens/>
        <w:spacing w:after="0" w:line="240" w:lineRule="auto"/>
        <w:ind w:firstLine="851"/>
        <w:jc w:val="center"/>
        <w:rPr>
          <w:rFonts w:ascii="Times New Roman" w:hAnsi="Times New Roman"/>
          <w:sz w:val="24"/>
          <w:szCs w:val="24"/>
        </w:rPr>
      </w:pPr>
      <w:r w:rsidRPr="00E663CA">
        <w:rPr>
          <w:rFonts w:ascii="Times New Roman" w:hAnsi="Times New Roman"/>
          <w:sz w:val="24"/>
          <w:szCs w:val="24"/>
        </w:rPr>
        <w:t>о порядке сбора информации и методике расчета целевых показателей муниципальной программы</w:t>
      </w:r>
    </w:p>
    <w:p w:rsidR="008132A2" w:rsidRPr="00E663CA" w:rsidRDefault="008132A2" w:rsidP="008132A2">
      <w:pPr>
        <w:widowControl w:val="0"/>
        <w:shd w:val="clear" w:color="auto" w:fill="FFFFFF"/>
        <w:suppressAutoHyphens/>
        <w:spacing w:after="0" w:line="240" w:lineRule="auto"/>
        <w:ind w:firstLine="851"/>
        <w:jc w:val="center"/>
        <w:rPr>
          <w:rFonts w:ascii="Times New Roman" w:hAnsi="Times New Roman"/>
          <w:sz w:val="24"/>
          <w:szCs w:val="24"/>
        </w:rPr>
      </w:pPr>
      <w:r w:rsidRPr="00E663CA">
        <w:rPr>
          <w:rFonts w:ascii="Times New Roman" w:hAnsi="Times New Roman"/>
          <w:sz w:val="24"/>
          <w:szCs w:val="24"/>
        </w:rPr>
        <w:t>«Молодежь Кавказского района»</w:t>
      </w:r>
    </w:p>
    <w:p w:rsidR="008132A2" w:rsidRPr="00E663CA" w:rsidRDefault="008132A2" w:rsidP="008132A2">
      <w:pPr>
        <w:widowControl w:val="0"/>
        <w:shd w:val="clear" w:color="auto" w:fill="FFFFFF"/>
        <w:suppressAutoHyphens/>
        <w:spacing w:after="0" w:line="240" w:lineRule="auto"/>
        <w:ind w:left="9204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851"/>
        <w:gridCol w:w="1208"/>
        <w:gridCol w:w="2194"/>
        <w:gridCol w:w="3118"/>
        <w:gridCol w:w="2268"/>
      </w:tblGrid>
      <w:tr w:rsidR="00E663CA" w:rsidRPr="00E663CA" w:rsidTr="00AC33D7">
        <w:trPr>
          <w:trHeight w:val="1442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AC33D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3CA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8132A2" w:rsidRPr="00E663CA" w:rsidRDefault="008132A2" w:rsidP="00AC33D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663CA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AC33D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3CA">
              <w:rPr>
                <w:rFonts w:ascii="Times New Roman" w:hAnsi="Times New Roman"/>
                <w:sz w:val="24"/>
                <w:szCs w:val="24"/>
              </w:rPr>
              <w:t>Наименование целевого</w:t>
            </w:r>
          </w:p>
          <w:p w:rsidR="008132A2" w:rsidRPr="00E663CA" w:rsidRDefault="008132A2" w:rsidP="00AC33D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3CA">
              <w:rPr>
                <w:rFonts w:ascii="Times New Roman" w:hAnsi="Times New Roman"/>
                <w:sz w:val="24"/>
                <w:szCs w:val="24"/>
              </w:rPr>
              <w:t>показателя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AC33D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3CA">
              <w:rPr>
                <w:rFonts w:ascii="Times New Roman" w:hAnsi="Times New Roman"/>
                <w:sz w:val="24"/>
                <w:szCs w:val="24"/>
              </w:rPr>
              <w:t>Еди-ница</w:t>
            </w:r>
          </w:p>
          <w:p w:rsidR="008132A2" w:rsidRPr="00E663CA" w:rsidRDefault="008132A2" w:rsidP="00AC33D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3CA">
              <w:rPr>
                <w:rFonts w:ascii="Times New Roman" w:hAnsi="Times New Roman"/>
                <w:sz w:val="24"/>
                <w:szCs w:val="24"/>
              </w:rPr>
              <w:t>изме-рения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AC33D7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663CA">
              <w:rPr>
                <w:rFonts w:ascii="Times New Roman" w:hAnsi="Times New Roman"/>
                <w:sz w:val="24"/>
                <w:szCs w:val="24"/>
              </w:rPr>
              <w:t>Тенденция развития целевого показателя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AC33D7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663CA">
              <w:rPr>
                <w:rFonts w:ascii="Times New Roman" w:hAnsi="Times New Roman"/>
                <w:kern w:val="2"/>
                <w:sz w:val="24"/>
                <w:szCs w:val="24"/>
              </w:rPr>
              <w:t>Методика</w:t>
            </w:r>
          </w:p>
          <w:p w:rsidR="008132A2" w:rsidRPr="00E663CA" w:rsidRDefault="008132A2" w:rsidP="00AC33D7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663CA">
              <w:rPr>
                <w:rFonts w:ascii="Times New Roman" w:hAnsi="Times New Roman"/>
                <w:kern w:val="2"/>
                <w:sz w:val="24"/>
                <w:szCs w:val="24"/>
              </w:rPr>
              <w:t>расчета показателя (формула),</w:t>
            </w:r>
          </w:p>
          <w:p w:rsidR="008132A2" w:rsidRPr="00E663CA" w:rsidRDefault="008132A2" w:rsidP="00AC33D7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663CA">
              <w:rPr>
                <w:rFonts w:ascii="Times New Roman" w:hAnsi="Times New Roman"/>
                <w:kern w:val="2"/>
                <w:sz w:val="24"/>
                <w:szCs w:val="24"/>
              </w:rPr>
              <w:t>алгоритм формирования формул,</w:t>
            </w:r>
          </w:p>
          <w:p w:rsidR="008132A2" w:rsidRPr="00E663CA" w:rsidRDefault="008132A2" w:rsidP="00AC33D7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663CA">
              <w:rPr>
                <w:rFonts w:ascii="Times New Roman" w:hAnsi="Times New Roman"/>
                <w:kern w:val="2"/>
                <w:sz w:val="24"/>
                <w:szCs w:val="24"/>
              </w:rPr>
              <w:t>методологические пояснения к базовым   показателям, используемым в формуле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32A2" w:rsidRPr="00E663CA" w:rsidRDefault="008132A2" w:rsidP="00AC33D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663CA">
              <w:rPr>
                <w:rFonts w:ascii="Times New Roman" w:hAnsi="Times New Roman"/>
                <w:kern w:val="2"/>
                <w:sz w:val="24"/>
                <w:szCs w:val="24"/>
              </w:rPr>
              <w:t>Источник исходных данных для расчета значения (формирования данных) целевого показателя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32A2" w:rsidRPr="00E663CA" w:rsidRDefault="008132A2" w:rsidP="00AC33D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663CA">
              <w:rPr>
                <w:rFonts w:ascii="Times New Roman" w:hAnsi="Times New Roman"/>
                <w:kern w:val="2"/>
                <w:sz w:val="24"/>
                <w:szCs w:val="24"/>
              </w:rPr>
              <w:t>Ответственный за сбор данных и расчет целевого показателя</w:t>
            </w:r>
          </w:p>
        </w:tc>
      </w:tr>
      <w:tr w:rsidR="00E663CA" w:rsidRPr="00E663CA" w:rsidTr="00AC33D7">
        <w:trPr>
          <w:trHeight w:val="28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AC33D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3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AC33D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3C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AC33D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3C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AC33D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3C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AC33D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3C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AC33D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3C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AC33D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3C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E663CA" w:rsidRPr="00E663CA" w:rsidTr="00AC33D7">
        <w:trPr>
          <w:trHeight w:val="447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AC33D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AC33D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Основное мероприятие № 1</w:t>
            </w:r>
          </w:p>
          <w:p w:rsidR="008132A2" w:rsidRPr="00E663CA" w:rsidRDefault="008132A2" w:rsidP="00AC33D7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«Проведение мероприятий в сфере реализации молодежной политики на территории муниципального образования Кавказский район»</w:t>
            </w:r>
          </w:p>
        </w:tc>
      </w:tr>
      <w:tr w:rsidR="00E663CA" w:rsidRPr="00E663CA" w:rsidTr="00AC33D7">
        <w:trPr>
          <w:trHeight w:val="411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AC33D7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3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AC33D7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Число молодых людей, участвующих в мероприятиях, направленных на гражданское и патриотическое воспитание, духовно-нравственное развитие детей и молодежи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AC33D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3CA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AC33D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3CA">
              <w:rPr>
                <w:rFonts w:ascii="Times New Roman" w:hAnsi="Times New Roman"/>
                <w:sz w:val="24"/>
                <w:szCs w:val="24"/>
              </w:rPr>
              <w:t>увеличение значений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AC33D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3C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AC33D7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663CA">
              <w:rPr>
                <w:rFonts w:ascii="Times New Roman" w:hAnsi="Times New Roman"/>
                <w:kern w:val="2"/>
                <w:sz w:val="24"/>
                <w:szCs w:val="24"/>
              </w:rPr>
              <w:t>Фактическое число участвующих в мероприятии, нарастающим итогом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32A2" w:rsidRPr="00E663CA" w:rsidRDefault="008132A2" w:rsidP="00AC33D7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4"/>
                <w:w w:val="102"/>
                <w:sz w:val="24"/>
                <w:szCs w:val="24"/>
              </w:rPr>
            </w:pPr>
            <w:r w:rsidRPr="00E663CA">
              <w:rPr>
                <w:rFonts w:ascii="Times New Roman" w:hAnsi="Times New Roman"/>
                <w:spacing w:val="-4"/>
                <w:w w:val="102"/>
                <w:sz w:val="24"/>
                <w:szCs w:val="24"/>
              </w:rPr>
              <w:t>Отдел молодежной политики администрации муниципального образования Кавказский район</w:t>
            </w:r>
          </w:p>
        </w:tc>
      </w:tr>
      <w:tr w:rsidR="00E663CA" w:rsidRPr="00E663CA" w:rsidTr="00AC33D7">
        <w:trPr>
          <w:trHeight w:val="404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AC33D7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3CA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AC33D7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военно-патриотический клубов (в перспективе центров и/или учреждений), в том числе осуществляющих свою деятельность в качестве общественных организаций и объединений и осуществляющих работу по военно-патриотическому воспитанию молодежи и подготовке ее к военной службе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AC33D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3CA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AC33D7">
            <w:pPr>
              <w:widowControl w:val="0"/>
              <w:shd w:val="clear" w:color="auto" w:fill="FFFFFF"/>
              <w:suppressAutoHyphens/>
              <w:spacing w:after="0" w:line="240" w:lineRule="auto"/>
            </w:pPr>
            <w:r w:rsidRPr="00E663CA">
              <w:rPr>
                <w:rFonts w:ascii="Times New Roman" w:hAnsi="Times New Roman"/>
                <w:sz w:val="24"/>
                <w:szCs w:val="24"/>
              </w:rPr>
              <w:t>увеличение значений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AC33D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</w:pPr>
            <w:r w:rsidRPr="00E663C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AC33D7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663CA">
              <w:rPr>
                <w:rFonts w:ascii="Times New Roman" w:hAnsi="Times New Roman"/>
                <w:kern w:val="2"/>
                <w:sz w:val="24"/>
                <w:szCs w:val="24"/>
              </w:rPr>
              <w:t>Фактическое число военно-патриотических клубов, действующих в отчетный период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AC33D7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4"/>
                <w:w w:val="102"/>
                <w:sz w:val="24"/>
                <w:szCs w:val="24"/>
              </w:rPr>
            </w:pPr>
            <w:r w:rsidRPr="00E663CA">
              <w:rPr>
                <w:rFonts w:ascii="Times New Roman" w:hAnsi="Times New Roman"/>
                <w:spacing w:val="-4"/>
                <w:w w:val="102"/>
                <w:sz w:val="24"/>
                <w:szCs w:val="24"/>
              </w:rPr>
              <w:t>Отдел молодежной политики администрации муниципального образования Кавказский район</w:t>
            </w:r>
          </w:p>
        </w:tc>
      </w:tr>
      <w:tr w:rsidR="00E663CA" w:rsidRPr="00E663CA" w:rsidTr="00AC33D7">
        <w:trPr>
          <w:trHeight w:val="423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AC33D7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3C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AC33D7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Число молодых людей, участвующих в культурно-досуговых и творческих мероприятиях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AC33D7">
            <w:pPr>
              <w:widowControl w:val="0"/>
              <w:shd w:val="clear" w:color="auto" w:fill="FFFFFF"/>
              <w:suppressAutoHyphens/>
              <w:spacing w:after="0" w:line="240" w:lineRule="auto"/>
            </w:pPr>
            <w:r w:rsidRPr="00E663CA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AC33D7">
            <w:pPr>
              <w:widowControl w:val="0"/>
              <w:shd w:val="clear" w:color="auto" w:fill="FFFFFF"/>
              <w:suppressAutoHyphens/>
              <w:spacing w:after="0" w:line="240" w:lineRule="auto"/>
            </w:pPr>
            <w:r w:rsidRPr="00E663CA">
              <w:rPr>
                <w:rFonts w:ascii="Times New Roman" w:hAnsi="Times New Roman"/>
                <w:sz w:val="24"/>
                <w:szCs w:val="24"/>
              </w:rPr>
              <w:t>увеличение значений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AC33D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</w:pPr>
            <w:r w:rsidRPr="00E663C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AC33D7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663CA">
              <w:rPr>
                <w:rFonts w:ascii="Times New Roman" w:hAnsi="Times New Roman"/>
                <w:kern w:val="2"/>
                <w:sz w:val="24"/>
                <w:szCs w:val="24"/>
              </w:rPr>
              <w:t xml:space="preserve">Фактическое число участвующих в </w:t>
            </w: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культурно-досуговых и творческих мероприятиях</w:t>
            </w:r>
            <w:r w:rsidRPr="00E663CA">
              <w:rPr>
                <w:rFonts w:ascii="Times New Roman" w:hAnsi="Times New Roman"/>
                <w:kern w:val="2"/>
                <w:sz w:val="24"/>
                <w:szCs w:val="24"/>
              </w:rPr>
              <w:t>, нарастающим итогом</w:t>
            </w:r>
          </w:p>
          <w:p w:rsidR="008132A2" w:rsidRPr="00E663CA" w:rsidRDefault="008132A2" w:rsidP="00AC33D7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32A2" w:rsidRPr="00E663CA" w:rsidRDefault="008132A2" w:rsidP="00AC33D7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4"/>
                <w:w w:val="102"/>
                <w:sz w:val="24"/>
                <w:szCs w:val="24"/>
              </w:rPr>
            </w:pPr>
            <w:r w:rsidRPr="00E663CA">
              <w:rPr>
                <w:rFonts w:ascii="Times New Roman" w:hAnsi="Times New Roman"/>
                <w:spacing w:val="-4"/>
                <w:w w:val="102"/>
                <w:sz w:val="24"/>
                <w:szCs w:val="24"/>
              </w:rPr>
              <w:t>Отдел молодежной политики администрации муниципального образования Кавказский район</w:t>
            </w:r>
          </w:p>
        </w:tc>
      </w:tr>
      <w:tr w:rsidR="00E663CA" w:rsidRPr="00E663CA" w:rsidTr="00AC33D7">
        <w:trPr>
          <w:trHeight w:val="41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AC33D7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3C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AC33D7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Число молодых людей, вовлеченных в молодежные советы при главе муниципального образования, главах сельских (городского) поселений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AC33D7">
            <w:pPr>
              <w:widowControl w:val="0"/>
              <w:shd w:val="clear" w:color="auto" w:fill="FFFFFF"/>
              <w:suppressAutoHyphens/>
              <w:spacing w:after="0" w:line="240" w:lineRule="auto"/>
            </w:pPr>
            <w:r w:rsidRPr="00E663CA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AC33D7">
            <w:pPr>
              <w:widowControl w:val="0"/>
              <w:shd w:val="clear" w:color="auto" w:fill="FFFFFF"/>
              <w:suppressAutoHyphens/>
              <w:spacing w:after="0" w:line="240" w:lineRule="auto"/>
            </w:pPr>
            <w:r w:rsidRPr="00E663CA">
              <w:rPr>
                <w:rFonts w:ascii="Times New Roman" w:hAnsi="Times New Roman"/>
                <w:sz w:val="24"/>
                <w:szCs w:val="24"/>
              </w:rPr>
              <w:t>увеличение значений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AC33D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</w:pPr>
            <w:r w:rsidRPr="00E663C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AC33D7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663CA">
              <w:rPr>
                <w:rFonts w:ascii="Times New Roman" w:hAnsi="Times New Roman"/>
                <w:kern w:val="2"/>
                <w:sz w:val="24"/>
                <w:szCs w:val="24"/>
              </w:rPr>
              <w:t xml:space="preserve">Фактическое число </w:t>
            </w: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вовлеченных в молодежные советы при главе муниципального образования, главах сельских (городского) поселений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32A2" w:rsidRPr="00E663CA" w:rsidRDefault="008132A2" w:rsidP="00AC33D7">
            <w:pPr>
              <w:widowControl w:val="0"/>
              <w:shd w:val="clear" w:color="auto" w:fill="FFFFFF"/>
              <w:suppressAutoHyphens/>
              <w:spacing w:after="0" w:line="240" w:lineRule="auto"/>
            </w:pPr>
            <w:r w:rsidRPr="00E663CA">
              <w:rPr>
                <w:rFonts w:ascii="Times New Roman" w:hAnsi="Times New Roman"/>
                <w:spacing w:val="-4"/>
                <w:w w:val="102"/>
                <w:sz w:val="24"/>
                <w:szCs w:val="24"/>
              </w:rPr>
              <w:t>Отдел молодежной политики администрации муниципального образования Кавказский район</w:t>
            </w:r>
          </w:p>
        </w:tc>
      </w:tr>
      <w:tr w:rsidR="00E663CA" w:rsidRPr="00E663CA" w:rsidTr="00AC33D7">
        <w:trPr>
          <w:trHeight w:val="407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AC33D7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3C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AC33D7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Число молодых людей, участвующих в мероприятиях, направленных на повышение общественно-политической активности молодежи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AC33D7">
            <w:pPr>
              <w:widowControl w:val="0"/>
              <w:shd w:val="clear" w:color="auto" w:fill="FFFFFF"/>
              <w:suppressAutoHyphens/>
              <w:spacing w:after="0" w:line="240" w:lineRule="auto"/>
            </w:pPr>
            <w:r w:rsidRPr="00E663CA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AC33D7">
            <w:pPr>
              <w:widowControl w:val="0"/>
              <w:shd w:val="clear" w:color="auto" w:fill="FFFFFF"/>
              <w:suppressAutoHyphens/>
              <w:spacing w:after="0" w:line="240" w:lineRule="auto"/>
            </w:pPr>
            <w:r w:rsidRPr="00E663CA">
              <w:rPr>
                <w:rFonts w:ascii="Times New Roman" w:hAnsi="Times New Roman"/>
                <w:sz w:val="24"/>
                <w:szCs w:val="24"/>
              </w:rPr>
              <w:t>увеличение значений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AC33D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</w:pPr>
            <w:r w:rsidRPr="00E663C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AC33D7">
            <w:pPr>
              <w:widowControl w:val="0"/>
              <w:shd w:val="clear" w:color="auto" w:fill="FFFFFF"/>
              <w:suppressAutoHyphens/>
              <w:spacing w:after="0" w:line="240" w:lineRule="auto"/>
            </w:pPr>
            <w:r w:rsidRPr="00E663CA">
              <w:rPr>
                <w:rFonts w:ascii="Times New Roman" w:hAnsi="Times New Roman"/>
                <w:kern w:val="2"/>
                <w:sz w:val="24"/>
                <w:szCs w:val="24"/>
              </w:rPr>
              <w:t xml:space="preserve">Фактическое число </w:t>
            </w: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участвующих в мероприятиях, направленных на повышение общественно-политической активности молодежи,  </w:t>
            </w:r>
            <w:r w:rsidRPr="00E663CA">
              <w:rPr>
                <w:rFonts w:ascii="Times New Roman" w:hAnsi="Times New Roman"/>
                <w:kern w:val="2"/>
                <w:sz w:val="24"/>
                <w:szCs w:val="24"/>
              </w:rPr>
              <w:t>нарастающим итогом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32A2" w:rsidRPr="00E663CA" w:rsidRDefault="008132A2" w:rsidP="00AC33D7">
            <w:pPr>
              <w:widowControl w:val="0"/>
              <w:shd w:val="clear" w:color="auto" w:fill="FFFFFF"/>
              <w:suppressAutoHyphens/>
              <w:spacing w:after="0" w:line="240" w:lineRule="auto"/>
            </w:pPr>
            <w:r w:rsidRPr="00E663CA">
              <w:rPr>
                <w:rFonts w:ascii="Times New Roman" w:hAnsi="Times New Roman"/>
                <w:spacing w:val="-4"/>
                <w:w w:val="102"/>
                <w:sz w:val="24"/>
                <w:szCs w:val="24"/>
              </w:rPr>
              <w:t>Отдел молодежной политики администрации муниципального образования Кавказский район</w:t>
            </w:r>
          </w:p>
        </w:tc>
      </w:tr>
      <w:tr w:rsidR="00E663CA" w:rsidRPr="00E663CA" w:rsidTr="00AC33D7">
        <w:trPr>
          <w:trHeight w:val="427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AC33D7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3CA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AC33D7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творческих и интеллектуальных клубов (центров, учреждений, объединений), осуществляющих деятельность по повышению творческого и интеллектуального развития молодых граждан в муниципальном образовании Кавказский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AC33D7">
            <w:pPr>
              <w:widowControl w:val="0"/>
              <w:shd w:val="clear" w:color="auto" w:fill="FFFFFF"/>
              <w:suppressAutoHyphens/>
              <w:spacing w:after="0" w:line="240" w:lineRule="auto"/>
            </w:pPr>
            <w:r w:rsidRPr="00E663CA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AC33D7">
            <w:pPr>
              <w:widowControl w:val="0"/>
              <w:shd w:val="clear" w:color="auto" w:fill="FFFFFF"/>
              <w:suppressAutoHyphens/>
              <w:spacing w:after="0" w:line="240" w:lineRule="auto"/>
            </w:pPr>
            <w:r w:rsidRPr="00E663CA">
              <w:rPr>
                <w:rFonts w:ascii="Times New Roman" w:hAnsi="Times New Roman"/>
                <w:sz w:val="24"/>
                <w:szCs w:val="24"/>
              </w:rPr>
              <w:t>увеличение значений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AC33D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</w:pPr>
            <w:r w:rsidRPr="00E663C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AC33D7">
            <w:pPr>
              <w:widowControl w:val="0"/>
              <w:shd w:val="clear" w:color="auto" w:fill="FFFFFF"/>
              <w:suppressAutoHyphens/>
              <w:spacing w:after="0" w:line="240" w:lineRule="auto"/>
            </w:pPr>
            <w:r w:rsidRPr="00E663CA">
              <w:rPr>
                <w:rFonts w:ascii="Times New Roman" w:hAnsi="Times New Roman"/>
                <w:kern w:val="2"/>
                <w:sz w:val="24"/>
                <w:szCs w:val="24"/>
              </w:rPr>
              <w:t xml:space="preserve">Фактическое количество </w:t>
            </w: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творческих и интеллектуальных клубов (центров, учреждений, объединений), осуществляющих деятельность по повышению творческого и интеллектуального развития молодых граждан в муниципальном образовании Кавказский район</w:t>
            </w:r>
            <w:r w:rsidRPr="00E663CA">
              <w:rPr>
                <w:rFonts w:ascii="Times New Roman" w:hAnsi="Times New Roman"/>
                <w:kern w:val="2"/>
                <w:sz w:val="24"/>
                <w:szCs w:val="24"/>
              </w:rPr>
              <w:t>, действующих в отчетный период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32A2" w:rsidRPr="00E663CA" w:rsidRDefault="008132A2" w:rsidP="00AC33D7">
            <w:pPr>
              <w:widowControl w:val="0"/>
              <w:shd w:val="clear" w:color="auto" w:fill="FFFFFF"/>
              <w:suppressAutoHyphens/>
              <w:spacing w:after="0" w:line="240" w:lineRule="auto"/>
            </w:pPr>
            <w:r w:rsidRPr="00E663CA">
              <w:rPr>
                <w:rFonts w:ascii="Times New Roman" w:hAnsi="Times New Roman"/>
                <w:spacing w:val="-4"/>
                <w:w w:val="102"/>
                <w:sz w:val="24"/>
                <w:szCs w:val="24"/>
              </w:rPr>
              <w:t>Отдел молодежной политики администрации муниципального образования Кавказский район</w:t>
            </w:r>
          </w:p>
        </w:tc>
      </w:tr>
      <w:tr w:rsidR="00E663CA" w:rsidRPr="00E663CA" w:rsidTr="00AC33D7">
        <w:trPr>
          <w:trHeight w:val="40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AC33D7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3C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AC33D7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Число молодых людей, участвующих в мероприятиях, направленных на формирование  здорового образа  жизни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AC33D7">
            <w:pPr>
              <w:widowControl w:val="0"/>
              <w:shd w:val="clear" w:color="auto" w:fill="FFFFFF"/>
              <w:suppressAutoHyphens/>
              <w:spacing w:after="0" w:line="240" w:lineRule="auto"/>
            </w:pPr>
            <w:r w:rsidRPr="00E663CA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AC33D7">
            <w:pPr>
              <w:widowControl w:val="0"/>
              <w:shd w:val="clear" w:color="auto" w:fill="FFFFFF"/>
              <w:suppressAutoHyphens/>
              <w:spacing w:after="0" w:line="240" w:lineRule="auto"/>
            </w:pPr>
            <w:r w:rsidRPr="00E663CA">
              <w:rPr>
                <w:rFonts w:ascii="Times New Roman" w:hAnsi="Times New Roman"/>
                <w:sz w:val="24"/>
                <w:szCs w:val="24"/>
              </w:rPr>
              <w:t>увеличение значений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AC33D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</w:pPr>
            <w:r w:rsidRPr="00E663C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AC33D7">
            <w:pPr>
              <w:widowControl w:val="0"/>
              <w:shd w:val="clear" w:color="auto" w:fill="FFFFFF"/>
              <w:suppressAutoHyphens/>
              <w:spacing w:after="0" w:line="240" w:lineRule="auto"/>
            </w:pPr>
            <w:r w:rsidRPr="00E663CA">
              <w:rPr>
                <w:rFonts w:ascii="Times New Roman" w:hAnsi="Times New Roman"/>
                <w:kern w:val="2"/>
                <w:sz w:val="24"/>
                <w:szCs w:val="24"/>
              </w:rPr>
              <w:t xml:space="preserve">Фактическое число </w:t>
            </w: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участвующих в мероприятиях, направленных на формирование  здорового образа  жизни, </w:t>
            </w:r>
            <w:r w:rsidRPr="00E663CA">
              <w:rPr>
                <w:rFonts w:ascii="Times New Roman" w:hAnsi="Times New Roman"/>
                <w:kern w:val="2"/>
                <w:sz w:val="24"/>
                <w:szCs w:val="24"/>
              </w:rPr>
              <w:t>нарастающим итогом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32A2" w:rsidRPr="00E663CA" w:rsidRDefault="008132A2" w:rsidP="00AC33D7">
            <w:pPr>
              <w:widowControl w:val="0"/>
              <w:shd w:val="clear" w:color="auto" w:fill="FFFFFF"/>
              <w:suppressAutoHyphens/>
              <w:spacing w:after="0" w:line="240" w:lineRule="auto"/>
            </w:pPr>
            <w:r w:rsidRPr="00E663CA">
              <w:rPr>
                <w:rFonts w:ascii="Times New Roman" w:hAnsi="Times New Roman"/>
                <w:spacing w:val="-4"/>
                <w:w w:val="102"/>
                <w:sz w:val="24"/>
                <w:szCs w:val="24"/>
              </w:rPr>
              <w:t>Отдел молодежной политики администрации муниципального образования Кавказский район</w:t>
            </w:r>
          </w:p>
        </w:tc>
      </w:tr>
      <w:tr w:rsidR="00E663CA" w:rsidRPr="00E663CA" w:rsidTr="00AC33D7">
        <w:trPr>
          <w:trHeight w:val="42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AC33D7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3C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AC33D7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Число молодых людей, участвующих в мероприятиях, направленных на повышение занятости молодых граждан и снижение темпов роста безработицы среди молодежи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AC33D7">
            <w:pPr>
              <w:widowControl w:val="0"/>
              <w:shd w:val="clear" w:color="auto" w:fill="FFFFFF"/>
              <w:suppressAutoHyphens/>
              <w:spacing w:after="0" w:line="240" w:lineRule="auto"/>
            </w:pPr>
            <w:r w:rsidRPr="00E663CA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AC33D7">
            <w:pPr>
              <w:widowControl w:val="0"/>
              <w:shd w:val="clear" w:color="auto" w:fill="FFFFFF"/>
              <w:suppressAutoHyphens/>
              <w:spacing w:after="0" w:line="240" w:lineRule="auto"/>
            </w:pPr>
            <w:r w:rsidRPr="00E663CA">
              <w:rPr>
                <w:rFonts w:ascii="Times New Roman" w:hAnsi="Times New Roman"/>
                <w:sz w:val="24"/>
                <w:szCs w:val="24"/>
              </w:rPr>
              <w:t>увеличение значений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AC33D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</w:pPr>
            <w:r w:rsidRPr="00E663C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AC33D7">
            <w:pPr>
              <w:widowControl w:val="0"/>
              <w:shd w:val="clear" w:color="auto" w:fill="FFFFFF"/>
              <w:suppressAutoHyphens/>
              <w:spacing w:after="0" w:line="240" w:lineRule="auto"/>
            </w:pPr>
            <w:r w:rsidRPr="00E663CA">
              <w:rPr>
                <w:rFonts w:ascii="Times New Roman" w:hAnsi="Times New Roman"/>
                <w:kern w:val="2"/>
                <w:sz w:val="24"/>
                <w:szCs w:val="24"/>
              </w:rPr>
              <w:t xml:space="preserve">Фактическое число </w:t>
            </w: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участвующих в мероприятиях, направленных на повышение занятости молодых граждан и снижение темпов роста безработицы среди молодежи, </w:t>
            </w:r>
            <w:r w:rsidRPr="00E663CA">
              <w:rPr>
                <w:rFonts w:ascii="Times New Roman" w:hAnsi="Times New Roman"/>
                <w:kern w:val="2"/>
                <w:sz w:val="24"/>
                <w:szCs w:val="24"/>
              </w:rPr>
              <w:t>нарастающим итогом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32A2" w:rsidRPr="00E663CA" w:rsidRDefault="008132A2" w:rsidP="00AC33D7">
            <w:pPr>
              <w:widowControl w:val="0"/>
              <w:shd w:val="clear" w:color="auto" w:fill="FFFFFF"/>
              <w:suppressAutoHyphens/>
              <w:spacing w:after="0" w:line="240" w:lineRule="auto"/>
            </w:pPr>
            <w:r w:rsidRPr="00E663CA">
              <w:rPr>
                <w:rFonts w:ascii="Times New Roman" w:hAnsi="Times New Roman"/>
                <w:spacing w:val="-4"/>
                <w:w w:val="102"/>
                <w:sz w:val="24"/>
                <w:szCs w:val="24"/>
              </w:rPr>
              <w:t>Отдел молодежной политики администрации муниципального образования Кавказский район</w:t>
            </w:r>
          </w:p>
        </w:tc>
      </w:tr>
      <w:tr w:rsidR="00E663CA" w:rsidRPr="00E663CA" w:rsidTr="00AC33D7">
        <w:trPr>
          <w:trHeight w:val="404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AC33D7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3CA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AC33D7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Число трудоустроенных граждан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AC33D7">
            <w:pPr>
              <w:widowControl w:val="0"/>
              <w:shd w:val="clear" w:color="auto" w:fill="FFFFFF"/>
              <w:suppressAutoHyphens/>
              <w:spacing w:after="0" w:line="240" w:lineRule="auto"/>
            </w:pPr>
            <w:r w:rsidRPr="00E663CA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AC33D7">
            <w:pPr>
              <w:widowControl w:val="0"/>
              <w:shd w:val="clear" w:color="auto" w:fill="FFFFFF"/>
              <w:suppressAutoHyphens/>
              <w:spacing w:after="0" w:line="240" w:lineRule="auto"/>
            </w:pPr>
            <w:r w:rsidRPr="00E663CA">
              <w:rPr>
                <w:rFonts w:ascii="Times New Roman" w:hAnsi="Times New Roman"/>
                <w:sz w:val="24"/>
                <w:szCs w:val="24"/>
              </w:rPr>
              <w:t>увеличение значений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AC33D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</w:pPr>
            <w:r w:rsidRPr="00E663C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AC33D7">
            <w:pPr>
              <w:widowControl w:val="0"/>
              <w:shd w:val="clear" w:color="auto" w:fill="FFFFFF"/>
              <w:suppressAutoHyphens/>
              <w:spacing w:after="0" w:line="240" w:lineRule="auto"/>
            </w:pPr>
            <w:r w:rsidRPr="00E663CA">
              <w:rPr>
                <w:rFonts w:ascii="Times New Roman" w:hAnsi="Times New Roman"/>
                <w:kern w:val="2"/>
                <w:sz w:val="24"/>
                <w:szCs w:val="24"/>
              </w:rPr>
              <w:t xml:space="preserve">Фактическое число </w:t>
            </w: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трудоустроенных граждан,</w:t>
            </w:r>
            <w:r w:rsidRPr="00E663CA">
              <w:rPr>
                <w:rFonts w:ascii="Times New Roman" w:hAnsi="Times New Roman"/>
                <w:kern w:val="2"/>
                <w:sz w:val="24"/>
                <w:szCs w:val="24"/>
              </w:rPr>
              <w:t xml:space="preserve"> нарастающим итогом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32A2" w:rsidRPr="00E663CA" w:rsidRDefault="008132A2" w:rsidP="00AC33D7">
            <w:pPr>
              <w:widowControl w:val="0"/>
              <w:shd w:val="clear" w:color="auto" w:fill="FFFFFF"/>
              <w:suppressAutoHyphens/>
              <w:spacing w:after="0" w:line="240" w:lineRule="auto"/>
            </w:pPr>
            <w:r w:rsidRPr="00E663CA">
              <w:rPr>
                <w:rFonts w:ascii="Times New Roman" w:hAnsi="Times New Roman"/>
                <w:spacing w:val="-4"/>
                <w:w w:val="102"/>
                <w:sz w:val="24"/>
                <w:szCs w:val="24"/>
              </w:rPr>
              <w:t>Отдел молодежной политики администрации муниципального образования Кавказский район</w:t>
            </w:r>
          </w:p>
        </w:tc>
      </w:tr>
      <w:tr w:rsidR="00E663CA" w:rsidRPr="00E663CA" w:rsidTr="00AC33D7">
        <w:trPr>
          <w:trHeight w:val="423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AC33D7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3C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AC33D7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Число молодых людей муниципального образования, вовлеченных в добровольческую деятельность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AC33D7">
            <w:pPr>
              <w:widowControl w:val="0"/>
              <w:shd w:val="clear" w:color="auto" w:fill="FFFFFF"/>
              <w:suppressAutoHyphens/>
              <w:spacing w:after="0" w:line="240" w:lineRule="auto"/>
            </w:pPr>
            <w:r w:rsidRPr="00E663CA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AC33D7">
            <w:pPr>
              <w:widowControl w:val="0"/>
              <w:shd w:val="clear" w:color="auto" w:fill="FFFFFF"/>
              <w:suppressAutoHyphens/>
              <w:spacing w:after="0" w:line="240" w:lineRule="auto"/>
            </w:pPr>
            <w:r w:rsidRPr="00E663CA">
              <w:rPr>
                <w:rFonts w:ascii="Times New Roman" w:hAnsi="Times New Roman"/>
                <w:sz w:val="24"/>
                <w:szCs w:val="24"/>
              </w:rPr>
              <w:t>увеличение значений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AC33D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</w:pPr>
            <w:r w:rsidRPr="00E663C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AC33D7">
            <w:pPr>
              <w:widowControl w:val="0"/>
              <w:shd w:val="clear" w:color="auto" w:fill="FFFFFF"/>
              <w:suppressAutoHyphens/>
              <w:spacing w:after="0" w:line="240" w:lineRule="auto"/>
            </w:pPr>
            <w:r w:rsidRPr="00E663CA">
              <w:rPr>
                <w:rFonts w:ascii="Times New Roman" w:hAnsi="Times New Roman"/>
                <w:kern w:val="2"/>
                <w:sz w:val="24"/>
                <w:szCs w:val="24"/>
              </w:rPr>
              <w:t xml:space="preserve">Фактическое число </w:t>
            </w: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вовлеченных в добровольческую деятельность, </w:t>
            </w:r>
            <w:r w:rsidRPr="00E663CA">
              <w:rPr>
                <w:rFonts w:ascii="Times New Roman" w:hAnsi="Times New Roman"/>
                <w:kern w:val="2"/>
                <w:sz w:val="24"/>
                <w:szCs w:val="24"/>
              </w:rPr>
              <w:t>нарастающим итогом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32A2" w:rsidRPr="00E663CA" w:rsidRDefault="008132A2" w:rsidP="00AC33D7">
            <w:pPr>
              <w:widowControl w:val="0"/>
              <w:shd w:val="clear" w:color="auto" w:fill="FFFFFF"/>
              <w:suppressAutoHyphens/>
              <w:spacing w:after="0" w:line="240" w:lineRule="auto"/>
            </w:pPr>
            <w:r w:rsidRPr="00E663CA">
              <w:rPr>
                <w:rFonts w:ascii="Times New Roman" w:hAnsi="Times New Roman"/>
                <w:spacing w:val="-4"/>
                <w:w w:val="102"/>
                <w:sz w:val="24"/>
                <w:szCs w:val="24"/>
              </w:rPr>
              <w:t>Отдел молодежной политики администрации муниципального образования Кавказский район</w:t>
            </w:r>
          </w:p>
        </w:tc>
      </w:tr>
      <w:tr w:rsidR="00E663CA" w:rsidRPr="00E663CA" w:rsidTr="00AC33D7">
        <w:trPr>
          <w:trHeight w:val="41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AC33D7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3C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AC33D7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студенческих трудовых отрядов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2A2" w:rsidRPr="00E663CA" w:rsidRDefault="008132A2" w:rsidP="00AC33D7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3CA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AC33D7">
            <w:pPr>
              <w:widowControl w:val="0"/>
              <w:shd w:val="clear" w:color="auto" w:fill="FFFFFF"/>
              <w:suppressAutoHyphens/>
              <w:spacing w:after="0" w:line="240" w:lineRule="auto"/>
            </w:pPr>
            <w:r w:rsidRPr="00E663CA">
              <w:rPr>
                <w:rFonts w:ascii="Times New Roman" w:hAnsi="Times New Roman"/>
                <w:sz w:val="24"/>
                <w:szCs w:val="24"/>
              </w:rPr>
              <w:t>увеличение значений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AC33D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</w:pPr>
            <w:r w:rsidRPr="00E663C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AC33D7">
            <w:pPr>
              <w:widowControl w:val="0"/>
              <w:shd w:val="clear" w:color="auto" w:fill="FFFFFF"/>
              <w:suppressAutoHyphens/>
              <w:spacing w:after="0" w:line="240" w:lineRule="auto"/>
            </w:pPr>
            <w:r w:rsidRPr="00E663CA">
              <w:rPr>
                <w:rFonts w:ascii="Times New Roman" w:hAnsi="Times New Roman"/>
                <w:kern w:val="2"/>
                <w:sz w:val="24"/>
                <w:szCs w:val="24"/>
              </w:rPr>
              <w:t xml:space="preserve">Фактическое количество </w:t>
            </w: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студенческих трудовых отрядов, действующих в отчетный период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32A2" w:rsidRPr="00E663CA" w:rsidRDefault="008132A2" w:rsidP="00AC33D7">
            <w:pPr>
              <w:widowControl w:val="0"/>
              <w:shd w:val="clear" w:color="auto" w:fill="FFFFFF"/>
              <w:suppressAutoHyphens/>
              <w:spacing w:after="0" w:line="240" w:lineRule="auto"/>
            </w:pPr>
            <w:r w:rsidRPr="00E663CA">
              <w:rPr>
                <w:rFonts w:ascii="Times New Roman" w:hAnsi="Times New Roman"/>
                <w:spacing w:val="-4"/>
                <w:w w:val="102"/>
                <w:sz w:val="24"/>
                <w:szCs w:val="24"/>
              </w:rPr>
              <w:t>Отдел молодежной политики администрации муниципального образования Кавказский район</w:t>
            </w:r>
          </w:p>
        </w:tc>
      </w:tr>
      <w:tr w:rsidR="00E663CA" w:rsidRPr="00E663CA" w:rsidTr="00AC33D7">
        <w:trPr>
          <w:trHeight w:val="451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AC33D7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3C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AC33D7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Число молодых людей, занятых в студенческих трудовых отрядах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AC33D7">
            <w:pPr>
              <w:widowControl w:val="0"/>
              <w:shd w:val="clear" w:color="auto" w:fill="FFFFFF"/>
              <w:suppressAutoHyphens/>
              <w:spacing w:after="0" w:line="240" w:lineRule="auto"/>
            </w:pPr>
            <w:r w:rsidRPr="00E663CA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AC33D7">
            <w:pPr>
              <w:widowControl w:val="0"/>
              <w:shd w:val="clear" w:color="auto" w:fill="FFFFFF"/>
              <w:suppressAutoHyphens/>
              <w:spacing w:after="0" w:line="240" w:lineRule="auto"/>
            </w:pPr>
            <w:r w:rsidRPr="00E663CA">
              <w:rPr>
                <w:rFonts w:ascii="Times New Roman" w:hAnsi="Times New Roman"/>
                <w:sz w:val="24"/>
                <w:szCs w:val="24"/>
              </w:rPr>
              <w:t>увеличение значений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AC33D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</w:pPr>
            <w:r w:rsidRPr="00E663C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AC33D7">
            <w:pPr>
              <w:widowControl w:val="0"/>
              <w:shd w:val="clear" w:color="auto" w:fill="FFFFFF"/>
              <w:suppressAutoHyphens/>
              <w:spacing w:after="0" w:line="240" w:lineRule="auto"/>
            </w:pPr>
            <w:r w:rsidRPr="00E663CA">
              <w:rPr>
                <w:rFonts w:ascii="Times New Roman" w:hAnsi="Times New Roman"/>
                <w:kern w:val="2"/>
                <w:sz w:val="24"/>
                <w:szCs w:val="24"/>
              </w:rPr>
              <w:t xml:space="preserve">Фактическое число </w:t>
            </w: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занятых в студенческих трудовых отрядах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32A2" w:rsidRPr="00E663CA" w:rsidRDefault="008132A2" w:rsidP="00AC33D7">
            <w:pPr>
              <w:widowControl w:val="0"/>
              <w:shd w:val="clear" w:color="auto" w:fill="FFFFFF"/>
              <w:suppressAutoHyphens/>
              <w:spacing w:after="0" w:line="240" w:lineRule="auto"/>
            </w:pPr>
            <w:r w:rsidRPr="00E663CA">
              <w:rPr>
                <w:rFonts w:ascii="Times New Roman" w:hAnsi="Times New Roman"/>
                <w:spacing w:val="-4"/>
                <w:w w:val="102"/>
                <w:sz w:val="24"/>
                <w:szCs w:val="24"/>
              </w:rPr>
              <w:t>Отдел молодежной политики администрации муниципального образования Кавказский район</w:t>
            </w:r>
          </w:p>
        </w:tc>
      </w:tr>
      <w:tr w:rsidR="00E663CA" w:rsidRPr="00E663CA" w:rsidTr="00AC33D7">
        <w:trPr>
          <w:trHeight w:val="541"/>
          <w:tblHeader/>
        </w:trPr>
        <w:tc>
          <w:tcPr>
            <w:tcW w:w="147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AC33D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№ 2</w:t>
            </w:r>
          </w:p>
          <w:p w:rsidR="008132A2" w:rsidRPr="00E663CA" w:rsidRDefault="008132A2" w:rsidP="00AC33D7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w w:val="102"/>
                <w:sz w:val="24"/>
                <w:szCs w:val="24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«Обеспечение деятельности (оказание услуг) муниципальных учреждений в сфере молодежной политики</w:t>
            </w:r>
          </w:p>
        </w:tc>
      </w:tr>
      <w:tr w:rsidR="00E663CA" w:rsidRPr="00E663CA" w:rsidTr="00AC33D7">
        <w:trPr>
          <w:trHeight w:val="111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AC33D7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3CA"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AC33D7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Число подростков «группы социального риска», вовлеченных в деятельность подростково - молодежных клубов по месту жительства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AC33D7">
            <w:pPr>
              <w:widowControl w:val="0"/>
              <w:shd w:val="clear" w:color="auto" w:fill="FFFFFF"/>
              <w:suppressAutoHyphens/>
              <w:spacing w:after="0" w:line="240" w:lineRule="auto"/>
            </w:pPr>
            <w:r w:rsidRPr="00E663CA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AC33D7">
            <w:pPr>
              <w:widowControl w:val="0"/>
              <w:shd w:val="clear" w:color="auto" w:fill="FFFFFF"/>
              <w:suppressAutoHyphens/>
              <w:spacing w:after="0" w:line="240" w:lineRule="auto"/>
            </w:pPr>
            <w:r w:rsidRPr="00E663CA">
              <w:rPr>
                <w:rFonts w:ascii="Times New Roman" w:hAnsi="Times New Roman"/>
                <w:sz w:val="24"/>
                <w:szCs w:val="24"/>
              </w:rPr>
              <w:t>увеличение значений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AC33D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</w:pPr>
            <w:r w:rsidRPr="00E663C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AC33D7">
            <w:pPr>
              <w:widowControl w:val="0"/>
              <w:shd w:val="clear" w:color="auto" w:fill="FFFFFF"/>
              <w:suppressAutoHyphens/>
              <w:spacing w:after="0" w:line="240" w:lineRule="auto"/>
            </w:pPr>
            <w:r w:rsidRPr="00E663CA">
              <w:rPr>
                <w:rFonts w:ascii="Times New Roman" w:hAnsi="Times New Roman"/>
                <w:kern w:val="2"/>
                <w:sz w:val="24"/>
                <w:szCs w:val="24"/>
              </w:rPr>
              <w:t xml:space="preserve">Фактическое число </w:t>
            </w: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вовлеченных в деятельность подростково - молодежных клубов по месту жительства, </w:t>
            </w:r>
            <w:r w:rsidRPr="00E663CA">
              <w:rPr>
                <w:rFonts w:ascii="Times New Roman" w:hAnsi="Times New Roman"/>
                <w:kern w:val="2"/>
                <w:sz w:val="24"/>
                <w:szCs w:val="24"/>
              </w:rPr>
              <w:t>нарастающим итогом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132A2" w:rsidRPr="00E663CA" w:rsidRDefault="008132A2" w:rsidP="00AC33D7">
            <w:pPr>
              <w:widowControl w:val="0"/>
              <w:shd w:val="clear" w:color="auto" w:fill="FFFFFF"/>
              <w:suppressAutoHyphens/>
              <w:spacing w:after="0" w:line="240" w:lineRule="auto"/>
            </w:pPr>
            <w:r w:rsidRPr="00E663CA">
              <w:rPr>
                <w:rFonts w:ascii="Times New Roman" w:hAnsi="Times New Roman"/>
                <w:spacing w:val="-4"/>
                <w:w w:val="102"/>
                <w:sz w:val="24"/>
                <w:szCs w:val="24"/>
              </w:rPr>
              <w:t>Отдел молодежной политики администрации муниципального образования Кавказский район</w:t>
            </w:r>
          </w:p>
        </w:tc>
      </w:tr>
      <w:tr w:rsidR="00E663CA" w:rsidRPr="00E663CA" w:rsidTr="00AC33D7">
        <w:trPr>
          <w:trHeight w:val="113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AC33D7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3C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AC33D7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Число подростков «группы социального риска», вовлеченных в деятельность подростково-молодежных дворовых площадок по месту жительства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AC33D7">
            <w:pPr>
              <w:widowControl w:val="0"/>
              <w:shd w:val="clear" w:color="auto" w:fill="FFFFFF"/>
              <w:suppressAutoHyphens/>
              <w:spacing w:after="0" w:line="240" w:lineRule="auto"/>
            </w:pPr>
            <w:r w:rsidRPr="00E663CA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AC33D7">
            <w:pPr>
              <w:widowControl w:val="0"/>
              <w:shd w:val="clear" w:color="auto" w:fill="FFFFFF"/>
              <w:suppressAutoHyphens/>
              <w:spacing w:after="0" w:line="240" w:lineRule="auto"/>
            </w:pPr>
            <w:r w:rsidRPr="00E663CA">
              <w:rPr>
                <w:rFonts w:ascii="Times New Roman" w:hAnsi="Times New Roman"/>
                <w:sz w:val="24"/>
                <w:szCs w:val="24"/>
              </w:rPr>
              <w:t>увеличение значений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AC33D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</w:pPr>
            <w:r w:rsidRPr="00E663C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AC33D7">
            <w:pPr>
              <w:widowControl w:val="0"/>
              <w:shd w:val="clear" w:color="auto" w:fill="FFFFFF"/>
              <w:suppressAutoHyphens/>
              <w:spacing w:after="0" w:line="240" w:lineRule="auto"/>
            </w:pPr>
            <w:r w:rsidRPr="00E663CA">
              <w:rPr>
                <w:rFonts w:ascii="Times New Roman" w:hAnsi="Times New Roman"/>
                <w:kern w:val="2"/>
                <w:sz w:val="24"/>
                <w:szCs w:val="24"/>
              </w:rPr>
              <w:t xml:space="preserve">Фактическое число </w:t>
            </w: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вовлеченных в деятельность подростково-молодежных дворовых площадок по месту жительства, </w:t>
            </w:r>
            <w:r w:rsidRPr="00E663CA">
              <w:rPr>
                <w:rFonts w:ascii="Times New Roman" w:hAnsi="Times New Roman"/>
                <w:kern w:val="2"/>
                <w:sz w:val="24"/>
                <w:szCs w:val="24"/>
              </w:rPr>
              <w:t>нарастающим итогом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132A2" w:rsidRPr="00E663CA" w:rsidRDefault="008132A2" w:rsidP="00AC33D7">
            <w:pPr>
              <w:widowControl w:val="0"/>
              <w:shd w:val="clear" w:color="auto" w:fill="FFFFFF"/>
              <w:suppressAutoHyphens/>
              <w:spacing w:after="0" w:line="240" w:lineRule="auto"/>
            </w:pPr>
            <w:r w:rsidRPr="00E663CA">
              <w:rPr>
                <w:rFonts w:ascii="Times New Roman" w:hAnsi="Times New Roman"/>
                <w:spacing w:val="-4"/>
                <w:w w:val="102"/>
                <w:sz w:val="24"/>
                <w:szCs w:val="24"/>
              </w:rPr>
              <w:t>Отдел молодежной политики администрации муниципального образования Кавказский район</w:t>
            </w:r>
          </w:p>
        </w:tc>
      </w:tr>
      <w:tr w:rsidR="00E663CA" w:rsidRPr="00E663CA" w:rsidTr="00AC33D7">
        <w:trPr>
          <w:trHeight w:val="1153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AC33D7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3C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AC33D7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Число подростков «группы социального риска», вовлеченных в деятельность молодежных центров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AC33D7">
            <w:pPr>
              <w:widowControl w:val="0"/>
              <w:shd w:val="clear" w:color="auto" w:fill="FFFFFF"/>
              <w:suppressAutoHyphens/>
              <w:spacing w:after="0" w:line="240" w:lineRule="auto"/>
            </w:pPr>
            <w:r w:rsidRPr="00E663CA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AC33D7">
            <w:pPr>
              <w:widowControl w:val="0"/>
              <w:shd w:val="clear" w:color="auto" w:fill="FFFFFF"/>
              <w:suppressAutoHyphens/>
              <w:spacing w:after="0" w:line="240" w:lineRule="auto"/>
            </w:pPr>
            <w:r w:rsidRPr="00E663CA">
              <w:rPr>
                <w:rFonts w:ascii="Times New Roman" w:hAnsi="Times New Roman"/>
                <w:sz w:val="24"/>
                <w:szCs w:val="24"/>
              </w:rPr>
              <w:t>увеличение значений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AC33D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</w:pPr>
            <w:r w:rsidRPr="00E663C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AC33D7">
            <w:pPr>
              <w:widowControl w:val="0"/>
              <w:shd w:val="clear" w:color="auto" w:fill="FFFFFF"/>
              <w:suppressAutoHyphens/>
              <w:spacing w:after="0" w:line="240" w:lineRule="auto"/>
            </w:pPr>
            <w:r w:rsidRPr="00E663CA">
              <w:rPr>
                <w:rFonts w:ascii="Times New Roman" w:hAnsi="Times New Roman"/>
                <w:kern w:val="2"/>
                <w:sz w:val="24"/>
                <w:szCs w:val="24"/>
              </w:rPr>
              <w:t xml:space="preserve">Фактическое число </w:t>
            </w: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вовлеченных в деятельность молодежных центров, </w:t>
            </w:r>
            <w:r w:rsidRPr="00E663CA">
              <w:rPr>
                <w:rFonts w:ascii="Times New Roman" w:hAnsi="Times New Roman"/>
                <w:kern w:val="2"/>
                <w:sz w:val="24"/>
                <w:szCs w:val="24"/>
              </w:rPr>
              <w:t>нарастающим итогом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AC33D7">
            <w:pPr>
              <w:widowControl w:val="0"/>
              <w:shd w:val="clear" w:color="auto" w:fill="FFFFFF"/>
              <w:suppressAutoHyphens/>
              <w:spacing w:after="0" w:line="240" w:lineRule="auto"/>
            </w:pPr>
            <w:r w:rsidRPr="00E663CA">
              <w:rPr>
                <w:rFonts w:ascii="Times New Roman" w:hAnsi="Times New Roman"/>
                <w:spacing w:val="-4"/>
                <w:w w:val="102"/>
                <w:sz w:val="24"/>
                <w:szCs w:val="24"/>
              </w:rPr>
              <w:t>Отдел молодежной политики администрации муниципального образования Кавказский район</w:t>
            </w:r>
          </w:p>
        </w:tc>
      </w:tr>
      <w:tr w:rsidR="00E663CA" w:rsidRPr="00E663CA" w:rsidTr="00AC33D7">
        <w:trPr>
          <w:trHeight w:val="1152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AC33D7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3C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AC33D7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Число подростков «группы социального риска», вовлеченных в организацию временной занятости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AC33D7">
            <w:pPr>
              <w:widowControl w:val="0"/>
              <w:shd w:val="clear" w:color="auto" w:fill="FFFFFF"/>
              <w:suppressAutoHyphens/>
              <w:spacing w:after="0" w:line="240" w:lineRule="auto"/>
            </w:pPr>
            <w:r w:rsidRPr="00E663CA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AC33D7">
            <w:pPr>
              <w:widowControl w:val="0"/>
              <w:shd w:val="clear" w:color="auto" w:fill="FFFFFF"/>
              <w:suppressAutoHyphens/>
              <w:spacing w:after="0" w:line="240" w:lineRule="auto"/>
            </w:pPr>
            <w:r w:rsidRPr="00E663CA">
              <w:rPr>
                <w:rFonts w:ascii="Times New Roman" w:hAnsi="Times New Roman"/>
                <w:sz w:val="24"/>
                <w:szCs w:val="24"/>
              </w:rPr>
              <w:t>увеличение значений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AC33D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</w:pPr>
            <w:r w:rsidRPr="00E663C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AC33D7">
            <w:pPr>
              <w:widowControl w:val="0"/>
              <w:shd w:val="clear" w:color="auto" w:fill="FFFFFF"/>
              <w:suppressAutoHyphens/>
              <w:spacing w:after="0" w:line="240" w:lineRule="auto"/>
            </w:pPr>
            <w:r w:rsidRPr="00E663CA">
              <w:rPr>
                <w:rFonts w:ascii="Times New Roman" w:hAnsi="Times New Roman"/>
                <w:kern w:val="2"/>
                <w:sz w:val="24"/>
                <w:szCs w:val="24"/>
              </w:rPr>
              <w:t xml:space="preserve">Фактическое число </w:t>
            </w: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вовлеченных в организацию временной занятости, </w:t>
            </w:r>
            <w:r w:rsidRPr="00E663CA">
              <w:rPr>
                <w:rFonts w:ascii="Times New Roman" w:hAnsi="Times New Roman"/>
                <w:kern w:val="2"/>
                <w:sz w:val="24"/>
                <w:szCs w:val="24"/>
              </w:rPr>
              <w:t>нарастающим итогом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32A2" w:rsidRPr="00E663CA" w:rsidRDefault="008132A2" w:rsidP="00AC33D7">
            <w:pPr>
              <w:widowControl w:val="0"/>
              <w:shd w:val="clear" w:color="auto" w:fill="FFFFFF"/>
              <w:suppressAutoHyphens/>
              <w:spacing w:after="0" w:line="240" w:lineRule="auto"/>
            </w:pPr>
            <w:r w:rsidRPr="00E663CA">
              <w:rPr>
                <w:rFonts w:ascii="Times New Roman" w:hAnsi="Times New Roman"/>
                <w:spacing w:val="-4"/>
                <w:w w:val="102"/>
                <w:sz w:val="24"/>
                <w:szCs w:val="24"/>
              </w:rPr>
              <w:t>Отдел молодежной политики администрации муниципального образования Кавказский район</w:t>
            </w:r>
          </w:p>
        </w:tc>
      </w:tr>
      <w:tr w:rsidR="00E663CA" w:rsidRPr="00E663CA" w:rsidTr="00AC33D7">
        <w:trPr>
          <w:trHeight w:val="1116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AC33D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3C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AC33D7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подростков вовлеченных в деятельность молодежных центров по месту жительства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AC33D7">
            <w:pPr>
              <w:widowControl w:val="0"/>
              <w:shd w:val="clear" w:color="auto" w:fill="FFFFFF"/>
              <w:suppressAutoHyphens/>
              <w:spacing w:after="0" w:line="240" w:lineRule="auto"/>
            </w:pPr>
            <w:r w:rsidRPr="00E663CA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AC33D7">
            <w:pPr>
              <w:widowControl w:val="0"/>
              <w:shd w:val="clear" w:color="auto" w:fill="FFFFFF"/>
              <w:suppressAutoHyphens/>
              <w:spacing w:after="0" w:line="240" w:lineRule="auto"/>
            </w:pPr>
            <w:r w:rsidRPr="00E663CA">
              <w:rPr>
                <w:rFonts w:ascii="Times New Roman" w:hAnsi="Times New Roman"/>
                <w:sz w:val="24"/>
                <w:szCs w:val="24"/>
              </w:rPr>
              <w:t>увеличение значений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AC33D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</w:pPr>
            <w:r w:rsidRPr="00E663C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AC33D7">
            <w:pPr>
              <w:widowControl w:val="0"/>
              <w:shd w:val="clear" w:color="auto" w:fill="FFFFFF"/>
              <w:suppressAutoHyphens/>
              <w:spacing w:after="0" w:line="240" w:lineRule="auto"/>
            </w:pPr>
            <w:r w:rsidRPr="00E663CA">
              <w:rPr>
                <w:rFonts w:ascii="Times New Roman" w:hAnsi="Times New Roman"/>
                <w:kern w:val="2"/>
                <w:sz w:val="24"/>
                <w:szCs w:val="24"/>
              </w:rPr>
              <w:t xml:space="preserve">Фактическое число </w:t>
            </w: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вовлеченных в деятельность молодежных центров по месту жительства, </w:t>
            </w:r>
            <w:r w:rsidRPr="00E663CA">
              <w:rPr>
                <w:rFonts w:ascii="Times New Roman" w:hAnsi="Times New Roman"/>
                <w:kern w:val="2"/>
                <w:sz w:val="24"/>
                <w:szCs w:val="24"/>
              </w:rPr>
              <w:t>нарастающим итогом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132A2" w:rsidRPr="00E663CA" w:rsidRDefault="008132A2" w:rsidP="00AC33D7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pacing w:val="-4"/>
                <w:w w:val="102"/>
                <w:sz w:val="24"/>
                <w:szCs w:val="24"/>
              </w:rPr>
            </w:pPr>
            <w:r w:rsidRPr="00E663CA">
              <w:rPr>
                <w:rFonts w:ascii="Times New Roman" w:hAnsi="Times New Roman"/>
                <w:spacing w:val="-4"/>
                <w:w w:val="102"/>
                <w:sz w:val="24"/>
                <w:szCs w:val="24"/>
              </w:rPr>
              <w:t>Отдел молодежной политики администрации муниципального образования Кавказский район</w:t>
            </w:r>
          </w:p>
        </w:tc>
      </w:tr>
      <w:tr w:rsidR="00E663CA" w:rsidRPr="00E663CA" w:rsidTr="00AC33D7">
        <w:trPr>
          <w:trHeight w:val="691"/>
          <w:tblHeader/>
        </w:trPr>
        <w:tc>
          <w:tcPr>
            <w:tcW w:w="147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AC33D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Основное мероприятие № 3</w:t>
            </w:r>
          </w:p>
          <w:p w:rsidR="008132A2" w:rsidRPr="00E663CA" w:rsidRDefault="008132A2" w:rsidP="00AC33D7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w w:val="102"/>
                <w:sz w:val="24"/>
                <w:szCs w:val="24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«Обеспечение деятельности координаторов работы с молодежью по Кавказскому району»</w:t>
            </w:r>
          </w:p>
        </w:tc>
      </w:tr>
      <w:tr w:rsidR="00E663CA" w:rsidRPr="00E663CA" w:rsidTr="00AC33D7">
        <w:trPr>
          <w:trHeight w:val="2232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AC33D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3C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AC33D7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Число молодых людей, участвующих в мероприятиях, направленных на повышение занятости молодых граждан и снижение темпов роста безработицы среди молодежи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AC33D7">
            <w:pPr>
              <w:widowControl w:val="0"/>
              <w:shd w:val="clear" w:color="auto" w:fill="FFFFFF"/>
              <w:suppressAutoHyphens/>
              <w:spacing w:after="0" w:line="240" w:lineRule="auto"/>
            </w:pPr>
            <w:r w:rsidRPr="00E663CA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AC33D7">
            <w:pPr>
              <w:widowControl w:val="0"/>
              <w:shd w:val="clear" w:color="auto" w:fill="FFFFFF"/>
              <w:suppressAutoHyphens/>
              <w:spacing w:after="0" w:line="240" w:lineRule="auto"/>
            </w:pPr>
            <w:r w:rsidRPr="00E663CA">
              <w:rPr>
                <w:rFonts w:ascii="Times New Roman" w:hAnsi="Times New Roman"/>
                <w:sz w:val="24"/>
                <w:szCs w:val="24"/>
              </w:rPr>
              <w:t>увеличение значений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AC33D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</w:pPr>
            <w:r w:rsidRPr="00E663C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AC33D7">
            <w:pPr>
              <w:widowControl w:val="0"/>
              <w:shd w:val="clear" w:color="auto" w:fill="FFFFFF"/>
              <w:suppressAutoHyphens/>
              <w:spacing w:after="0" w:line="240" w:lineRule="auto"/>
            </w:pPr>
            <w:r w:rsidRPr="00E663CA">
              <w:rPr>
                <w:rFonts w:ascii="Times New Roman" w:hAnsi="Times New Roman"/>
                <w:kern w:val="2"/>
                <w:sz w:val="24"/>
                <w:szCs w:val="24"/>
              </w:rPr>
              <w:t xml:space="preserve">Фактическое число </w:t>
            </w: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участвующих в мероприятиях, направленных на повышение занятости молодых граждан и снижение темпов роста безработицы среди молодежи, </w:t>
            </w:r>
            <w:r w:rsidRPr="00E663CA">
              <w:rPr>
                <w:rFonts w:ascii="Times New Roman" w:hAnsi="Times New Roman"/>
                <w:kern w:val="2"/>
                <w:sz w:val="24"/>
                <w:szCs w:val="24"/>
              </w:rPr>
              <w:t>нарастающим итогом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132A2" w:rsidRPr="00E663CA" w:rsidRDefault="008132A2" w:rsidP="00AC33D7">
            <w:pPr>
              <w:widowControl w:val="0"/>
              <w:shd w:val="clear" w:color="auto" w:fill="FFFFFF"/>
              <w:suppressAutoHyphens/>
              <w:spacing w:after="0" w:line="240" w:lineRule="auto"/>
            </w:pPr>
            <w:r w:rsidRPr="00E663CA">
              <w:rPr>
                <w:rFonts w:ascii="Times New Roman" w:hAnsi="Times New Roman"/>
                <w:spacing w:val="-4"/>
                <w:w w:val="102"/>
                <w:sz w:val="24"/>
                <w:szCs w:val="24"/>
              </w:rPr>
              <w:t>Отдел молодежной политики администрации муниципального образования Кавказский район</w:t>
            </w:r>
          </w:p>
        </w:tc>
      </w:tr>
      <w:tr w:rsidR="00E663CA" w:rsidRPr="00E663CA" w:rsidTr="00AC33D7">
        <w:trPr>
          <w:trHeight w:val="69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AC33D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3CA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AC33D7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Число трудоустроенных граждан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AC33D7">
            <w:pPr>
              <w:widowControl w:val="0"/>
              <w:shd w:val="clear" w:color="auto" w:fill="FFFFFF"/>
              <w:suppressAutoHyphens/>
              <w:spacing w:after="0" w:line="240" w:lineRule="auto"/>
            </w:pPr>
            <w:r w:rsidRPr="00E663CA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AC33D7">
            <w:pPr>
              <w:widowControl w:val="0"/>
              <w:shd w:val="clear" w:color="auto" w:fill="FFFFFF"/>
              <w:suppressAutoHyphens/>
              <w:spacing w:after="0" w:line="240" w:lineRule="auto"/>
            </w:pPr>
            <w:r w:rsidRPr="00E663CA">
              <w:rPr>
                <w:rFonts w:ascii="Times New Roman" w:hAnsi="Times New Roman"/>
                <w:sz w:val="24"/>
                <w:szCs w:val="24"/>
              </w:rPr>
              <w:t>увеличение значений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AC33D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</w:pPr>
            <w:r w:rsidRPr="00E663C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AC33D7">
            <w:pPr>
              <w:widowControl w:val="0"/>
              <w:shd w:val="clear" w:color="auto" w:fill="FFFFFF"/>
              <w:suppressAutoHyphens/>
              <w:spacing w:after="0" w:line="240" w:lineRule="auto"/>
            </w:pPr>
            <w:r w:rsidRPr="00E663CA">
              <w:rPr>
                <w:rFonts w:ascii="Times New Roman" w:hAnsi="Times New Roman"/>
                <w:kern w:val="2"/>
                <w:sz w:val="24"/>
                <w:szCs w:val="24"/>
              </w:rPr>
              <w:t xml:space="preserve">Фактическое число </w:t>
            </w: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трудоустроенных граждан, </w:t>
            </w:r>
            <w:r w:rsidRPr="00E663CA">
              <w:rPr>
                <w:rFonts w:ascii="Times New Roman" w:hAnsi="Times New Roman"/>
                <w:kern w:val="2"/>
                <w:sz w:val="24"/>
                <w:szCs w:val="24"/>
              </w:rPr>
              <w:t>нарастающим итогом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132A2" w:rsidRPr="00E663CA" w:rsidRDefault="008132A2" w:rsidP="00AC33D7">
            <w:pPr>
              <w:widowControl w:val="0"/>
              <w:shd w:val="clear" w:color="auto" w:fill="FFFFFF"/>
              <w:suppressAutoHyphens/>
              <w:spacing w:after="0" w:line="240" w:lineRule="auto"/>
            </w:pPr>
            <w:r w:rsidRPr="00E663CA">
              <w:rPr>
                <w:rFonts w:ascii="Times New Roman" w:hAnsi="Times New Roman"/>
                <w:spacing w:val="-4"/>
                <w:w w:val="102"/>
                <w:sz w:val="24"/>
                <w:szCs w:val="24"/>
              </w:rPr>
              <w:t>Отдел молодежной политики администрации муниципального образования Кавказский район</w:t>
            </w:r>
          </w:p>
        </w:tc>
      </w:tr>
      <w:tr w:rsidR="00E663CA" w:rsidRPr="00E663CA" w:rsidTr="00AC33D7">
        <w:trPr>
          <w:trHeight w:val="1682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AC33D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3C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AC33D7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Число молодых людей муниципального образования края, вовлеченных в добровольческую деятельность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AC33D7">
            <w:pPr>
              <w:widowControl w:val="0"/>
              <w:shd w:val="clear" w:color="auto" w:fill="FFFFFF"/>
              <w:suppressAutoHyphens/>
              <w:spacing w:after="0" w:line="240" w:lineRule="auto"/>
            </w:pPr>
            <w:r w:rsidRPr="00E663CA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AC33D7">
            <w:pPr>
              <w:widowControl w:val="0"/>
              <w:shd w:val="clear" w:color="auto" w:fill="FFFFFF"/>
              <w:suppressAutoHyphens/>
              <w:spacing w:after="0" w:line="240" w:lineRule="auto"/>
            </w:pPr>
            <w:r w:rsidRPr="00E663CA">
              <w:rPr>
                <w:rFonts w:ascii="Times New Roman" w:hAnsi="Times New Roman"/>
                <w:sz w:val="24"/>
                <w:szCs w:val="24"/>
              </w:rPr>
              <w:t>увеличение значений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AC33D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</w:pPr>
            <w:r w:rsidRPr="00E663C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AC33D7">
            <w:pPr>
              <w:widowControl w:val="0"/>
              <w:shd w:val="clear" w:color="auto" w:fill="FFFFFF"/>
              <w:suppressAutoHyphens/>
              <w:spacing w:after="0" w:line="240" w:lineRule="auto"/>
            </w:pPr>
            <w:r w:rsidRPr="00E663CA">
              <w:rPr>
                <w:rFonts w:ascii="Times New Roman" w:hAnsi="Times New Roman"/>
                <w:kern w:val="2"/>
                <w:sz w:val="24"/>
                <w:szCs w:val="24"/>
              </w:rPr>
              <w:t xml:space="preserve">Фактическое число </w:t>
            </w: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вовлеченных в добровольческую деятельность, </w:t>
            </w:r>
            <w:r w:rsidRPr="00E663CA">
              <w:rPr>
                <w:rFonts w:ascii="Times New Roman" w:hAnsi="Times New Roman"/>
                <w:kern w:val="2"/>
                <w:sz w:val="24"/>
                <w:szCs w:val="24"/>
              </w:rPr>
              <w:t>нарастающим итогом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AC33D7">
            <w:pPr>
              <w:widowControl w:val="0"/>
              <w:shd w:val="clear" w:color="auto" w:fill="FFFFFF"/>
              <w:suppressAutoHyphens/>
              <w:spacing w:after="0" w:line="240" w:lineRule="auto"/>
            </w:pPr>
            <w:r w:rsidRPr="00E663CA">
              <w:rPr>
                <w:rFonts w:ascii="Times New Roman" w:hAnsi="Times New Roman"/>
                <w:spacing w:val="-4"/>
                <w:w w:val="102"/>
                <w:sz w:val="24"/>
                <w:szCs w:val="24"/>
              </w:rPr>
              <w:t>Отдел молодежной политики администрации муниципального образования Кавказский район</w:t>
            </w:r>
          </w:p>
        </w:tc>
      </w:tr>
      <w:tr w:rsidR="00E663CA" w:rsidRPr="00E663CA" w:rsidTr="00AC33D7">
        <w:trPr>
          <w:trHeight w:val="69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AC33D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3CA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AC33D7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студенческих трудовых отрядов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AC33D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3CA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AC33D7">
            <w:pPr>
              <w:widowControl w:val="0"/>
              <w:shd w:val="clear" w:color="auto" w:fill="FFFFFF"/>
              <w:suppressAutoHyphens/>
              <w:spacing w:after="0" w:line="240" w:lineRule="auto"/>
            </w:pPr>
            <w:r w:rsidRPr="00E663CA">
              <w:rPr>
                <w:rFonts w:ascii="Times New Roman" w:hAnsi="Times New Roman"/>
                <w:sz w:val="24"/>
                <w:szCs w:val="24"/>
              </w:rPr>
              <w:t>увеличение значений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AC33D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</w:pPr>
            <w:r w:rsidRPr="00E663C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AC33D7">
            <w:pPr>
              <w:widowControl w:val="0"/>
              <w:shd w:val="clear" w:color="auto" w:fill="FFFFFF"/>
              <w:suppressAutoHyphens/>
              <w:spacing w:after="0" w:line="240" w:lineRule="auto"/>
            </w:pPr>
            <w:r w:rsidRPr="00E663CA">
              <w:rPr>
                <w:rFonts w:ascii="Times New Roman" w:hAnsi="Times New Roman"/>
                <w:kern w:val="2"/>
                <w:sz w:val="24"/>
                <w:szCs w:val="24"/>
              </w:rPr>
              <w:t xml:space="preserve">Фактическое </w:t>
            </w: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студенческих трудовых отрядов, действующих в отчетный период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AC33D7">
            <w:pPr>
              <w:widowControl w:val="0"/>
              <w:shd w:val="clear" w:color="auto" w:fill="FFFFFF"/>
              <w:suppressAutoHyphens/>
              <w:spacing w:after="0" w:line="240" w:lineRule="auto"/>
            </w:pPr>
            <w:r w:rsidRPr="00E663CA">
              <w:rPr>
                <w:rFonts w:ascii="Times New Roman" w:hAnsi="Times New Roman"/>
                <w:spacing w:val="-4"/>
                <w:w w:val="102"/>
                <w:sz w:val="24"/>
                <w:szCs w:val="24"/>
              </w:rPr>
              <w:t>Отдел молодежной политики администрации муниципального образования Кавказский район</w:t>
            </w:r>
          </w:p>
        </w:tc>
      </w:tr>
      <w:tr w:rsidR="00E663CA" w:rsidRPr="00E663CA" w:rsidTr="00AC33D7">
        <w:trPr>
          <w:trHeight w:val="993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AC33D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3CA"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AC33D7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Число молодых людей, занятых в студенческих трудовых отрядах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AC33D7">
            <w:pPr>
              <w:widowControl w:val="0"/>
              <w:shd w:val="clear" w:color="auto" w:fill="FFFFFF"/>
              <w:suppressAutoHyphens/>
              <w:spacing w:after="0" w:line="240" w:lineRule="auto"/>
            </w:pPr>
            <w:r w:rsidRPr="00E663CA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AC33D7">
            <w:pPr>
              <w:widowControl w:val="0"/>
              <w:shd w:val="clear" w:color="auto" w:fill="FFFFFF"/>
              <w:suppressAutoHyphens/>
              <w:spacing w:after="0" w:line="240" w:lineRule="auto"/>
            </w:pPr>
            <w:r w:rsidRPr="00E663CA">
              <w:rPr>
                <w:rFonts w:ascii="Times New Roman" w:hAnsi="Times New Roman"/>
                <w:sz w:val="24"/>
                <w:szCs w:val="24"/>
              </w:rPr>
              <w:t>увеличение значений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AC33D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</w:pPr>
            <w:r w:rsidRPr="00E663C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AC33D7">
            <w:pPr>
              <w:widowControl w:val="0"/>
              <w:shd w:val="clear" w:color="auto" w:fill="FFFFFF"/>
              <w:suppressAutoHyphens/>
              <w:spacing w:after="0" w:line="240" w:lineRule="auto"/>
            </w:pPr>
            <w:r w:rsidRPr="00E663CA">
              <w:rPr>
                <w:rFonts w:ascii="Times New Roman" w:hAnsi="Times New Roman"/>
                <w:kern w:val="2"/>
                <w:sz w:val="24"/>
                <w:szCs w:val="24"/>
              </w:rPr>
              <w:t xml:space="preserve">Фактическое число </w:t>
            </w: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занятых в студенческих трудовых отрядах, нарастающим итогом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132A2" w:rsidRPr="00E663CA" w:rsidRDefault="008132A2" w:rsidP="00AC33D7">
            <w:pPr>
              <w:widowControl w:val="0"/>
              <w:shd w:val="clear" w:color="auto" w:fill="FFFFFF"/>
              <w:suppressAutoHyphens/>
              <w:spacing w:after="0" w:line="240" w:lineRule="auto"/>
            </w:pPr>
            <w:r w:rsidRPr="00E663CA">
              <w:rPr>
                <w:rFonts w:ascii="Times New Roman" w:hAnsi="Times New Roman"/>
                <w:spacing w:val="-4"/>
                <w:w w:val="102"/>
                <w:sz w:val="24"/>
                <w:szCs w:val="24"/>
              </w:rPr>
              <w:t>Отдел молодежной политики администрации муниципального образования Кавказский район</w:t>
            </w:r>
          </w:p>
        </w:tc>
      </w:tr>
      <w:tr w:rsidR="00E663CA" w:rsidRPr="00E663CA" w:rsidTr="00AC33D7">
        <w:trPr>
          <w:trHeight w:val="582"/>
          <w:tblHeader/>
        </w:trPr>
        <w:tc>
          <w:tcPr>
            <w:tcW w:w="147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AC33D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№ 4</w:t>
            </w:r>
          </w:p>
          <w:p w:rsidR="008132A2" w:rsidRPr="00E663CA" w:rsidRDefault="008132A2" w:rsidP="00AC33D7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w w:val="102"/>
                <w:sz w:val="24"/>
                <w:szCs w:val="24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«Обеспечение функций органов местного самоуправления (отдел молодежной политики)»</w:t>
            </w:r>
          </w:p>
        </w:tc>
      </w:tr>
      <w:tr w:rsidR="00E663CA" w:rsidRPr="00E663CA" w:rsidTr="00AC33D7">
        <w:trPr>
          <w:trHeight w:val="140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AC33D7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3CA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AC33D7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3CA">
              <w:rPr>
                <w:rFonts w:ascii="Times New Roman" w:hAnsi="Times New Roman"/>
                <w:sz w:val="24"/>
                <w:szCs w:val="24"/>
              </w:rPr>
              <w:t>Количество проведенных семинаров, совещаний со специалистами сферы государственной молодежной политики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AC33D7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3CA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AC33D7">
            <w:pPr>
              <w:widowControl w:val="0"/>
              <w:shd w:val="clear" w:color="auto" w:fill="FFFFFF"/>
              <w:suppressAutoHyphens/>
              <w:spacing w:after="0" w:line="240" w:lineRule="auto"/>
            </w:pPr>
            <w:r w:rsidRPr="00E663CA">
              <w:rPr>
                <w:rFonts w:ascii="Times New Roman" w:hAnsi="Times New Roman"/>
                <w:sz w:val="24"/>
                <w:szCs w:val="24"/>
              </w:rPr>
              <w:t>увеличение значений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AC33D7">
            <w:pPr>
              <w:widowControl w:val="0"/>
              <w:shd w:val="clear" w:color="auto" w:fill="FFFFFF"/>
              <w:suppressAutoHyphens/>
              <w:spacing w:after="0" w:line="240" w:lineRule="auto"/>
            </w:pPr>
            <w:r w:rsidRPr="00E663CA"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AC33D7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3CA">
              <w:rPr>
                <w:rFonts w:ascii="Times New Roman" w:hAnsi="Times New Roman"/>
                <w:sz w:val="24"/>
                <w:szCs w:val="24"/>
              </w:rPr>
              <w:t>Фактическое количество проведенных семинаров, совещаний со специалистами сферы государственной молодежной политики, нарастающим итогом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132A2" w:rsidRPr="00E663CA" w:rsidRDefault="008132A2" w:rsidP="00AC33D7">
            <w:pPr>
              <w:widowControl w:val="0"/>
              <w:shd w:val="clear" w:color="auto" w:fill="FFFFFF"/>
              <w:suppressAutoHyphens/>
              <w:spacing w:after="0" w:line="240" w:lineRule="auto"/>
            </w:pPr>
            <w:r w:rsidRPr="00E663CA">
              <w:rPr>
                <w:rFonts w:ascii="Times New Roman" w:hAnsi="Times New Roman"/>
                <w:spacing w:val="-4"/>
                <w:w w:val="102"/>
                <w:sz w:val="24"/>
                <w:szCs w:val="24"/>
              </w:rPr>
              <w:t>Отдел молодежной политики администрации муниципального образования Кавказский район</w:t>
            </w:r>
          </w:p>
        </w:tc>
      </w:tr>
      <w:tr w:rsidR="00E663CA" w:rsidRPr="00E663CA" w:rsidTr="00AC33D7">
        <w:trPr>
          <w:trHeight w:val="140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AC33D7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3CA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AC33D7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3CA">
              <w:rPr>
                <w:rFonts w:ascii="Times New Roman" w:hAnsi="Times New Roman"/>
                <w:sz w:val="24"/>
                <w:szCs w:val="24"/>
              </w:rPr>
              <w:t>Количество размещенных статей о проведенных мероприятиях в средствах массовой информации, включая интернет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AC33D7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3CA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AC33D7">
            <w:pPr>
              <w:widowControl w:val="0"/>
              <w:shd w:val="clear" w:color="auto" w:fill="FFFFFF"/>
              <w:suppressAutoHyphens/>
              <w:spacing w:after="0" w:line="240" w:lineRule="auto"/>
            </w:pPr>
            <w:r w:rsidRPr="00E663CA">
              <w:rPr>
                <w:rFonts w:ascii="Times New Roman" w:hAnsi="Times New Roman"/>
                <w:sz w:val="24"/>
                <w:szCs w:val="24"/>
              </w:rPr>
              <w:t>увеличение значений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AC33D7">
            <w:pPr>
              <w:widowControl w:val="0"/>
              <w:shd w:val="clear" w:color="auto" w:fill="FFFFFF"/>
              <w:suppressAutoHyphens/>
              <w:spacing w:after="0" w:line="240" w:lineRule="auto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AC33D7">
            <w:pPr>
              <w:widowControl w:val="0"/>
              <w:shd w:val="clear" w:color="auto" w:fill="FFFFFF"/>
              <w:suppressAutoHyphens/>
              <w:spacing w:after="0" w:line="240" w:lineRule="auto"/>
            </w:pPr>
            <w:r w:rsidRPr="00E663CA">
              <w:rPr>
                <w:rFonts w:ascii="Times New Roman" w:hAnsi="Times New Roman"/>
                <w:sz w:val="24"/>
                <w:szCs w:val="24"/>
              </w:rPr>
              <w:t>Фактическое количество размещенных статей о проведенных мероприятиях в средствах массовой информации, включая Интернет, нарастающим итогом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AC33D7">
            <w:pPr>
              <w:widowControl w:val="0"/>
              <w:shd w:val="clear" w:color="auto" w:fill="FFFFFF"/>
              <w:suppressAutoHyphens/>
              <w:spacing w:after="0" w:line="240" w:lineRule="auto"/>
            </w:pPr>
            <w:r w:rsidRPr="00E663CA">
              <w:rPr>
                <w:rFonts w:ascii="Times New Roman" w:hAnsi="Times New Roman"/>
                <w:spacing w:val="-4"/>
                <w:w w:val="102"/>
                <w:sz w:val="24"/>
                <w:szCs w:val="24"/>
              </w:rPr>
              <w:t>Отдел молодежной политики администрации муниципального образования Кавказский район</w:t>
            </w:r>
          </w:p>
        </w:tc>
      </w:tr>
    </w:tbl>
    <w:p w:rsidR="008132A2" w:rsidRPr="00E663CA" w:rsidRDefault="008132A2" w:rsidP="008132A2">
      <w:pPr>
        <w:widowControl w:val="0"/>
        <w:shd w:val="clear" w:color="auto" w:fill="FFFFFF"/>
        <w:spacing w:after="0" w:line="240" w:lineRule="auto"/>
        <w:ind w:left="9204"/>
        <w:rPr>
          <w:rFonts w:ascii="Times New Roman" w:hAnsi="Times New Roman"/>
          <w:sz w:val="24"/>
          <w:szCs w:val="24"/>
          <w:lang w:eastAsia="ru-RU"/>
        </w:rPr>
      </w:pPr>
    </w:p>
    <w:p w:rsidR="008132A2" w:rsidRPr="00E663CA" w:rsidRDefault="008132A2" w:rsidP="008132A2">
      <w:pPr>
        <w:widowControl w:val="0"/>
        <w:shd w:val="clear" w:color="auto" w:fill="FFFFFF"/>
        <w:spacing w:after="0" w:line="240" w:lineRule="auto"/>
        <w:ind w:left="9204"/>
        <w:rPr>
          <w:rFonts w:ascii="Times New Roman" w:hAnsi="Times New Roman"/>
          <w:sz w:val="24"/>
          <w:szCs w:val="24"/>
          <w:lang w:eastAsia="ru-RU"/>
        </w:rPr>
      </w:pPr>
    </w:p>
    <w:p w:rsidR="008132A2" w:rsidRPr="00E663CA" w:rsidRDefault="008132A2" w:rsidP="008132A2">
      <w:pPr>
        <w:widowControl w:val="0"/>
        <w:shd w:val="clear" w:color="auto" w:fill="FFFFFF"/>
        <w:spacing w:after="0" w:line="240" w:lineRule="auto"/>
        <w:ind w:left="9204"/>
        <w:rPr>
          <w:rFonts w:ascii="Times New Roman" w:hAnsi="Times New Roman"/>
          <w:sz w:val="24"/>
          <w:szCs w:val="24"/>
          <w:lang w:eastAsia="ru-RU"/>
        </w:rPr>
      </w:pPr>
    </w:p>
    <w:p w:rsidR="008132A2" w:rsidRPr="00E663CA" w:rsidRDefault="008132A2" w:rsidP="008132A2">
      <w:pPr>
        <w:widowControl w:val="0"/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E663CA">
        <w:rPr>
          <w:rFonts w:ascii="Times New Roman" w:hAnsi="Times New Roman"/>
          <w:sz w:val="24"/>
          <w:szCs w:val="24"/>
        </w:rPr>
        <w:t>Заместитель главы муниципального</w:t>
      </w:r>
    </w:p>
    <w:p w:rsidR="008132A2" w:rsidRPr="00E663CA" w:rsidRDefault="008132A2" w:rsidP="008132A2">
      <w:pPr>
        <w:widowControl w:val="0"/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E663CA">
        <w:rPr>
          <w:rFonts w:ascii="Times New Roman" w:hAnsi="Times New Roman"/>
          <w:sz w:val="24"/>
          <w:szCs w:val="24"/>
        </w:rPr>
        <w:t>образования Кавказский район</w:t>
      </w:r>
      <w:r w:rsidRPr="00E663CA">
        <w:rPr>
          <w:rFonts w:ascii="Times New Roman" w:hAnsi="Times New Roman"/>
          <w:sz w:val="24"/>
          <w:szCs w:val="24"/>
        </w:rPr>
        <w:tab/>
      </w:r>
      <w:r w:rsidRPr="00E663CA">
        <w:rPr>
          <w:rFonts w:ascii="Times New Roman" w:hAnsi="Times New Roman"/>
          <w:sz w:val="24"/>
          <w:szCs w:val="24"/>
        </w:rPr>
        <w:tab/>
      </w:r>
      <w:r w:rsidRPr="00E663CA">
        <w:rPr>
          <w:rFonts w:ascii="Times New Roman" w:hAnsi="Times New Roman"/>
          <w:sz w:val="24"/>
          <w:szCs w:val="24"/>
        </w:rPr>
        <w:tab/>
      </w:r>
      <w:r w:rsidRPr="00E663CA">
        <w:rPr>
          <w:rFonts w:ascii="Times New Roman" w:hAnsi="Times New Roman"/>
          <w:sz w:val="24"/>
          <w:szCs w:val="24"/>
        </w:rPr>
        <w:tab/>
      </w:r>
      <w:r w:rsidRPr="00E663CA">
        <w:rPr>
          <w:rFonts w:ascii="Times New Roman" w:hAnsi="Times New Roman"/>
          <w:sz w:val="24"/>
          <w:szCs w:val="24"/>
        </w:rPr>
        <w:tab/>
      </w:r>
      <w:r w:rsidRPr="00E663CA">
        <w:rPr>
          <w:rFonts w:ascii="Times New Roman" w:hAnsi="Times New Roman"/>
          <w:sz w:val="24"/>
          <w:szCs w:val="24"/>
        </w:rPr>
        <w:tab/>
      </w:r>
      <w:r w:rsidRPr="00E663CA">
        <w:rPr>
          <w:rFonts w:ascii="Times New Roman" w:hAnsi="Times New Roman"/>
          <w:sz w:val="24"/>
          <w:szCs w:val="24"/>
        </w:rPr>
        <w:tab/>
      </w:r>
      <w:r w:rsidRPr="00E663CA">
        <w:rPr>
          <w:rFonts w:ascii="Times New Roman" w:hAnsi="Times New Roman"/>
          <w:sz w:val="24"/>
          <w:szCs w:val="24"/>
        </w:rPr>
        <w:tab/>
      </w:r>
      <w:r w:rsidRPr="00E663CA">
        <w:rPr>
          <w:rFonts w:ascii="Times New Roman" w:hAnsi="Times New Roman"/>
          <w:sz w:val="24"/>
          <w:szCs w:val="24"/>
        </w:rPr>
        <w:tab/>
      </w:r>
      <w:r w:rsidRPr="00E663CA">
        <w:rPr>
          <w:rFonts w:ascii="Times New Roman" w:hAnsi="Times New Roman"/>
          <w:sz w:val="24"/>
          <w:szCs w:val="24"/>
        </w:rPr>
        <w:tab/>
      </w:r>
      <w:r w:rsidRPr="00E663CA">
        <w:rPr>
          <w:rFonts w:ascii="Times New Roman" w:hAnsi="Times New Roman"/>
          <w:sz w:val="24"/>
          <w:szCs w:val="24"/>
        </w:rPr>
        <w:tab/>
      </w:r>
      <w:r w:rsidRPr="00E663CA">
        <w:rPr>
          <w:rFonts w:ascii="Times New Roman" w:hAnsi="Times New Roman"/>
          <w:sz w:val="24"/>
          <w:szCs w:val="24"/>
        </w:rPr>
        <w:tab/>
      </w:r>
      <w:r w:rsidRPr="00E663CA">
        <w:rPr>
          <w:rFonts w:ascii="Times New Roman" w:hAnsi="Times New Roman"/>
          <w:sz w:val="24"/>
          <w:szCs w:val="24"/>
        </w:rPr>
        <w:tab/>
        <w:t xml:space="preserve">               А.В. Филатов</w:t>
      </w:r>
    </w:p>
    <w:p w:rsidR="008132A2" w:rsidRPr="00E663CA" w:rsidRDefault="008132A2" w:rsidP="008132A2">
      <w:pPr>
        <w:widowControl w:val="0"/>
        <w:shd w:val="clear" w:color="auto" w:fill="FFFFFF"/>
        <w:tabs>
          <w:tab w:val="left" w:pos="709"/>
        </w:tabs>
        <w:spacing w:after="0" w:line="240" w:lineRule="auto"/>
        <w:ind w:left="9204"/>
        <w:rPr>
          <w:rFonts w:ascii="Times New Roman" w:hAnsi="Times New Roman"/>
          <w:sz w:val="24"/>
          <w:szCs w:val="24"/>
          <w:lang w:eastAsia="ru-RU"/>
        </w:rPr>
      </w:pPr>
    </w:p>
    <w:p w:rsidR="00C7362A" w:rsidRDefault="00C7362A" w:rsidP="0004418A">
      <w:pPr>
        <w:spacing w:after="0" w:line="240" w:lineRule="auto"/>
        <w:ind w:left="7789"/>
        <w:jc w:val="center"/>
        <w:rPr>
          <w:rFonts w:ascii="Times New Roman" w:hAnsi="Times New Roman"/>
          <w:sz w:val="28"/>
          <w:szCs w:val="28"/>
        </w:rPr>
      </w:pPr>
    </w:p>
    <w:p w:rsidR="00C7362A" w:rsidRDefault="00C7362A" w:rsidP="0004418A">
      <w:pPr>
        <w:spacing w:after="0" w:line="240" w:lineRule="auto"/>
        <w:ind w:left="7789"/>
        <w:jc w:val="center"/>
        <w:rPr>
          <w:rFonts w:ascii="Times New Roman" w:hAnsi="Times New Roman"/>
          <w:sz w:val="28"/>
          <w:szCs w:val="28"/>
        </w:rPr>
      </w:pPr>
    </w:p>
    <w:p w:rsidR="0004418A" w:rsidRPr="00E663CA" w:rsidRDefault="0004418A" w:rsidP="0004418A">
      <w:pPr>
        <w:spacing w:after="0" w:line="240" w:lineRule="auto"/>
        <w:ind w:left="7789"/>
        <w:jc w:val="center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lastRenderedPageBreak/>
        <w:t>ПРИЛОЖЕНИЕ № 2</w:t>
      </w:r>
    </w:p>
    <w:p w:rsidR="0004418A" w:rsidRPr="00E663CA" w:rsidRDefault="0004418A" w:rsidP="0004418A">
      <w:pPr>
        <w:spacing w:after="0" w:line="240" w:lineRule="auto"/>
        <w:ind w:left="7788"/>
        <w:jc w:val="center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 xml:space="preserve">к муниципальной программе  </w:t>
      </w:r>
    </w:p>
    <w:p w:rsidR="00617CF2" w:rsidRPr="00E663CA" w:rsidRDefault="00617CF2" w:rsidP="00617CF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kern w:val="32"/>
          <w:sz w:val="24"/>
          <w:szCs w:val="24"/>
        </w:rPr>
      </w:pPr>
      <w:r w:rsidRPr="00E663CA">
        <w:rPr>
          <w:rFonts w:ascii="Times New Roman" w:hAnsi="Times New Roman"/>
          <w:bCs/>
          <w:kern w:val="32"/>
          <w:sz w:val="24"/>
          <w:szCs w:val="24"/>
        </w:rPr>
        <w:t>ПЕРЕЧЕНЬ</w:t>
      </w:r>
    </w:p>
    <w:p w:rsidR="00617CF2" w:rsidRPr="00E663CA" w:rsidRDefault="00617CF2" w:rsidP="00617CF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kern w:val="32"/>
          <w:sz w:val="24"/>
          <w:szCs w:val="24"/>
        </w:rPr>
      </w:pPr>
      <w:r w:rsidRPr="00E663CA">
        <w:rPr>
          <w:rFonts w:ascii="Times New Roman" w:hAnsi="Times New Roman"/>
          <w:bCs/>
          <w:kern w:val="32"/>
          <w:sz w:val="24"/>
          <w:szCs w:val="24"/>
        </w:rPr>
        <w:t xml:space="preserve">основных мероприятий муниципальной программы муниципального образования Кавказский район </w:t>
      </w:r>
    </w:p>
    <w:p w:rsidR="00617CF2" w:rsidRDefault="00617CF2" w:rsidP="00617CF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kern w:val="32"/>
          <w:sz w:val="24"/>
          <w:szCs w:val="24"/>
        </w:rPr>
      </w:pPr>
      <w:r w:rsidRPr="00E663CA">
        <w:rPr>
          <w:rFonts w:ascii="Times New Roman" w:hAnsi="Times New Roman"/>
          <w:bCs/>
          <w:kern w:val="32"/>
          <w:sz w:val="24"/>
          <w:szCs w:val="24"/>
        </w:rPr>
        <w:t>«Молодежь Кавказского района»</w:t>
      </w:r>
    </w:p>
    <w:p w:rsidR="004D339E" w:rsidRPr="00E663CA" w:rsidRDefault="004D339E" w:rsidP="00617CF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kern w:val="32"/>
          <w:sz w:val="24"/>
          <w:szCs w:val="24"/>
        </w:rPr>
      </w:pPr>
    </w:p>
    <w:p w:rsidR="00C576A2" w:rsidRPr="00E663CA" w:rsidRDefault="00C576A2" w:rsidP="00C576A2">
      <w:pPr>
        <w:widowControl w:val="0"/>
        <w:suppressAutoHyphens/>
        <w:spacing w:after="0" w:line="240" w:lineRule="auto"/>
        <w:jc w:val="right"/>
        <w:rPr>
          <w:rFonts w:ascii="Times New Roman" w:hAnsi="Times New Roman"/>
          <w:bCs/>
          <w:kern w:val="32"/>
          <w:sz w:val="24"/>
          <w:szCs w:val="28"/>
        </w:rPr>
      </w:pPr>
    </w:p>
    <w:tbl>
      <w:tblPr>
        <w:tblW w:w="156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2"/>
        <w:gridCol w:w="3435"/>
        <w:gridCol w:w="675"/>
        <w:gridCol w:w="1206"/>
        <w:gridCol w:w="971"/>
        <w:gridCol w:w="943"/>
        <w:gridCol w:w="948"/>
        <w:gridCol w:w="989"/>
        <w:gridCol w:w="1482"/>
        <w:gridCol w:w="1908"/>
        <w:gridCol w:w="2196"/>
      </w:tblGrid>
      <w:tr w:rsidR="00C7362A" w:rsidRPr="00C7362A" w:rsidTr="004D339E">
        <w:trPr>
          <w:trHeight w:val="399"/>
        </w:trPr>
        <w:tc>
          <w:tcPr>
            <w:tcW w:w="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№ п/п</w:t>
            </w:r>
          </w:p>
        </w:tc>
        <w:tc>
          <w:tcPr>
            <w:tcW w:w="3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Наименование мероприятия</w:t>
            </w:r>
          </w:p>
        </w:tc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Статус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62A">
              <w:rPr>
                <w:rFonts w:ascii="Times New Roman" w:hAnsi="Times New Roman"/>
              </w:rPr>
              <w:t>Годы реализации программы</w:t>
            </w:r>
          </w:p>
        </w:tc>
        <w:tc>
          <w:tcPr>
            <w:tcW w:w="53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62A">
              <w:rPr>
                <w:rFonts w:ascii="Times New Roman" w:hAnsi="Times New Roman"/>
              </w:rPr>
              <w:t>Объем финансирования,  тыс. рублей</w:t>
            </w:r>
          </w:p>
        </w:tc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 xml:space="preserve">Непосредственный результат реализации мероприятия </w:t>
            </w:r>
          </w:p>
        </w:tc>
        <w:tc>
          <w:tcPr>
            <w:tcW w:w="2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C7362A" w:rsidRPr="00C7362A" w:rsidTr="004D339E">
        <w:trPr>
          <w:trHeight w:val="8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62A">
              <w:rPr>
                <w:rFonts w:ascii="Times New Roman" w:hAnsi="Times New Roman"/>
              </w:rPr>
              <w:t>Всего</w:t>
            </w:r>
          </w:p>
        </w:tc>
        <w:tc>
          <w:tcPr>
            <w:tcW w:w="43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62A">
              <w:rPr>
                <w:rFonts w:ascii="Times New Roman" w:hAnsi="Times New Roman"/>
              </w:rPr>
              <w:t>в том числе в разрезе источников финансирования</w:t>
            </w:r>
          </w:p>
        </w:tc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7362A" w:rsidRPr="00C7362A" w:rsidTr="004D339E">
        <w:trPr>
          <w:trHeight w:val="12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62A">
              <w:rPr>
                <w:rFonts w:ascii="Times New Roman" w:hAnsi="Times New Roman"/>
              </w:rPr>
              <w:t>федер. бюджет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62A"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62A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62A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7362A" w:rsidRPr="00C7362A" w:rsidTr="004D339E">
        <w:trPr>
          <w:trHeight w:val="3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11</w:t>
            </w:r>
          </w:p>
        </w:tc>
      </w:tr>
      <w:tr w:rsidR="00C7362A" w:rsidRPr="00C7362A" w:rsidTr="004D339E">
        <w:trPr>
          <w:trHeight w:val="3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75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Цель:  развитие и реализация потенциала молодежи муниципального образования Кавказский район</w:t>
            </w:r>
          </w:p>
        </w:tc>
      </w:tr>
      <w:tr w:rsidR="00C7362A" w:rsidRPr="00C7362A" w:rsidTr="004D339E">
        <w:trPr>
          <w:trHeight w:val="7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75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Задача:  создание условий для воспитания и  развития молодежи, обладающей  гуманистическим мировоззрением,  устойчивой системой нравственных и  гражданских ценностей</w:t>
            </w:r>
          </w:p>
        </w:tc>
      </w:tr>
      <w:tr w:rsidR="004D339E" w:rsidRPr="00C7362A" w:rsidTr="00D52981">
        <w:trPr>
          <w:trHeight w:val="399"/>
        </w:trPr>
        <w:tc>
          <w:tcPr>
            <w:tcW w:w="87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339E" w:rsidRPr="00C7362A" w:rsidRDefault="004D339E" w:rsidP="004D33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4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339E" w:rsidRPr="00C7362A" w:rsidRDefault="004D339E" w:rsidP="004D33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Основное мероприятие №1 Проведение мероприятий в сфере реализации молодежной политики на территории муниципального образования Кавказский район всего, в том числе:</w:t>
            </w:r>
          </w:p>
        </w:tc>
        <w:tc>
          <w:tcPr>
            <w:tcW w:w="6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339E" w:rsidRPr="00C7362A" w:rsidRDefault="004D339E" w:rsidP="004D33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C7362A">
              <w:rPr>
                <w:rFonts w:ascii="Times New Roman" w:hAnsi="Times New Roman"/>
                <w:color w:val="000000"/>
                <w:u w:val="single"/>
              </w:rPr>
              <w:t> 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339E" w:rsidRPr="004D339E" w:rsidRDefault="004D339E" w:rsidP="004D339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D339E">
              <w:rPr>
                <w:rFonts w:ascii="Times New Roman" w:hAnsi="Times New Roman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339E" w:rsidRPr="004D339E" w:rsidRDefault="004D339E" w:rsidP="004D339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D339E">
              <w:rPr>
                <w:rFonts w:ascii="Times New Roman" w:hAnsi="Times New Roman"/>
                <w:color w:val="000000"/>
              </w:rPr>
              <w:t>4571,5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339E" w:rsidRPr="004D339E" w:rsidRDefault="004D339E" w:rsidP="004D339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D339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339E" w:rsidRPr="004D339E" w:rsidRDefault="004D339E" w:rsidP="004D339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D339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339E" w:rsidRPr="004D339E" w:rsidRDefault="004D339E" w:rsidP="004D339E">
            <w:pPr>
              <w:jc w:val="center"/>
              <w:rPr>
                <w:rFonts w:ascii="Times New Roman" w:hAnsi="Times New Roman"/>
                <w:color w:val="FF0000"/>
              </w:rPr>
            </w:pPr>
            <w:r w:rsidRPr="005A30BE">
              <w:rPr>
                <w:rFonts w:ascii="Times New Roman" w:hAnsi="Times New Roman"/>
              </w:rPr>
              <w:t>4571,5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339E" w:rsidRPr="004D339E" w:rsidRDefault="004D339E" w:rsidP="004D339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D339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9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339E" w:rsidRPr="00C7362A" w:rsidRDefault="004D339E" w:rsidP="004D33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Воспитание у молодежи гражданственности и чувства патриотизма</w:t>
            </w:r>
          </w:p>
        </w:tc>
        <w:tc>
          <w:tcPr>
            <w:tcW w:w="21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339E" w:rsidRPr="00C7362A" w:rsidRDefault="004D339E" w:rsidP="004D33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 xml:space="preserve">отдел молодежной политики, МКУ МЦ «Эдельвейс», управление образования администрации МО </w:t>
            </w:r>
            <w:r w:rsidRPr="00C7362A">
              <w:rPr>
                <w:rFonts w:ascii="Times New Roman" w:hAnsi="Times New Roman"/>
                <w:color w:val="000000"/>
              </w:rPr>
              <w:lastRenderedPageBreak/>
              <w:t>Кавказский район</w:t>
            </w:r>
          </w:p>
        </w:tc>
      </w:tr>
      <w:tr w:rsidR="004D339E" w:rsidRPr="00C7362A" w:rsidTr="00D52981">
        <w:trPr>
          <w:trHeight w:val="39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339E" w:rsidRPr="00C7362A" w:rsidRDefault="004D339E" w:rsidP="004D33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339E" w:rsidRPr="00C7362A" w:rsidRDefault="004D339E" w:rsidP="004D33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339E" w:rsidRPr="00C7362A" w:rsidRDefault="004D339E" w:rsidP="004D339E">
            <w:pPr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339E" w:rsidRPr="004D339E" w:rsidRDefault="004D339E" w:rsidP="004D339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D339E">
              <w:rPr>
                <w:rFonts w:ascii="Times New Roman" w:hAnsi="Times New Roman"/>
                <w:color w:val="000000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339E" w:rsidRPr="004D339E" w:rsidRDefault="004D339E" w:rsidP="004D339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D339E">
              <w:rPr>
                <w:rFonts w:ascii="Times New Roman" w:hAnsi="Times New Roman"/>
                <w:color w:val="000000"/>
              </w:rPr>
              <w:t>680,0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339E" w:rsidRPr="004D339E" w:rsidRDefault="004D339E" w:rsidP="004D339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D339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339E" w:rsidRPr="004D339E" w:rsidRDefault="004D339E" w:rsidP="004D339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D339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339E" w:rsidRPr="004D339E" w:rsidRDefault="004D339E" w:rsidP="004D339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D339E">
              <w:rPr>
                <w:rFonts w:ascii="Times New Roman" w:hAnsi="Times New Roman"/>
                <w:color w:val="000000"/>
              </w:rPr>
              <w:t>680,0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339E" w:rsidRPr="004D339E" w:rsidRDefault="004D339E" w:rsidP="004D339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D339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339E" w:rsidRPr="00C7362A" w:rsidRDefault="004D339E" w:rsidP="004D33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339E" w:rsidRPr="00C7362A" w:rsidRDefault="004D339E" w:rsidP="004D33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D339E" w:rsidRPr="00C7362A" w:rsidTr="00D52981">
        <w:trPr>
          <w:trHeight w:val="39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339E" w:rsidRPr="00C7362A" w:rsidRDefault="004D339E" w:rsidP="004D33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339E" w:rsidRPr="00C7362A" w:rsidRDefault="004D339E" w:rsidP="004D33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339E" w:rsidRPr="00C7362A" w:rsidRDefault="004D339E" w:rsidP="004D339E">
            <w:pPr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339E" w:rsidRPr="004D339E" w:rsidRDefault="004D339E" w:rsidP="004D339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D339E">
              <w:rPr>
                <w:rFonts w:ascii="Times New Roman" w:hAnsi="Times New Roman"/>
                <w:color w:val="000000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339E" w:rsidRPr="004D339E" w:rsidRDefault="004D339E" w:rsidP="004D339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D339E">
              <w:rPr>
                <w:rFonts w:ascii="Times New Roman" w:hAnsi="Times New Roman"/>
                <w:color w:val="000000"/>
              </w:rPr>
              <w:t>506,0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339E" w:rsidRPr="004D339E" w:rsidRDefault="004D339E" w:rsidP="004D339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D339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339E" w:rsidRPr="004D339E" w:rsidRDefault="004D339E" w:rsidP="004D339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D339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339E" w:rsidRPr="004D339E" w:rsidRDefault="004D339E" w:rsidP="004D339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D339E">
              <w:rPr>
                <w:rFonts w:ascii="Times New Roman" w:hAnsi="Times New Roman"/>
                <w:color w:val="000000"/>
              </w:rPr>
              <w:t>506,0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339E" w:rsidRPr="004D339E" w:rsidRDefault="004D339E" w:rsidP="004D339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D339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339E" w:rsidRPr="00C7362A" w:rsidRDefault="004D339E" w:rsidP="004D33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339E" w:rsidRPr="00C7362A" w:rsidRDefault="004D339E" w:rsidP="004D33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D339E" w:rsidRPr="00C7362A" w:rsidTr="00D52981">
        <w:trPr>
          <w:trHeight w:val="39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339E" w:rsidRPr="00C7362A" w:rsidRDefault="004D339E" w:rsidP="004D33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339E" w:rsidRPr="00C7362A" w:rsidRDefault="004D339E" w:rsidP="004D33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339E" w:rsidRPr="00C7362A" w:rsidRDefault="004D339E" w:rsidP="004D339E">
            <w:pPr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339E" w:rsidRPr="004D339E" w:rsidRDefault="004D339E" w:rsidP="004D339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D339E">
              <w:rPr>
                <w:rFonts w:ascii="Times New Roman" w:hAnsi="Times New Roman"/>
                <w:color w:val="000000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339E" w:rsidRPr="004D339E" w:rsidRDefault="004D339E" w:rsidP="004D339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D339E">
              <w:rPr>
                <w:rFonts w:ascii="Times New Roman" w:hAnsi="Times New Roman"/>
                <w:color w:val="000000"/>
              </w:rPr>
              <w:t>370,0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339E" w:rsidRPr="004D339E" w:rsidRDefault="004D339E" w:rsidP="004D339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D339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339E" w:rsidRPr="004D339E" w:rsidRDefault="004D339E" w:rsidP="004D339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D339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339E" w:rsidRPr="004D339E" w:rsidRDefault="004D339E" w:rsidP="004D339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D339E">
              <w:rPr>
                <w:rFonts w:ascii="Times New Roman" w:hAnsi="Times New Roman"/>
                <w:color w:val="000000"/>
              </w:rPr>
              <w:t>370,0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339E" w:rsidRPr="004D339E" w:rsidRDefault="004D339E" w:rsidP="004D339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D339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339E" w:rsidRPr="00C7362A" w:rsidRDefault="004D339E" w:rsidP="004D33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339E" w:rsidRPr="00C7362A" w:rsidRDefault="004D339E" w:rsidP="004D33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D339E" w:rsidRPr="00C7362A" w:rsidTr="00D52981">
        <w:trPr>
          <w:trHeight w:val="39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339E" w:rsidRPr="00C7362A" w:rsidRDefault="004D339E" w:rsidP="004D33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339E" w:rsidRPr="00C7362A" w:rsidRDefault="004D339E" w:rsidP="004D33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339E" w:rsidRPr="00C7362A" w:rsidRDefault="004D339E" w:rsidP="004D339E">
            <w:pPr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339E" w:rsidRPr="004D339E" w:rsidRDefault="004D339E" w:rsidP="004D339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D339E">
              <w:rPr>
                <w:rFonts w:ascii="Times New Roman" w:hAnsi="Times New Roman"/>
                <w:color w:val="000000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339E" w:rsidRPr="004D339E" w:rsidRDefault="004D339E" w:rsidP="004D339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D339E">
              <w:rPr>
                <w:rFonts w:ascii="Times New Roman" w:hAnsi="Times New Roman"/>
                <w:color w:val="000000"/>
              </w:rPr>
              <w:t>422,5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339E" w:rsidRPr="004D339E" w:rsidRDefault="004D339E" w:rsidP="004D339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D339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339E" w:rsidRPr="004D339E" w:rsidRDefault="004D339E" w:rsidP="004D339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D339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339E" w:rsidRPr="004D339E" w:rsidRDefault="004D339E" w:rsidP="004D339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D339E">
              <w:rPr>
                <w:rFonts w:ascii="Times New Roman" w:hAnsi="Times New Roman"/>
                <w:color w:val="000000"/>
              </w:rPr>
              <w:t>422,5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339E" w:rsidRPr="004D339E" w:rsidRDefault="004D339E" w:rsidP="004D339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D339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339E" w:rsidRPr="00C7362A" w:rsidRDefault="004D339E" w:rsidP="004D33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339E" w:rsidRPr="00C7362A" w:rsidRDefault="004D339E" w:rsidP="004D33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D339E" w:rsidRPr="00C7362A" w:rsidTr="00D52981">
        <w:trPr>
          <w:trHeight w:val="39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339E" w:rsidRPr="00C7362A" w:rsidRDefault="004D339E" w:rsidP="004D33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339E" w:rsidRPr="00C7362A" w:rsidRDefault="004D339E" w:rsidP="004D33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339E" w:rsidRPr="00C7362A" w:rsidRDefault="004D339E" w:rsidP="004D339E">
            <w:pPr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339E" w:rsidRPr="004D339E" w:rsidRDefault="004D339E" w:rsidP="004D339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D339E">
              <w:rPr>
                <w:rFonts w:ascii="Times New Roman" w:hAnsi="Times New Roman"/>
                <w:color w:val="00000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339E" w:rsidRPr="004D339E" w:rsidRDefault="004D339E" w:rsidP="004D339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D339E">
              <w:rPr>
                <w:rFonts w:ascii="Times New Roman" w:hAnsi="Times New Roman"/>
                <w:color w:val="000000"/>
              </w:rPr>
              <w:t>380,0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339E" w:rsidRPr="004D339E" w:rsidRDefault="004D339E" w:rsidP="004D339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D339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339E" w:rsidRPr="004D339E" w:rsidRDefault="004D339E" w:rsidP="004D339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D339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339E" w:rsidRPr="004D339E" w:rsidRDefault="004D339E" w:rsidP="004D339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D339E">
              <w:rPr>
                <w:rFonts w:ascii="Times New Roman" w:hAnsi="Times New Roman"/>
                <w:color w:val="000000"/>
              </w:rPr>
              <w:t>380,0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339E" w:rsidRPr="004D339E" w:rsidRDefault="004D339E" w:rsidP="004D339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D339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339E" w:rsidRPr="00C7362A" w:rsidRDefault="004D339E" w:rsidP="004D33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339E" w:rsidRPr="00C7362A" w:rsidRDefault="004D339E" w:rsidP="004D33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D339E" w:rsidRPr="00C7362A" w:rsidTr="00D52981">
        <w:trPr>
          <w:trHeight w:val="39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339E" w:rsidRPr="00C7362A" w:rsidRDefault="004D339E" w:rsidP="004D33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339E" w:rsidRPr="00C7362A" w:rsidRDefault="004D339E" w:rsidP="004D33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339E" w:rsidRPr="00C7362A" w:rsidRDefault="004D339E" w:rsidP="004D339E">
            <w:pPr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339E" w:rsidRPr="004D339E" w:rsidRDefault="004D339E" w:rsidP="004D339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D339E">
              <w:rPr>
                <w:rFonts w:ascii="Times New Roman" w:hAnsi="Times New Roman"/>
                <w:color w:val="000000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339E" w:rsidRPr="004D339E" w:rsidRDefault="004D339E" w:rsidP="004D339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D339E">
              <w:rPr>
                <w:rFonts w:ascii="Times New Roman" w:hAnsi="Times New Roman"/>
                <w:color w:val="000000"/>
              </w:rPr>
              <w:t>180,0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339E" w:rsidRPr="004D339E" w:rsidRDefault="004D339E" w:rsidP="004D339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D339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339E" w:rsidRPr="004D339E" w:rsidRDefault="004D339E" w:rsidP="004D339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D339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339E" w:rsidRPr="004D339E" w:rsidRDefault="004D339E" w:rsidP="004D339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D339E">
              <w:rPr>
                <w:rFonts w:ascii="Times New Roman" w:hAnsi="Times New Roman"/>
                <w:color w:val="000000"/>
              </w:rPr>
              <w:t>180,0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339E" w:rsidRPr="004D339E" w:rsidRDefault="004D339E" w:rsidP="004D339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D339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339E" w:rsidRPr="00C7362A" w:rsidRDefault="004D339E" w:rsidP="004D33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339E" w:rsidRPr="00C7362A" w:rsidRDefault="004D339E" w:rsidP="004D33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D339E" w:rsidRPr="00C7362A" w:rsidTr="00D52981">
        <w:trPr>
          <w:trHeight w:val="39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339E" w:rsidRPr="00C7362A" w:rsidRDefault="004D339E" w:rsidP="004D33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339E" w:rsidRPr="00C7362A" w:rsidRDefault="004D339E" w:rsidP="004D33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339E" w:rsidRPr="00C7362A" w:rsidRDefault="004D339E" w:rsidP="004D339E">
            <w:pPr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339E" w:rsidRPr="004D339E" w:rsidRDefault="004D339E" w:rsidP="004D339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D339E">
              <w:rPr>
                <w:rFonts w:ascii="Times New Roman" w:hAnsi="Times New Roman"/>
                <w:color w:val="000000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339E" w:rsidRPr="004D339E" w:rsidRDefault="004D339E" w:rsidP="004D339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D339E">
              <w:rPr>
                <w:rFonts w:ascii="Times New Roman" w:hAnsi="Times New Roman"/>
                <w:color w:val="000000"/>
              </w:rPr>
              <w:t>380,0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339E" w:rsidRPr="004D339E" w:rsidRDefault="004D339E" w:rsidP="004D339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D339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339E" w:rsidRPr="004D339E" w:rsidRDefault="004D339E" w:rsidP="004D339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D339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339E" w:rsidRPr="004D339E" w:rsidRDefault="004D339E" w:rsidP="004D339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D339E">
              <w:rPr>
                <w:rFonts w:ascii="Times New Roman" w:hAnsi="Times New Roman"/>
                <w:color w:val="000000"/>
              </w:rPr>
              <w:t>380,0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339E" w:rsidRPr="004D339E" w:rsidRDefault="004D339E" w:rsidP="004D339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D339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339E" w:rsidRPr="00C7362A" w:rsidRDefault="004D339E" w:rsidP="004D33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339E" w:rsidRPr="00C7362A" w:rsidRDefault="004D339E" w:rsidP="004D33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D339E" w:rsidRPr="00C7362A" w:rsidTr="00D52981">
        <w:trPr>
          <w:trHeight w:val="39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339E" w:rsidRPr="00C7362A" w:rsidRDefault="004D339E" w:rsidP="004D33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339E" w:rsidRPr="00C7362A" w:rsidRDefault="004D339E" w:rsidP="004D33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339E" w:rsidRPr="00C7362A" w:rsidRDefault="004D339E" w:rsidP="004D339E">
            <w:pPr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339E" w:rsidRPr="004D339E" w:rsidRDefault="004D339E" w:rsidP="004D339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D339E">
              <w:rPr>
                <w:rFonts w:ascii="Times New Roman" w:hAnsi="Times New Roman"/>
                <w:color w:val="000000"/>
              </w:rP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339E" w:rsidRPr="004D339E" w:rsidRDefault="004D339E" w:rsidP="004D339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D339E">
              <w:rPr>
                <w:rFonts w:ascii="Times New Roman" w:hAnsi="Times New Roman"/>
                <w:color w:val="000000"/>
              </w:rPr>
              <w:t>483,0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339E" w:rsidRPr="004D339E" w:rsidRDefault="004D339E" w:rsidP="004D339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D339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339E" w:rsidRPr="004D339E" w:rsidRDefault="004D339E" w:rsidP="004D339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D339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339E" w:rsidRPr="004D339E" w:rsidRDefault="004D339E" w:rsidP="004D339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D339E">
              <w:rPr>
                <w:rFonts w:ascii="Times New Roman" w:hAnsi="Times New Roman"/>
                <w:color w:val="000000"/>
              </w:rPr>
              <w:t>483,0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339E" w:rsidRPr="004D339E" w:rsidRDefault="004D339E" w:rsidP="004D339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D339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339E" w:rsidRPr="00C7362A" w:rsidRDefault="004D339E" w:rsidP="004D33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339E" w:rsidRPr="00C7362A" w:rsidRDefault="004D339E" w:rsidP="004D33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D339E" w:rsidRPr="00C7362A" w:rsidTr="00D52981">
        <w:trPr>
          <w:trHeight w:val="39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339E" w:rsidRPr="00C7362A" w:rsidRDefault="004D339E" w:rsidP="004D33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339E" w:rsidRPr="00C7362A" w:rsidRDefault="004D339E" w:rsidP="004D33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339E" w:rsidRPr="00C7362A" w:rsidRDefault="004D339E" w:rsidP="004D339E">
            <w:pPr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339E" w:rsidRPr="004D339E" w:rsidRDefault="004D339E" w:rsidP="004D339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D339E">
              <w:rPr>
                <w:rFonts w:ascii="Times New Roman" w:hAnsi="Times New Roman"/>
                <w:color w:val="000000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339E" w:rsidRPr="004D339E" w:rsidRDefault="004D339E" w:rsidP="004D339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D339E">
              <w:rPr>
                <w:rFonts w:ascii="Times New Roman" w:hAnsi="Times New Roman"/>
                <w:color w:val="000000"/>
              </w:rPr>
              <w:t>390,0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339E" w:rsidRPr="004D339E" w:rsidRDefault="004D339E" w:rsidP="004D339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D339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339E" w:rsidRPr="004D339E" w:rsidRDefault="004D339E" w:rsidP="004D339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D339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339E" w:rsidRPr="005A30BE" w:rsidRDefault="004D339E" w:rsidP="004D339E">
            <w:pPr>
              <w:jc w:val="center"/>
              <w:rPr>
                <w:rFonts w:ascii="Times New Roman" w:hAnsi="Times New Roman"/>
              </w:rPr>
            </w:pPr>
            <w:r w:rsidRPr="005A30BE">
              <w:rPr>
                <w:rFonts w:ascii="Times New Roman" w:hAnsi="Times New Roman"/>
              </w:rPr>
              <w:t>390,0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339E" w:rsidRPr="004D339E" w:rsidRDefault="004D339E" w:rsidP="004D339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D339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339E" w:rsidRPr="00C7362A" w:rsidRDefault="004D339E" w:rsidP="004D33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339E" w:rsidRPr="00C7362A" w:rsidRDefault="004D339E" w:rsidP="004D33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D339E" w:rsidRPr="00C7362A" w:rsidTr="00D52981">
        <w:trPr>
          <w:trHeight w:val="30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339E" w:rsidRPr="00C7362A" w:rsidRDefault="004D339E" w:rsidP="004D33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339E" w:rsidRPr="00C7362A" w:rsidRDefault="004D339E" w:rsidP="004D33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339E" w:rsidRPr="00C7362A" w:rsidRDefault="004D339E" w:rsidP="004D339E">
            <w:pPr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339E" w:rsidRPr="004D339E" w:rsidRDefault="004D339E" w:rsidP="004D339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D339E">
              <w:rPr>
                <w:rFonts w:ascii="Times New Roman" w:hAnsi="Times New Roman"/>
                <w:color w:val="000000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339E" w:rsidRPr="004D339E" w:rsidRDefault="004D339E" w:rsidP="004D339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D339E">
              <w:rPr>
                <w:rFonts w:ascii="Times New Roman" w:hAnsi="Times New Roman"/>
                <w:color w:val="000000"/>
              </w:rPr>
              <w:t>390,0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339E" w:rsidRPr="004D339E" w:rsidRDefault="004D339E" w:rsidP="004D339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D339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339E" w:rsidRPr="004D339E" w:rsidRDefault="004D339E" w:rsidP="004D339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D339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339E" w:rsidRPr="005A30BE" w:rsidRDefault="004D339E" w:rsidP="004D339E">
            <w:pPr>
              <w:jc w:val="center"/>
              <w:rPr>
                <w:rFonts w:ascii="Times New Roman" w:hAnsi="Times New Roman"/>
              </w:rPr>
            </w:pPr>
            <w:r w:rsidRPr="005A30BE">
              <w:rPr>
                <w:rFonts w:ascii="Times New Roman" w:hAnsi="Times New Roman"/>
              </w:rPr>
              <w:t>390,0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339E" w:rsidRPr="004D339E" w:rsidRDefault="004D339E" w:rsidP="004D339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D339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339E" w:rsidRPr="00C7362A" w:rsidRDefault="004D339E" w:rsidP="004D33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339E" w:rsidRPr="00C7362A" w:rsidRDefault="004D339E" w:rsidP="004D33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D339E" w:rsidRPr="00C7362A" w:rsidTr="00D52981">
        <w:trPr>
          <w:trHeight w:val="307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39E" w:rsidRPr="00C7362A" w:rsidRDefault="004D339E" w:rsidP="004D33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39E" w:rsidRPr="00C7362A" w:rsidRDefault="004D339E" w:rsidP="004D33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39E" w:rsidRPr="00C7362A" w:rsidRDefault="004D339E" w:rsidP="004D339E">
            <w:pPr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339E" w:rsidRPr="004D339E" w:rsidRDefault="004D339E" w:rsidP="004D339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D339E">
              <w:rPr>
                <w:rFonts w:ascii="Times New Roman" w:hAnsi="Times New Roman"/>
                <w:color w:val="000000"/>
              </w:rPr>
              <w:t>2025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339E" w:rsidRPr="004D339E" w:rsidRDefault="004D339E" w:rsidP="004D339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D339E">
              <w:rPr>
                <w:rFonts w:ascii="Times New Roman" w:hAnsi="Times New Roman"/>
                <w:color w:val="000000"/>
              </w:rPr>
              <w:t>390,0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339E" w:rsidRPr="004D339E" w:rsidRDefault="004D339E" w:rsidP="004D339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D339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339E" w:rsidRPr="004D339E" w:rsidRDefault="004D339E" w:rsidP="004D339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D339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339E" w:rsidRPr="005A30BE" w:rsidRDefault="004D339E" w:rsidP="004D339E">
            <w:pPr>
              <w:jc w:val="center"/>
              <w:rPr>
                <w:rFonts w:ascii="Times New Roman" w:hAnsi="Times New Roman"/>
              </w:rPr>
            </w:pPr>
            <w:r w:rsidRPr="005A30BE">
              <w:rPr>
                <w:rFonts w:ascii="Times New Roman" w:hAnsi="Times New Roman"/>
              </w:rPr>
              <w:t>390,0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339E" w:rsidRPr="004D339E" w:rsidRDefault="004D339E" w:rsidP="004D339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D339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39E" w:rsidRPr="00C7362A" w:rsidRDefault="004D339E" w:rsidP="004D33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39E" w:rsidRPr="00C7362A" w:rsidRDefault="004D339E" w:rsidP="004D33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D339E" w:rsidRPr="00C7362A" w:rsidTr="00D52981">
        <w:trPr>
          <w:trHeight w:val="399"/>
        </w:trPr>
        <w:tc>
          <w:tcPr>
            <w:tcW w:w="87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339E" w:rsidRPr="00C7362A" w:rsidRDefault="004D339E" w:rsidP="004D33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1.1</w:t>
            </w:r>
          </w:p>
        </w:tc>
        <w:tc>
          <w:tcPr>
            <w:tcW w:w="34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339E" w:rsidRPr="00C7362A" w:rsidRDefault="004D339E" w:rsidP="004D33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 xml:space="preserve"> Мероприятие 1.1.  Гражданское и патриотическое воспитание, творческое, интеллектуальное и духовно-нравственное развитие молодежи МО Кавказский район всего, из них: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339E" w:rsidRPr="00C7362A" w:rsidRDefault="004D339E" w:rsidP="004D33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339E" w:rsidRPr="004F3D08" w:rsidRDefault="004D339E" w:rsidP="004D339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F3D08">
              <w:rPr>
                <w:rFonts w:ascii="Times New Roman" w:hAnsi="Times New Roman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339E" w:rsidRPr="004F3D08" w:rsidRDefault="004D339E" w:rsidP="004D339E">
            <w:pPr>
              <w:jc w:val="center"/>
              <w:rPr>
                <w:rFonts w:ascii="Times New Roman" w:hAnsi="Times New Roman"/>
              </w:rPr>
            </w:pPr>
            <w:r w:rsidRPr="004F3D08">
              <w:rPr>
                <w:rFonts w:ascii="Times New Roman" w:hAnsi="Times New Roman"/>
              </w:rPr>
              <w:t>1697,7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339E" w:rsidRPr="004F3D08" w:rsidRDefault="004D339E" w:rsidP="004D339E">
            <w:pPr>
              <w:jc w:val="center"/>
              <w:rPr>
                <w:rFonts w:ascii="Times New Roman" w:hAnsi="Times New Roman"/>
              </w:rPr>
            </w:pPr>
            <w:r w:rsidRPr="004F3D08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339E" w:rsidRPr="004F3D08" w:rsidRDefault="004D339E" w:rsidP="004D339E">
            <w:pPr>
              <w:jc w:val="center"/>
              <w:rPr>
                <w:rFonts w:ascii="Times New Roman" w:hAnsi="Times New Roman"/>
              </w:rPr>
            </w:pPr>
            <w:r w:rsidRPr="004F3D08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339E" w:rsidRPr="004F3D08" w:rsidRDefault="004D339E" w:rsidP="004D339E">
            <w:pPr>
              <w:jc w:val="center"/>
              <w:rPr>
                <w:rFonts w:ascii="Times New Roman" w:hAnsi="Times New Roman"/>
              </w:rPr>
            </w:pPr>
            <w:r w:rsidRPr="004F3D08">
              <w:rPr>
                <w:rFonts w:ascii="Times New Roman" w:hAnsi="Times New Roman"/>
              </w:rPr>
              <w:t>1697,7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339E" w:rsidRPr="004F3D08" w:rsidRDefault="004D339E" w:rsidP="004D339E">
            <w:pPr>
              <w:jc w:val="center"/>
              <w:rPr>
                <w:rFonts w:ascii="Times New Roman" w:hAnsi="Times New Roman"/>
              </w:rPr>
            </w:pPr>
            <w:r w:rsidRPr="004F3D08">
              <w:rPr>
                <w:rFonts w:ascii="Times New Roman" w:hAnsi="Times New Roman"/>
              </w:rPr>
              <w:t>0,0</w:t>
            </w:r>
          </w:p>
        </w:tc>
        <w:tc>
          <w:tcPr>
            <w:tcW w:w="19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339E" w:rsidRPr="00C7362A" w:rsidRDefault="004D339E" w:rsidP="004D33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Воспитание у молодежи гражданственности и чувства патриотизма</w:t>
            </w:r>
          </w:p>
        </w:tc>
        <w:tc>
          <w:tcPr>
            <w:tcW w:w="21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339E" w:rsidRPr="00C7362A" w:rsidRDefault="004D339E" w:rsidP="004D33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4D339E" w:rsidRPr="00C7362A" w:rsidTr="00D52981">
        <w:trPr>
          <w:trHeight w:val="39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339E" w:rsidRPr="00C7362A" w:rsidRDefault="004D339E" w:rsidP="004D33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339E" w:rsidRPr="00C7362A" w:rsidRDefault="004D339E" w:rsidP="004D33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339E" w:rsidRPr="00C7362A" w:rsidRDefault="004D339E" w:rsidP="004D33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339E" w:rsidRPr="004F3D08" w:rsidRDefault="004D339E" w:rsidP="004D339E">
            <w:pPr>
              <w:jc w:val="center"/>
              <w:rPr>
                <w:rFonts w:ascii="Times New Roman" w:hAnsi="Times New Roman"/>
              </w:rPr>
            </w:pPr>
            <w:r w:rsidRPr="004F3D08">
              <w:rPr>
                <w:rFonts w:ascii="Times New Roman" w:hAnsi="Times New Roman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339E" w:rsidRPr="004F3D08" w:rsidRDefault="004D339E" w:rsidP="004D339E">
            <w:pPr>
              <w:jc w:val="center"/>
              <w:rPr>
                <w:rFonts w:ascii="Times New Roman" w:hAnsi="Times New Roman"/>
              </w:rPr>
            </w:pPr>
            <w:r w:rsidRPr="004F3D08">
              <w:rPr>
                <w:rFonts w:ascii="Times New Roman" w:hAnsi="Times New Roman"/>
              </w:rPr>
              <w:t>230,0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339E" w:rsidRPr="004F3D08" w:rsidRDefault="004D339E" w:rsidP="004D339E">
            <w:pPr>
              <w:jc w:val="center"/>
              <w:rPr>
                <w:rFonts w:ascii="Times New Roman" w:hAnsi="Times New Roman"/>
              </w:rPr>
            </w:pPr>
            <w:r w:rsidRPr="004F3D08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339E" w:rsidRPr="004F3D08" w:rsidRDefault="004D339E" w:rsidP="004D339E">
            <w:pPr>
              <w:jc w:val="center"/>
              <w:rPr>
                <w:rFonts w:ascii="Times New Roman" w:hAnsi="Times New Roman"/>
              </w:rPr>
            </w:pPr>
            <w:r w:rsidRPr="004F3D08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339E" w:rsidRPr="004F3D08" w:rsidRDefault="004D339E" w:rsidP="004D339E">
            <w:pPr>
              <w:jc w:val="center"/>
              <w:rPr>
                <w:rFonts w:ascii="Times New Roman" w:hAnsi="Times New Roman"/>
              </w:rPr>
            </w:pPr>
            <w:r w:rsidRPr="004F3D08">
              <w:rPr>
                <w:rFonts w:ascii="Times New Roman" w:hAnsi="Times New Roman"/>
              </w:rPr>
              <w:t>230,0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339E" w:rsidRPr="004F3D08" w:rsidRDefault="004D339E" w:rsidP="004D339E">
            <w:pPr>
              <w:jc w:val="center"/>
              <w:rPr>
                <w:rFonts w:ascii="Times New Roman" w:hAnsi="Times New Roman"/>
              </w:rPr>
            </w:pPr>
            <w:r w:rsidRPr="004F3D08">
              <w:rPr>
                <w:rFonts w:ascii="Times New Roman" w:hAnsi="Times New Roman"/>
              </w:rPr>
              <w:t>0,0</w:t>
            </w: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339E" w:rsidRPr="00C7362A" w:rsidRDefault="004D339E" w:rsidP="004D33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339E" w:rsidRPr="00C7362A" w:rsidRDefault="004D339E" w:rsidP="004D33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D339E" w:rsidRPr="00C7362A" w:rsidTr="00D52981">
        <w:trPr>
          <w:trHeight w:val="39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339E" w:rsidRPr="00C7362A" w:rsidRDefault="004D339E" w:rsidP="004D33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339E" w:rsidRPr="00C7362A" w:rsidRDefault="004D339E" w:rsidP="004D33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339E" w:rsidRPr="00C7362A" w:rsidRDefault="004D339E" w:rsidP="004D33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339E" w:rsidRPr="004F3D08" w:rsidRDefault="004D339E" w:rsidP="004D339E">
            <w:pPr>
              <w:jc w:val="center"/>
              <w:rPr>
                <w:rFonts w:ascii="Times New Roman" w:hAnsi="Times New Roman"/>
              </w:rPr>
            </w:pPr>
            <w:r w:rsidRPr="004F3D08">
              <w:rPr>
                <w:rFonts w:ascii="Times New Roman" w:hAnsi="Times New Roman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339E" w:rsidRPr="004F3D08" w:rsidRDefault="004D339E" w:rsidP="004D339E">
            <w:pPr>
              <w:jc w:val="center"/>
              <w:rPr>
                <w:rFonts w:ascii="Times New Roman" w:hAnsi="Times New Roman"/>
              </w:rPr>
            </w:pPr>
            <w:r w:rsidRPr="004F3D08">
              <w:rPr>
                <w:rFonts w:ascii="Times New Roman" w:hAnsi="Times New Roman"/>
              </w:rPr>
              <w:t>133,0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339E" w:rsidRPr="004F3D08" w:rsidRDefault="004D339E" w:rsidP="004D339E">
            <w:pPr>
              <w:jc w:val="center"/>
              <w:rPr>
                <w:rFonts w:ascii="Times New Roman" w:hAnsi="Times New Roman"/>
              </w:rPr>
            </w:pPr>
            <w:r w:rsidRPr="004F3D08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339E" w:rsidRPr="004F3D08" w:rsidRDefault="004D339E" w:rsidP="004D339E">
            <w:pPr>
              <w:jc w:val="center"/>
              <w:rPr>
                <w:rFonts w:ascii="Times New Roman" w:hAnsi="Times New Roman"/>
              </w:rPr>
            </w:pPr>
            <w:r w:rsidRPr="004F3D08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339E" w:rsidRPr="004F3D08" w:rsidRDefault="004D339E" w:rsidP="004D339E">
            <w:pPr>
              <w:jc w:val="center"/>
              <w:rPr>
                <w:rFonts w:ascii="Times New Roman" w:hAnsi="Times New Roman"/>
              </w:rPr>
            </w:pPr>
            <w:r w:rsidRPr="004F3D08">
              <w:rPr>
                <w:rFonts w:ascii="Times New Roman" w:hAnsi="Times New Roman"/>
              </w:rPr>
              <w:t>133,0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339E" w:rsidRPr="004F3D08" w:rsidRDefault="004D339E" w:rsidP="004D339E">
            <w:pPr>
              <w:jc w:val="center"/>
              <w:rPr>
                <w:rFonts w:ascii="Times New Roman" w:hAnsi="Times New Roman"/>
              </w:rPr>
            </w:pPr>
            <w:r w:rsidRPr="004F3D08">
              <w:rPr>
                <w:rFonts w:ascii="Times New Roman" w:hAnsi="Times New Roman"/>
              </w:rPr>
              <w:t>0,0</w:t>
            </w: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339E" w:rsidRPr="00C7362A" w:rsidRDefault="004D339E" w:rsidP="004D33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339E" w:rsidRPr="00C7362A" w:rsidRDefault="004D339E" w:rsidP="004D33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D339E" w:rsidRPr="00C7362A" w:rsidTr="00D52981">
        <w:trPr>
          <w:trHeight w:val="39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339E" w:rsidRPr="00C7362A" w:rsidRDefault="004D339E" w:rsidP="004D33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339E" w:rsidRPr="00C7362A" w:rsidRDefault="004D339E" w:rsidP="004D33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339E" w:rsidRPr="00C7362A" w:rsidRDefault="004D339E" w:rsidP="004D33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339E" w:rsidRPr="004F3D08" w:rsidRDefault="004D339E" w:rsidP="004D339E">
            <w:pPr>
              <w:jc w:val="center"/>
              <w:rPr>
                <w:rFonts w:ascii="Times New Roman" w:hAnsi="Times New Roman"/>
              </w:rPr>
            </w:pPr>
            <w:r w:rsidRPr="004F3D08">
              <w:rPr>
                <w:rFonts w:ascii="Times New Roman" w:hAnsi="Times New Roman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339E" w:rsidRPr="004F3D08" w:rsidRDefault="004D339E" w:rsidP="004D339E">
            <w:pPr>
              <w:jc w:val="center"/>
              <w:rPr>
                <w:rFonts w:ascii="Times New Roman" w:hAnsi="Times New Roman"/>
              </w:rPr>
            </w:pPr>
            <w:r w:rsidRPr="004F3D08">
              <w:rPr>
                <w:rFonts w:ascii="Times New Roman" w:hAnsi="Times New Roman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339E" w:rsidRPr="004F3D08" w:rsidRDefault="004D339E" w:rsidP="004D339E">
            <w:pPr>
              <w:jc w:val="center"/>
              <w:rPr>
                <w:rFonts w:ascii="Times New Roman" w:hAnsi="Times New Roman"/>
              </w:rPr>
            </w:pPr>
            <w:r w:rsidRPr="004F3D08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339E" w:rsidRPr="004F3D08" w:rsidRDefault="004D339E" w:rsidP="004D339E">
            <w:pPr>
              <w:jc w:val="center"/>
              <w:rPr>
                <w:rFonts w:ascii="Times New Roman" w:hAnsi="Times New Roman"/>
              </w:rPr>
            </w:pPr>
            <w:r w:rsidRPr="004F3D08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339E" w:rsidRPr="004F3D08" w:rsidRDefault="004D339E" w:rsidP="004D339E">
            <w:pPr>
              <w:jc w:val="center"/>
              <w:rPr>
                <w:rFonts w:ascii="Times New Roman" w:hAnsi="Times New Roman"/>
              </w:rPr>
            </w:pPr>
            <w:r w:rsidRPr="004F3D08">
              <w:rPr>
                <w:rFonts w:ascii="Times New Roman" w:hAnsi="Times New Roman"/>
              </w:rPr>
              <w:t>100,0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339E" w:rsidRPr="004F3D08" w:rsidRDefault="004D339E" w:rsidP="004D339E">
            <w:pPr>
              <w:jc w:val="center"/>
              <w:rPr>
                <w:rFonts w:ascii="Times New Roman" w:hAnsi="Times New Roman"/>
              </w:rPr>
            </w:pPr>
            <w:r w:rsidRPr="004F3D08">
              <w:rPr>
                <w:rFonts w:ascii="Times New Roman" w:hAnsi="Times New Roman"/>
              </w:rPr>
              <w:t>0,0</w:t>
            </w: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339E" w:rsidRPr="00C7362A" w:rsidRDefault="004D339E" w:rsidP="004D33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339E" w:rsidRPr="00C7362A" w:rsidRDefault="004D339E" w:rsidP="004D33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D339E" w:rsidRPr="00C7362A" w:rsidTr="00D52981">
        <w:trPr>
          <w:trHeight w:val="39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339E" w:rsidRPr="00C7362A" w:rsidRDefault="004D339E" w:rsidP="004D33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339E" w:rsidRPr="00C7362A" w:rsidRDefault="004D339E" w:rsidP="004D33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339E" w:rsidRPr="00C7362A" w:rsidRDefault="004D339E" w:rsidP="004D33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339E" w:rsidRPr="004F3D08" w:rsidRDefault="004D339E" w:rsidP="004D339E">
            <w:pPr>
              <w:jc w:val="center"/>
              <w:rPr>
                <w:rFonts w:ascii="Times New Roman" w:hAnsi="Times New Roman"/>
              </w:rPr>
            </w:pPr>
            <w:r w:rsidRPr="004F3D08">
              <w:rPr>
                <w:rFonts w:ascii="Times New Roman" w:hAnsi="Times New Roman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339E" w:rsidRPr="004F3D08" w:rsidRDefault="004D339E" w:rsidP="004D339E">
            <w:pPr>
              <w:jc w:val="center"/>
              <w:rPr>
                <w:rFonts w:ascii="Times New Roman" w:hAnsi="Times New Roman"/>
              </w:rPr>
            </w:pPr>
            <w:r w:rsidRPr="004F3D08">
              <w:rPr>
                <w:rFonts w:ascii="Times New Roman" w:hAnsi="Times New Roman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339E" w:rsidRPr="004F3D08" w:rsidRDefault="004D339E" w:rsidP="004D339E">
            <w:pPr>
              <w:jc w:val="center"/>
              <w:rPr>
                <w:rFonts w:ascii="Times New Roman" w:hAnsi="Times New Roman"/>
              </w:rPr>
            </w:pPr>
            <w:r w:rsidRPr="004F3D08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339E" w:rsidRPr="004F3D08" w:rsidRDefault="004D339E" w:rsidP="004D339E">
            <w:pPr>
              <w:jc w:val="center"/>
              <w:rPr>
                <w:rFonts w:ascii="Times New Roman" w:hAnsi="Times New Roman"/>
              </w:rPr>
            </w:pPr>
            <w:r w:rsidRPr="004F3D08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339E" w:rsidRPr="004F3D08" w:rsidRDefault="004D339E" w:rsidP="004D339E">
            <w:pPr>
              <w:jc w:val="center"/>
              <w:rPr>
                <w:rFonts w:ascii="Times New Roman" w:hAnsi="Times New Roman"/>
              </w:rPr>
            </w:pPr>
            <w:r w:rsidRPr="004F3D08">
              <w:rPr>
                <w:rFonts w:ascii="Times New Roman" w:hAnsi="Times New Roman"/>
              </w:rPr>
              <w:t>100,0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339E" w:rsidRPr="004F3D08" w:rsidRDefault="004D339E" w:rsidP="004D339E">
            <w:pPr>
              <w:jc w:val="center"/>
              <w:rPr>
                <w:rFonts w:ascii="Times New Roman" w:hAnsi="Times New Roman"/>
              </w:rPr>
            </w:pPr>
            <w:r w:rsidRPr="004F3D08">
              <w:rPr>
                <w:rFonts w:ascii="Times New Roman" w:hAnsi="Times New Roman"/>
              </w:rPr>
              <w:t>0,0</w:t>
            </w: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339E" w:rsidRPr="00C7362A" w:rsidRDefault="004D339E" w:rsidP="004D33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339E" w:rsidRPr="00C7362A" w:rsidRDefault="004D339E" w:rsidP="004D33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D339E" w:rsidRPr="00C7362A" w:rsidTr="00D52981">
        <w:trPr>
          <w:trHeight w:val="39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339E" w:rsidRPr="00C7362A" w:rsidRDefault="004D339E" w:rsidP="004D33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339E" w:rsidRPr="00C7362A" w:rsidRDefault="004D339E" w:rsidP="004D33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339E" w:rsidRPr="00C7362A" w:rsidRDefault="004D339E" w:rsidP="004D33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339E" w:rsidRPr="004F3D08" w:rsidRDefault="004D339E" w:rsidP="004D339E">
            <w:pPr>
              <w:jc w:val="center"/>
              <w:rPr>
                <w:rFonts w:ascii="Times New Roman" w:hAnsi="Times New Roman"/>
              </w:rPr>
            </w:pPr>
            <w:r w:rsidRPr="004F3D08">
              <w:rPr>
                <w:rFonts w:ascii="Times New Roman" w:hAnsi="Times New Roman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339E" w:rsidRPr="004F3D08" w:rsidRDefault="004D339E" w:rsidP="004D339E">
            <w:pPr>
              <w:jc w:val="center"/>
              <w:rPr>
                <w:rFonts w:ascii="Times New Roman" w:hAnsi="Times New Roman"/>
              </w:rPr>
            </w:pPr>
            <w:r w:rsidRPr="004F3D08">
              <w:rPr>
                <w:rFonts w:ascii="Times New Roman" w:hAnsi="Times New Roman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339E" w:rsidRPr="004F3D08" w:rsidRDefault="004D339E" w:rsidP="004D339E">
            <w:pPr>
              <w:jc w:val="center"/>
              <w:rPr>
                <w:rFonts w:ascii="Times New Roman" w:hAnsi="Times New Roman"/>
              </w:rPr>
            </w:pPr>
            <w:r w:rsidRPr="004F3D08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339E" w:rsidRPr="004F3D08" w:rsidRDefault="004D339E" w:rsidP="004D339E">
            <w:pPr>
              <w:jc w:val="center"/>
              <w:rPr>
                <w:rFonts w:ascii="Times New Roman" w:hAnsi="Times New Roman"/>
              </w:rPr>
            </w:pPr>
            <w:r w:rsidRPr="004F3D08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339E" w:rsidRPr="004F3D08" w:rsidRDefault="004D339E" w:rsidP="004D339E">
            <w:pPr>
              <w:jc w:val="center"/>
              <w:rPr>
                <w:rFonts w:ascii="Times New Roman" w:hAnsi="Times New Roman"/>
              </w:rPr>
            </w:pPr>
            <w:r w:rsidRPr="004F3D08">
              <w:rPr>
                <w:rFonts w:ascii="Times New Roman" w:hAnsi="Times New Roman"/>
              </w:rPr>
              <w:t>100,0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339E" w:rsidRPr="004F3D08" w:rsidRDefault="004D339E" w:rsidP="004D339E">
            <w:pPr>
              <w:jc w:val="center"/>
              <w:rPr>
                <w:rFonts w:ascii="Times New Roman" w:hAnsi="Times New Roman"/>
              </w:rPr>
            </w:pPr>
            <w:r w:rsidRPr="004F3D08">
              <w:rPr>
                <w:rFonts w:ascii="Times New Roman" w:hAnsi="Times New Roman"/>
              </w:rPr>
              <w:t>0,0</w:t>
            </w: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339E" w:rsidRPr="00C7362A" w:rsidRDefault="004D339E" w:rsidP="004D33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339E" w:rsidRPr="00C7362A" w:rsidRDefault="004D339E" w:rsidP="004D33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D339E" w:rsidRPr="00C7362A" w:rsidTr="00D52981">
        <w:trPr>
          <w:trHeight w:val="39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339E" w:rsidRPr="00C7362A" w:rsidRDefault="004D339E" w:rsidP="004D33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339E" w:rsidRPr="00C7362A" w:rsidRDefault="004D339E" w:rsidP="004D33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339E" w:rsidRPr="00C7362A" w:rsidRDefault="004D339E" w:rsidP="004D33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339E" w:rsidRPr="004F3D08" w:rsidRDefault="004D339E" w:rsidP="004D339E">
            <w:pPr>
              <w:jc w:val="center"/>
              <w:rPr>
                <w:rFonts w:ascii="Times New Roman" w:hAnsi="Times New Roman"/>
              </w:rPr>
            </w:pPr>
            <w:r w:rsidRPr="004F3D08">
              <w:rPr>
                <w:rFonts w:ascii="Times New Roman" w:hAnsi="Times New Roman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339E" w:rsidRPr="004F3D08" w:rsidRDefault="004D339E" w:rsidP="004D339E">
            <w:pPr>
              <w:jc w:val="center"/>
              <w:rPr>
                <w:rFonts w:ascii="Times New Roman" w:hAnsi="Times New Roman"/>
              </w:rPr>
            </w:pPr>
            <w:r w:rsidRPr="004F3D08">
              <w:rPr>
                <w:rFonts w:ascii="Times New Roman" w:hAnsi="Times New Roman"/>
              </w:rPr>
              <w:t>101,7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339E" w:rsidRPr="004F3D08" w:rsidRDefault="004D339E" w:rsidP="004D339E">
            <w:pPr>
              <w:jc w:val="center"/>
              <w:rPr>
                <w:rFonts w:ascii="Times New Roman" w:hAnsi="Times New Roman"/>
              </w:rPr>
            </w:pPr>
            <w:r w:rsidRPr="004F3D08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339E" w:rsidRPr="004F3D08" w:rsidRDefault="004D339E" w:rsidP="004D339E">
            <w:pPr>
              <w:jc w:val="center"/>
              <w:rPr>
                <w:rFonts w:ascii="Times New Roman" w:hAnsi="Times New Roman"/>
              </w:rPr>
            </w:pPr>
            <w:r w:rsidRPr="004F3D08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339E" w:rsidRPr="004F3D08" w:rsidRDefault="004D339E" w:rsidP="004D339E">
            <w:pPr>
              <w:jc w:val="center"/>
              <w:rPr>
                <w:rFonts w:ascii="Times New Roman" w:hAnsi="Times New Roman"/>
              </w:rPr>
            </w:pPr>
            <w:r w:rsidRPr="004F3D08">
              <w:rPr>
                <w:rFonts w:ascii="Times New Roman" w:hAnsi="Times New Roman"/>
              </w:rPr>
              <w:t>101,7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339E" w:rsidRPr="004F3D08" w:rsidRDefault="004D339E" w:rsidP="004D339E">
            <w:pPr>
              <w:jc w:val="center"/>
              <w:rPr>
                <w:rFonts w:ascii="Times New Roman" w:hAnsi="Times New Roman"/>
              </w:rPr>
            </w:pPr>
            <w:r w:rsidRPr="004F3D08">
              <w:rPr>
                <w:rFonts w:ascii="Times New Roman" w:hAnsi="Times New Roman"/>
              </w:rPr>
              <w:t>0,0</w:t>
            </w: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339E" w:rsidRPr="00C7362A" w:rsidRDefault="004D339E" w:rsidP="004D33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339E" w:rsidRPr="00C7362A" w:rsidRDefault="004D339E" w:rsidP="004D33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D339E" w:rsidRPr="00C7362A" w:rsidTr="00D52981">
        <w:trPr>
          <w:trHeight w:val="39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339E" w:rsidRPr="00C7362A" w:rsidRDefault="004D339E" w:rsidP="004D33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339E" w:rsidRPr="00C7362A" w:rsidRDefault="004D339E" w:rsidP="004D33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339E" w:rsidRPr="00C7362A" w:rsidRDefault="004D339E" w:rsidP="004D33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339E" w:rsidRPr="004F3D08" w:rsidRDefault="004D339E" w:rsidP="004D339E">
            <w:pPr>
              <w:jc w:val="center"/>
              <w:rPr>
                <w:rFonts w:ascii="Times New Roman" w:hAnsi="Times New Roman"/>
              </w:rPr>
            </w:pPr>
            <w:r w:rsidRPr="004F3D08">
              <w:rPr>
                <w:rFonts w:ascii="Times New Roman" w:hAnsi="Times New Roman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339E" w:rsidRPr="004F3D08" w:rsidRDefault="004D339E" w:rsidP="004D339E">
            <w:pPr>
              <w:jc w:val="center"/>
              <w:rPr>
                <w:rFonts w:ascii="Times New Roman" w:hAnsi="Times New Roman"/>
              </w:rPr>
            </w:pPr>
            <w:r w:rsidRPr="004F3D08">
              <w:rPr>
                <w:rFonts w:ascii="Times New Roman" w:hAnsi="Times New Roman"/>
              </w:rPr>
              <w:t>180,0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339E" w:rsidRPr="004F3D08" w:rsidRDefault="004D339E" w:rsidP="004D339E">
            <w:pPr>
              <w:jc w:val="center"/>
              <w:rPr>
                <w:rFonts w:ascii="Times New Roman" w:hAnsi="Times New Roman"/>
              </w:rPr>
            </w:pPr>
            <w:r w:rsidRPr="004F3D08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339E" w:rsidRPr="004F3D08" w:rsidRDefault="004D339E" w:rsidP="004D339E">
            <w:pPr>
              <w:jc w:val="center"/>
              <w:rPr>
                <w:rFonts w:ascii="Times New Roman" w:hAnsi="Times New Roman"/>
              </w:rPr>
            </w:pPr>
            <w:r w:rsidRPr="004F3D08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339E" w:rsidRPr="004F3D08" w:rsidRDefault="004D339E" w:rsidP="004D339E">
            <w:pPr>
              <w:jc w:val="center"/>
              <w:rPr>
                <w:rFonts w:ascii="Times New Roman" w:hAnsi="Times New Roman"/>
              </w:rPr>
            </w:pPr>
            <w:r w:rsidRPr="004F3D08">
              <w:rPr>
                <w:rFonts w:ascii="Times New Roman" w:hAnsi="Times New Roman"/>
              </w:rPr>
              <w:t>180,0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339E" w:rsidRPr="004F3D08" w:rsidRDefault="004D339E" w:rsidP="004D339E">
            <w:pPr>
              <w:jc w:val="center"/>
              <w:rPr>
                <w:rFonts w:ascii="Times New Roman" w:hAnsi="Times New Roman"/>
              </w:rPr>
            </w:pPr>
            <w:r w:rsidRPr="004F3D08">
              <w:rPr>
                <w:rFonts w:ascii="Times New Roman" w:hAnsi="Times New Roman"/>
              </w:rPr>
              <w:t>0,0</w:t>
            </w: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339E" w:rsidRPr="00C7362A" w:rsidRDefault="004D339E" w:rsidP="004D33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339E" w:rsidRPr="00C7362A" w:rsidRDefault="004D339E" w:rsidP="004D33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D339E" w:rsidRPr="00C7362A" w:rsidTr="00D52981">
        <w:trPr>
          <w:trHeight w:val="39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339E" w:rsidRPr="00C7362A" w:rsidRDefault="004D339E" w:rsidP="004D33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339E" w:rsidRPr="00C7362A" w:rsidRDefault="004D339E" w:rsidP="004D33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339E" w:rsidRPr="00C7362A" w:rsidRDefault="004D339E" w:rsidP="004D33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339E" w:rsidRPr="004F3D08" w:rsidRDefault="004D339E" w:rsidP="004D339E">
            <w:pPr>
              <w:jc w:val="center"/>
              <w:rPr>
                <w:rFonts w:ascii="Times New Roman" w:hAnsi="Times New Roman"/>
              </w:rPr>
            </w:pPr>
            <w:r w:rsidRPr="004F3D08">
              <w:rPr>
                <w:rFonts w:ascii="Times New Roman" w:hAnsi="Times New Roman"/>
              </w:rP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339E" w:rsidRPr="004F3D08" w:rsidRDefault="004D339E" w:rsidP="004D339E">
            <w:pPr>
              <w:jc w:val="center"/>
              <w:rPr>
                <w:rFonts w:ascii="Times New Roman" w:hAnsi="Times New Roman"/>
              </w:rPr>
            </w:pPr>
            <w:r w:rsidRPr="004F3D08">
              <w:rPr>
                <w:rFonts w:ascii="Times New Roman" w:hAnsi="Times New Roman"/>
              </w:rPr>
              <w:t>183,0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339E" w:rsidRPr="004F3D08" w:rsidRDefault="004D339E" w:rsidP="004D339E">
            <w:pPr>
              <w:jc w:val="center"/>
              <w:rPr>
                <w:rFonts w:ascii="Times New Roman" w:hAnsi="Times New Roman"/>
              </w:rPr>
            </w:pPr>
            <w:r w:rsidRPr="004F3D08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339E" w:rsidRPr="004F3D08" w:rsidRDefault="004D339E" w:rsidP="004D339E">
            <w:pPr>
              <w:jc w:val="center"/>
              <w:rPr>
                <w:rFonts w:ascii="Times New Roman" w:hAnsi="Times New Roman"/>
              </w:rPr>
            </w:pPr>
            <w:r w:rsidRPr="004F3D08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339E" w:rsidRPr="004F3D08" w:rsidRDefault="004D339E" w:rsidP="004D339E">
            <w:pPr>
              <w:jc w:val="center"/>
              <w:rPr>
                <w:rFonts w:ascii="Times New Roman" w:hAnsi="Times New Roman"/>
              </w:rPr>
            </w:pPr>
            <w:r w:rsidRPr="004F3D08">
              <w:rPr>
                <w:rFonts w:ascii="Times New Roman" w:hAnsi="Times New Roman"/>
              </w:rPr>
              <w:t>183,0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339E" w:rsidRPr="004F3D08" w:rsidRDefault="004D339E" w:rsidP="004D339E">
            <w:pPr>
              <w:jc w:val="center"/>
              <w:rPr>
                <w:rFonts w:ascii="Times New Roman" w:hAnsi="Times New Roman"/>
              </w:rPr>
            </w:pPr>
            <w:r w:rsidRPr="004F3D08">
              <w:rPr>
                <w:rFonts w:ascii="Times New Roman" w:hAnsi="Times New Roman"/>
              </w:rPr>
              <w:t>0,0</w:t>
            </w: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339E" w:rsidRPr="00C7362A" w:rsidRDefault="004D339E" w:rsidP="004D33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339E" w:rsidRPr="00C7362A" w:rsidRDefault="004D339E" w:rsidP="004D33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D339E" w:rsidRPr="00C7362A" w:rsidTr="00D52981">
        <w:trPr>
          <w:trHeight w:val="39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339E" w:rsidRPr="00C7362A" w:rsidRDefault="004D339E" w:rsidP="004D33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339E" w:rsidRPr="00C7362A" w:rsidRDefault="004D339E" w:rsidP="004D33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339E" w:rsidRPr="00C7362A" w:rsidRDefault="004D339E" w:rsidP="004D33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339E" w:rsidRPr="004F3D08" w:rsidRDefault="004D339E" w:rsidP="004D339E">
            <w:pPr>
              <w:jc w:val="center"/>
              <w:rPr>
                <w:rFonts w:ascii="Times New Roman" w:hAnsi="Times New Roman"/>
              </w:rPr>
            </w:pPr>
            <w:r w:rsidRPr="004F3D08">
              <w:rPr>
                <w:rFonts w:ascii="Times New Roman" w:hAnsi="Times New Roman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339E" w:rsidRPr="004F3D08" w:rsidRDefault="004D339E" w:rsidP="004D339E">
            <w:pPr>
              <w:jc w:val="center"/>
              <w:rPr>
                <w:rFonts w:ascii="Times New Roman" w:hAnsi="Times New Roman"/>
              </w:rPr>
            </w:pPr>
            <w:r w:rsidRPr="004F3D08">
              <w:rPr>
                <w:rFonts w:ascii="Times New Roman" w:hAnsi="Times New Roman"/>
              </w:rPr>
              <w:t>190,0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339E" w:rsidRPr="004F3D08" w:rsidRDefault="004D339E" w:rsidP="004D339E">
            <w:pPr>
              <w:jc w:val="center"/>
              <w:rPr>
                <w:rFonts w:ascii="Times New Roman" w:hAnsi="Times New Roman"/>
              </w:rPr>
            </w:pPr>
            <w:r w:rsidRPr="004F3D08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339E" w:rsidRPr="004F3D08" w:rsidRDefault="004D339E" w:rsidP="004D339E">
            <w:pPr>
              <w:jc w:val="center"/>
              <w:rPr>
                <w:rFonts w:ascii="Times New Roman" w:hAnsi="Times New Roman"/>
              </w:rPr>
            </w:pPr>
            <w:r w:rsidRPr="004F3D08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339E" w:rsidRPr="004F3D08" w:rsidRDefault="004D339E" w:rsidP="004D339E">
            <w:pPr>
              <w:jc w:val="center"/>
              <w:rPr>
                <w:rFonts w:ascii="Times New Roman" w:hAnsi="Times New Roman"/>
              </w:rPr>
            </w:pPr>
            <w:r w:rsidRPr="004F3D08">
              <w:rPr>
                <w:rFonts w:ascii="Times New Roman" w:hAnsi="Times New Roman"/>
              </w:rPr>
              <w:t>190,0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339E" w:rsidRPr="004F3D08" w:rsidRDefault="004D339E" w:rsidP="004D339E">
            <w:pPr>
              <w:jc w:val="center"/>
              <w:rPr>
                <w:rFonts w:ascii="Times New Roman" w:hAnsi="Times New Roman"/>
              </w:rPr>
            </w:pPr>
            <w:r w:rsidRPr="004F3D08">
              <w:rPr>
                <w:rFonts w:ascii="Times New Roman" w:hAnsi="Times New Roman"/>
              </w:rPr>
              <w:t>0,0</w:t>
            </w: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339E" w:rsidRPr="00C7362A" w:rsidRDefault="004D339E" w:rsidP="004D33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339E" w:rsidRPr="00C7362A" w:rsidRDefault="004D339E" w:rsidP="004D33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D339E" w:rsidRPr="00C7362A" w:rsidTr="00D52981">
        <w:trPr>
          <w:trHeight w:val="30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339E" w:rsidRPr="00C7362A" w:rsidRDefault="004D339E" w:rsidP="004D33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339E" w:rsidRPr="00C7362A" w:rsidRDefault="004D339E" w:rsidP="004D33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339E" w:rsidRPr="00C7362A" w:rsidRDefault="004D339E" w:rsidP="004D33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339E" w:rsidRPr="004F3D08" w:rsidRDefault="004D339E" w:rsidP="004D339E">
            <w:pPr>
              <w:jc w:val="center"/>
              <w:rPr>
                <w:rFonts w:ascii="Times New Roman" w:hAnsi="Times New Roman"/>
              </w:rPr>
            </w:pPr>
            <w:r w:rsidRPr="004F3D08">
              <w:rPr>
                <w:rFonts w:ascii="Times New Roman" w:hAnsi="Times New Roman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339E" w:rsidRPr="004F3D08" w:rsidRDefault="004D339E" w:rsidP="004D339E">
            <w:pPr>
              <w:jc w:val="center"/>
              <w:rPr>
                <w:rFonts w:ascii="Times New Roman" w:hAnsi="Times New Roman"/>
              </w:rPr>
            </w:pPr>
            <w:r w:rsidRPr="004F3D08">
              <w:rPr>
                <w:rFonts w:ascii="Times New Roman" w:hAnsi="Times New Roman"/>
              </w:rPr>
              <w:t>190,0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339E" w:rsidRPr="004F3D08" w:rsidRDefault="004D339E" w:rsidP="004D339E">
            <w:pPr>
              <w:jc w:val="center"/>
              <w:rPr>
                <w:rFonts w:ascii="Times New Roman" w:hAnsi="Times New Roman"/>
              </w:rPr>
            </w:pPr>
            <w:r w:rsidRPr="004F3D08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339E" w:rsidRPr="004F3D08" w:rsidRDefault="004D339E" w:rsidP="004D339E">
            <w:pPr>
              <w:jc w:val="center"/>
              <w:rPr>
                <w:rFonts w:ascii="Times New Roman" w:hAnsi="Times New Roman"/>
              </w:rPr>
            </w:pPr>
            <w:r w:rsidRPr="004F3D08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339E" w:rsidRPr="004F3D08" w:rsidRDefault="004D339E" w:rsidP="004D339E">
            <w:pPr>
              <w:jc w:val="center"/>
              <w:rPr>
                <w:rFonts w:ascii="Times New Roman" w:hAnsi="Times New Roman"/>
              </w:rPr>
            </w:pPr>
            <w:r w:rsidRPr="004F3D08">
              <w:rPr>
                <w:rFonts w:ascii="Times New Roman" w:hAnsi="Times New Roman"/>
              </w:rPr>
              <w:t>190,0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339E" w:rsidRPr="004F3D08" w:rsidRDefault="004D339E" w:rsidP="004D339E">
            <w:pPr>
              <w:jc w:val="center"/>
              <w:rPr>
                <w:rFonts w:ascii="Times New Roman" w:hAnsi="Times New Roman"/>
              </w:rPr>
            </w:pPr>
            <w:r w:rsidRPr="004F3D08">
              <w:rPr>
                <w:rFonts w:ascii="Times New Roman" w:hAnsi="Times New Roman"/>
              </w:rPr>
              <w:t>0,0</w:t>
            </w: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339E" w:rsidRPr="00C7362A" w:rsidRDefault="004D339E" w:rsidP="004D33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339E" w:rsidRPr="00C7362A" w:rsidRDefault="004D339E" w:rsidP="004D33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D339E" w:rsidRPr="00C7362A" w:rsidTr="00D52981">
        <w:trPr>
          <w:trHeight w:val="307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39E" w:rsidRPr="00C7362A" w:rsidRDefault="004D339E" w:rsidP="004D33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39E" w:rsidRPr="00C7362A" w:rsidRDefault="004D339E" w:rsidP="004D33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339E" w:rsidRPr="00C7362A" w:rsidRDefault="004D339E" w:rsidP="004D339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339E" w:rsidRPr="004F3D08" w:rsidRDefault="004D339E" w:rsidP="004D339E">
            <w:pPr>
              <w:jc w:val="center"/>
              <w:rPr>
                <w:rFonts w:ascii="Times New Roman" w:hAnsi="Times New Roman"/>
              </w:rPr>
            </w:pPr>
            <w:r w:rsidRPr="004F3D08">
              <w:rPr>
                <w:rFonts w:ascii="Times New Roman" w:hAnsi="Times New Roman"/>
              </w:rPr>
              <w:t>2025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339E" w:rsidRPr="004F3D08" w:rsidRDefault="004D339E" w:rsidP="004D339E">
            <w:pPr>
              <w:jc w:val="center"/>
              <w:rPr>
                <w:rFonts w:ascii="Times New Roman" w:hAnsi="Times New Roman"/>
              </w:rPr>
            </w:pPr>
            <w:r w:rsidRPr="004F3D08">
              <w:rPr>
                <w:rFonts w:ascii="Times New Roman" w:hAnsi="Times New Roman"/>
              </w:rPr>
              <w:t>190,0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339E" w:rsidRPr="004F3D08" w:rsidRDefault="004D339E" w:rsidP="004D339E">
            <w:pPr>
              <w:jc w:val="center"/>
              <w:rPr>
                <w:rFonts w:ascii="Times New Roman" w:hAnsi="Times New Roman"/>
              </w:rPr>
            </w:pPr>
            <w:r w:rsidRPr="004F3D08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339E" w:rsidRPr="004F3D08" w:rsidRDefault="004D339E" w:rsidP="004D339E">
            <w:pPr>
              <w:jc w:val="center"/>
              <w:rPr>
                <w:rFonts w:ascii="Times New Roman" w:hAnsi="Times New Roman"/>
              </w:rPr>
            </w:pPr>
            <w:r w:rsidRPr="004F3D08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339E" w:rsidRPr="004F3D08" w:rsidRDefault="004D339E" w:rsidP="004D339E">
            <w:pPr>
              <w:jc w:val="center"/>
              <w:rPr>
                <w:rFonts w:ascii="Times New Roman" w:hAnsi="Times New Roman"/>
              </w:rPr>
            </w:pPr>
            <w:r w:rsidRPr="004F3D08">
              <w:rPr>
                <w:rFonts w:ascii="Times New Roman" w:hAnsi="Times New Roman"/>
              </w:rPr>
              <w:t>190,0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339E" w:rsidRPr="004F3D08" w:rsidRDefault="004D339E" w:rsidP="004D339E">
            <w:pPr>
              <w:jc w:val="center"/>
              <w:rPr>
                <w:rFonts w:ascii="Times New Roman" w:hAnsi="Times New Roman"/>
              </w:rPr>
            </w:pPr>
            <w:r w:rsidRPr="004F3D08">
              <w:rPr>
                <w:rFonts w:ascii="Times New Roman" w:hAnsi="Times New Roman"/>
              </w:rPr>
              <w:t>0,0</w:t>
            </w:r>
          </w:p>
        </w:tc>
        <w:tc>
          <w:tcPr>
            <w:tcW w:w="1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39E" w:rsidRPr="00C7362A" w:rsidRDefault="004D339E" w:rsidP="004D33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39E" w:rsidRPr="00C7362A" w:rsidRDefault="004D339E" w:rsidP="004D33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D339E" w:rsidRPr="00C7362A" w:rsidTr="00D52981">
        <w:trPr>
          <w:trHeight w:val="399"/>
        </w:trPr>
        <w:tc>
          <w:tcPr>
            <w:tcW w:w="87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339E" w:rsidRPr="00C7362A" w:rsidRDefault="004D339E" w:rsidP="004D33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1.1.1</w:t>
            </w:r>
          </w:p>
        </w:tc>
        <w:tc>
          <w:tcPr>
            <w:tcW w:w="34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339E" w:rsidRPr="00C7362A" w:rsidRDefault="004D339E" w:rsidP="00D5298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 xml:space="preserve">  мероприятия, проводимые отделом молодежной политики и М</w:t>
            </w:r>
            <w:r w:rsidR="00D52981">
              <w:rPr>
                <w:rFonts w:ascii="Times New Roman" w:hAnsi="Times New Roman"/>
                <w:color w:val="000000"/>
              </w:rPr>
              <w:t>КУ</w:t>
            </w:r>
            <w:r w:rsidRPr="00C7362A">
              <w:rPr>
                <w:rFonts w:ascii="Times New Roman" w:hAnsi="Times New Roman"/>
                <w:color w:val="000000"/>
              </w:rPr>
              <w:t xml:space="preserve"> МЦ «Эдельвейс»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339E" w:rsidRPr="00C7362A" w:rsidRDefault="004D339E" w:rsidP="004D33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339E" w:rsidRPr="004F3D08" w:rsidRDefault="004D339E" w:rsidP="004D339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F3D08">
              <w:rPr>
                <w:rFonts w:ascii="Times New Roman" w:hAnsi="Times New Roman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339E" w:rsidRPr="004F3D08" w:rsidRDefault="004D339E" w:rsidP="004D339E">
            <w:pPr>
              <w:jc w:val="center"/>
              <w:rPr>
                <w:rFonts w:ascii="Times New Roman" w:hAnsi="Times New Roman"/>
              </w:rPr>
            </w:pPr>
            <w:r w:rsidRPr="004F3D08">
              <w:rPr>
                <w:rFonts w:ascii="Times New Roman" w:hAnsi="Times New Roman"/>
              </w:rPr>
              <w:t>934,7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339E" w:rsidRPr="004F3D08" w:rsidRDefault="004D339E" w:rsidP="004D339E">
            <w:pPr>
              <w:jc w:val="center"/>
              <w:rPr>
                <w:rFonts w:ascii="Times New Roman" w:hAnsi="Times New Roman"/>
              </w:rPr>
            </w:pPr>
            <w:r w:rsidRPr="004F3D08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339E" w:rsidRPr="004F3D08" w:rsidRDefault="004D339E" w:rsidP="004D339E">
            <w:pPr>
              <w:jc w:val="center"/>
              <w:rPr>
                <w:rFonts w:ascii="Times New Roman" w:hAnsi="Times New Roman"/>
              </w:rPr>
            </w:pPr>
            <w:r w:rsidRPr="004F3D08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339E" w:rsidRPr="004F3D08" w:rsidRDefault="004D339E" w:rsidP="004D339E">
            <w:pPr>
              <w:jc w:val="center"/>
              <w:rPr>
                <w:rFonts w:ascii="Times New Roman" w:hAnsi="Times New Roman"/>
              </w:rPr>
            </w:pPr>
            <w:r w:rsidRPr="004F3D08">
              <w:rPr>
                <w:rFonts w:ascii="Times New Roman" w:hAnsi="Times New Roman"/>
              </w:rPr>
              <w:t>934,7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339E" w:rsidRPr="004F3D08" w:rsidRDefault="004D339E" w:rsidP="004D339E">
            <w:pPr>
              <w:jc w:val="center"/>
              <w:rPr>
                <w:rFonts w:ascii="Times New Roman" w:hAnsi="Times New Roman"/>
              </w:rPr>
            </w:pPr>
            <w:r w:rsidRPr="004F3D08">
              <w:rPr>
                <w:rFonts w:ascii="Times New Roman" w:hAnsi="Times New Roman"/>
              </w:rPr>
              <w:t>0,0</w:t>
            </w:r>
          </w:p>
        </w:tc>
        <w:tc>
          <w:tcPr>
            <w:tcW w:w="19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339E" w:rsidRPr="00C7362A" w:rsidRDefault="004D339E" w:rsidP="004D33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21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339E" w:rsidRPr="00C7362A" w:rsidRDefault="004D339E" w:rsidP="004D33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отдел молодежной политики администрации МО Кавказский район,  МКУ МЦ «Эдельвейс»</w:t>
            </w:r>
          </w:p>
        </w:tc>
      </w:tr>
      <w:tr w:rsidR="004D339E" w:rsidRPr="00C7362A" w:rsidTr="00D52981">
        <w:trPr>
          <w:trHeight w:val="39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339E" w:rsidRPr="00C7362A" w:rsidRDefault="004D339E" w:rsidP="004D33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339E" w:rsidRPr="00C7362A" w:rsidRDefault="004D339E" w:rsidP="004D33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339E" w:rsidRPr="00C7362A" w:rsidRDefault="004D339E" w:rsidP="004D33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339E" w:rsidRPr="004F3D08" w:rsidRDefault="004D339E" w:rsidP="004D339E">
            <w:pPr>
              <w:jc w:val="center"/>
              <w:rPr>
                <w:rFonts w:ascii="Times New Roman" w:hAnsi="Times New Roman"/>
              </w:rPr>
            </w:pPr>
            <w:r w:rsidRPr="004F3D08">
              <w:rPr>
                <w:rFonts w:ascii="Times New Roman" w:hAnsi="Times New Roman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339E" w:rsidRPr="004F3D08" w:rsidRDefault="004D339E" w:rsidP="004D339E">
            <w:pPr>
              <w:jc w:val="center"/>
              <w:rPr>
                <w:rFonts w:ascii="Times New Roman" w:hAnsi="Times New Roman"/>
              </w:rPr>
            </w:pPr>
            <w:r w:rsidRPr="004F3D08">
              <w:rPr>
                <w:rFonts w:ascii="Times New Roman" w:hAnsi="Times New Roman"/>
              </w:rPr>
              <w:t>180,0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339E" w:rsidRPr="004F3D08" w:rsidRDefault="004D339E" w:rsidP="004D339E">
            <w:pPr>
              <w:jc w:val="center"/>
              <w:rPr>
                <w:rFonts w:ascii="Times New Roman" w:hAnsi="Times New Roman"/>
              </w:rPr>
            </w:pPr>
            <w:r w:rsidRPr="004F3D08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339E" w:rsidRPr="004F3D08" w:rsidRDefault="004D339E" w:rsidP="004D339E">
            <w:pPr>
              <w:jc w:val="center"/>
              <w:rPr>
                <w:rFonts w:ascii="Times New Roman" w:hAnsi="Times New Roman"/>
              </w:rPr>
            </w:pPr>
            <w:r w:rsidRPr="004F3D08">
              <w:rPr>
                <w:rFonts w:ascii="Times New Roman" w:hAnsi="Times New Roman"/>
              </w:rPr>
              <w:t>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339E" w:rsidRPr="004F3D08" w:rsidRDefault="004D339E" w:rsidP="004D339E">
            <w:pPr>
              <w:jc w:val="center"/>
              <w:rPr>
                <w:rFonts w:ascii="Times New Roman" w:hAnsi="Times New Roman"/>
              </w:rPr>
            </w:pPr>
            <w:r w:rsidRPr="004F3D08">
              <w:rPr>
                <w:rFonts w:ascii="Times New Roman" w:hAnsi="Times New Roman"/>
              </w:rPr>
              <w:t>180,0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339E" w:rsidRPr="004F3D08" w:rsidRDefault="004D339E" w:rsidP="004D339E">
            <w:pPr>
              <w:jc w:val="center"/>
              <w:rPr>
                <w:rFonts w:ascii="Times New Roman" w:hAnsi="Times New Roman"/>
              </w:rPr>
            </w:pPr>
            <w:r w:rsidRPr="004F3D08">
              <w:rPr>
                <w:rFonts w:ascii="Times New Roman" w:hAnsi="Times New Roman"/>
              </w:rPr>
              <w:t>0,0</w:t>
            </w: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339E" w:rsidRPr="00C7362A" w:rsidRDefault="004D339E" w:rsidP="004D33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339E" w:rsidRPr="00C7362A" w:rsidRDefault="004D339E" w:rsidP="004D33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D339E" w:rsidRPr="00C7362A" w:rsidTr="00D52981">
        <w:trPr>
          <w:trHeight w:val="39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339E" w:rsidRPr="00C7362A" w:rsidRDefault="004D339E" w:rsidP="004D33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339E" w:rsidRPr="00C7362A" w:rsidRDefault="004D339E" w:rsidP="004D33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339E" w:rsidRPr="00C7362A" w:rsidRDefault="004D339E" w:rsidP="004D33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339E" w:rsidRPr="004F3D08" w:rsidRDefault="004D339E" w:rsidP="004D339E">
            <w:pPr>
              <w:jc w:val="center"/>
              <w:rPr>
                <w:rFonts w:ascii="Times New Roman" w:hAnsi="Times New Roman"/>
              </w:rPr>
            </w:pPr>
            <w:r w:rsidRPr="004F3D08">
              <w:rPr>
                <w:rFonts w:ascii="Times New Roman" w:hAnsi="Times New Roman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339E" w:rsidRPr="004F3D08" w:rsidRDefault="004D339E" w:rsidP="004D339E">
            <w:pPr>
              <w:jc w:val="center"/>
              <w:rPr>
                <w:rFonts w:ascii="Times New Roman" w:hAnsi="Times New Roman"/>
              </w:rPr>
            </w:pPr>
            <w:r w:rsidRPr="004F3D08">
              <w:rPr>
                <w:rFonts w:ascii="Times New Roman" w:hAnsi="Times New Roman"/>
              </w:rPr>
              <w:t>83,0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339E" w:rsidRPr="004F3D08" w:rsidRDefault="004D339E" w:rsidP="004D339E">
            <w:pPr>
              <w:jc w:val="center"/>
              <w:rPr>
                <w:rFonts w:ascii="Times New Roman" w:hAnsi="Times New Roman"/>
              </w:rPr>
            </w:pPr>
            <w:r w:rsidRPr="004F3D08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339E" w:rsidRPr="004F3D08" w:rsidRDefault="004D339E" w:rsidP="004D339E">
            <w:pPr>
              <w:jc w:val="center"/>
              <w:rPr>
                <w:rFonts w:ascii="Times New Roman" w:hAnsi="Times New Roman"/>
              </w:rPr>
            </w:pPr>
            <w:r w:rsidRPr="004F3D08">
              <w:rPr>
                <w:rFonts w:ascii="Times New Roman" w:hAnsi="Times New Roman"/>
              </w:rPr>
              <w:t>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339E" w:rsidRPr="004F3D08" w:rsidRDefault="004D339E" w:rsidP="004D339E">
            <w:pPr>
              <w:jc w:val="center"/>
              <w:rPr>
                <w:rFonts w:ascii="Times New Roman" w:hAnsi="Times New Roman"/>
              </w:rPr>
            </w:pPr>
            <w:r w:rsidRPr="004F3D08">
              <w:rPr>
                <w:rFonts w:ascii="Times New Roman" w:hAnsi="Times New Roman"/>
              </w:rPr>
              <w:t>83,0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339E" w:rsidRPr="004F3D08" w:rsidRDefault="004D339E" w:rsidP="004D339E">
            <w:pPr>
              <w:jc w:val="center"/>
              <w:rPr>
                <w:rFonts w:ascii="Times New Roman" w:hAnsi="Times New Roman"/>
              </w:rPr>
            </w:pPr>
            <w:r w:rsidRPr="004F3D08">
              <w:rPr>
                <w:rFonts w:ascii="Times New Roman" w:hAnsi="Times New Roman"/>
              </w:rPr>
              <w:t>0,0</w:t>
            </w: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339E" w:rsidRPr="00C7362A" w:rsidRDefault="004D339E" w:rsidP="004D33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339E" w:rsidRPr="00C7362A" w:rsidRDefault="004D339E" w:rsidP="004D33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D339E" w:rsidRPr="00C7362A" w:rsidTr="00D52981">
        <w:trPr>
          <w:trHeight w:val="39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339E" w:rsidRPr="00C7362A" w:rsidRDefault="004D339E" w:rsidP="004D33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339E" w:rsidRPr="00C7362A" w:rsidRDefault="004D339E" w:rsidP="004D33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339E" w:rsidRPr="00C7362A" w:rsidRDefault="004D339E" w:rsidP="004D33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339E" w:rsidRPr="004F3D08" w:rsidRDefault="004D339E" w:rsidP="004D339E">
            <w:pPr>
              <w:jc w:val="center"/>
              <w:rPr>
                <w:rFonts w:ascii="Times New Roman" w:hAnsi="Times New Roman"/>
              </w:rPr>
            </w:pPr>
            <w:r w:rsidRPr="004F3D08">
              <w:rPr>
                <w:rFonts w:ascii="Times New Roman" w:hAnsi="Times New Roman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339E" w:rsidRPr="004F3D08" w:rsidRDefault="004D339E" w:rsidP="004D339E">
            <w:pPr>
              <w:jc w:val="center"/>
              <w:rPr>
                <w:rFonts w:ascii="Times New Roman" w:hAnsi="Times New Roman"/>
              </w:rPr>
            </w:pPr>
            <w:r w:rsidRPr="004F3D08">
              <w:rPr>
                <w:rFonts w:ascii="Times New Roman" w:hAnsi="Times New Roman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339E" w:rsidRPr="004F3D08" w:rsidRDefault="004D339E" w:rsidP="004D339E">
            <w:pPr>
              <w:jc w:val="center"/>
              <w:rPr>
                <w:rFonts w:ascii="Times New Roman" w:hAnsi="Times New Roman"/>
              </w:rPr>
            </w:pPr>
            <w:r w:rsidRPr="004F3D08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339E" w:rsidRPr="004F3D08" w:rsidRDefault="004D339E" w:rsidP="004D339E">
            <w:pPr>
              <w:jc w:val="center"/>
              <w:rPr>
                <w:rFonts w:ascii="Times New Roman" w:hAnsi="Times New Roman"/>
              </w:rPr>
            </w:pPr>
            <w:r w:rsidRPr="004F3D08">
              <w:rPr>
                <w:rFonts w:ascii="Times New Roman" w:hAnsi="Times New Roman"/>
              </w:rPr>
              <w:t>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339E" w:rsidRPr="004F3D08" w:rsidRDefault="004D339E" w:rsidP="004D339E">
            <w:pPr>
              <w:jc w:val="center"/>
              <w:rPr>
                <w:rFonts w:ascii="Times New Roman" w:hAnsi="Times New Roman"/>
              </w:rPr>
            </w:pPr>
            <w:r w:rsidRPr="004F3D08">
              <w:rPr>
                <w:rFonts w:ascii="Times New Roman" w:hAnsi="Times New Roman"/>
              </w:rPr>
              <w:t>50,0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339E" w:rsidRPr="004F3D08" w:rsidRDefault="004D339E" w:rsidP="004D339E">
            <w:pPr>
              <w:jc w:val="center"/>
              <w:rPr>
                <w:rFonts w:ascii="Times New Roman" w:hAnsi="Times New Roman"/>
              </w:rPr>
            </w:pPr>
            <w:r w:rsidRPr="004F3D08">
              <w:rPr>
                <w:rFonts w:ascii="Times New Roman" w:hAnsi="Times New Roman"/>
              </w:rPr>
              <w:t>0,0</w:t>
            </w: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339E" w:rsidRPr="00C7362A" w:rsidRDefault="004D339E" w:rsidP="004D33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339E" w:rsidRPr="00C7362A" w:rsidRDefault="004D339E" w:rsidP="004D33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D339E" w:rsidRPr="00C7362A" w:rsidTr="00D52981">
        <w:trPr>
          <w:trHeight w:val="39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339E" w:rsidRPr="00C7362A" w:rsidRDefault="004D339E" w:rsidP="004D33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339E" w:rsidRPr="00C7362A" w:rsidRDefault="004D339E" w:rsidP="004D33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339E" w:rsidRPr="00C7362A" w:rsidRDefault="004D339E" w:rsidP="004D33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339E" w:rsidRPr="004F3D08" w:rsidRDefault="004D339E" w:rsidP="004D339E">
            <w:pPr>
              <w:jc w:val="center"/>
              <w:rPr>
                <w:rFonts w:ascii="Times New Roman" w:hAnsi="Times New Roman"/>
              </w:rPr>
            </w:pPr>
            <w:r w:rsidRPr="004F3D08">
              <w:rPr>
                <w:rFonts w:ascii="Times New Roman" w:hAnsi="Times New Roman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339E" w:rsidRPr="004F3D08" w:rsidRDefault="004D339E" w:rsidP="004D339E">
            <w:pPr>
              <w:jc w:val="center"/>
              <w:rPr>
                <w:rFonts w:ascii="Times New Roman" w:hAnsi="Times New Roman"/>
              </w:rPr>
            </w:pPr>
            <w:r w:rsidRPr="004F3D08">
              <w:rPr>
                <w:rFonts w:ascii="Times New Roman" w:hAnsi="Times New Roman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339E" w:rsidRPr="004F3D08" w:rsidRDefault="004D339E" w:rsidP="004D339E">
            <w:pPr>
              <w:jc w:val="center"/>
              <w:rPr>
                <w:rFonts w:ascii="Times New Roman" w:hAnsi="Times New Roman"/>
              </w:rPr>
            </w:pPr>
            <w:r w:rsidRPr="004F3D08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339E" w:rsidRPr="004F3D08" w:rsidRDefault="004D339E" w:rsidP="004D339E">
            <w:pPr>
              <w:jc w:val="center"/>
              <w:rPr>
                <w:rFonts w:ascii="Times New Roman" w:hAnsi="Times New Roman"/>
              </w:rPr>
            </w:pPr>
            <w:r w:rsidRPr="004F3D08">
              <w:rPr>
                <w:rFonts w:ascii="Times New Roman" w:hAnsi="Times New Roman"/>
              </w:rPr>
              <w:t>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339E" w:rsidRPr="004F3D08" w:rsidRDefault="004D339E" w:rsidP="004D339E">
            <w:pPr>
              <w:jc w:val="center"/>
              <w:rPr>
                <w:rFonts w:ascii="Times New Roman" w:hAnsi="Times New Roman"/>
              </w:rPr>
            </w:pPr>
            <w:r w:rsidRPr="004F3D08">
              <w:rPr>
                <w:rFonts w:ascii="Times New Roman" w:hAnsi="Times New Roman"/>
              </w:rPr>
              <w:t>50,0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339E" w:rsidRPr="004F3D08" w:rsidRDefault="004D339E" w:rsidP="004D339E">
            <w:pPr>
              <w:jc w:val="center"/>
              <w:rPr>
                <w:rFonts w:ascii="Times New Roman" w:hAnsi="Times New Roman"/>
              </w:rPr>
            </w:pPr>
            <w:r w:rsidRPr="004F3D08">
              <w:rPr>
                <w:rFonts w:ascii="Times New Roman" w:hAnsi="Times New Roman"/>
              </w:rPr>
              <w:t>0,0</w:t>
            </w: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339E" w:rsidRPr="00C7362A" w:rsidRDefault="004D339E" w:rsidP="004D33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339E" w:rsidRPr="00C7362A" w:rsidRDefault="004D339E" w:rsidP="004D33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D339E" w:rsidRPr="00C7362A" w:rsidTr="00D52981">
        <w:trPr>
          <w:trHeight w:val="39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339E" w:rsidRPr="00C7362A" w:rsidRDefault="004D339E" w:rsidP="004D33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339E" w:rsidRPr="00C7362A" w:rsidRDefault="004D339E" w:rsidP="004D33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339E" w:rsidRPr="00C7362A" w:rsidRDefault="004D339E" w:rsidP="004D33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339E" w:rsidRPr="004F3D08" w:rsidRDefault="004D339E" w:rsidP="004D339E">
            <w:pPr>
              <w:jc w:val="center"/>
              <w:rPr>
                <w:rFonts w:ascii="Times New Roman" w:hAnsi="Times New Roman"/>
              </w:rPr>
            </w:pPr>
            <w:r w:rsidRPr="004F3D08">
              <w:rPr>
                <w:rFonts w:ascii="Times New Roman" w:hAnsi="Times New Roman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339E" w:rsidRPr="004F3D08" w:rsidRDefault="004D339E" w:rsidP="004D339E">
            <w:pPr>
              <w:jc w:val="center"/>
              <w:rPr>
                <w:rFonts w:ascii="Times New Roman" w:hAnsi="Times New Roman"/>
              </w:rPr>
            </w:pPr>
            <w:r w:rsidRPr="004F3D08">
              <w:rPr>
                <w:rFonts w:ascii="Times New Roman" w:hAnsi="Times New Roman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339E" w:rsidRPr="004F3D08" w:rsidRDefault="004D339E" w:rsidP="004D339E">
            <w:pPr>
              <w:jc w:val="center"/>
              <w:rPr>
                <w:rFonts w:ascii="Times New Roman" w:hAnsi="Times New Roman"/>
              </w:rPr>
            </w:pPr>
            <w:r w:rsidRPr="004F3D08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339E" w:rsidRPr="004F3D08" w:rsidRDefault="004D339E" w:rsidP="004D339E">
            <w:pPr>
              <w:jc w:val="center"/>
              <w:rPr>
                <w:rFonts w:ascii="Times New Roman" w:hAnsi="Times New Roman"/>
              </w:rPr>
            </w:pPr>
            <w:r w:rsidRPr="004F3D08">
              <w:rPr>
                <w:rFonts w:ascii="Times New Roman" w:hAnsi="Times New Roman"/>
              </w:rPr>
              <w:t>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339E" w:rsidRPr="004F3D08" w:rsidRDefault="004D339E" w:rsidP="004D339E">
            <w:pPr>
              <w:jc w:val="center"/>
              <w:rPr>
                <w:rFonts w:ascii="Times New Roman" w:hAnsi="Times New Roman"/>
              </w:rPr>
            </w:pPr>
            <w:r w:rsidRPr="004F3D08">
              <w:rPr>
                <w:rFonts w:ascii="Times New Roman" w:hAnsi="Times New Roman"/>
              </w:rPr>
              <w:t>50,0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339E" w:rsidRPr="004F3D08" w:rsidRDefault="004D339E" w:rsidP="004D339E">
            <w:pPr>
              <w:jc w:val="center"/>
              <w:rPr>
                <w:rFonts w:ascii="Times New Roman" w:hAnsi="Times New Roman"/>
              </w:rPr>
            </w:pPr>
            <w:r w:rsidRPr="004F3D08">
              <w:rPr>
                <w:rFonts w:ascii="Times New Roman" w:hAnsi="Times New Roman"/>
              </w:rPr>
              <w:t>0,0</w:t>
            </w: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339E" w:rsidRPr="00C7362A" w:rsidRDefault="004D339E" w:rsidP="004D33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339E" w:rsidRPr="00C7362A" w:rsidRDefault="004D339E" w:rsidP="004D33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D339E" w:rsidRPr="00C7362A" w:rsidTr="00D52981">
        <w:trPr>
          <w:trHeight w:val="39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339E" w:rsidRPr="00C7362A" w:rsidRDefault="004D339E" w:rsidP="004D33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339E" w:rsidRPr="00C7362A" w:rsidRDefault="004D339E" w:rsidP="004D33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339E" w:rsidRPr="00C7362A" w:rsidRDefault="004D339E" w:rsidP="004D33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339E" w:rsidRPr="004F3D08" w:rsidRDefault="004D339E" w:rsidP="004D339E">
            <w:pPr>
              <w:jc w:val="center"/>
              <w:rPr>
                <w:rFonts w:ascii="Times New Roman" w:hAnsi="Times New Roman"/>
              </w:rPr>
            </w:pPr>
            <w:r w:rsidRPr="004F3D08">
              <w:rPr>
                <w:rFonts w:ascii="Times New Roman" w:hAnsi="Times New Roman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339E" w:rsidRPr="004F3D08" w:rsidRDefault="004D339E" w:rsidP="004D339E">
            <w:pPr>
              <w:jc w:val="center"/>
              <w:rPr>
                <w:rFonts w:ascii="Times New Roman" w:hAnsi="Times New Roman"/>
              </w:rPr>
            </w:pPr>
            <w:r w:rsidRPr="004F3D08">
              <w:rPr>
                <w:rFonts w:ascii="Times New Roman" w:hAnsi="Times New Roman"/>
              </w:rPr>
              <w:t>21,7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339E" w:rsidRPr="004F3D08" w:rsidRDefault="004D339E" w:rsidP="004D339E">
            <w:pPr>
              <w:jc w:val="center"/>
              <w:rPr>
                <w:rFonts w:ascii="Times New Roman" w:hAnsi="Times New Roman"/>
              </w:rPr>
            </w:pPr>
            <w:r w:rsidRPr="004F3D08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339E" w:rsidRPr="004F3D08" w:rsidRDefault="004D339E" w:rsidP="004D339E">
            <w:pPr>
              <w:jc w:val="center"/>
              <w:rPr>
                <w:rFonts w:ascii="Times New Roman" w:hAnsi="Times New Roman"/>
              </w:rPr>
            </w:pPr>
            <w:r w:rsidRPr="004F3D08">
              <w:rPr>
                <w:rFonts w:ascii="Times New Roman" w:hAnsi="Times New Roman"/>
              </w:rPr>
              <w:t>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339E" w:rsidRPr="004F3D08" w:rsidRDefault="004D339E" w:rsidP="004D339E">
            <w:pPr>
              <w:jc w:val="center"/>
              <w:rPr>
                <w:rFonts w:ascii="Times New Roman" w:hAnsi="Times New Roman"/>
              </w:rPr>
            </w:pPr>
            <w:r w:rsidRPr="004F3D08">
              <w:rPr>
                <w:rFonts w:ascii="Times New Roman" w:hAnsi="Times New Roman"/>
              </w:rPr>
              <w:t>21,7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339E" w:rsidRPr="004F3D08" w:rsidRDefault="004D339E" w:rsidP="004D339E">
            <w:pPr>
              <w:jc w:val="center"/>
              <w:rPr>
                <w:rFonts w:ascii="Times New Roman" w:hAnsi="Times New Roman"/>
              </w:rPr>
            </w:pPr>
            <w:r w:rsidRPr="004F3D08">
              <w:rPr>
                <w:rFonts w:ascii="Times New Roman" w:hAnsi="Times New Roman"/>
              </w:rPr>
              <w:t>0,0</w:t>
            </w: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339E" w:rsidRPr="00C7362A" w:rsidRDefault="004D339E" w:rsidP="004D33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339E" w:rsidRPr="00C7362A" w:rsidRDefault="004D339E" w:rsidP="004D33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D339E" w:rsidRPr="00C7362A" w:rsidTr="00D52981">
        <w:trPr>
          <w:trHeight w:val="39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339E" w:rsidRPr="00C7362A" w:rsidRDefault="004D339E" w:rsidP="004D33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339E" w:rsidRPr="00C7362A" w:rsidRDefault="004D339E" w:rsidP="004D33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339E" w:rsidRPr="00C7362A" w:rsidRDefault="004D339E" w:rsidP="004D33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339E" w:rsidRPr="004F3D08" w:rsidRDefault="004D339E" w:rsidP="004D339E">
            <w:pPr>
              <w:jc w:val="center"/>
              <w:rPr>
                <w:rFonts w:ascii="Times New Roman" w:hAnsi="Times New Roman"/>
              </w:rPr>
            </w:pPr>
            <w:r w:rsidRPr="004F3D08">
              <w:rPr>
                <w:rFonts w:ascii="Times New Roman" w:hAnsi="Times New Roman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339E" w:rsidRPr="004F3D08" w:rsidRDefault="004D339E" w:rsidP="004D339E">
            <w:pPr>
              <w:jc w:val="center"/>
              <w:rPr>
                <w:rFonts w:ascii="Times New Roman" w:hAnsi="Times New Roman"/>
              </w:rPr>
            </w:pPr>
            <w:r w:rsidRPr="004F3D08">
              <w:rPr>
                <w:rFonts w:ascii="Times New Roman" w:hAnsi="Times New Roman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339E" w:rsidRPr="004F3D08" w:rsidRDefault="004D339E" w:rsidP="004D339E">
            <w:pPr>
              <w:jc w:val="center"/>
              <w:rPr>
                <w:rFonts w:ascii="Times New Roman" w:hAnsi="Times New Roman"/>
              </w:rPr>
            </w:pPr>
            <w:r w:rsidRPr="004F3D08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339E" w:rsidRPr="004F3D08" w:rsidRDefault="004D339E" w:rsidP="004D339E">
            <w:pPr>
              <w:jc w:val="center"/>
              <w:rPr>
                <w:rFonts w:ascii="Times New Roman" w:hAnsi="Times New Roman"/>
              </w:rPr>
            </w:pPr>
            <w:r w:rsidRPr="004F3D08">
              <w:rPr>
                <w:rFonts w:ascii="Times New Roman" w:hAnsi="Times New Roman"/>
              </w:rPr>
              <w:t>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339E" w:rsidRPr="004F3D08" w:rsidRDefault="004D339E" w:rsidP="004D339E">
            <w:pPr>
              <w:jc w:val="center"/>
              <w:rPr>
                <w:rFonts w:ascii="Times New Roman" w:hAnsi="Times New Roman"/>
              </w:rPr>
            </w:pPr>
            <w:r w:rsidRPr="004F3D08">
              <w:rPr>
                <w:rFonts w:ascii="Times New Roman" w:hAnsi="Times New Roman"/>
              </w:rPr>
              <w:t>100,0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339E" w:rsidRPr="004F3D08" w:rsidRDefault="004D339E" w:rsidP="004D339E">
            <w:pPr>
              <w:jc w:val="center"/>
              <w:rPr>
                <w:rFonts w:ascii="Times New Roman" w:hAnsi="Times New Roman"/>
              </w:rPr>
            </w:pPr>
            <w:r w:rsidRPr="004F3D08">
              <w:rPr>
                <w:rFonts w:ascii="Times New Roman" w:hAnsi="Times New Roman"/>
              </w:rPr>
              <w:t>0,0</w:t>
            </w: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339E" w:rsidRPr="00C7362A" w:rsidRDefault="004D339E" w:rsidP="004D33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339E" w:rsidRPr="00C7362A" w:rsidRDefault="004D339E" w:rsidP="004D33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D339E" w:rsidRPr="00C7362A" w:rsidTr="00D52981">
        <w:trPr>
          <w:trHeight w:val="39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339E" w:rsidRPr="00C7362A" w:rsidRDefault="004D339E" w:rsidP="004D33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339E" w:rsidRPr="00C7362A" w:rsidRDefault="004D339E" w:rsidP="004D33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339E" w:rsidRPr="00C7362A" w:rsidRDefault="004D339E" w:rsidP="004D33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339E" w:rsidRPr="004F3D08" w:rsidRDefault="004D339E" w:rsidP="004D339E">
            <w:pPr>
              <w:jc w:val="center"/>
              <w:rPr>
                <w:rFonts w:ascii="Times New Roman" w:hAnsi="Times New Roman"/>
              </w:rPr>
            </w:pPr>
            <w:r w:rsidRPr="004F3D08">
              <w:rPr>
                <w:rFonts w:ascii="Times New Roman" w:hAnsi="Times New Roman"/>
              </w:rP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339E" w:rsidRPr="004F3D08" w:rsidRDefault="004D339E" w:rsidP="004D339E">
            <w:pPr>
              <w:jc w:val="center"/>
              <w:rPr>
                <w:rFonts w:ascii="Times New Roman" w:hAnsi="Times New Roman"/>
              </w:rPr>
            </w:pPr>
            <w:r w:rsidRPr="004F3D08">
              <w:rPr>
                <w:rFonts w:ascii="Times New Roman" w:hAnsi="Times New Roman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339E" w:rsidRPr="004F3D08" w:rsidRDefault="004D339E" w:rsidP="004D339E">
            <w:pPr>
              <w:jc w:val="center"/>
              <w:rPr>
                <w:rFonts w:ascii="Times New Roman" w:hAnsi="Times New Roman"/>
              </w:rPr>
            </w:pPr>
            <w:r w:rsidRPr="004F3D08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339E" w:rsidRPr="004F3D08" w:rsidRDefault="004D339E" w:rsidP="004D339E">
            <w:pPr>
              <w:jc w:val="center"/>
              <w:rPr>
                <w:rFonts w:ascii="Times New Roman" w:hAnsi="Times New Roman"/>
              </w:rPr>
            </w:pPr>
            <w:r w:rsidRPr="004F3D08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339E" w:rsidRPr="004F3D08" w:rsidRDefault="004D339E" w:rsidP="004D339E">
            <w:pPr>
              <w:jc w:val="center"/>
              <w:rPr>
                <w:rFonts w:ascii="Times New Roman" w:hAnsi="Times New Roman"/>
              </w:rPr>
            </w:pPr>
            <w:r w:rsidRPr="004F3D08">
              <w:rPr>
                <w:rFonts w:ascii="Times New Roman" w:hAnsi="Times New Roman"/>
              </w:rPr>
              <w:t>100,0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339E" w:rsidRPr="004F3D08" w:rsidRDefault="004D339E" w:rsidP="004D339E">
            <w:pPr>
              <w:jc w:val="center"/>
              <w:rPr>
                <w:rFonts w:ascii="Times New Roman" w:hAnsi="Times New Roman"/>
              </w:rPr>
            </w:pPr>
            <w:r w:rsidRPr="004F3D08">
              <w:rPr>
                <w:rFonts w:ascii="Times New Roman" w:hAnsi="Times New Roman"/>
              </w:rPr>
              <w:t>0,0</w:t>
            </w: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339E" w:rsidRPr="00C7362A" w:rsidRDefault="004D339E" w:rsidP="004D33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339E" w:rsidRPr="00C7362A" w:rsidRDefault="004D339E" w:rsidP="004D33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D339E" w:rsidRPr="00C7362A" w:rsidTr="004D339E">
        <w:trPr>
          <w:trHeight w:val="39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339E" w:rsidRPr="00C7362A" w:rsidRDefault="004D339E" w:rsidP="004D33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339E" w:rsidRPr="00C7362A" w:rsidRDefault="004D339E" w:rsidP="004D33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339E" w:rsidRPr="00C7362A" w:rsidRDefault="004D339E" w:rsidP="004D33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339E" w:rsidRPr="004F3D08" w:rsidRDefault="004D339E" w:rsidP="004D339E">
            <w:pPr>
              <w:jc w:val="center"/>
              <w:rPr>
                <w:rFonts w:ascii="Times New Roman" w:hAnsi="Times New Roman"/>
              </w:rPr>
            </w:pPr>
            <w:r w:rsidRPr="004F3D08">
              <w:rPr>
                <w:rFonts w:ascii="Times New Roman" w:hAnsi="Times New Roman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339E" w:rsidRPr="004F3D08" w:rsidRDefault="004D339E" w:rsidP="004D339E">
            <w:pPr>
              <w:jc w:val="center"/>
              <w:rPr>
                <w:rFonts w:ascii="Times New Roman" w:hAnsi="Times New Roman"/>
              </w:rPr>
            </w:pPr>
            <w:r w:rsidRPr="004F3D08">
              <w:rPr>
                <w:rFonts w:ascii="Times New Roman" w:hAnsi="Times New Roman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339E" w:rsidRPr="004F3D08" w:rsidRDefault="004D339E" w:rsidP="004D339E">
            <w:pPr>
              <w:jc w:val="center"/>
              <w:rPr>
                <w:rFonts w:ascii="Times New Roman" w:hAnsi="Times New Roman"/>
              </w:rPr>
            </w:pPr>
            <w:r w:rsidRPr="004F3D08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339E" w:rsidRPr="004F3D08" w:rsidRDefault="004D339E" w:rsidP="004D339E">
            <w:pPr>
              <w:jc w:val="center"/>
              <w:rPr>
                <w:rFonts w:ascii="Times New Roman" w:hAnsi="Times New Roman"/>
              </w:rPr>
            </w:pPr>
            <w:r w:rsidRPr="004F3D08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339E" w:rsidRPr="004F3D08" w:rsidRDefault="004D339E" w:rsidP="004D339E">
            <w:pPr>
              <w:jc w:val="center"/>
              <w:rPr>
                <w:rFonts w:ascii="Times New Roman" w:hAnsi="Times New Roman"/>
              </w:rPr>
            </w:pPr>
            <w:r w:rsidRPr="004F3D08">
              <w:rPr>
                <w:rFonts w:ascii="Times New Roman" w:hAnsi="Times New Roman"/>
              </w:rPr>
              <w:t>100,0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339E" w:rsidRPr="004F3D08" w:rsidRDefault="004D339E" w:rsidP="004D339E">
            <w:pPr>
              <w:jc w:val="center"/>
              <w:rPr>
                <w:rFonts w:ascii="Times New Roman" w:hAnsi="Times New Roman"/>
              </w:rPr>
            </w:pPr>
            <w:r w:rsidRPr="004F3D08">
              <w:rPr>
                <w:rFonts w:ascii="Times New Roman" w:hAnsi="Times New Roman"/>
              </w:rPr>
              <w:t>0,0</w:t>
            </w: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339E" w:rsidRPr="00C7362A" w:rsidRDefault="004D339E" w:rsidP="004D33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339E" w:rsidRPr="00C7362A" w:rsidRDefault="004D339E" w:rsidP="004D33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D339E" w:rsidRPr="00C7362A" w:rsidTr="004D339E">
        <w:trPr>
          <w:trHeight w:val="30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339E" w:rsidRPr="00C7362A" w:rsidRDefault="004D339E" w:rsidP="004D33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339E" w:rsidRPr="00C7362A" w:rsidRDefault="004D339E" w:rsidP="004D33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339E" w:rsidRPr="00C7362A" w:rsidRDefault="004D339E" w:rsidP="004D33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339E" w:rsidRPr="004F3D08" w:rsidRDefault="004D339E" w:rsidP="004D339E">
            <w:pPr>
              <w:jc w:val="center"/>
              <w:rPr>
                <w:rFonts w:ascii="Times New Roman" w:hAnsi="Times New Roman"/>
              </w:rPr>
            </w:pPr>
            <w:r w:rsidRPr="004F3D08">
              <w:rPr>
                <w:rFonts w:ascii="Times New Roman" w:hAnsi="Times New Roman"/>
              </w:rPr>
              <w:t>2024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339E" w:rsidRPr="004F3D08" w:rsidRDefault="004D339E" w:rsidP="004D339E">
            <w:pPr>
              <w:jc w:val="center"/>
              <w:rPr>
                <w:rFonts w:ascii="Times New Roman" w:hAnsi="Times New Roman"/>
              </w:rPr>
            </w:pPr>
            <w:r w:rsidRPr="004F3D08">
              <w:rPr>
                <w:rFonts w:ascii="Times New Roman" w:hAnsi="Times New Roman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339E" w:rsidRPr="004F3D08" w:rsidRDefault="004D339E" w:rsidP="004D339E">
            <w:pPr>
              <w:jc w:val="center"/>
              <w:rPr>
                <w:rFonts w:ascii="Times New Roman" w:hAnsi="Times New Roman"/>
              </w:rPr>
            </w:pPr>
            <w:r w:rsidRPr="004F3D08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339E" w:rsidRPr="004F3D08" w:rsidRDefault="004D339E" w:rsidP="004D339E">
            <w:pPr>
              <w:jc w:val="center"/>
              <w:rPr>
                <w:rFonts w:ascii="Times New Roman" w:hAnsi="Times New Roman"/>
              </w:rPr>
            </w:pPr>
            <w:r w:rsidRPr="004F3D08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339E" w:rsidRPr="004F3D08" w:rsidRDefault="004D339E" w:rsidP="004D339E">
            <w:pPr>
              <w:jc w:val="center"/>
              <w:rPr>
                <w:rFonts w:ascii="Times New Roman" w:hAnsi="Times New Roman"/>
              </w:rPr>
            </w:pPr>
            <w:r w:rsidRPr="004F3D08">
              <w:rPr>
                <w:rFonts w:ascii="Times New Roman" w:hAnsi="Times New Roman"/>
              </w:rPr>
              <w:t>100,0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339E" w:rsidRPr="004F3D08" w:rsidRDefault="004D339E" w:rsidP="004D339E">
            <w:pPr>
              <w:jc w:val="center"/>
              <w:rPr>
                <w:rFonts w:ascii="Times New Roman" w:hAnsi="Times New Roman"/>
              </w:rPr>
            </w:pPr>
            <w:r w:rsidRPr="004F3D08">
              <w:rPr>
                <w:rFonts w:ascii="Times New Roman" w:hAnsi="Times New Roman"/>
              </w:rPr>
              <w:t>0,0</w:t>
            </w: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339E" w:rsidRPr="00C7362A" w:rsidRDefault="004D339E" w:rsidP="004D33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339E" w:rsidRPr="00C7362A" w:rsidRDefault="004D339E" w:rsidP="004D33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D339E" w:rsidRPr="00C7362A" w:rsidTr="004D339E">
        <w:trPr>
          <w:trHeight w:val="307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39E" w:rsidRPr="00C7362A" w:rsidRDefault="004D339E" w:rsidP="004D33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39E" w:rsidRPr="00C7362A" w:rsidRDefault="004D339E" w:rsidP="004D33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339E" w:rsidRPr="00C7362A" w:rsidRDefault="004D339E" w:rsidP="004D339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339E" w:rsidRPr="004F3D08" w:rsidRDefault="004D339E" w:rsidP="004D339E">
            <w:pPr>
              <w:jc w:val="center"/>
              <w:rPr>
                <w:rFonts w:ascii="Times New Roman" w:hAnsi="Times New Roman"/>
              </w:rPr>
            </w:pPr>
            <w:r w:rsidRPr="004F3D08">
              <w:rPr>
                <w:rFonts w:ascii="Times New Roman" w:hAnsi="Times New Roman"/>
              </w:rPr>
              <w:t>2025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339E" w:rsidRPr="004F3D08" w:rsidRDefault="004D339E" w:rsidP="004D339E">
            <w:pPr>
              <w:jc w:val="center"/>
              <w:rPr>
                <w:rFonts w:ascii="Times New Roman" w:hAnsi="Times New Roman"/>
              </w:rPr>
            </w:pPr>
            <w:r w:rsidRPr="004F3D08">
              <w:rPr>
                <w:rFonts w:ascii="Times New Roman" w:hAnsi="Times New Roman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339E" w:rsidRPr="004F3D08" w:rsidRDefault="004D339E" w:rsidP="004D339E">
            <w:pPr>
              <w:jc w:val="center"/>
              <w:rPr>
                <w:rFonts w:ascii="Times New Roman" w:hAnsi="Times New Roman"/>
              </w:rPr>
            </w:pPr>
            <w:r w:rsidRPr="004F3D08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339E" w:rsidRPr="004F3D08" w:rsidRDefault="004D339E" w:rsidP="004D339E">
            <w:pPr>
              <w:jc w:val="center"/>
              <w:rPr>
                <w:rFonts w:ascii="Times New Roman" w:hAnsi="Times New Roman"/>
              </w:rPr>
            </w:pPr>
            <w:r w:rsidRPr="004F3D08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339E" w:rsidRPr="004F3D08" w:rsidRDefault="004D339E" w:rsidP="004D339E">
            <w:pPr>
              <w:jc w:val="center"/>
              <w:rPr>
                <w:rFonts w:ascii="Times New Roman" w:hAnsi="Times New Roman"/>
              </w:rPr>
            </w:pPr>
            <w:r w:rsidRPr="004F3D08">
              <w:rPr>
                <w:rFonts w:ascii="Times New Roman" w:hAnsi="Times New Roman"/>
              </w:rPr>
              <w:t>100,0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339E" w:rsidRPr="004F3D08" w:rsidRDefault="004D339E" w:rsidP="004D339E">
            <w:pPr>
              <w:jc w:val="center"/>
              <w:rPr>
                <w:rFonts w:ascii="Times New Roman" w:hAnsi="Times New Roman"/>
              </w:rPr>
            </w:pPr>
            <w:r w:rsidRPr="004F3D08">
              <w:rPr>
                <w:rFonts w:ascii="Times New Roman" w:hAnsi="Times New Roman"/>
              </w:rPr>
              <w:t>0,0</w:t>
            </w:r>
          </w:p>
        </w:tc>
        <w:tc>
          <w:tcPr>
            <w:tcW w:w="1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39E" w:rsidRPr="00C7362A" w:rsidRDefault="004D339E" w:rsidP="004D33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39E" w:rsidRPr="00C7362A" w:rsidRDefault="004D339E" w:rsidP="004D33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D339E" w:rsidRPr="00C7362A" w:rsidTr="00D52981">
        <w:trPr>
          <w:trHeight w:val="399"/>
        </w:trPr>
        <w:tc>
          <w:tcPr>
            <w:tcW w:w="87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339E" w:rsidRPr="00C7362A" w:rsidRDefault="004D339E" w:rsidP="004D33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1.1.2</w:t>
            </w:r>
          </w:p>
        </w:tc>
        <w:tc>
          <w:tcPr>
            <w:tcW w:w="34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339E" w:rsidRPr="00C7362A" w:rsidRDefault="004D339E" w:rsidP="004D33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Мероприятия, проводимые управлением образования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339E" w:rsidRPr="00C7362A" w:rsidRDefault="004D339E" w:rsidP="004D33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339E" w:rsidRPr="004F3D08" w:rsidRDefault="004D339E" w:rsidP="004D339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F3D08">
              <w:rPr>
                <w:rFonts w:ascii="Times New Roman" w:hAnsi="Times New Roman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339E" w:rsidRPr="004F3D08" w:rsidRDefault="004D339E" w:rsidP="004D339E">
            <w:pPr>
              <w:jc w:val="center"/>
              <w:rPr>
                <w:rFonts w:ascii="Times New Roman" w:hAnsi="Times New Roman"/>
              </w:rPr>
            </w:pPr>
            <w:r w:rsidRPr="004F3D08">
              <w:rPr>
                <w:rFonts w:ascii="Times New Roman" w:hAnsi="Times New Roman"/>
              </w:rPr>
              <w:t>763,0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339E" w:rsidRPr="004F3D08" w:rsidRDefault="004D339E" w:rsidP="004D339E">
            <w:pPr>
              <w:jc w:val="center"/>
              <w:rPr>
                <w:rFonts w:ascii="Times New Roman" w:hAnsi="Times New Roman"/>
              </w:rPr>
            </w:pPr>
            <w:r w:rsidRPr="004F3D08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339E" w:rsidRPr="004F3D08" w:rsidRDefault="004D339E" w:rsidP="004D339E">
            <w:pPr>
              <w:jc w:val="center"/>
              <w:rPr>
                <w:rFonts w:ascii="Times New Roman" w:hAnsi="Times New Roman"/>
              </w:rPr>
            </w:pPr>
            <w:r w:rsidRPr="004F3D08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339E" w:rsidRPr="004F3D08" w:rsidRDefault="004D339E" w:rsidP="004D339E">
            <w:pPr>
              <w:jc w:val="center"/>
              <w:rPr>
                <w:rFonts w:ascii="Times New Roman" w:hAnsi="Times New Roman"/>
              </w:rPr>
            </w:pPr>
            <w:r w:rsidRPr="004F3D08">
              <w:rPr>
                <w:rFonts w:ascii="Times New Roman" w:hAnsi="Times New Roman"/>
              </w:rPr>
              <w:t>763,0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339E" w:rsidRPr="004F3D08" w:rsidRDefault="004D339E" w:rsidP="004D339E">
            <w:pPr>
              <w:jc w:val="center"/>
              <w:rPr>
                <w:rFonts w:ascii="Times New Roman" w:hAnsi="Times New Roman"/>
              </w:rPr>
            </w:pPr>
            <w:r w:rsidRPr="004F3D08">
              <w:rPr>
                <w:rFonts w:ascii="Times New Roman" w:hAnsi="Times New Roman"/>
              </w:rPr>
              <w:t>0,0</w:t>
            </w:r>
          </w:p>
        </w:tc>
        <w:tc>
          <w:tcPr>
            <w:tcW w:w="19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339E" w:rsidRPr="00C7362A" w:rsidRDefault="004D339E" w:rsidP="004D33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21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339E" w:rsidRPr="00C7362A" w:rsidRDefault="004D339E" w:rsidP="004D33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 xml:space="preserve">управление образования администрации МО </w:t>
            </w:r>
            <w:r w:rsidRPr="00C7362A">
              <w:rPr>
                <w:rFonts w:ascii="Times New Roman" w:hAnsi="Times New Roman"/>
                <w:color w:val="000000"/>
              </w:rPr>
              <w:lastRenderedPageBreak/>
              <w:t>Кавказский район</w:t>
            </w:r>
          </w:p>
        </w:tc>
      </w:tr>
      <w:tr w:rsidR="004D339E" w:rsidRPr="00C7362A" w:rsidTr="00D52981">
        <w:trPr>
          <w:trHeight w:val="39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339E" w:rsidRPr="00C7362A" w:rsidRDefault="004D339E" w:rsidP="004D33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339E" w:rsidRPr="00C7362A" w:rsidRDefault="004D339E" w:rsidP="004D33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339E" w:rsidRPr="00C7362A" w:rsidRDefault="004D339E" w:rsidP="004D33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339E" w:rsidRPr="004F3D08" w:rsidRDefault="004D339E" w:rsidP="004D339E">
            <w:pPr>
              <w:jc w:val="center"/>
              <w:rPr>
                <w:rFonts w:ascii="Times New Roman" w:hAnsi="Times New Roman"/>
              </w:rPr>
            </w:pPr>
            <w:r w:rsidRPr="004F3D08">
              <w:rPr>
                <w:rFonts w:ascii="Times New Roman" w:hAnsi="Times New Roman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339E" w:rsidRPr="004F3D08" w:rsidRDefault="004D339E" w:rsidP="004D339E">
            <w:pPr>
              <w:jc w:val="center"/>
              <w:rPr>
                <w:rFonts w:ascii="Times New Roman" w:hAnsi="Times New Roman"/>
              </w:rPr>
            </w:pPr>
            <w:r w:rsidRPr="004F3D08">
              <w:rPr>
                <w:rFonts w:ascii="Times New Roman" w:hAnsi="Times New Roman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339E" w:rsidRPr="004F3D08" w:rsidRDefault="004D339E" w:rsidP="004D339E">
            <w:pPr>
              <w:jc w:val="center"/>
              <w:rPr>
                <w:rFonts w:ascii="Times New Roman" w:hAnsi="Times New Roman"/>
              </w:rPr>
            </w:pPr>
            <w:r w:rsidRPr="004F3D08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339E" w:rsidRPr="004F3D08" w:rsidRDefault="004D339E" w:rsidP="004D339E">
            <w:pPr>
              <w:jc w:val="center"/>
              <w:rPr>
                <w:rFonts w:ascii="Times New Roman" w:hAnsi="Times New Roman"/>
              </w:rPr>
            </w:pPr>
            <w:r w:rsidRPr="004F3D08">
              <w:rPr>
                <w:rFonts w:ascii="Times New Roman" w:hAnsi="Times New Roman"/>
              </w:rPr>
              <w:t>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339E" w:rsidRPr="004F3D08" w:rsidRDefault="004D339E" w:rsidP="004D339E">
            <w:pPr>
              <w:jc w:val="center"/>
              <w:rPr>
                <w:rFonts w:ascii="Times New Roman" w:hAnsi="Times New Roman"/>
              </w:rPr>
            </w:pPr>
            <w:r w:rsidRPr="004F3D08">
              <w:rPr>
                <w:rFonts w:ascii="Times New Roman" w:hAnsi="Times New Roman"/>
              </w:rPr>
              <w:t>50,0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339E" w:rsidRPr="004F3D08" w:rsidRDefault="004D339E" w:rsidP="004D339E">
            <w:pPr>
              <w:jc w:val="center"/>
              <w:rPr>
                <w:rFonts w:ascii="Times New Roman" w:hAnsi="Times New Roman"/>
              </w:rPr>
            </w:pPr>
            <w:r w:rsidRPr="004F3D08">
              <w:rPr>
                <w:rFonts w:ascii="Times New Roman" w:hAnsi="Times New Roman"/>
              </w:rPr>
              <w:t>0,0</w:t>
            </w: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339E" w:rsidRPr="00C7362A" w:rsidRDefault="004D339E" w:rsidP="004D33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339E" w:rsidRPr="00C7362A" w:rsidRDefault="004D339E" w:rsidP="004D33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D339E" w:rsidRPr="00C7362A" w:rsidTr="00D52981">
        <w:trPr>
          <w:trHeight w:val="39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339E" w:rsidRPr="00C7362A" w:rsidRDefault="004D339E" w:rsidP="004D33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339E" w:rsidRPr="00C7362A" w:rsidRDefault="004D339E" w:rsidP="004D33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339E" w:rsidRPr="00C7362A" w:rsidRDefault="004D339E" w:rsidP="004D33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339E" w:rsidRPr="004F3D08" w:rsidRDefault="004D339E" w:rsidP="004D339E">
            <w:pPr>
              <w:jc w:val="center"/>
              <w:rPr>
                <w:rFonts w:ascii="Times New Roman" w:hAnsi="Times New Roman"/>
              </w:rPr>
            </w:pPr>
            <w:r w:rsidRPr="004F3D08">
              <w:rPr>
                <w:rFonts w:ascii="Times New Roman" w:hAnsi="Times New Roman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339E" w:rsidRPr="004F3D08" w:rsidRDefault="004D339E" w:rsidP="004D339E">
            <w:pPr>
              <w:jc w:val="center"/>
              <w:rPr>
                <w:rFonts w:ascii="Times New Roman" w:hAnsi="Times New Roman"/>
              </w:rPr>
            </w:pPr>
            <w:r w:rsidRPr="004F3D08">
              <w:rPr>
                <w:rFonts w:ascii="Times New Roman" w:hAnsi="Times New Roman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339E" w:rsidRPr="004F3D08" w:rsidRDefault="004D339E" w:rsidP="004D339E">
            <w:pPr>
              <w:jc w:val="center"/>
              <w:rPr>
                <w:rFonts w:ascii="Times New Roman" w:hAnsi="Times New Roman"/>
              </w:rPr>
            </w:pPr>
            <w:r w:rsidRPr="004F3D08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339E" w:rsidRPr="004F3D08" w:rsidRDefault="004D339E" w:rsidP="004D339E">
            <w:pPr>
              <w:jc w:val="center"/>
              <w:rPr>
                <w:rFonts w:ascii="Times New Roman" w:hAnsi="Times New Roman"/>
              </w:rPr>
            </w:pPr>
            <w:r w:rsidRPr="004F3D08">
              <w:rPr>
                <w:rFonts w:ascii="Times New Roman" w:hAnsi="Times New Roman"/>
              </w:rPr>
              <w:t>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339E" w:rsidRPr="004F3D08" w:rsidRDefault="004D339E" w:rsidP="004D339E">
            <w:pPr>
              <w:jc w:val="center"/>
              <w:rPr>
                <w:rFonts w:ascii="Times New Roman" w:hAnsi="Times New Roman"/>
              </w:rPr>
            </w:pPr>
            <w:r w:rsidRPr="004F3D08">
              <w:rPr>
                <w:rFonts w:ascii="Times New Roman" w:hAnsi="Times New Roman"/>
              </w:rPr>
              <w:t>50,0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339E" w:rsidRPr="004F3D08" w:rsidRDefault="004D339E" w:rsidP="004D339E">
            <w:pPr>
              <w:jc w:val="center"/>
              <w:rPr>
                <w:rFonts w:ascii="Times New Roman" w:hAnsi="Times New Roman"/>
              </w:rPr>
            </w:pPr>
            <w:r w:rsidRPr="004F3D08">
              <w:rPr>
                <w:rFonts w:ascii="Times New Roman" w:hAnsi="Times New Roman"/>
              </w:rPr>
              <w:t>0,0</w:t>
            </w: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339E" w:rsidRPr="00C7362A" w:rsidRDefault="004D339E" w:rsidP="004D33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339E" w:rsidRPr="00C7362A" w:rsidRDefault="004D339E" w:rsidP="004D33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D339E" w:rsidRPr="00C7362A" w:rsidTr="00D52981">
        <w:trPr>
          <w:trHeight w:val="39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339E" w:rsidRPr="00C7362A" w:rsidRDefault="004D339E" w:rsidP="004D33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339E" w:rsidRPr="00C7362A" w:rsidRDefault="004D339E" w:rsidP="004D33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339E" w:rsidRPr="00C7362A" w:rsidRDefault="004D339E" w:rsidP="004D33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339E" w:rsidRPr="004F3D08" w:rsidRDefault="004D339E" w:rsidP="004D339E">
            <w:pPr>
              <w:jc w:val="center"/>
              <w:rPr>
                <w:rFonts w:ascii="Times New Roman" w:hAnsi="Times New Roman"/>
              </w:rPr>
            </w:pPr>
            <w:r w:rsidRPr="004F3D08">
              <w:rPr>
                <w:rFonts w:ascii="Times New Roman" w:hAnsi="Times New Roman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339E" w:rsidRPr="004F3D08" w:rsidRDefault="004D339E" w:rsidP="004D339E">
            <w:pPr>
              <w:jc w:val="center"/>
              <w:rPr>
                <w:rFonts w:ascii="Times New Roman" w:hAnsi="Times New Roman"/>
              </w:rPr>
            </w:pPr>
            <w:r w:rsidRPr="004F3D08">
              <w:rPr>
                <w:rFonts w:ascii="Times New Roman" w:hAnsi="Times New Roman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339E" w:rsidRPr="004F3D08" w:rsidRDefault="004D339E" w:rsidP="004D339E">
            <w:pPr>
              <w:jc w:val="center"/>
              <w:rPr>
                <w:rFonts w:ascii="Times New Roman" w:hAnsi="Times New Roman"/>
              </w:rPr>
            </w:pPr>
            <w:r w:rsidRPr="004F3D08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339E" w:rsidRPr="004F3D08" w:rsidRDefault="004D339E" w:rsidP="004D339E">
            <w:pPr>
              <w:jc w:val="center"/>
              <w:rPr>
                <w:rFonts w:ascii="Times New Roman" w:hAnsi="Times New Roman"/>
              </w:rPr>
            </w:pPr>
            <w:r w:rsidRPr="004F3D08">
              <w:rPr>
                <w:rFonts w:ascii="Times New Roman" w:hAnsi="Times New Roman"/>
              </w:rPr>
              <w:t>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339E" w:rsidRPr="004F3D08" w:rsidRDefault="004D339E" w:rsidP="004D339E">
            <w:pPr>
              <w:jc w:val="center"/>
              <w:rPr>
                <w:rFonts w:ascii="Times New Roman" w:hAnsi="Times New Roman"/>
              </w:rPr>
            </w:pPr>
            <w:r w:rsidRPr="004F3D08">
              <w:rPr>
                <w:rFonts w:ascii="Times New Roman" w:hAnsi="Times New Roman"/>
              </w:rPr>
              <w:t>50,0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339E" w:rsidRPr="004F3D08" w:rsidRDefault="004D339E" w:rsidP="004D339E">
            <w:pPr>
              <w:jc w:val="center"/>
              <w:rPr>
                <w:rFonts w:ascii="Times New Roman" w:hAnsi="Times New Roman"/>
              </w:rPr>
            </w:pPr>
            <w:r w:rsidRPr="004F3D08">
              <w:rPr>
                <w:rFonts w:ascii="Times New Roman" w:hAnsi="Times New Roman"/>
              </w:rPr>
              <w:t>0,0</w:t>
            </w: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339E" w:rsidRPr="00C7362A" w:rsidRDefault="004D339E" w:rsidP="004D33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339E" w:rsidRPr="00C7362A" w:rsidRDefault="004D339E" w:rsidP="004D33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D339E" w:rsidRPr="00C7362A" w:rsidTr="00D52981">
        <w:trPr>
          <w:trHeight w:val="39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339E" w:rsidRPr="00C7362A" w:rsidRDefault="004D339E" w:rsidP="004D33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339E" w:rsidRPr="00C7362A" w:rsidRDefault="004D339E" w:rsidP="004D33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339E" w:rsidRPr="00C7362A" w:rsidRDefault="004D339E" w:rsidP="004D33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339E" w:rsidRPr="004F3D08" w:rsidRDefault="004D339E" w:rsidP="004D339E">
            <w:pPr>
              <w:jc w:val="center"/>
              <w:rPr>
                <w:rFonts w:ascii="Times New Roman" w:hAnsi="Times New Roman"/>
              </w:rPr>
            </w:pPr>
            <w:r w:rsidRPr="004F3D08">
              <w:rPr>
                <w:rFonts w:ascii="Times New Roman" w:hAnsi="Times New Roman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339E" w:rsidRPr="004F3D08" w:rsidRDefault="004D339E" w:rsidP="004D339E">
            <w:pPr>
              <w:jc w:val="center"/>
              <w:rPr>
                <w:rFonts w:ascii="Times New Roman" w:hAnsi="Times New Roman"/>
              </w:rPr>
            </w:pPr>
            <w:r w:rsidRPr="004F3D08">
              <w:rPr>
                <w:rFonts w:ascii="Times New Roman" w:hAnsi="Times New Roman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339E" w:rsidRPr="004F3D08" w:rsidRDefault="004D339E" w:rsidP="004D339E">
            <w:pPr>
              <w:jc w:val="center"/>
              <w:rPr>
                <w:rFonts w:ascii="Times New Roman" w:hAnsi="Times New Roman"/>
              </w:rPr>
            </w:pPr>
            <w:r w:rsidRPr="004F3D08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339E" w:rsidRPr="004F3D08" w:rsidRDefault="004D339E" w:rsidP="004D339E">
            <w:pPr>
              <w:jc w:val="center"/>
              <w:rPr>
                <w:rFonts w:ascii="Times New Roman" w:hAnsi="Times New Roman"/>
              </w:rPr>
            </w:pPr>
            <w:r w:rsidRPr="004F3D08">
              <w:rPr>
                <w:rFonts w:ascii="Times New Roman" w:hAnsi="Times New Roman"/>
              </w:rPr>
              <w:t>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339E" w:rsidRPr="004F3D08" w:rsidRDefault="004D339E" w:rsidP="004D339E">
            <w:pPr>
              <w:jc w:val="center"/>
              <w:rPr>
                <w:rFonts w:ascii="Times New Roman" w:hAnsi="Times New Roman"/>
              </w:rPr>
            </w:pPr>
            <w:r w:rsidRPr="004F3D08">
              <w:rPr>
                <w:rFonts w:ascii="Times New Roman" w:hAnsi="Times New Roman"/>
              </w:rPr>
              <w:t>50,0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339E" w:rsidRPr="004F3D08" w:rsidRDefault="004D339E" w:rsidP="004D339E">
            <w:pPr>
              <w:jc w:val="center"/>
              <w:rPr>
                <w:rFonts w:ascii="Times New Roman" w:hAnsi="Times New Roman"/>
              </w:rPr>
            </w:pPr>
            <w:r w:rsidRPr="004F3D08">
              <w:rPr>
                <w:rFonts w:ascii="Times New Roman" w:hAnsi="Times New Roman"/>
              </w:rPr>
              <w:t>0,0</w:t>
            </w: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339E" w:rsidRPr="00C7362A" w:rsidRDefault="004D339E" w:rsidP="004D33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339E" w:rsidRPr="00C7362A" w:rsidRDefault="004D339E" w:rsidP="004D33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D339E" w:rsidRPr="00C7362A" w:rsidTr="00D52981">
        <w:trPr>
          <w:trHeight w:val="39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339E" w:rsidRPr="00C7362A" w:rsidRDefault="004D339E" w:rsidP="004D33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339E" w:rsidRPr="00C7362A" w:rsidRDefault="004D339E" w:rsidP="004D33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339E" w:rsidRPr="00C7362A" w:rsidRDefault="004D339E" w:rsidP="004D33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339E" w:rsidRPr="004F3D08" w:rsidRDefault="004D339E" w:rsidP="004D339E">
            <w:pPr>
              <w:jc w:val="center"/>
              <w:rPr>
                <w:rFonts w:ascii="Times New Roman" w:hAnsi="Times New Roman"/>
              </w:rPr>
            </w:pPr>
            <w:r w:rsidRPr="004F3D08">
              <w:rPr>
                <w:rFonts w:ascii="Times New Roman" w:hAnsi="Times New Roman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339E" w:rsidRPr="004F3D08" w:rsidRDefault="004D339E" w:rsidP="004D339E">
            <w:pPr>
              <w:jc w:val="center"/>
              <w:rPr>
                <w:rFonts w:ascii="Times New Roman" w:hAnsi="Times New Roman"/>
              </w:rPr>
            </w:pPr>
            <w:r w:rsidRPr="004F3D08">
              <w:rPr>
                <w:rFonts w:ascii="Times New Roman" w:hAnsi="Times New Roman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339E" w:rsidRPr="004F3D08" w:rsidRDefault="004D339E" w:rsidP="004D339E">
            <w:pPr>
              <w:jc w:val="center"/>
              <w:rPr>
                <w:rFonts w:ascii="Times New Roman" w:hAnsi="Times New Roman"/>
              </w:rPr>
            </w:pPr>
            <w:r w:rsidRPr="004F3D08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339E" w:rsidRPr="004F3D08" w:rsidRDefault="004D339E" w:rsidP="004D339E">
            <w:pPr>
              <w:jc w:val="center"/>
              <w:rPr>
                <w:rFonts w:ascii="Times New Roman" w:hAnsi="Times New Roman"/>
              </w:rPr>
            </w:pPr>
            <w:r w:rsidRPr="004F3D08">
              <w:rPr>
                <w:rFonts w:ascii="Times New Roman" w:hAnsi="Times New Roman"/>
              </w:rPr>
              <w:t>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339E" w:rsidRPr="004F3D08" w:rsidRDefault="004D339E" w:rsidP="004D339E">
            <w:pPr>
              <w:jc w:val="center"/>
              <w:rPr>
                <w:rFonts w:ascii="Times New Roman" w:hAnsi="Times New Roman"/>
              </w:rPr>
            </w:pPr>
            <w:r w:rsidRPr="004F3D08">
              <w:rPr>
                <w:rFonts w:ascii="Times New Roman" w:hAnsi="Times New Roman"/>
              </w:rPr>
              <w:t>50,0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339E" w:rsidRPr="004F3D08" w:rsidRDefault="004D339E" w:rsidP="004D339E">
            <w:pPr>
              <w:jc w:val="center"/>
              <w:rPr>
                <w:rFonts w:ascii="Times New Roman" w:hAnsi="Times New Roman"/>
              </w:rPr>
            </w:pPr>
            <w:r w:rsidRPr="004F3D08">
              <w:rPr>
                <w:rFonts w:ascii="Times New Roman" w:hAnsi="Times New Roman"/>
              </w:rPr>
              <w:t>0,0</w:t>
            </w: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339E" w:rsidRPr="00C7362A" w:rsidRDefault="004D339E" w:rsidP="004D33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339E" w:rsidRPr="00C7362A" w:rsidRDefault="004D339E" w:rsidP="004D33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D339E" w:rsidRPr="00C7362A" w:rsidTr="00D52981">
        <w:trPr>
          <w:trHeight w:val="39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339E" w:rsidRPr="00C7362A" w:rsidRDefault="004D339E" w:rsidP="004D33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339E" w:rsidRPr="00C7362A" w:rsidRDefault="004D339E" w:rsidP="004D33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339E" w:rsidRPr="00C7362A" w:rsidRDefault="004D339E" w:rsidP="004D33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339E" w:rsidRPr="004F3D08" w:rsidRDefault="004D339E" w:rsidP="004D339E">
            <w:pPr>
              <w:jc w:val="center"/>
              <w:rPr>
                <w:rFonts w:ascii="Times New Roman" w:hAnsi="Times New Roman"/>
              </w:rPr>
            </w:pPr>
            <w:r w:rsidRPr="004F3D08">
              <w:rPr>
                <w:rFonts w:ascii="Times New Roman" w:hAnsi="Times New Roman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339E" w:rsidRPr="004F3D08" w:rsidRDefault="004D339E" w:rsidP="004D339E">
            <w:pPr>
              <w:jc w:val="center"/>
              <w:rPr>
                <w:rFonts w:ascii="Times New Roman" w:hAnsi="Times New Roman"/>
              </w:rPr>
            </w:pPr>
            <w:r w:rsidRPr="004F3D08">
              <w:rPr>
                <w:rFonts w:ascii="Times New Roman" w:hAnsi="Times New Roman"/>
              </w:rPr>
              <w:t>80,0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339E" w:rsidRPr="004F3D08" w:rsidRDefault="004D339E" w:rsidP="004D339E">
            <w:pPr>
              <w:jc w:val="center"/>
              <w:rPr>
                <w:rFonts w:ascii="Times New Roman" w:hAnsi="Times New Roman"/>
              </w:rPr>
            </w:pPr>
            <w:r w:rsidRPr="004F3D08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339E" w:rsidRPr="004F3D08" w:rsidRDefault="004D339E" w:rsidP="004D339E">
            <w:pPr>
              <w:jc w:val="center"/>
              <w:rPr>
                <w:rFonts w:ascii="Times New Roman" w:hAnsi="Times New Roman"/>
              </w:rPr>
            </w:pPr>
            <w:r w:rsidRPr="004F3D08">
              <w:rPr>
                <w:rFonts w:ascii="Times New Roman" w:hAnsi="Times New Roman"/>
              </w:rPr>
              <w:t>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339E" w:rsidRPr="004F3D08" w:rsidRDefault="004D339E" w:rsidP="004D339E">
            <w:pPr>
              <w:jc w:val="center"/>
              <w:rPr>
                <w:rFonts w:ascii="Times New Roman" w:hAnsi="Times New Roman"/>
              </w:rPr>
            </w:pPr>
            <w:r w:rsidRPr="004F3D08">
              <w:rPr>
                <w:rFonts w:ascii="Times New Roman" w:hAnsi="Times New Roman"/>
              </w:rPr>
              <w:t>80,0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339E" w:rsidRPr="004F3D08" w:rsidRDefault="004D339E" w:rsidP="004D339E">
            <w:pPr>
              <w:jc w:val="center"/>
              <w:rPr>
                <w:rFonts w:ascii="Times New Roman" w:hAnsi="Times New Roman"/>
              </w:rPr>
            </w:pPr>
            <w:r w:rsidRPr="004F3D08">
              <w:rPr>
                <w:rFonts w:ascii="Times New Roman" w:hAnsi="Times New Roman"/>
              </w:rPr>
              <w:t>0,0</w:t>
            </w: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339E" w:rsidRPr="00C7362A" w:rsidRDefault="004D339E" w:rsidP="004D33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339E" w:rsidRPr="00C7362A" w:rsidRDefault="004D339E" w:rsidP="004D33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D339E" w:rsidRPr="00C7362A" w:rsidTr="00D52981">
        <w:trPr>
          <w:trHeight w:val="39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339E" w:rsidRPr="00C7362A" w:rsidRDefault="004D339E" w:rsidP="004D33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339E" w:rsidRPr="00C7362A" w:rsidRDefault="004D339E" w:rsidP="004D33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339E" w:rsidRPr="00C7362A" w:rsidRDefault="004D339E" w:rsidP="004D33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339E" w:rsidRPr="004F3D08" w:rsidRDefault="004D339E" w:rsidP="004D339E">
            <w:pPr>
              <w:jc w:val="center"/>
              <w:rPr>
                <w:rFonts w:ascii="Times New Roman" w:hAnsi="Times New Roman"/>
              </w:rPr>
            </w:pPr>
            <w:r w:rsidRPr="004F3D08">
              <w:rPr>
                <w:rFonts w:ascii="Times New Roman" w:hAnsi="Times New Roman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339E" w:rsidRPr="004F3D08" w:rsidRDefault="004D339E" w:rsidP="004D339E">
            <w:pPr>
              <w:jc w:val="center"/>
              <w:rPr>
                <w:rFonts w:ascii="Times New Roman" w:hAnsi="Times New Roman"/>
              </w:rPr>
            </w:pPr>
            <w:r w:rsidRPr="004F3D08">
              <w:rPr>
                <w:rFonts w:ascii="Times New Roman" w:hAnsi="Times New Roman"/>
              </w:rPr>
              <w:t>80,0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339E" w:rsidRPr="004F3D08" w:rsidRDefault="004D339E" w:rsidP="004D339E">
            <w:pPr>
              <w:jc w:val="center"/>
              <w:rPr>
                <w:rFonts w:ascii="Times New Roman" w:hAnsi="Times New Roman"/>
              </w:rPr>
            </w:pPr>
            <w:r w:rsidRPr="004F3D08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339E" w:rsidRPr="004F3D08" w:rsidRDefault="004D339E" w:rsidP="004D339E">
            <w:pPr>
              <w:jc w:val="center"/>
              <w:rPr>
                <w:rFonts w:ascii="Times New Roman" w:hAnsi="Times New Roman"/>
              </w:rPr>
            </w:pPr>
            <w:r w:rsidRPr="004F3D08">
              <w:rPr>
                <w:rFonts w:ascii="Times New Roman" w:hAnsi="Times New Roman"/>
              </w:rPr>
              <w:t>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339E" w:rsidRPr="004F3D08" w:rsidRDefault="004D339E" w:rsidP="004D339E">
            <w:pPr>
              <w:jc w:val="center"/>
              <w:rPr>
                <w:rFonts w:ascii="Times New Roman" w:hAnsi="Times New Roman"/>
              </w:rPr>
            </w:pPr>
            <w:r w:rsidRPr="004F3D08">
              <w:rPr>
                <w:rFonts w:ascii="Times New Roman" w:hAnsi="Times New Roman"/>
              </w:rPr>
              <w:t>80,0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339E" w:rsidRPr="004F3D08" w:rsidRDefault="004D339E" w:rsidP="004D339E">
            <w:pPr>
              <w:jc w:val="center"/>
              <w:rPr>
                <w:rFonts w:ascii="Times New Roman" w:hAnsi="Times New Roman"/>
              </w:rPr>
            </w:pPr>
            <w:r w:rsidRPr="004F3D08">
              <w:rPr>
                <w:rFonts w:ascii="Times New Roman" w:hAnsi="Times New Roman"/>
              </w:rPr>
              <w:t>0,0</w:t>
            </w: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339E" w:rsidRPr="00C7362A" w:rsidRDefault="004D339E" w:rsidP="004D33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339E" w:rsidRPr="00C7362A" w:rsidRDefault="004D339E" w:rsidP="004D33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D339E" w:rsidRPr="00C7362A" w:rsidTr="00D52981">
        <w:trPr>
          <w:trHeight w:val="39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339E" w:rsidRPr="00C7362A" w:rsidRDefault="004D339E" w:rsidP="004D33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339E" w:rsidRPr="00C7362A" w:rsidRDefault="004D339E" w:rsidP="004D33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339E" w:rsidRPr="00C7362A" w:rsidRDefault="004D339E" w:rsidP="004D33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339E" w:rsidRPr="004F3D08" w:rsidRDefault="004D339E" w:rsidP="004D339E">
            <w:pPr>
              <w:jc w:val="center"/>
              <w:rPr>
                <w:rFonts w:ascii="Times New Roman" w:hAnsi="Times New Roman"/>
              </w:rPr>
            </w:pPr>
            <w:r w:rsidRPr="004F3D08">
              <w:rPr>
                <w:rFonts w:ascii="Times New Roman" w:hAnsi="Times New Roman"/>
              </w:rP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339E" w:rsidRPr="004F3D08" w:rsidRDefault="004D339E" w:rsidP="004D339E">
            <w:pPr>
              <w:jc w:val="center"/>
              <w:rPr>
                <w:rFonts w:ascii="Times New Roman" w:hAnsi="Times New Roman"/>
              </w:rPr>
            </w:pPr>
            <w:r w:rsidRPr="004F3D08">
              <w:rPr>
                <w:rFonts w:ascii="Times New Roman" w:hAnsi="Times New Roman"/>
              </w:rPr>
              <w:t>83,0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339E" w:rsidRPr="004F3D08" w:rsidRDefault="004D339E" w:rsidP="004D339E">
            <w:pPr>
              <w:jc w:val="center"/>
              <w:rPr>
                <w:rFonts w:ascii="Times New Roman" w:hAnsi="Times New Roman"/>
              </w:rPr>
            </w:pPr>
            <w:r w:rsidRPr="004F3D08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339E" w:rsidRPr="004F3D08" w:rsidRDefault="004D339E" w:rsidP="004D339E">
            <w:pPr>
              <w:jc w:val="center"/>
              <w:rPr>
                <w:rFonts w:ascii="Times New Roman" w:hAnsi="Times New Roman"/>
              </w:rPr>
            </w:pPr>
            <w:r w:rsidRPr="004F3D08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339E" w:rsidRPr="004F3D08" w:rsidRDefault="004D339E" w:rsidP="004D339E">
            <w:pPr>
              <w:jc w:val="center"/>
              <w:rPr>
                <w:rFonts w:ascii="Times New Roman" w:hAnsi="Times New Roman"/>
              </w:rPr>
            </w:pPr>
            <w:r w:rsidRPr="004F3D08">
              <w:rPr>
                <w:rFonts w:ascii="Times New Roman" w:hAnsi="Times New Roman"/>
              </w:rPr>
              <w:t>83,0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339E" w:rsidRPr="004F3D08" w:rsidRDefault="004D339E" w:rsidP="004D339E">
            <w:pPr>
              <w:jc w:val="center"/>
              <w:rPr>
                <w:rFonts w:ascii="Times New Roman" w:hAnsi="Times New Roman"/>
              </w:rPr>
            </w:pPr>
            <w:r w:rsidRPr="004F3D08">
              <w:rPr>
                <w:rFonts w:ascii="Times New Roman" w:hAnsi="Times New Roman"/>
              </w:rPr>
              <w:t>0,0</w:t>
            </w: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339E" w:rsidRPr="00C7362A" w:rsidRDefault="004D339E" w:rsidP="004D33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339E" w:rsidRPr="00C7362A" w:rsidRDefault="004D339E" w:rsidP="004D33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D339E" w:rsidRPr="00C7362A" w:rsidTr="004D339E">
        <w:trPr>
          <w:trHeight w:val="39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339E" w:rsidRPr="00C7362A" w:rsidRDefault="004D339E" w:rsidP="004D33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339E" w:rsidRPr="00C7362A" w:rsidRDefault="004D339E" w:rsidP="004D33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339E" w:rsidRPr="00C7362A" w:rsidRDefault="004D339E" w:rsidP="004D33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339E" w:rsidRPr="004F3D08" w:rsidRDefault="004D339E" w:rsidP="004D339E">
            <w:pPr>
              <w:jc w:val="center"/>
              <w:rPr>
                <w:rFonts w:ascii="Times New Roman" w:hAnsi="Times New Roman"/>
              </w:rPr>
            </w:pPr>
            <w:r w:rsidRPr="004F3D08">
              <w:rPr>
                <w:rFonts w:ascii="Times New Roman" w:hAnsi="Times New Roman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339E" w:rsidRPr="004F3D08" w:rsidRDefault="004D339E" w:rsidP="004D339E">
            <w:pPr>
              <w:jc w:val="center"/>
              <w:rPr>
                <w:rFonts w:ascii="Times New Roman" w:hAnsi="Times New Roman"/>
              </w:rPr>
            </w:pPr>
            <w:r w:rsidRPr="004F3D08">
              <w:rPr>
                <w:rFonts w:ascii="Times New Roman" w:hAnsi="Times New Roman"/>
              </w:rPr>
              <w:t>90,0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339E" w:rsidRPr="004F3D08" w:rsidRDefault="004D339E" w:rsidP="004D339E">
            <w:pPr>
              <w:jc w:val="center"/>
              <w:rPr>
                <w:rFonts w:ascii="Times New Roman" w:hAnsi="Times New Roman"/>
              </w:rPr>
            </w:pPr>
            <w:r w:rsidRPr="004F3D08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339E" w:rsidRPr="004F3D08" w:rsidRDefault="004D339E" w:rsidP="004D339E">
            <w:pPr>
              <w:jc w:val="center"/>
              <w:rPr>
                <w:rFonts w:ascii="Times New Roman" w:hAnsi="Times New Roman"/>
              </w:rPr>
            </w:pPr>
            <w:r w:rsidRPr="004F3D08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339E" w:rsidRPr="004F3D08" w:rsidRDefault="004D339E" w:rsidP="004D339E">
            <w:pPr>
              <w:jc w:val="center"/>
              <w:rPr>
                <w:rFonts w:ascii="Times New Roman" w:hAnsi="Times New Roman"/>
              </w:rPr>
            </w:pPr>
            <w:r w:rsidRPr="004F3D08">
              <w:rPr>
                <w:rFonts w:ascii="Times New Roman" w:hAnsi="Times New Roman"/>
              </w:rPr>
              <w:t>90,0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339E" w:rsidRPr="004F3D08" w:rsidRDefault="004D339E" w:rsidP="004D339E">
            <w:pPr>
              <w:jc w:val="center"/>
              <w:rPr>
                <w:rFonts w:ascii="Times New Roman" w:hAnsi="Times New Roman"/>
              </w:rPr>
            </w:pPr>
            <w:r w:rsidRPr="004F3D08">
              <w:rPr>
                <w:rFonts w:ascii="Times New Roman" w:hAnsi="Times New Roman"/>
              </w:rPr>
              <w:t>0,0</w:t>
            </w: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339E" w:rsidRPr="00C7362A" w:rsidRDefault="004D339E" w:rsidP="004D33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339E" w:rsidRPr="00C7362A" w:rsidRDefault="004D339E" w:rsidP="004D33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D339E" w:rsidRPr="00C7362A" w:rsidTr="004D339E">
        <w:trPr>
          <w:trHeight w:val="30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339E" w:rsidRPr="00C7362A" w:rsidRDefault="004D339E" w:rsidP="004D33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339E" w:rsidRPr="00C7362A" w:rsidRDefault="004D339E" w:rsidP="004D33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339E" w:rsidRPr="00C7362A" w:rsidRDefault="004D339E" w:rsidP="004D33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339E" w:rsidRPr="004F3D08" w:rsidRDefault="004D339E" w:rsidP="004D339E">
            <w:pPr>
              <w:jc w:val="center"/>
              <w:rPr>
                <w:rFonts w:ascii="Times New Roman" w:hAnsi="Times New Roman"/>
              </w:rPr>
            </w:pPr>
            <w:r w:rsidRPr="004F3D08">
              <w:rPr>
                <w:rFonts w:ascii="Times New Roman" w:hAnsi="Times New Roman"/>
              </w:rPr>
              <w:t>2024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339E" w:rsidRPr="004F3D08" w:rsidRDefault="004D339E" w:rsidP="004D339E">
            <w:pPr>
              <w:jc w:val="center"/>
              <w:rPr>
                <w:rFonts w:ascii="Times New Roman" w:hAnsi="Times New Roman"/>
              </w:rPr>
            </w:pPr>
            <w:r w:rsidRPr="004F3D08">
              <w:rPr>
                <w:rFonts w:ascii="Times New Roman" w:hAnsi="Times New Roman"/>
              </w:rPr>
              <w:t>90,0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339E" w:rsidRPr="004F3D08" w:rsidRDefault="004D339E" w:rsidP="004D339E">
            <w:pPr>
              <w:jc w:val="center"/>
              <w:rPr>
                <w:rFonts w:ascii="Times New Roman" w:hAnsi="Times New Roman"/>
              </w:rPr>
            </w:pPr>
            <w:r w:rsidRPr="004F3D08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339E" w:rsidRPr="004F3D08" w:rsidRDefault="004D339E" w:rsidP="004D339E">
            <w:pPr>
              <w:jc w:val="center"/>
              <w:rPr>
                <w:rFonts w:ascii="Times New Roman" w:hAnsi="Times New Roman"/>
              </w:rPr>
            </w:pPr>
            <w:r w:rsidRPr="004F3D08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339E" w:rsidRPr="004F3D08" w:rsidRDefault="004D339E" w:rsidP="004D339E">
            <w:pPr>
              <w:jc w:val="center"/>
              <w:rPr>
                <w:rFonts w:ascii="Times New Roman" w:hAnsi="Times New Roman"/>
              </w:rPr>
            </w:pPr>
            <w:r w:rsidRPr="004F3D08">
              <w:rPr>
                <w:rFonts w:ascii="Times New Roman" w:hAnsi="Times New Roman"/>
              </w:rPr>
              <w:t>90,0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339E" w:rsidRPr="004F3D08" w:rsidRDefault="004D339E" w:rsidP="004D339E">
            <w:pPr>
              <w:jc w:val="center"/>
              <w:rPr>
                <w:rFonts w:ascii="Times New Roman" w:hAnsi="Times New Roman"/>
              </w:rPr>
            </w:pPr>
            <w:r w:rsidRPr="004F3D08">
              <w:rPr>
                <w:rFonts w:ascii="Times New Roman" w:hAnsi="Times New Roman"/>
              </w:rPr>
              <w:t>0,0</w:t>
            </w: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339E" w:rsidRPr="00C7362A" w:rsidRDefault="004D339E" w:rsidP="004D33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339E" w:rsidRPr="00C7362A" w:rsidRDefault="004D339E" w:rsidP="004D33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D339E" w:rsidRPr="00C7362A" w:rsidTr="004D339E">
        <w:trPr>
          <w:trHeight w:val="307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39E" w:rsidRPr="00C7362A" w:rsidRDefault="004D339E" w:rsidP="004D33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39E" w:rsidRPr="00C7362A" w:rsidRDefault="004D339E" w:rsidP="004D33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339E" w:rsidRPr="00C7362A" w:rsidRDefault="004D339E" w:rsidP="004D33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339E" w:rsidRPr="004F3D08" w:rsidRDefault="004D339E" w:rsidP="004D339E">
            <w:pPr>
              <w:jc w:val="center"/>
              <w:rPr>
                <w:rFonts w:ascii="Times New Roman" w:hAnsi="Times New Roman"/>
              </w:rPr>
            </w:pPr>
            <w:r w:rsidRPr="004F3D08">
              <w:rPr>
                <w:rFonts w:ascii="Times New Roman" w:hAnsi="Times New Roman"/>
              </w:rPr>
              <w:t>2025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339E" w:rsidRPr="004F3D08" w:rsidRDefault="004D339E" w:rsidP="004D339E">
            <w:pPr>
              <w:jc w:val="center"/>
              <w:rPr>
                <w:rFonts w:ascii="Times New Roman" w:hAnsi="Times New Roman"/>
              </w:rPr>
            </w:pPr>
            <w:r w:rsidRPr="004F3D08">
              <w:rPr>
                <w:rFonts w:ascii="Times New Roman" w:hAnsi="Times New Roman"/>
              </w:rPr>
              <w:t>90,0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339E" w:rsidRPr="004F3D08" w:rsidRDefault="004D339E" w:rsidP="004D339E">
            <w:pPr>
              <w:jc w:val="center"/>
              <w:rPr>
                <w:rFonts w:ascii="Times New Roman" w:hAnsi="Times New Roman"/>
              </w:rPr>
            </w:pPr>
            <w:r w:rsidRPr="004F3D08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339E" w:rsidRPr="004F3D08" w:rsidRDefault="004D339E" w:rsidP="004D339E">
            <w:pPr>
              <w:jc w:val="center"/>
              <w:rPr>
                <w:rFonts w:ascii="Times New Roman" w:hAnsi="Times New Roman"/>
              </w:rPr>
            </w:pPr>
            <w:r w:rsidRPr="004F3D08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339E" w:rsidRPr="004F3D08" w:rsidRDefault="004D339E" w:rsidP="004D339E">
            <w:pPr>
              <w:jc w:val="center"/>
              <w:rPr>
                <w:rFonts w:ascii="Times New Roman" w:hAnsi="Times New Roman"/>
              </w:rPr>
            </w:pPr>
            <w:r w:rsidRPr="004F3D08">
              <w:rPr>
                <w:rFonts w:ascii="Times New Roman" w:hAnsi="Times New Roman"/>
              </w:rPr>
              <w:t>90,0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339E" w:rsidRPr="004F3D08" w:rsidRDefault="004D339E" w:rsidP="004D339E">
            <w:pPr>
              <w:jc w:val="center"/>
              <w:rPr>
                <w:rFonts w:ascii="Times New Roman" w:hAnsi="Times New Roman"/>
              </w:rPr>
            </w:pPr>
            <w:r w:rsidRPr="004F3D08">
              <w:rPr>
                <w:rFonts w:ascii="Times New Roman" w:hAnsi="Times New Roman"/>
              </w:rPr>
              <w:t>0,0</w:t>
            </w:r>
          </w:p>
        </w:tc>
        <w:tc>
          <w:tcPr>
            <w:tcW w:w="1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39E" w:rsidRPr="00C7362A" w:rsidRDefault="004D339E" w:rsidP="004D33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39E" w:rsidRPr="00C7362A" w:rsidRDefault="004D339E" w:rsidP="004D33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7362A" w:rsidRPr="00C7362A" w:rsidTr="00C7362A">
        <w:trPr>
          <w:trHeight w:val="480"/>
        </w:trPr>
        <w:tc>
          <w:tcPr>
            <w:tcW w:w="156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Задача: Формирование здорового образа жизни у  молодежи и создание условий для её  физического развития</w:t>
            </w:r>
          </w:p>
        </w:tc>
      </w:tr>
      <w:tr w:rsidR="00D52981" w:rsidRPr="00C7362A" w:rsidTr="00D52981">
        <w:trPr>
          <w:trHeight w:val="399"/>
        </w:trPr>
        <w:tc>
          <w:tcPr>
            <w:tcW w:w="87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981" w:rsidRPr="00C7362A" w:rsidRDefault="00D52981" w:rsidP="00D5298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1.2</w:t>
            </w:r>
          </w:p>
        </w:tc>
        <w:tc>
          <w:tcPr>
            <w:tcW w:w="34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981" w:rsidRPr="00C7362A" w:rsidRDefault="00D52981" w:rsidP="00D5298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Мероприятие 1.2.Формирование здорового образа жизни молодежи МО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C7362A">
              <w:rPr>
                <w:rFonts w:ascii="Times New Roman" w:hAnsi="Times New Roman"/>
                <w:color w:val="000000"/>
              </w:rPr>
              <w:t>Кавказский район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981" w:rsidRPr="00C7362A" w:rsidRDefault="00D52981" w:rsidP="00D5298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981" w:rsidRPr="004F3D08" w:rsidRDefault="00D52981" w:rsidP="00D5298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F3D08">
              <w:rPr>
                <w:rFonts w:ascii="Times New Roman" w:hAnsi="Times New Roman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981" w:rsidRPr="004F3D08" w:rsidRDefault="00D52981" w:rsidP="00D52981">
            <w:pPr>
              <w:jc w:val="center"/>
              <w:rPr>
                <w:rFonts w:ascii="Times New Roman" w:hAnsi="Times New Roman"/>
              </w:rPr>
            </w:pPr>
            <w:r w:rsidRPr="004F3D08">
              <w:rPr>
                <w:rFonts w:ascii="Times New Roman" w:hAnsi="Times New Roman"/>
              </w:rPr>
              <w:t>759,5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981" w:rsidRPr="004F3D08" w:rsidRDefault="00D52981" w:rsidP="00D52981">
            <w:pPr>
              <w:jc w:val="center"/>
              <w:rPr>
                <w:rFonts w:ascii="Times New Roman" w:hAnsi="Times New Roman"/>
              </w:rPr>
            </w:pPr>
            <w:r w:rsidRPr="004F3D08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981" w:rsidRPr="004F3D08" w:rsidRDefault="00D52981" w:rsidP="00D52981">
            <w:pPr>
              <w:jc w:val="center"/>
              <w:rPr>
                <w:rFonts w:ascii="Times New Roman" w:hAnsi="Times New Roman"/>
              </w:rPr>
            </w:pPr>
            <w:r w:rsidRPr="004F3D08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981" w:rsidRPr="004F3D08" w:rsidRDefault="00D52981" w:rsidP="00D52981">
            <w:pPr>
              <w:jc w:val="center"/>
              <w:rPr>
                <w:rFonts w:ascii="Times New Roman" w:hAnsi="Times New Roman"/>
              </w:rPr>
            </w:pPr>
            <w:r w:rsidRPr="004F3D08">
              <w:rPr>
                <w:rFonts w:ascii="Times New Roman" w:hAnsi="Times New Roman"/>
              </w:rPr>
              <w:t>759,5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981" w:rsidRPr="004F3D08" w:rsidRDefault="00D52981" w:rsidP="00D52981">
            <w:pPr>
              <w:jc w:val="center"/>
              <w:rPr>
                <w:rFonts w:ascii="Times New Roman" w:hAnsi="Times New Roman"/>
              </w:rPr>
            </w:pPr>
            <w:r w:rsidRPr="004F3D08">
              <w:rPr>
                <w:rFonts w:ascii="Times New Roman" w:hAnsi="Times New Roman"/>
              </w:rPr>
              <w:t>0,0</w:t>
            </w:r>
          </w:p>
        </w:tc>
        <w:tc>
          <w:tcPr>
            <w:tcW w:w="19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981" w:rsidRPr="00C7362A" w:rsidRDefault="00D52981" w:rsidP="00D5298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Приобщение молодежи к занятиям спортом и туризмом</w:t>
            </w:r>
          </w:p>
        </w:tc>
        <w:tc>
          <w:tcPr>
            <w:tcW w:w="21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981" w:rsidRPr="00C7362A" w:rsidRDefault="00D52981" w:rsidP="00D5298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отдел молодежной политики администрации МО Кавказский район</w:t>
            </w:r>
          </w:p>
        </w:tc>
      </w:tr>
      <w:tr w:rsidR="00D52981" w:rsidRPr="00C7362A" w:rsidTr="00D52981">
        <w:trPr>
          <w:trHeight w:val="39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2981" w:rsidRPr="00C7362A" w:rsidRDefault="00D52981" w:rsidP="00D5298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2981" w:rsidRPr="00C7362A" w:rsidRDefault="00D52981" w:rsidP="00D5298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981" w:rsidRPr="00C7362A" w:rsidRDefault="00D52981" w:rsidP="00D5298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981" w:rsidRPr="004F3D08" w:rsidRDefault="00D52981" w:rsidP="00D52981">
            <w:pPr>
              <w:jc w:val="center"/>
              <w:rPr>
                <w:rFonts w:ascii="Times New Roman" w:hAnsi="Times New Roman"/>
              </w:rPr>
            </w:pPr>
            <w:r w:rsidRPr="004F3D08">
              <w:rPr>
                <w:rFonts w:ascii="Times New Roman" w:hAnsi="Times New Roman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981" w:rsidRPr="004F3D08" w:rsidRDefault="00D52981" w:rsidP="00D52981">
            <w:pPr>
              <w:jc w:val="center"/>
              <w:rPr>
                <w:rFonts w:ascii="Times New Roman" w:hAnsi="Times New Roman"/>
              </w:rPr>
            </w:pPr>
            <w:r w:rsidRPr="004F3D08">
              <w:rPr>
                <w:rFonts w:ascii="Times New Roman" w:hAnsi="Times New Roman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981" w:rsidRPr="004F3D08" w:rsidRDefault="00D52981" w:rsidP="00D52981">
            <w:pPr>
              <w:jc w:val="center"/>
              <w:rPr>
                <w:rFonts w:ascii="Times New Roman" w:hAnsi="Times New Roman"/>
              </w:rPr>
            </w:pPr>
            <w:r w:rsidRPr="004F3D08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981" w:rsidRPr="004F3D08" w:rsidRDefault="00D52981" w:rsidP="00D52981">
            <w:pPr>
              <w:jc w:val="center"/>
              <w:rPr>
                <w:rFonts w:ascii="Times New Roman" w:hAnsi="Times New Roman"/>
              </w:rPr>
            </w:pPr>
            <w:r w:rsidRPr="004F3D08">
              <w:rPr>
                <w:rFonts w:ascii="Times New Roman" w:hAnsi="Times New Roman"/>
              </w:rPr>
              <w:t>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981" w:rsidRPr="004F3D08" w:rsidRDefault="00D52981" w:rsidP="00D52981">
            <w:pPr>
              <w:jc w:val="center"/>
              <w:rPr>
                <w:rFonts w:ascii="Times New Roman" w:hAnsi="Times New Roman"/>
              </w:rPr>
            </w:pPr>
            <w:r w:rsidRPr="004F3D08">
              <w:rPr>
                <w:rFonts w:ascii="Times New Roman" w:hAnsi="Times New Roman"/>
              </w:rPr>
              <w:t>100,0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981" w:rsidRPr="004F3D08" w:rsidRDefault="00D52981" w:rsidP="00D52981">
            <w:pPr>
              <w:jc w:val="center"/>
              <w:rPr>
                <w:rFonts w:ascii="Times New Roman" w:hAnsi="Times New Roman"/>
              </w:rPr>
            </w:pPr>
            <w:r w:rsidRPr="004F3D08">
              <w:rPr>
                <w:rFonts w:ascii="Times New Roman" w:hAnsi="Times New Roman"/>
              </w:rPr>
              <w:t>0,0</w:t>
            </w: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2981" w:rsidRPr="00C7362A" w:rsidRDefault="00D52981" w:rsidP="00D5298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2981" w:rsidRPr="00C7362A" w:rsidRDefault="00D52981" w:rsidP="00D5298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52981" w:rsidRPr="00C7362A" w:rsidTr="00D52981">
        <w:trPr>
          <w:trHeight w:val="39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2981" w:rsidRPr="00C7362A" w:rsidRDefault="00D52981" w:rsidP="00D5298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2981" w:rsidRPr="00C7362A" w:rsidRDefault="00D52981" w:rsidP="00D5298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981" w:rsidRPr="00C7362A" w:rsidRDefault="00D52981" w:rsidP="00D5298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981" w:rsidRPr="004F3D08" w:rsidRDefault="00D52981" w:rsidP="00D52981">
            <w:pPr>
              <w:jc w:val="center"/>
              <w:rPr>
                <w:rFonts w:ascii="Times New Roman" w:hAnsi="Times New Roman"/>
              </w:rPr>
            </w:pPr>
            <w:r w:rsidRPr="004F3D08">
              <w:rPr>
                <w:rFonts w:ascii="Times New Roman" w:hAnsi="Times New Roman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981" w:rsidRPr="004F3D08" w:rsidRDefault="00D52981" w:rsidP="00D52981">
            <w:pPr>
              <w:jc w:val="center"/>
              <w:rPr>
                <w:rFonts w:ascii="Times New Roman" w:hAnsi="Times New Roman"/>
              </w:rPr>
            </w:pPr>
            <w:r w:rsidRPr="004F3D08">
              <w:rPr>
                <w:rFonts w:ascii="Times New Roman" w:hAnsi="Times New Roman"/>
              </w:rPr>
              <w:t>37,0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981" w:rsidRPr="004F3D08" w:rsidRDefault="00D52981" w:rsidP="00D52981">
            <w:pPr>
              <w:jc w:val="center"/>
              <w:rPr>
                <w:rFonts w:ascii="Times New Roman" w:hAnsi="Times New Roman"/>
              </w:rPr>
            </w:pPr>
            <w:r w:rsidRPr="004F3D08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981" w:rsidRPr="004F3D08" w:rsidRDefault="00D52981" w:rsidP="00D52981">
            <w:pPr>
              <w:jc w:val="center"/>
              <w:rPr>
                <w:rFonts w:ascii="Times New Roman" w:hAnsi="Times New Roman"/>
              </w:rPr>
            </w:pPr>
            <w:r w:rsidRPr="004F3D08">
              <w:rPr>
                <w:rFonts w:ascii="Times New Roman" w:hAnsi="Times New Roman"/>
              </w:rPr>
              <w:t>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981" w:rsidRPr="004F3D08" w:rsidRDefault="00D52981" w:rsidP="00D52981">
            <w:pPr>
              <w:jc w:val="center"/>
              <w:rPr>
                <w:rFonts w:ascii="Times New Roman" w:hAnsi="Times New Roman"/>
              </w:rPr>
            </w:pPr>
            <w:r w:rsidRPr="004F3D08">
              <w:rPr>
                <w:rFonts w:ascii="Times New Roman" w:hAnsi="Times New Roman"/>
              </w:rPr>
              <w:t>37,0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981" w:rsidRPr="004F3D08" w:rsidRDefault="00D52981" w:rsidP="00D52981">
            <w:pPr>
              <w:jc w:val="center"/>
              <w:rPr>
                <w:rFonts w:ascii="Times New Roman" w:hAnsi="Times New Roman"/>
              </w:rPr>
            </w:pPr>
            <w:r w:rsidRPr="004F3D08">
              <w:rPr>
                <w:rFonts w:ascii="Times New Roman" w:hAnsi="Times New Roman"/>
              </w:rPr>
              <w:t>0,0</w:t>
            </w: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2981" w:rsidRPr="00C7362A" w:rsidRDefault="00D52981" w:rsidP="00D5298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2981" w:rsidRPr="00C7362A" w:rsidRDefault="00D52981" w:rsidP="00D5298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52981" w:rsidRPr="00C7362A" w:rsidTr="00D52981">
        <w:trPr>
          <w:trHeight w:val="39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2981" w:rsidRPr="00C7362A" w:rsidRDefault="00D52981" w:rsidP="00D5298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2981" w:rsidRPr="00C7362A" w:rsidRDefault="00D52981" w:rsidP="00D5298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981" w:rsidRPr="00C7362A" w:rsidRDefault="00D52981" w:rsidP="00D5298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981" w:rsidRPr="004F3D08" w:rsidRDefault="00D52981" w:rsidP="00D52981">
            <w:pPr>
              <w:jc w:val="center"/>
              <w:rPr>
                <w:rFonts w:ascii="Times New Roman" w:hAnsi="Times New Roman"/>
              </w:rPr>
            </w:pPr>
            <w:r w:rsidRPr="004F3D08">
              <w:rPr>
                <w:rFonts w:ascii="Times New Roman" w:hAnsi="Times New Roman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981" w:rsidRPr="004F3D08" w:rsidRDefault="00D52981" w:rsidP="00D52981">
            <w:pPr>
              <w:jc w:val="center"/>
              <w:rPr>
                <w:rFonts w:ascii="Times New Roman" w:hAnsi="Times New Roman"/>
              </w:rPr>
            </w:pPr>
            <w:r w:rsidRPr="004F3D08">
              <w:rPr>
                <w:rFonts w:ascii="Times New Roman" w:hAnsi="Times New Roman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981" w:rsidRPr="004F3D08" w:rsidRDefault="00D52981" w:rsidP="00D52981">
            <w:pPr>
              <w:jc w:val="center"/>
              <w:rPr>
                <w:rFonts w:ascii="Times New Roman" w:hAnsi="Times New Roman"/>
              </w:rPr>
            </w:pPr>
            <w:r w:rsidRPr="004F3D08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981" w:rsidRPr="004F3D08" w:rsidRDefault="00D52981" w:rsidP="00D52981">
            <w:pPr>
              <w:jc w:val="center"/>
              <w:rPr>
                <w:rFonts w:ascii="Times New Roman" w:hAnsi="Times New Roman"/>
              </w:rPr>
            </w:pPr>
            <w:r w:rsidRPr="004F3D08">
              <w:rPr>
                <w:rFonts w:ascii="Times New Roman" w:hAnsi="Times New Roman"/>
              </w:rPr>
              <w:t>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981" w:rsidRPr="004F3D08" w:rsidRDefault="00D52981" w:rsidP="00D52981">
            <w:pPr>
              <w:jc w:val="center"/>
              <w:rPr>
                <w:rFonts w:ascii="Times New Roman" w:hAnsi="Times New Roman"/>
              </w:rPr>
            </w:pPr>
            <w:r w:rsidRPr="004F3D08">
              <w:rPr>
                <w:rFonts w:ascii="Times New Roman" w:hAnsi="Times New Roman"/>
              </w:rPr>
              <w:t>50,0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981" w:rsidRPr="004F3D08" w:rsidRDefault="00D52981" w:rsidP="00D52981">
            <w:pPr>
              <w:jc w:val="center"/>
              <w:rPr>
                <w:rFonts w:ascii="Times New Roman" w:hAnsi="Times New Roman"/>
              </w:rPr>
            </w:pPr>
            <w:r w:rsidRPr="004F3D08">
              <w:rPr>
                <w:rFonts w:ascii="Times New Roman" w:hAnsi="Times New Roman"/>
              </w:rPr>
              <w:t>0,0</w:t>
            </w: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2981" w:rsidRPr="00C7362A" w:rsidRDefault="00D52981" w:rsidP="00D5298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2981" w:rsidRPr="00C7362A" w:rsidRDefault="00D52981" w:rsidP="00D5298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52981" w:rsidRPr="00C7362A" w:rsidTr="00D52981">
        <w:trPr>
          <w:trHeight w:val="39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2981" w:rsidRPr="00C7362A" w:rsidRDefault="00D52981" w:rsidP="00D5298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2981" w:rsidRPr="00C7362A" w:rsidRDefault="00D52981" w:rsidP="00D5298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981" w:rsidRPr="00C7362A" w:rsidRDefault="00D52981" w:rsidP="00D5298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981" w:rsidRPr="004F3D08" w:rsidRDefault="00D52981" w:rsidP="00D52981">
            <w:pPr>
              <w:jc w:val="center"/>
              <w:rPr>
                <w:rFonts w:ascii="Times New Roman" w:hAnsi="Times New Roman"/>
              </w:rPr>
            </w:pPr>
            <w:r w:rsidRPr="004F3D08">
              <w:rPr>
                <w:rFonts w:ascii="Times New Roman" w:hAnsi="Times New Roman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981" w:rsidRPr="004F3D08" w:rsidRDefault="00D52981" w:rsidP="00D52981">
            <w:pPr>
              <w:jc w:val="center"/>
              <w:rPr>
                <w:rFonts w:ascii="Times New Roman" w:hAnsi="Times New Roman"/>
              </w:rPr>
            </w:pPr>
            <w:r w:rsidRPr="004F3D08">
              <w:rPr>
                <w:rFonts w:ascii="Times New Roman" w:hAnsi="Times New Roman"/>
              </w:rPr>
              <w:t>122,5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981" w:rsidRPr="004F3D08" w:rsidRDefault="00D52981" w:rsidP="00D52981">
            <w:pPr>
              <w:jc w:val="center"/>
              <w:rPr>
                <w:rFonts w:ascii="Times New Roman" w:hAnsi="Times New Roman"/>
              </w:rPr>
            </w:pPr>
            <w:r w:rsidRPr="004F3D08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981" w:rsidRPr="004F3D08" w:rsidRDefault="00D52981" w:rsidP="00D52981">
            <w:pPr>
              <w:jc w:val="center"/>
              <w:rPr>
                <w:rFonts w:ascii="Times New Roman" w:hAnsi="Times New Roman"/>
              </w:rPr>
            </w:pPr>
            <w:r w:rsidRPr="004F3D08">
              <w:rPr>
                <w:rFonts w:ascii="Times New Roman" w:hAnsi="Times New Roman"/>
              </w:rPr>
              <w:t>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981" w:rsidRPr="004F3D08" w:rsidRDefault="00D52981" w:rsidP="00D52981">
            <w:pPr>
              <w:jc w:val="center"/>
              <w:rPr>
                <w:rFonts w:ascii="Times New Roman" w:hAnsi="Times New Roman"/>
              </w:rPr>
            </w:pPr>
            <w:r w:rsidRPr="004F3D08">
              <w:rPr>
                <w:rFonts w:ascii="Times New Roman" w:hAnsi="Times New Roman"/>
              </w:rPr>
              <w:t>122,5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981" w:rsidRPr="004F3D08" w:rsidRDefault="00D52981" w:rsidP="00D52981">
            <w:pPr>
              <w:jc w:val="center"/>
              <w:rPr>
                <w:rFonts w:ascii="Times New Roman" w:hAnsi="Times New Roman"/>
              </w:rPr>
            </w:pPr>
            <w:r w:rsidRPr="004F3D08">
              <w:rPr>
                <w:rFonts w:ascii="Times New Roman" w:hAnsi="Times New Roman"/>
              </w:rPr>
              <w:t>0,0</w:t>
            </w: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2981" w:rsidRPr="00C7362A" w:rsidRDefault="00D52981" w:rsidP="00D5298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2981" w:rsidRPr="00C7362A" w:rsidRDefault="00D52981" w:rsidP="00D5298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52981" w:rsidRPr="00C7362A" w:rsidTr="00D52981">
        <w:trPr>
          <w:trHeight w:val="39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2981" w:rsidRPr="00C7362A" w:rsidRDefault="00D52981" w:rsidP="00D5298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2981" w:rsidRPr="00C7362A" w:rsidRDefault="00D52981" w:rsidP="00D5298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981" w:rsidRPr="00C7362A" w:rsidRDefault="00D52981" w:rsidP="00D5298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981" w:rsidRPr="004F3D08" w:rsidRDefault="00D52981" w:rsidP="00D52981">
            <w:pPr>
              <w:jc w:val="center"/>
              <w:rPr>
                <w:rFonts w:ascii="Times New Roman" w:hAnsi="Times New Roman"/>
              </w:rPr>
            </w:pPr>
            <w:r w:rsidRPr="004F3D08">
              <w:rPr>
                <w:rFonts w:ascii="Times New Roman" w:hAnsi="Times New Roman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981" w:rsidRPr="004F3D08" w:rsidRDefault="00D52981" w:rsidP="00D52981">
            <w:pPr>
              <w:jc w:val="center"/>
              <w:rPr>
                <w:rFonts w:ascii="Times New Roman" w:hAnsi="Times New Roman"/>
              </w:rPr>
            </w:pPr>
            <w:r w:rsidRPr="004F3D08">
              <w:rPr>
                <w:rFonts w:ascii="Times New Roman" w:hAnsi="Times New Roman"/>
              </w:rPr>
              <w:t>80,0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981" w:rsidRPr="004F3D08" w:rsidRDefault="00D52981" w:rsidP="00D52981">
            <w:pPr>
              <w:jc w:val="center"/>
              <w:rPr>
                <w:rFonts w:ascii="Times New Roman" w:hAnsi="Times New Roman"/>
              </w:rPr>
            </w:pPr>
            <w:r w:rsidRPr="004F3D08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981" w:rsidRPr="004F3D08" w:rsidRDefault="00D52981" w:rsidP="00D52981">
            <w:pPr>
              <w:jc w:val="center"/>
              <w:rPr>
                <w:rFonts w:ascii="Times New Roman" w:hAnsi="Times New Roman"/>
              </w:rPr>
            </w:pPr>
            <w:r w:rsidRPr="004F3D08">
              <w:rPr>
                <w:rFonts w:ascii="Times New Roman" w:hAnsi="Times New Roman"/>
              </w:rPr>
              <w:t>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981" w:rsidRPr="004F3D08" w:rsidRDefault="00D52981" w:rsidP="00D52981">
            <w:pPr>
              <w:jc w:val="center"/>
              <w:rPr>
                <w:rFonts w:ascii="Times New Roman" w:hAnsi="Times New Roman"/>
              </w:rPr>
            </w:pPr>
            <w:r w:rsidRPr="004F3D08">
              <w:rPr>
                <w:rFonts w:ascii="Times New Roman" w:hAnsi="Times New Roman"/>
              </w:rPr>
              <w:t>80,0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981" w:rsidRPr="004F3D08" w:rsidRDefault="00D52981" w:rsidP="00D52981">
            <w:pPr>
              <w:jc w:val="center"/>
              <w:rPr>
                <w:rFonts w:ascii="Times New Roman" w:hAnsi="Times New Roman"/>
              </w:rPr>
            </w:pPr>
            <w:r w:rsidRPr="004F3D08">
              <w:rPr>
                <w:rFonts w:ascii="Times New Roman" w:hAnsi="Times New Roman"/>
              </w:rPr>
              <w:t>0,0</w:t>
            </w: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2981" w:rsidRPr="00C7362A" w:rsidRDefault="00D52981" w:rsidP="00D5298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2981" w:rsidRPr="00C7362A" w:rsidRDefault="00D52981" w:rsidP="00D5298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52981" w:rsidRPr="00C7362A" w:rsidTr="00D52981">
        <w:trPr>
          <w:trHeight w:val="39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2981" w:rsidRPr="00C7362A" w:rsidRDefault="00D52981" w:rsidP="00D5298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2981" w:rsidRPr="00C7362A" w:rsidRDefault="00D52981" w:rsidP="00D5298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981" w:rsidRPr="00C7362A" w:rsidRDefault="00D52981" w:rsidP="00D5298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981" w:rsidRPr="004F3D08" w:rsidRDefault="00D52981" w:rsidP="00D52981">
            <w:pPr>
              <w:jc w:val="center"/>
              <w:rPr>
                <w:rFonts w:ascii="Times New Roman" w:hAnsi="Times New Roman"/>
              </w:rPr>
            </w:pPr>
            <w:r w:rsidRPr="004F3D08">
              <w:rPr>
                <w:rFonts w:ascii="Times New Roman" w:hAnsi="Times New Roman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981" w:rsidRPr="004F3D08" w:rsidRDefault="00D52981" w:rsidP="00D52981">
            <w:pPr>
              <w:jc w:val="center"/>
              <w:rPr>
                <w:rFonts w:ascii="Times New Roman" w:hAnsi="Times New Roman"/>
              </w:rPr>
            </w:pPr>
            <w:r w:rsidRPr="004F3D08">
              <w:rPr>
                <w:rFonts w:ascii="Times New Roman" w:hAnsi="Times New Roman"/>
              </w:rPr>
              <w:t>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981" w:rsidRPr="004F3D08" w:rsidRDefault="00D52981" w:rsidP="00D52981">
            <w:pPr>
              <w:jc w:val="center"/>
              <w:rPr>
                <w:rFonts w:ascii="Times New Roman" w:hAnsi="Times New Roman"/>
              </w:rPr>
            </w:pPr>
            <w:r w:rsidRPr="004F3D08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981" w:rsidRPr="004F3D08" w:rsidRDefault="00D52981" w:rsidP="00D52981">
            <w:pPr>
              <w:jc w:val="center"/>
              <w:rPr>
                <w:rFonts w:ascii="Times New Roman" w:hAnsi="Times New Roman"/>
              </w:rPr>
            </w:pPr>
            <w:r w:rsidRPr="004F3D08">
              <w:rPr>
                <w:rFonts w:ascii="Times New Roman" w:hAnsi="Times New Roman"/>
              </w:rPr>
              <w:t>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981" w:rsidRPr="004F3D08" w:rsidRDefault="00D52981" w:rsidP="00D52981">
            <w:pPr>
              <w:jc w:val="center"/>
              <w:rPr>
                <w:rFonts w:ascii="Times New Roman" w:hAnsi="Times New Roman"/>
              </w:rPr>
            </w:pPr>
            <w:r w:rsidRPr="004F3D08">
              <w:rPr>
                <w:rFonts w:ascii="Times New Roman" w:hAnsi="Times New Roman"/>
              </w:rPr>
              <w:t>20,0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981" w:rsidRPr="004F3D08" w:rsidRDefault="00D52981" w:rsidP="00D52981">
            <w:pPr>
              <w:jc w:val="center"/>
              <w:rPr>
                <w:rFonts w:ascii="Times New Roman" w:hAnsi="Times New Roman"/>
              </w:rPr>
            </w:pPr>
            <w:r w:rsidRPr="004F3D08">
              <w:rPr>
                <w:rFonts w:ascii="Times New Roman" w:hAnsi="Times New Roman"/>
              </w:rPr>
              <w:t>0,0</w:t>
            </w: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2981" w:rsidRPr="00C7362A" w:rsidRDefault="00D52981" w:rsidP="00D5298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2981" w:rsidRPr="00C7362A" w:rsidRDefault="00D52981" w:rsidP="00D5298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52981" w:rsidRPr="00C7362A" w:rsidTr="00D52981">
        <w:trPr>
          <w:trHeight w:val="39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2981" w:rsidRPr="00C7362A" w:rsidRDefault="00D52981" w:rsidP="00D5298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2981" w:rsidRPr="00C7362A" w:rsidRDefault="00D52981" w:rsidP="00D5298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981" w:rsidRPr="00C7362A" w:rsidRDefault="00D52981" w:rsidP="00D5298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981" w:rsidRPr="004F3D08" w:rsidRDefault="00D52981" w:rsidP="00D52981">
            <w:pPr>
              <w:jc w:val="center"/>
              <w:rPr>
                <w:rFonts w:ascii="Times New Roman" w:hAnsi="Times New Roman"/>
              </w:rPr>
            </w:pPr>
            <w:r w:rsidRPr="004F3D08">
              <w:rPr>
                <w:rFonts w:ascii="Times New Roman" w:hAnsi="Times New Roman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981" w:rsidRPr="004F3D08" w:rsidRDefault="00D52981" w:rsidP="00D52981">
            <w:pPr>
              <w:jc w:val="center"/>
              <w:rPr>
                <w:rFonts w:ascii="Times New Roman" w:hAnsi="Times New Roman"/>
              </w:rPr>
            </w:pPr>
            <w:r w:rsidRPr="004F3D08">
              <w:rPr>
                <w:rFonts w:ascii="Times New Roman" w:hAnsi="Times New Roman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981" w:rsidRPr="004F3D08" w:rsidRDefault="00D52981" w:rsidP="00D52981">
            <w:pPr>
              <w:jc w:val="center"/>
              <w:rPr>
                <w:rFonts w:ascii="Times New Roman" w:hAnsi="Times New Roman"/>
              </w:rPr>
            </w:pPr>
            <w:r w:rsidRPr="004F3D08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981" w:rsidRPr="004F3D08" w:rsidRDefault="00D52981" w:rsidP="00D52981">
            <w:pPr>
              <w:jc w:val="center"/>
              <w:rPr>
                <w:rFonts w:ascii="Times New Roman" w:hAnsi="Times New Roman"/>
              </w:rPr>
            </w:pPr>
            <w:r w:rsidRPr="004F3D08">
              <w:rPr>
                <w:rFonts w:ascii="Times New Roman" w:hAnsi="Times New Roman"/>
              </w:rPr>
              <w:t>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981" w:rsidRPr="004F3D08" w:rsidRDefault="00D52981" w:rsidP="00D52981">
            <w:pPr>
              <w:jc w:val="center"/>
              <w:rPr>
                <w:rFonts w:ascii="Times New Roman" w:hAnsi="Times New Roman"/>
              </w:rPr>
            </w:pPr>
            <w:r w:rsidRPr="004F3D08">
              <w:rPr>
                <w:rFonts w:ascii="Times New Roman" w:hAnsi="Times New Roman"/>
              </w:rPr>
              <w:t>50,0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981" w:rsidRPr="004F3D08" w:rsidRDefault="00D52981" w:rsidP="00D52981">
            <w:pPr>
              <w:jc w:val="center"/>
              <w:rPr>
                <w:rFonts w:ascii="Times New Roman" w:hAnsi="Times New Roman"/>
              </w:rPr>
            </w:pPr>
            <w:r w:rsidRPr="004F3D08">
              <w:rPr>
                <w:rFonts w:ascii="Times New Roman" w:hAnsi="Times New Roman"/>
              </w:rPr>
              <w:t>0,0</w:t>
            </w: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2981" w:rsidRPr="00C7362A" w:rsidRDefault="00D52981" w:rsidP="00D5298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2981" w:rsidRPr="00C7362A" w:rsidRDefault="00D52981" w:rsidP="00D5298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52981" w:rsidRPr="00C7362A" w:rsidTr="00D52981">
        <w:trPr>
          <w:trHeight w:val="39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2981" w:rsidRPr="00C7362A" w:rsidRDefault="00D52981" w:rsidP="00D5298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2981" w:rsidRPr="00C7362A" w:rsidRDefault="00D52981" w:rsidP="00D5298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981" w:rsidRPr="00C7362A" w:rsidRDefault="00D52981" w:rsidP="00D5298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981" w:rsidRPr="004F3D08" w:rsidRDefault="00D52981" w:rsidP="00D52981">
            <w:pPr>
              <w:jc w:val="center"/>
              <w:rPr>
                <w:rFonts w:ascii="Times New Roman" w:hAnsi="Times New Roman"/>
              </w:rPr>
            </w:pPr>
            <w:r w:rsidRPr="004F3D08">
              <w:rPr>
                <w:rFonts w:ascii="Times New Roman" w:hAnsi="Times New Roman"/>
              </w:rP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981" w:rsidRPr="004F3D08" w:rsidRDefault="00D52981" w:rsidP="00D52981">
            <w:pPr>
              <w:jc w:val="center"/>
              <w:rPr>
                <w:rFonts w:ascii="Times New Roman" w:hAnsi="Times New Roman"/>
              </w:rPr>
            </w:pPr>
            <w:r w:rsidRPr="004F3D08">
              <w:rPr>
                <w:rFonts w:ascii="Times New Roman" w:hAnsi="Times New Roman"/>
              </w:rPr>
              <w:t>150,0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981" w:rsidRPr="004F3D08" w:rsidRDefault="00D52981" w:rsidP="00D52981">
            <w:pPr>
              <w:jc w:val="center"/>
              <w:rPr>
                <w:rFonts w:ascii="Times New Roman" w:hAnsi="Times New Roman"/>
              </w:rPr>
            </w:pPr>
            <w:r w:rsidRPr="004F3D08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981" w:rsidRPr="004F3D08" w:rsidRDefault="00D52981" w:rsidP="00D52981">
            <w:pPr>
              <w:jc w:val="center"/>
              <w:rPr>
                <w:rFonts w:ascii="Times New Roman" w:hAnsi="Times New Roman"/>
              </w:rPr>
            </w:pPr>
            <w:r w:rsidRPr="004F3D08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981" w:rsidRPr="004F3D08" w:rsidRDefault="00D52981" w:rsidP="00D52981">
            <w:pPr>
              <w:jc w:val="center"/>
              <w:rPr>
                <w:rFonts w:ascii="Times New Roman" w:hAnsi="Times New Roman"/>
              </w:rPr>
            </w:pPr>
            <w:r w:rsidRPr="004F3D08">
              <w:rPr>
                <w:rFonts w:ascii="Times New Roman" w:hAnsi="Times New Roman"/>
              </w:rPr>
              <w:t>150,0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981" w:rsidRPr="004F3D08" w:rsidRDefault="00D52981" w:rsidP="00D52981">
            <w:pPr>
              <w:jc w:val="center"/>
              <w:rPr>
                <w:rFonts w:ascii="Times New Roman" w:hAnsi="Times New Roman"/>
              </w:rPr>
            </w:pPr>
            <w:r w:rsidRPr="004F3D08">
              <w:rPr>
                <w:rFonts w:ascii="Times New Roman" w:hAnsi="Times New Roman"/>
              </w:rPr>
              <w:t>0,0</w:t>
            </w: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2981" w:rsidRPr="00C7362A" w:rsidRDefault="00D52981" w:rsidP="00D5298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2981" w:rsidRPr="00C7362A" w:rsidRDefault="00D52981" w:rsidP="00D5298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52981" w:rsidRPr="00C7362A" w:rsidTr="00D52981">
        <w:trPr>
          <w:trHeight w:val="39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2981" w:rsidRPr="00C7362A" w:rsidRDefault="00D52981" w:rsidP="00D5298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2981" w:rsidRPr="00C7362A" w:rsidRDefault="00D52981" w:rsidP="00D5298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981" w:rsidRPr="00C7362A" w:rsidRDefault="00D52981" w:rsidP="00D5298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981" w:rsidRPr="004F3D08" w:rsidRDefault="00D52981" w:rsidP="00D52981">
            <w:pPr>
              <w:jc w:val="center"/>
              <w:rPr>
                <w:rFonts w:ascii="Times New Roman" w:hAnsi="Times New Roman"/>
              </w:rPr>
            </w:pPr>
            <w:r w:rsidRPr="004F3D08">
              <w:rPr>
                <w:rFonts w:ascii="Times New Roman" w:hAnsi="Times New Roman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981" w:rsidRPr="004F3D08" w:rsidRDefault="00D52981" w:rsidP="00D52981">
            <w:pPr>
              <w:jc w:val="center"/>
              <w:rPr>
                <w:rFonts w:ascii="Times New Roman" w:hAnsi="Times New Roman"/>
              </w:rPr>
            </w:pPr>
            <w:r w:rsidRPr="004F3D08">
              <w:rPr>
                <w:rFonts w:ascii="Times New Roman" w:hAnsi="Times New Roman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981" w:rsidRPr="004F3D08" w:rsidRDefault="00D52981" w:rsidP="00D52981">
            <w:pPr>
              <w:jc w:val="center"/>
              <w:rPr>
                <w:rFonts w:ascii="Times New Roman" w:hAnsi="Times New Roman"/>
              </w:rPr>
            </w:pPr>
            <w:r w:rsidRPr="004F3D08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981" w:rsidRPr="004F3D08" w:rsidRDefault="00D52981" w:rsidP="00D52981">
            <w:pPr>
              <w:jc w:val="center"/>
              <w:rPr>
                <w:rFonts w:ascii="Times New Roman" w:hAnsi="Times New Roman"/>
              </w:rPr>
            </w:pPr>
            <w:r w:rsidRPr="004F3D08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981" w:rsidRPr="004F3D08" w:rsidRDefault="00D52981" w:rsidP="00D52981">
            <w:pPr>
              <w:jc w:val="center"/>
              <w:rPr>
                <w:rFonts w:ascii="Times New Roman" w:hAnsi="Times New Roman"/>
              </w:rPr>
            </w:pPr>
            <w:r w:rsidRPr="004F3D08">
              <w:rPr>
                <w:rFonts w:ascii="Times New Roman" w:hAnsi="Times New Roman"/>
              </w:rPr>
              <w:t>50,0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981" w:rsidRPr="004F3D08" w:rsidRDefault="00D52981" w:rsidP="00D52981">
            <w:pPr>
              <w:jc w:val="center"/>
              <w:rPr>
                <w:rFonts w:ascii="Times New Roman" w:hAnsi="Times New Roman"/>
              </w:rPr>
            </w:pPr>
            <w:r w:rsidRPr="004F3D08">
              <w:rPr>
                <w:rFonts w:ascii="Times New Roman" w:hAnsi="Times New Roman"/>
              </w:rPr>
              <w:t>0,0</w:t>
            </w: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2981" w:rsidRPr="00C7362A" w:rsidRDefault="00D52981" w:rsidP="00D5298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2981" w:rsidRPr="00C7362A" w:rsidRDefault="00D52981" w:rsidP="00D5298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52981" w:rsidRPr="00C7362A" w:rsidTr="00D52981">
        <w:trPr>
          <w:trHeight w:val="30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981" w:rsidRPr="00C7362A" w:rsidRDefault="00D52981" w:rsidP="00D5298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981" w:rsidRPr="00C7362A" w:rsidRDefault="00D52981" w:rsidP="00D5298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2981" w:rsidRPr="00C7362A" w:rsidRDefault="00D52981" w:rsidP="00D52981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2981" w:rsidRPr="004F3D08" w:rsidRDefault="00D52981" w:rsidP="00D52981">
            <w:pPr>
              <w:jc w:val="center"/>
              <w:rPr>
                <w:rFonts w:ascii="Times New Roman" w:hAnsi="Times New Roman"/>
              </w:rPr>
            </w:pPr>
            <w:r w:rsidRPr="004F3D08">
              <w:rPr>
                <w:rFonts w:ascii="Times New Roman" w:hAnsi="Times New Roman"/>
              </w:rPr>
              <w:t>2024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2981" w:rsidRPr="004F3D08" w:rsidRDefault="00D52981" w:rsidP="00D52981">
            <w:pPr>
              <w:jc w:val="center"/>
              <w:rPr>
                <w:rFonts w:ascii="Times New Roman" w:hAnsi="Times New Roman"/>
              </w:rPr>
            </w:pPr>
            <w:r w:rsidRPr="004F3D08">
              <w:rPr>
                <w:rFonts w:ascii="Times New Roman" w:hAnsi="Times New Roman"/>
              </w:rPr>
              <w:t>50,0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2981" w:rsidRPr="004F3D08" w:rsidRDefault="00D52981" w:rsidP="00D52981">
            <w:pPr>
              <w:jc w:val="center"/>
              <w:rPr>
                <w:rFonts w:ascii="Times New Roman" w:hAnsi="Times New Roman"/>
              </w:rPr>
            </w:pPr>
            <w:r w:rsidRPr="004F3D08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2981" w:rsidRPr="004F3D08" w:rsidRDefault="00D52981" w:rsidP="00D52981">
            <w:pPr>
              <w:jc w:val="center"/>
              <w:rPr>
                <w:rFonts w:ascii="Times New Roman" w:hAnsi="Times New Roman"/>
              </w:rPr>
            </w:pPr>
            <w:r w:rsidRPr="004F3D08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2981" w:rsidRPr="004F3D08" w:rsidRDefault="00D52981" w:rsidP="00D52981">
            <w:pPr>
              <w:jc w:val="center"/>
              <w:rPr>
                <w:rFonts w:ascii="Times New Roman" w:hAnsi="Times New Roman"/>
              </w:rPr>
            </w:pPr>
            <w:r w:rsidRPr="004F3D08">
              <w:rPr>
                <w:rFonts w:ascii="Times New Roman" w:hAnsi="Times New Roman"/>
              </w:rPr>
              <w:t>50,0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2981" w:rsidRPr="004F3D08" w:rsidRDefault="00D52981" w:rsidP="00D52981">
            <w:pPr>
              <w:jc w:val="center"/>
              <w:rPr>
                <w:rFonts w:ascii="Times New Roman" w:hAnsi="Times New Roman"/>
              </w:rPr>
            </w:pPr>
            <w:r w:rsidRPr="004F3D08">
              <w:rPr>
                <w:rFonts w:ascii="Times New Roman" w:hAnsi="Times New Roman"/>
              </w:rPr>
              <w:t>0,0</w:t>
            </w: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981" w:rsidRPr="00C7362A" w:rsidRDefault="00D52981" w:rsidP="00D5298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981" w:rsidRPr="00C7362A" w:rsidRDefault="00D52981" w:rsidP="00D5298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52981" w:rsidRPr="00C7362A" w:rsidTr="00D52981">
        <w:trPr>
          <w:trHeight w:val="4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2981" w:rsidRPr="00C7362A" w:rsidRDefault="00D52981" w:rsidP="00D5298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2981" w:rsidRPr="00C7362A" w:rsidRDefault="00D52981" w:rsidP="00D5298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981" w:rsidRPr="00C7362A" w:rsidRDefault="00D52981" w:rsidP="00D5298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2981" w:rsidRPr="004F3D08" w:rsidRDefault="00D52981" w:rsidP="00D52981">
            <w:pPr>
              <w:jc w:val="center"/>
              <w:rPr>
                <w:rFonts w:ascii="Times New Roman" w:hAnsi="Times New Roman"/>
              </w:rPr>
            </w:pPr>
            <w:r w:rsidRPr="004F3D08">
              <w:rPr>
                <w:rFonts w:ascii="Times New Roman" w:hAnsi="Times New Roman"/>
              </w:rPr>
              <w:t>2025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2981" w:rsidRPr="004F3D08" w:rsidRDefault="00D52981" w:rsidP="00D52981">
            <w:pPr>
              <w:jc w:val="center"/>
              <w:rPr>
                <w:rFonts w:ascii="Times New Roman" w:hAnsi="Times New Roman"/>
              </w:rPr>
            </w:pPr>
            <w:r w:rsidRPr="004F3D08">
              <w:rPr>
                <w:rFonts w:ascii="Times New Roman" w:hAnsi="Times New Roman"/>
              </w:rPr>
              <w:t>50,0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2981" w:rsidRPr="004F3D08" w:rsidRDefault="00D52981" w:rsidP="00D52981">
            <w:pPr>
              <w:jc w:val="center"/>
              <w:rPr>
                <w:rFonts w:ascii="Times New Roman" w:hAnsi="Times New Roman"/>
              </w:rPr>
            </w:pPr>
            <w:r w:rsidRPr="004F3D08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2981" w:rsidRPr="004F3D08" w:rsidRDefault="00D52981" w:rsidP="00D52981">
            <w:pPr>
              <w:jc w:val="center"/>
              <w:rPr>
                <w:rFonts w:ascii="Times New Roman" w:hAnsi="Times New Roman"/>
              </w:rPr>
            </w:pPr>
            <w:r w:rsidRPr="004F3D08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2981" w:rsidRPr="004F3D08" w:rsidRDefault="00D52981" w:rsidP="00D52981">
            <w:pPr>
              <w:jc w:val="center"/>
              <w:rPr>
                <w:rFonts w:ascii="Times New Roman" w:hAnsi="Times New Roman"/>
              </w:rPr>
            </w:pPr>
            <w:r w:rsidRPr="004F3D08">
              <w:rPr>
                <w:rFonts w:ascii="Times New Roman" w:hAnsi="Times New Roman"/>
              </w:rPr>
              <w:t>50,0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2981" w:rsidRPr="004F3D08" w:rsidRDefault="00D52981" w:rsidP="00D52981">
            <w:pPr>
              <w:jc w:val="center"/>
              <w:rPr>
                <w:rFonts w:ascii="Times New Roman" w:hAnsi="Times New Roman"/>
              </w:rPr>
            </w:pPr>
            <w:r w:rsidRPr="004F3D08">
              <w:rPr>
                <w:rFonts w:ascii="Times New Roman" w:hAnsi="Times New Roman"/>
              </w:rPr>
              <w:t>0,0</w:t>
            </w: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2981" w:rsidRPr="00C7362A" w:rsidRDefault="00D52981" w:rsidP="00D5298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2981" w:rsidRPr="00C7362A" w:rsidRDefault="00D52981" w:rsidP="00D5298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52981" w:rsidRPr="00C7362A" w:rsidTr="00C7362A">
        <w:trPr>
          <w:trHeight w:val="510"/>
        </w:trPr>
        <w:tc>
          <w:tcPr>
            <w:tcW w:w="156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981" w:rsidRPr="00C7362A" w:rsidRDefault="00D52981" w:rsidP="00D5298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Задача: Создание условий для реализации  потенциала молодежи в  социально-экономической и добровольческой (волонтерской) сфере</w:t>
            </w:r>
          </w:p>
        </w:tc>
      </w:tr>
      <w:tr w:rsidR="00D52981" w:rsidRPr="00C7362A" w:rsidTr="004D339E">
        <w:trPr>
          <w:trHeight w:val="399"/>
        </w:trPr>
        <w:tc>
          <w:tcPr>
            <w:tcW w:w="8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981" w:rsidRPr="00C7362A" w:rsidRDefault="00D52981" w:rsidP="00D5298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1.3</w:t>
            </w:r>
          </w:p>
        </w:tc>
        <w:tc>
          <w:tcPr>
            <w:tcW w:w="3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981" w:rsidRPr="00C7362A" w:rsidRDefault="00D52981" w:rsidP="00D5298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Мероприятие 1.3. Социальное обслуживание молодежи, содействие экономической самостоятельности молодых граждан, вовлечение молодежи в предпринимательскую деятельность, организация трудового воспитания, профессионального самоопределения и занятости молодежи, инновационная деятельность, развитие добровольческого (волонтерского) движения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981" w:rsidRPr="00C7362A" w:rsidRDefault="00D52981" w:rsidP="00D5298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981" w:rsidRPr="004F3D08" w:rsidRDefault="00D52981" w:rsidP="00D5298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F3D08">
              <w:rPr>
                <w:rFonts w:ascii="Times New Roman" w:hAnsi="Times New Roman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981" w:rsidRPr="004F3D08" w:rsidRDefault="00D52981" w:rsidP="00D52981">
            <w:pPr>
              <w:jc w:val="center"/>
              <w:rPr>
                <w:rFonts w:ascii="Times New Roman" w:hAnsi="Times New Roman"/>
              </w:rPr>
            </w:pPr>
            <w:r w:rsidRPr="004F3D08">
              <w:rPr>
                <w:rFonts w:ascii="Times New Roman" w:hAnsi="Times New Roman"/>
              </w:rPr>
              <w:t>538,6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981" w:rsidRPr="004F3D08" w:rsidRDefault="00D52981" w:rsidP="00D52981">
            <w:pPr>
              <w:jc w:val="center"/>
              <w:rPr>
                <w:rFonts w:ascii="Times New Roman" w:hAnsi="Times New Roman"/>
              </w:rPr>
            </w:pPr>
            <w:r w:rsidRPr="004F3D08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981" w:rsidRPr="004F3D08" w:rsidRDefault="00D52981" w:rsidP="00D52981">
            <w:pPr>
              <w:jc w:val="center"/>
              <w:rPr>
                <w:rFonts w:ascii="Times New Roman" w:hAnsi="Times New Roman"/>
              </w:rPr>
            </w:pPr>
            <w:r w:rsidRPr="004F3D08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981" w:rsidRPr="004F3D08" w:rsidRDefault="00D52981" w:rsidP="00D52981">
            <w:pPr>
              <w:jc w:val="center"/>
              <w:rPr>
                <w:rFonts w:ascii="Times New Roman" w:hAnsi="Times New Roman"/>
              </w:rPr>
            </w:pPr>
            <w:r w:rsidRPr="004F3D08">
              <w:rPr>
                <w:rFonts w:ascii="Times New Roman" w:hAnsi="Times New Roman"/>
              </w:rPr>
              <w:t>538,6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981" w:rsidRPr="004F3D08" w:rsidRDefault="00D52981" w:rsidP="00D52981">
            <w:pPr>
              <w:jc w:val="center"/>
              <w:rPr>
                <w:rFonts w:ascii="Times New Roman" w:hAnsi="Times New Roman"/>
              </w:rPr>
            </w:pPr>
            <w:r w:rsidRPr="004F3D08">
              <w:rPr>
                <w:rFonts w:ascii="Times New Roman" w:hAnsi="Times New Roman"/>
              </w:rPr>
              <w:t>0,0</w:t>
            </w:r>
          </w:p>
        </w:tc>
        <w:tc>
          <w:tcPr>
            <w:tcW w:w="19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981" w:rsidRPr="00C7362A" w:rsidRDefault="00D52981" w:rsidP="00D5298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Организация трудовой занятости молодых людей, профессионального самоопределения, популяризация добровольческого (волонтерского) движения</w:t>
            </w:r>
          </w:p>
        </w:tc>
        <w:tc>
          <w:tcPr>
            <w:tcW w:w="21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981" w:rsidRPr="00C7362A" w:rsidRDefault="00D52981" w:rsidP="00D5298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отдел молодежной политики администрации МО Кавказский район</w:t>
            </w:r>
          </w:p>
        </w:tc>
      </w:tr>
      <w:tr w:rsidR="00D52981" w:rsidRPr="00C7362A" w:rsidTr="004D339E">
        <w:trPr>
          <w:trHeight w:val="39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81" w:rsidRPr="00C7362A" w:rsidRDefault="00D52981" w:rsidP="00D5298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81" w:rsidRPr="00C7362A" w:rsidRDefault="00D52981" w:rsidP="00D5298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981" w:rsidRPr="00C7362A" w:rsidRDefault="00D52981" w:rsidP="00D5298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981" w:rsidRPr="004F3D08" w:rsidRDefault="00D52981" w:rsidP="00D52981">
            <w:pPr>
              <w:jc w:val="center"/>
              <w:rPr>
                <w:rFonts w:ascii="Times New Roman" w:hAnsi="Times New Roman"/>
              </w:rPr>
            </w:pPr>
            <w:r w:rsidRPr="004F3D08">
              <w:rPr>
                <w:rFonts w:ascii="Times New Roman" w:hAnsi="Times New Roman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981" w:rsidRPr="004F3D08" w:rsidRDefault="00D52981" w:rsidP="00D52981">
            <w:pPr>
              <w:jc w:val="center"/>
              <w:rPr>
                <w:rFonts w:ascii="Times New Roman" w:hAnsi="Times New Roman"/>
              </w:rPr>
            </w:pPr>
            <w:r w:rsidRPr="004F3D08">
              <w:rPr>
                <w:rFonts w:ascii="Times New Roman" w:hAnsi="Times New Roman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981" w:rsidRPr="004F3D08" w:rsidRDefault="00D52981" w:rsidP="00D52981">
            <w:pPr>
              <w:jc w:val="center"/>
              <w:rPr>
                <w:rFonts w:ascii="Times New Roman" w:hAnsi="Times New Roman"/>
              </w:rPr>
            </w:pPr>
            <w:r w:rsidRPr="004F3D08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981" w:rsidRPr="004F3D08" w:rsidRDefault="00D52981" w:rsidP="00D52981">
            <w:pPr>
              <w:jc w:val="center"/>
              <w:rPr>
                <w:rFonts w:ascii="Times New Roman" w:hAnsi="Times New Roman"/>
              </w:rPr>
            </w:pPr>
            <w:r w:rsidRPr="004F3D08">
              <w:rPr>
                <w:rFonts w:ascii="Times New Roman" w:hAnsi="Times New Roman"/>
              </w:rPr>
              <w:t>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981" w:rsidRPr="004F3D08" w:rsidRDefault="00D52981" w:rsidP="00D52981">
            <w:pPr>
              <w:jc w:val="center"/>
              <w:rPr>
                <w:rFonts w:ascii="Times New Roman" w:hAnsi="Times New Roman"/>
              </w:rPr>
            </w:pPr>
            <w:r w:rsidRPr="004F3D08">
              <w:rPr>
                <w:rFonts w:ascii="Times New Roman" w:hAnsi="Times New Roman"/>
              </w:rPr>
              <w:t>100,0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981" w:rsidRPr="004F3D08" w:rsidRDefault="00D52981" w:rsidP="00D52981">
            <w:pPr>
              <w:jc w:val="center"/>
              <w:rPr>
                <w:rFonts w:ascii="Times New Roman" w:hAnsi="Times New Roman"/>
              </w:rPr>
            </w:pPr>
            <w:r w:rsidRPr="004F3D08">
              <w:rPr>
                <w:rFonts w:ascii="Times New Roman" w:hAnsi="Times New Roman"/>
              </w:rPr>
              <w:t>0,0</w:t>
            </w:r>
          </w:p>
        </w:tc>
        <w:tc>
          <w:tcPr>
            <w:tcW w:w="1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81" w:rsidRPr="00C7362A" w:rsidRDefault="00D52981" w:rsidP="00D5298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81" w:rsidRPr="00C7362A" w:rsidRDefault="00D52981" w:rsidP="00D5298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52981" w:rsidRPr="00C7362A" w:rsidTr="004D339E">
        <w:trPr>
          <w:trHeight w:val="39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81" w:rsidRPr="00C7362A" w:rsidRDefault="00D52981" w:rsidP="00D5298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81" w:rsidRPr="00C7362A" w:rsidRDefault="00D52981" w:rsidP="00D5298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981" w:rsidRPr="00C7362A" w:rsidRDefault="00D52981" w:rsidP="00D5298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981" w:rsidRPr="004F3D08" w:rsidRDefault="00D52981" w:rsidP="00D52981">
            <w:pPr>
              <w:jc w:val="center"/>
              <w:rPr>
                <w:rFonts w:ascii="Times New Roman" w:hAnsi="Times New Roman"/>
              </w:rPr>
            </w:pPr>
            <w:r w:rsidRPr="004F3D08">
              <w:rPr>
                <w:rFonts w:ascii="Times New Roman" w:hAnsi="Times New Roman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981" w:rsidRPr="004F3D08" w:rsidRDefault="00D52981" w:rsidP="00D52981">
            <w:pPr>
              <w:jc w:val="center"/>
              <w:rPr>
                <w:rFonts w:ascii="Times New Roman" w:hAnsi="Times New Roman"/>
              </w:rPr>
            </w:pPr>
            <w:r w:rsidRPr="004F3D08">
              <w:rPr>
                <w:rFonts w:ascii="Times New Roman" w:hAnsi="Times New Roman"/>
              </w:rPr>
              <w:t>34,0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981" w:rsidRPr="004F3D08" w:rsidRDefault="00D52981" w:rsidP="00D52981">
            <w:pPr>
              <w:jc w:val="center"/>
              <w:rPr>
                <w:rFonts w:ascii="Times New Roman" w:hAnsi="Times New Roman"/>
              </w:rPr>
            </w:pPr>
            <w:r w:rsidRPr="004F3D08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981" w:rsidRPr="004F3D08" w:rsidRDefault="00D52981" w:rsidP="00D52981">
            <w:pPr>
              <w:jc w:val="center"/>
              <w:rPr>
                <w:rFonts w:ascii="Times New Roman" w:hAnsi="Times New Roman"/>
              </w:rPr>
            </w:pPr>
            <w:r w:rsidRPr="004F3D08">
              <w:rPr>
                <w:rFonts w:ascii="Times New Roman" w:hAnsi="Times New Roman"/>
              </w:rPr>
              <w:t>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981" w:rsidRPr="004F3D08" w:rsidRDefault="00D52981" w:rsidP="00D52981">
            <w:pPr>
              <w:jc w:val="center"/>
              <w:rPr>
                <w:rFonts w:ascii="Times New Roman" w:hAnsi="Times New Roman"/>
              </w:rPr>
            </w:pPr>
            <w:r w:rsidRPr="004F3D08">
              <w:rPr>
                <w:rFonts w:ascii="Times New Roman" w:hAnsi="Times New Roman"/>
              </w:rPr>
              <w:t>34,0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981" w:rsidRPr="004F3D08" w:rsidRDefault="00D52981" w:rsidP="00D52981">
            <w:pPr>
              <w:jc w:val="center"/>
              <w:rPr>
                <w:rFonts w:ascii="Times New Roman" w:hAnsi="Times New Roman"/>
              </w:rPr>
            </w:pPr>
            <w:r w:rsidRPr="004F3D08">
              <w:rPr>
                <w:rFonts w:ascii="Times New Roman" w:hAnsi="Times New Roman"/>
              </w:rPr>
              <w:t>0,0</w:t>
            </w:r>
          </w:p>
        </w:tc>
        <w:tc>
          <w:tcPr>
            <w:tcW w:w="1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81" w:rsidRPr="00C7362A" w:rsidRDefault="00D52981" w:rsidP="00D5298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81" w:rsidRPr="00C7362A" w:rsidRDefault="00D52981" w:rsidP="00D5298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52981" w:rsidRPr="00C7362A" w:rsidTr="004D339E">
        <w:trPr>
          <w:trHeight w:val="39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81" w:rsidRPr="00C7362A" w:rsidRDefault="00D52981" w:rsidP="00D5298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81" w:rsidRPr="00C7362A" w:rsidRDefault="00D52981" w:rsidP="00D5298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981" w:rsidRPr="00C7362A" w:rsidRDefault="00D52981" w:rsidP="00D5298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981" w:rsidRPr="004F3D08" w:rsidRDefault="00D52981" w:rsidP="00D52981">
            <w:pPr>
              <w:jc w:val="center"/>
              <w:rPr>
                <w:rFonts w:ascii="Times New Roman" w:hAnsi="Times New Roman"/>
              </w:rPr>
            </w:pPr>
            <w:r w:rsidRPr="004F3D08">
              <w:rPr>
                <w:rFonts w:ascii="Times New Roman" w:hAnsi="Times New Roman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981" w:rsidRPr="004F3D08" w:rsidRDefault="00D52981" w:rsidP="00D52981">
            <w:pPr>
              <w:jc w:val="center"/>
              <w:rPr>
                <w:rFonts w:ascii="Times New Roman" w:hAnsi="Times New Roman"/>
              </w:rPr>
            </w:pPr>
            <w:r w:rsidRPr="004F3D08">
              <w:rPr>
                <w:rFonts w:ascii="Times New Roman" w:hAnsi="Times New Roman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981" w:rsidRPr="004F3D08" w:rsidRDefault="00D52981" w:rsidP="00D52981">
            <w:pPr>
              <w:jc w:val="center"/>
              <w:rPr>
                <w:rFonts w:ascii="Times New Roman" w:hAnsi="Times New Roman"/>
              </w:rPr>
            </w:pPr>
            <w:r w:rsidRPr="004F3D08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981" w:rsidRPr="004F3D08" w:rsidRDefault="00D52981" w:rsidP="00D52981">
            <w:pPr>
              <w:jc w:val="center"/>
              <w:rPr>
                <w:rFonts w:ascii="Times New Roman" w:hAnsi="Times New Roman"/>
              </w:rPr>
            </w:pPr>
            <w:r w:rsidRPr="004F3D08">
              <w:rPr>
                <w:rFonts w:ascii="Times New Roman" w:hAnsi="Times New Roman"/>
              </w:rPr>
              <w:t>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981" w:rsidRPr="004F3D08" w:rsidRDefault="00D52981" w:rsidP="00D52981">
            <w:pPr>
              <w:jc w:val="center"/>
              <w:rPr>
                <w:rFonts w:ascii="Times New Roman" w:hAnsi="Times New Roman"/>
              </w:rPr>
            </w:pPr>
            <w:r w:rsidRPr="004F3D08">
              <w:rPr>
                <w:rFonts w:ascii="Times New Roman" w:hAnsi="Times New Roman"/>
              </w:rPr>
              <w:t>50,0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981" w:rsidRPr="004F3D08" w:rsidRDefault="00D52981" w:rsidP="00D52981">
            <w:pPr>
              <w:jc w:val="center"/>
              <w:rPr>
                <w:rFonts w:ascii="Times New Roman" w:hAnsi="Times New Roman"/>
              </w:rPr>
            </w:pPr>
            <w:r w:rsidRPr="004F3D08">
              <w:rPr>
                <w:rFonts w:ascii="Times New Roman" w:hAnsi="Times New Roman"/>
              </w:rPr>
              <w:t>0,0</w:t>
            </w:r>
          </w:p>
        </w:tc>
        <w:tc>
          <w:tcPr>
            <w:tcW w:w="1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81" w:rsidRPr="00C7362A" w:rsidRDefault="00D52981" w:rsidP="00D5298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81" w:rsidRPr="00C7362A" w:rsidRDefault="00D52981" w:rsidP="00D5298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52981" w:rsidRPr="00C7362A" w:rsidTr="004D339E">
        <w:trPr>
          <w:trHeight w:val="39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81" w:rsidRPr="00C7362A" w:rsidRDefault="00D52981" w:rsidP="00D5298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81" w:rsidRPr="00C7362A" w:rsidRDefault="00D52981" w:rsidP="00D5298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981" w:rsidRPr="00C7362A" w:rsidRDefault="00D52981" w:rsidP="00D5298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981" w:rsidRPr="004F3D08" w:rsidRDefault="00D52981" w:rsidP="00D52981">
            <w:pPr>
              <w:jc w:val="center"/>
              <w:rPr>
                <w:rFonts w:ascii="Times New Roman" w:hAnsi="Times New Roman"/>
              </w:rPr>
            </w:pPr>
            <w:r w:rsidRPr="004F3D08">
              <w:rPr>
                <w:rFonts w:ascii="Times New Roman" w:hAnsi="Times New Roman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981" w:rsidRPr="004F3D08" w:rsidRDefault="00D52981" w:rsidP="00D52981">
            <w:pPr>
              <w:jc w:val="center"/>
              <w:rPr>
                <w:rFonts w:ascii="Times New Roman" w:hAnsi="Times New Roman"/>
              </w:rPr>
            </w:pPr>
            <w:r w:rsidRPr="004F3D08">
              <w:rPr>
                <w:rFonts w:ascii="Times New Roman" w:hAnsi="Times New Roman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981" w:rsidRPr="004F3D08" w:rsidRDefault="00D52981" w:rsidP="00D52981">
            <w:pPr>
              <w:jc w:val="center"/>
              <w:rPr>
                <w:rFonts w:ascii="Times New Roman" w:hAnsi="Times New Roman"/>
              </w:rPr>
            </w:pPr>
            <w:r w:rsidRPr="004F3D08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981" w:rsidRPr="004F3D08" w:rsidRDefault="00D52981" w:rsidP="00D52981">
            <w:pPr>
              <w:jc w:val="center"/>
              <w:rPr>
                <w:rFonts w:ascii="Times New Roman" w:hAnsi="Times New Roman"/>
              </w:rPr>
            </w:pPr>
            <w:r w:rsidRPr="004F3D08">
              <w:rPr>
                <w:rFonts w:ascii="Times New Roman" w:hAnsi="Times New Roman"/>
              </w:rPr>
              <w:t>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981" w:rsidRPr="004F3D08" w:rsidRDefault="00D52981" w:rsidP="00D52981">
            <w:pPr>
              <w:jc w:val="center"/>
              <w:rPr>
                <w:rFonts w:ascii="Times New Roman" w:hAnsi="Times New Roman"/>
              </w:rPr>
            </w:pPr>
            <w:r w:rsidRPr="004F3D08">
              <w:rPr>
                <w:rFonts w:ascii="Times New Roman" w:hAnsi="Times New Roman"/>
              </w:rPr>
              <w:t>50,0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981" w:rsidRPr="004F3D08" w:rsidRDefault="00D52981" w:rsidP="00D52981">
            <w:pPr>
              <w:jc w:val="center"/>
              <w:rPr>
                <w:rFonts w:ascii="Times New Roman" w:hAnsi="Times New Roman"/>
              </w:rPr>
            </w:pPr>
            <w:r w:rsidRPr="004F3D08">
              <w:rPr>
                <w:rFonts w:ascii="Times New Roman" w:hAnsi="Times New Roman"/>
              </w:rPr>
              <w:t>0,0</w:t>
            </w:r>
          </w:p>
        </w:tc>
        <w:tc>
          <w:tcPr>
            <w:tcW w:w="1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81" w:rsidRPr="00C7362A" w:rsidRDefault="00D52981" w:rsidP="00D5298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81" w:rsidRPr="00C7362A" w:rsidRDefault="00D52981" w:rsidP="00D5298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52981" w:rsidRPr="00C7362A" w:rsidTr="004D339E">
        <w:trPr>
          <w:trHeight w:val="39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81" w:rsidRPr="00C7362A" w:rsidRDefault="00D52981" w:rsidP="00D5298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81" w:rsidRPr="00C7362A" w:rsidRDefault="00D52981" w:rsidP="00D5298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981" w:rsidRPr="00C7362A" w:rsidRDefault="00D52981" w:rsidP="00D5298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981" w:rsidRPr="004F3D08" w:rsidRDefault="00D52981" w:rsidP="00D52981">
            <w:pPr>
              <w:jc w:val="center"/>
              <w:rPr>
                <w:rFonts w:ascii="Times New Roman" w:hAnsi="Times New Roman"/>
              </w:rPr>
            </w:pPr>
            <w:r w:rsidRPr="004F3D08">
              <w:rPr>
                <w:rFonts w:ascii="Times New Roman" w:hAnsi="Times New Roman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981" w:rsidRPr="004F3D08" w:rsidRDefault="00D52981" w:rsidP="00D52981">
            <w:pPr>
              <w:jc w:val="center"/>
              <w:rPr>
                <w:rFonts w:ascii="Times New Roman" w:hAnsi="Times New Roman"/>
              </w:rPr>
            </w:pPr>
            <w:r w:rsidRPr="004F3D08">
              <w:rPr>
                <w:rFonts w:ascii="Times New Roman" w:hAnsi="Times New Roman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981" w:rsidRPr="004F3D08" w:rsidRDefault="00D52981" w:rsidP="00D52981">
            <w:pPr>
              <w:jc w:val="center"/>
              <w:rPr>
                <w:rFonts w:ascii="Times New Roman" w:hAnsi="Times New Roman"/>
              </w:rPr>
            </w:pPr>
            <w:r w:rsidRPr="004F3D08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981" w:rsidRPr="004F3D08" w:rsidRDefault="00D52981" w:rsidP="00D52981">
            <w:pPr>
              <w:jc w:val="center"/>
              <w:rPr>
                <w:rFonts w:ascii="Times New Roman" w:hAnsi="Times New Roman"/>
              </w:rPr>
            </w:pPr>
            <w:r w:rsidRPr="004F3D08">
              <w:rPr>
                <w:rFonts w:ascii="Times New Roman" w:hAnsi="Times New Roman"/>
              </w:rPr>
              <w:t>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981" w:rsidRPr="004F3D08" w:rsidRDefault="00D52981" w:rsidP="00D52981">
            <w:pPr>
              <w:jc w:val="center"/>
              <w:rPr>
                <w:rFonts w:ascii="Times New Roman" w:hAnsi="Times New Roman"/>
              </w:rPr>
            </w:pPr>
            <w:r w:rsidRPr="004F3D08">
              <w:rPr>
                <w:rFonts w:ascii="Times New Roman" w:hAnsi="Times New Roman"/>
              </w:rPr>
              <w:t>50,0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981" w:rsidRPr="004F3D08" w:rsidRDefault="00D52981" w:rsidP="00D52981">
            <w:pPr>
              <w:jc w:val="center"/>
              <w:rPr>
                <w:rFonts w:ascii="Times New Roman" w:hAnsi="Times New Roman"/>
              </w:rPr>
            </w:pPr>
            <w:r w:rsidRPr="004F3D08">
              <w:rPr>
                <w:rFonts w:ascii="Times New Roman" w:hAnsi="Times New Roman"/>
              </w:rPr>
              <w:t>0,0</w:t>
            </w:r>
          </w:p>
        </w:tc>
        <w:tc>
          <w:tcPr>
            <w:tcW w:w="1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81" w:rsidRPr="00C7362A" w:rsidRDefault="00D52981" w:rsidP="00D5298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81" w:rsidRPr="00C7362A" w:rsidRDefault="00D52981" w:rsidP="00D5298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52981" w:rsidRPr="00C7362A" w:rsidTr="004D339E">
        <w:trPr>
          <w:trHeight w:val="39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81" w:rsidRPr="00C7362A" w:rsidRDefault="00D52981" w:rsidP="00D5298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81" w:rsidRPr="00C7362A" w:rsidRDefault="00D52981" w:rsidP="00D5298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981" w:rsidRPr="00C7362A" w:rsidRDefault="00D52981" w:rsidP="00D5298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981" w:rsidRPr="004F3D08" w:rsidRDefault="00D52981" w:rsidP="00D52981">
            <w:pPr>
              <w:jc w:val="center"/>
              <w:rPr>
                <w:rFonts w:ascii="Times New Roman" w:hAnsi="Times New Roman"/>
              </w:rPr>
            </w:pPr>
            <w:r w:rsidRPr="004F3D08">
              <w:rPr>
                <w:rFonts w:ascii="Times New Roman" w:hAnsi="Times New Roman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981" w:rsidRPr="004F3D08" w:rsidRDefault="00D52981" w:rsidP="00D52981">
            <w:pPr>
              <w:jc w:val="center"/>
              <w:rPr>
                <w:rFonts w:ascii="Times New Roman" w:hAnsi="Times New Roman"/>
              </w:rPr>
            </w:pPr>
            <w:r w:rsidRPr="004F3D08">
              <w:rPr>
                <w:rFonts w:ascii="Times New Roman" w:hAnsi="Times New Roman"/>
              </w:rPr>
              <w:t>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981" w:rsidRPr="004F3D08" w:rsidRDefault="00D52981" w:rsidP="00D52981">
            <w:pPr>
              <w:jc w:val="center"/>
              <w:rPr>
                <w:rFonts w:ascii="Times New Roman" w:hAnsi="Times New Roman"/>
              </w:rPr>
            </w:pPr>
            <w:r w:rsidRPr="004F3D08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981" w:rsidRPr="004F3D08" w:rsidRDefault="00D52981" w:rsidP="00D52981">
            <w:pPr>
              <w:jc w:val="center"/>
              <w:rPr>
                <w:rFonts w:ascii="Times New Roman" w:hAnsi="Times New Roman"/>
              </w:rPr>
            </w:pPr>
            <w:r w:rsidRPr="004F3D08">
              <w:rPr>
                <w:rFonts w:ascii="Times New Roman" w:hAnsi="Times New Roman"/>
              </w:rPr>
              <w:t>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981" w:rsidRPr="004F3D08" w:rsidRDefault="00D52981" w:rsidP="00D52981">
            <w:pPr>
              <w:jc w:val="center"/>
              <w:rPr>
                <w:rFonts w:ascii="Times New Roman" w:hAnsi="Times New Roman"/>
              </w:rPr>
            </w:pPr>
            <w:r w:rsidRPr="004F3D08">
              <w:rPr>
                <w:rFonts w:ascii="Times New Roman" w:hAnsi="Times New Roman"/>
              </w:rPr>
              <w:t>4,6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981" w:rsidRPr="004F3D08" w:rsidRDefault="00D52981" w:rsidP="00D52981">
            <w:pPr>
              <w:jc w:val="center"/>
              <w:rPr>
                <w:rFonts w:ascii="Times New Roman" w:hAnsi="Times New Roman"/>
              </w:rPr>
            </w:pPr>
            <w:r w:rsidRPr="004F3D08">
              <w:rPr>
                <w:rFonts w:ascii="Times New Roman" w:hAnsi="Times New Roman"/>
              </w:rPr>
              <w:t>0,0</w:t>
            </w:r>
          </w:p>
        </w:tc>
        <w:tc>
          <w:tcPr>
            <w:tcW w:w="1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81" w:rsidRPr="00C7362A" w:rsidRDefault="00D52981" w:rsidP="00D5298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81" w:rsidRPr="00C7362A" w:rsidRDefault="00D52981" w:rsidP="00D5298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52981" w:rsidRPr="00C7362A" w:rsidTr="004D339E">
        <w:trPr>
          <w:trHeight w:val="39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81" w:rsidRPr="00C7362A" w:rsidRDefault="00D52981" w:rsidP="00D5298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81" w:rsidRPr="00C7362A" w:rsidRDefault="00D52981" w:rsidP="00D5298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981" w:rsidRPr="00C7362A" w:rsidRDefault="00D52981" w:rsidP="00D5298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981" w:rsidRPr="004F3D08" w:rsidRDefault="00D52981" w:rsidP="00D52981">
            <w:pPr>
              <w:jc w:val="center"/>
              <w:rPr>
                <w:rFonts w:ascii="Times New Roman" w:hAnsi="Times New Roman"/>
              </w:rPr>
            </w:pPr>
            <w:r w:rsidRPr="004F3D08">
              <w:rPr>
                <w:rFonts w:ascii="Times New Roman" w:hAnsi="Times New Roman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981" w:rsidRPr="004F3D08" w:rsidRDefault="00D52981" w:rsidP="00D52981">
            <w:pPr>
              <w:jc w:val="center"/>
              <w:rPr>
                <w:rFonts w:ascii="Times New Roman" w:hAnsi="Times New Roman"/>
              </w:rPr>
            </w:pPr>
            <w:r w:rsidRPr="004F3D08">
              <w:rPr>
                <w:rFonts w:ascii="Times New Roman" w:hAnsi="Times New Roman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981" w:rsidRPr="004F3D08" w:rsidRDefault="00D52981" w:rsidP="00D52981">
            <w:pPr>
              <w:jc w:val="center"/>
              <w:rPr>
                <w:rFonts w:ascii="Times New Roman" w:hAnsi="Times New Roman"/>
              </w:rPr>
            </w:pPr>
            <w:r w:rsidRPr="004F3D08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981" w:rsidRPr="004F3D08" w:rsidRDefault="00D52981" w:rsidP="00D52981">
            <w:pPr>
              <w:jc w:val="center"/>
              <w:rPr>
                <w:rFonts w:ascii="Times New Roman" w:hAnsi="Times New Roman"/>
              </w:rPr>
            </w:pPr>
            <w:r w:rsidRPr="004F3D08">
              <w:rPr>
                <w:rFonts w:ascii="Times New Roman" w:hAnsi="Times New Roman"/>
              </w:rPr>
              <w:t>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981" w:rsidRPr="004F3D08" w:rsidRDefault="00D52981" w:rsidP="00D52981">
            <w:pPr>
              <w:jc w:val="center"/>
              <w:rPr>
                <w:rFonts w:ascii="Times New Roman" w:hAnsi="Times New Roman"/>
              </w:rPr>
            </w:pPr>
            <w:r w:rsidRPr="004F3D08">
              <w:rPr>
                <w:rFonts w:ascii="Times New Roman" w:hAnsi="Times New Roman"/>
              </w:rPr>
              <w:t>50,0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981" w:rsidRPr="004F3D08" w:rsidRDefault="00D52981" w:rsidP="00D52981">
            <w:pPr>
              <w:jc w:val="center"/>
              <w:rPr>
                <w:rFonts w:ascii="Times New Roman" w:hAnsi="Times New Roman"/>
              </w:rPr>
            </w:pPr>
            <w:r w:rsidRPr="004F3D08">
              <w:rPr>
                <w:rFonts w:ascii="Times New Roman" w:hAnsi="Times New Roman"/>
              </w:rPr>
              <w:t>0,0</w:t>
            </w:r>
          </w:p>
        </w:tc>
        <w:tc>
          <w:tcPr>
            <w:tcW w:w="1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81" w:rsidRPr="00C7362A" w:rsidRDefault="00D52981" w:rsidP="00D5298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81" w:rsidRPr="00C7362A" w:rsidRDefault="00D52981" w:rsidP="00D5298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52981" w:rsidRPr="00C7362A" w:rsidTr="004D339E">
        <w:trPr>
          <w:trHeight w:val="39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81" w:rsidRPr="00C7362A" w:rsidRDefault="00D52981" w:rsidP="00D5298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81" w:rsidRPr="00C7362A" w:rsidRDefault="00D52981" w:rsidP="00D5298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981" w:rsidRPr="00C7362A" w:rsidRDefault="00D52981" w:rsidP="00D5298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981" w:rsidRPr="004F3D08" w:rsidRDefault="00D52981" w:rsidP="00D52981">
            <w:pPr>
              <w:jc w:val="center"/>
              <w:rPr>
                <w:rFonts w:ascii="Times New Roman" w:hAnsi="Times New Roman"/>
              </w:rPr>
            </w:pPr>
            <w:r w:rsidRPr="004F3D08">
              <w:rPr>
                <w:rFonts w:ascii="Times New Roman" w:hAnsi="Times New Roman"/>
              </w:rP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981" w:rsidRPr="004F3D08" w:rsidRDefault="00D52981" w:rsidP="00D52981">
            <w:pPr>
              <w:jc w:val="center"/>
              <w:rPr>
                <w:rFonts w:ascii="Times New Roman" w:hAnsi="Times New Roman"/>
              </w:rPr>
            </w:pPr>
            <w:r w:rsidRPr="004F3D08">
              <w:rPr>
                <w:rFonts w:ascii="Times New Roman" w:hAnsi="Times New Roman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981" w:rsidRPr="004F3D08" w:rsidRDefault="00D52981" w:rsidP="00D52981">
            <w:pPr>
              <w:jc w:val="center"/>
              <w:rPr>
                <w:rFonts w:ascii="Times New Roman" w:hAnsi="Times New Roman"/>
              </w:rPr>
            </w:pPr>
            <w:r w:rsidRPr="004F3D08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981" w:rsidRPr="004F3D08" w:rsidRDefault="00D52981" w:rsidP="00D52981">
            <w:pPr>
              <w:jc w:val="center"/>
              <w:rPr>
                <w:rFonts w:ascii="Times New Roman" w:hAnsi="Times New Roman"/>
              </w:rPr>
            </w:pPr>
            <w:r w:rsidRPr="004F3D08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981" w:rsidRPr="004F3D08" w:rsidRDefault="00D52981" w:rsidP="00D52981">
            <w:pPr>
              <w:jc w:val="center"/>
              <w:rPr>
                <w:rFonts w:ascii="Times New Roman" w:hAnsi="Times New Roman"/>
              </w:rPr>
            </w:pPr>
            <w:r w:rsidRPr="004F3D08">
              <w:rPr>
                <w:rFonts w:ascii="Times New Roman" w:hAnsi="Times New Roman"/>
              </w:rPr>
              <w:t>50,0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981" w:rsidRPr="004F3D08" w:rsidRDefault="00D52981" w:rsidP="00D52981">
            <w:pPr>
              <w:jc w:val="center"/>
              <w:rPr>
                <w:rFonts w:ascii="Times New Roman" w:hAnsi="Times New Roman"/>
              </w:rPr>
            </w:pPr>
            <w:r w:rsidRPr="004F3D08">
              <w:rPr>
                <w:rFonts w:ascii="Times New Roman" w:hAnsi="Times New Roman"/>
              </w:rPr>
              <w:t>0,0</w:t>
            </w:r>
          </w:p>
        </w:tc>
        <w:tc>
          <w:tcPr>
            <w:tcW w:w="1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81" w:rsidRPr="00C7362A" w:rsidRDefault="00D52981" w:rsidP="00D5298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81" w:rsidRPr="00C7362A" w:rsidRDefault="00D52981" w:rsidP="00D5298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52981" w:rsidRPr="00C7362A" w:rsidTr="004D339E">
        <w:trPr>
          <w:trHeight w:val="39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81" w:rsidRPr="00C7362A" w:rsidRDefault="00D52981" w:rsidP="00D5298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81" w:rsidRPr="00C7362A" w:rsidRDefault="00D52981" w:rsidP="00D5298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981" w:rsidRPr="00C7362A" w:rsidRDefault="00D52981" w:rsidP="00D5298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981" w:rsidRPr="004F3D08" w:rsidRDefault="00D52981" w:rsidP="00D52981">
            <w:pPr>
              <w:jc w:val="center"/>
              <w:rPr>
                <w:rFonts w:ascii="Times New Roman" w:hAnsi="Times New Roman"/>
              </w:rPr>
            </w:pPr>
            <w:r w:rsidRPr="004F3D08">
              <w:rPr>
                <w:rFonts w:ascii="Times New Roman" w:hAnsi="Times New Roman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981" w:rsidRPr="004F3D08" w:rsidRDefault="00D52981" w:rsidP="00D52981">
            <w:pPr>
              <w:jc w:val="center"/>
              <w:rPr>
                <w:rFonts w:ascii="Times New Roman" w:hAnsi="Times New Roman"/>
              </w:rPr>
            </w:pPr>
            <w:r w:rsidRPr="004F3D08">
              <w:rPr>
                <w:rFonts w:ascii="Times New Roman" w:hAnsi="Times New Roman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981" w:rsidRPr="004F3D08" w:rsidRDefault="00D52981" w:rsidP="00D52981">
            <w:pPr>
              <w:jc w:val="center"/>
              <w:rPr>
                <w:rFonts w:ascii="Times New Roman" w:hAnsi="Times New Roman"/>
              </w:rPr>
            </w:pPr>
            <w:r w:rsidRPr="004F3D08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981" w:rsidRPr="004F3D08" w:rsidRDefault="00D52981" w:rsidP="00D52981">
            <w:pPr>
              <w:jc w:val="center"/>
              <w:rPr>
                <w:rFonts w:ascii="Times New Roman" w:hAnsi="Times New Roman"/>
              </w:rPr>
            </w:pPr>
            <w:r w:rsidRPr="004F3D08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981" w:rsidRPr="004F3D08" w:rsidRDefault="00D52981" w:rsidP="00D52981">
            <w:pPr>
              <w:jc w:val="center"/>
              <w:rPr>
                <w:rFonts w:ascii="Times New Roman" w:hAnsi="Times New Roman"/>
              </w:rPr>
            </w:pPr>
            <w:r w:rsidRPr="004F3D08">
              <w:rPr>
                <w:rFonts w:ascii="Times New Roman" w:hAnsi="Times New Roman"/>
              </w:rPr>
              <w:t>50,0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981" w:rsidRPr="004F3D08" w:rsidRDefault="00D52981" w:rsidP="00D52981">
            <w:pPr>
              <w:jc w:val="center"/>
              <w:rPr>
                <w:rFonts w:ascii="Times New Roman" w:hAnsi="Times New Roman"/>
              </w:rPr>
            </w:pPr>
            <w:r w:rsidRPr="004F3D08">
              <w:rPr>
                <w:rFonts w:ascii="Times New Roman" w:hAnsi="Times New Roman"/>
              </w:rPr>
              <w:t>0,0</w:t>
            </w:r>
          </w:p>
        </w:tc>
        <w:tc>
          <w:tcPr>
            <w:tcW w:w="1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81" w:rsidRPr="00C7362A" w:rsidRDefault="00D52981" w:rsidP="00D5298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81" w:rsidRPr="00C7362A" w:rsidRDefault="00D52981" w:rsidP="00D5298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52981" w:rsidRPr="00C7362A" w:rsidTr="004D339E">
        <w:trPr>
          <w:trHeight w:val="39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981" w:rsidRPr="00C7362A" w:rsidRDefault="00D52981" w:rsidP="00D5298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981" w:rsidRPr="00C7362A" w:rsidRDefault="00D52981" w:rsidP="00D5298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2981" w:rsidRPr="00C7362A" w:rsidRDefault="00D52981" w:rsidP="00D52981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2981" w:rsidRPr="004F3D08" w:rsidRDefault="00D52981" w:rsidP="00D52981">
            <w:pPr>
              <w:jc w:val="center"/>
              <w:rPr>
                <w:rFonts w:ascii="Times New Roman" w:hAnsi="Times New Roman"/>
              </w:rPr>
            </w:pPr>
            <w:r w:rsidRPr="004F3D08">
              <w:rPr>
                <w:rFonts w:ascii="Times New Roman" w:hAnsi="Times New Roman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2981" w:rsidRPr="004F3D08" w:rsidRDefault="00D52981" w:rsidP="00D52981">
            <w:pPr>
              <w:jc w:val="center"/>
              <w:rPr>
                <w:rFonts w:ascii="Times New Roman" w:hAnsi="Times New Roman"/>
              </w:rPr>
            </w:pPr>
            <w:r w:rsidRPr="004F3D08">
              <w:rPr>
                <w:rFonts w:ascii="Times New Roman" w:hAnsi="Times New Roman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2981" w:rsidRPr="004F3D08" w:rsidRDefault="00D52981" w:rsidP="00D52981">
            <w:pPr>
              <w:jc w:val="center"/>
              <w:rPr>
                <w:rFonts w:ascii="Times New Roman" w:hAnsi="Times New Roman"/>
              </w:rPr>
            </w:pPr>
            <w:r w:rsidRPr="004F3D08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2981" w:rsidRPr="004F3D08" w:rsidRDefault="00D52981" w:rsidP="00D52981">
            <w:pPr>
              <w:jc w:val="center"/>
              <w:rPr>
                <w:rFonts w:ascii="Times New Roman" w:hAnsi="Times New Roman"/>
              </w:rPr>
            </w:pPr>
            <w:r w:rsidRPr="004F3D08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2981" w:rsidRPr="004F3D08" w:rsidRDefault="00D52981" w:rsidP="00D52981">
            <w:pPr>
              <w:jc w:val="center"/>
              <w:rPr>
                <w:rFonts w:ascii="Times New Roman" w:hAnsi="Times New Roman"/>
              </w:rPr>
            </w:pPr>
            <w:r w:rsidRPr="004F3D08">
              <w:rPr>
                <w:rFonts w:ascii="Times New Roman" w:hAnsi="Times New Roman"/>
              </w:rPr>
              <w:t>50,0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2981" w:rsidRPr="004F3D08" w:rsidRDefault="00D52981" w:rsidP="00D52981">
            <w:pPr>
              <w:jc w:val="center"/>
              <w:rPr>
                <w:rFonts w:ascii="Times New Roman" w:hAnsi="Times New Roman"/>
              </w:rPr>
            </w:pPr>
            <w:r w:rsidRPr="004F3D08">
              <w:rPr>
                <w:rFonts w:ascii="Times New Roman" w:hAnsi="Times New Roman"/>
              </w:rPr>
              <w:t>0,0</w:t>
            </w:r>
          </w:p>
        </w:tc>
        <w:tc>
          <w:tcPr>
            <w:tcW w:w="1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981" w:rsidRPr="00C7362A" w:rsidRDefault="00D52981" w:rsidP="00D5298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981" w:rsidRPr="00C7362A" w:rsidRDefault="00D52981" w:rsidP="00D5298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52981" w:rsidRPr="00C7362A" w:rsidTr="00D52981">
        <w:trPr>
          <w:trHeight w:val="39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81" w:rsidRPr="00C7362A" w:rsidRDefault="00D52981" w:rsidP="00D5298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81" w:rsidRPr="00C7362A" w:rsidRDefault="00D52981" w:rsidP="00D5298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981" w:rsidRPr="00C7362A" w:rsidRDefault="00D52981" w:rsidP="00D5298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2981" w:rsidRPr="004F3D08" w:rsidRDefault="00D52981" w:rsidP="00D52981">
            <w:pPr>
              <w:jc w:val="center"/>
              <w:rPr>
                <w:rFonts w:ascii="Times New Roman" w:hAnsi="Times New Roman"/>
              </w:rPr>
            </w:pPr>
            <w:r w:rsidRPr="004F3D08">
              <w:rPr>
                <w:rFonts w:ascii="Times New Roman" w:hAnsi="Times New Roman"/>
              </w:rPr>
              <w:t>2025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2981" w:rsidRPr="004F3D08" w:rsidRDefault="00D52981" w:rsidP="00D52981">
            <w:pPr>
              <w:jc w:val="center"/>
              <w:rPr>
                <w:rFonts w:ascii="Times New Roman" w:hAnsi="Times New Roman"/>
              </w:rPr>
            </w:pPr>
            <w:r w:rsidRPr="004F3D08">
              <w:rPr>
                <w:rFonts w:ascii="Times New Roman" w:hAnsi="Times New Roman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2981" w:rsidRPr="004F3D08" w:rsidRDefault="00D52981" w:rsidP="00D52981">
            <w:pPr>
              <w:jc w:val="center"/>
              <w:rPr>
                <w:rFonts w:ascii="Times New Roman" w:hAnsi="Times New Roman"/>
              </w:rPr>
            </w:pPr>
            <w:r w:rsidRPr="004F3D08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2981" w:rsidRPr="004F3D08" w:rsidRDefault="00D52981" w:rsidP="00D52981">
            <w:pPr>
              <w:jc w:val="center"/>
              <w:rPr>
                <w:rFonts w:ascii="Times New Roman" w:hAnsi="Times New Roman"/>
              </w:rPr>
            </w:pPr>
            <w:r w:rsidRPr="004F3D08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2981" w:rsidRPr="004F3D08" w:rsidRDefault="00D52981" w:rsidP="00D52981">
            <w:pPr>
              <w:jc w:val="center"/>
              <w:rPr>
                <w:rFonts w:ascii="Times New Roman" w:hAnsi="Times New Roman"/>
              </w:rPr>
            </w:pPr>
            <w:r w:rsidRPr="004F3D08">
              <w:rPr>
                <w:rFonts w:ascii="Times New Roman" w:hAnsi="Times New Roman"/>
              </w:rPr>
              <w:t>50,0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2981" w:rsidRPr="004F3D08" w:rsidRDefault="00D52981" w:rsidP="00D52981">
            <w:pPr>
              <w:jc w:val="center"/>
              <w:rPr>
                <w:rFonts w:ascii="Times New Roman" w:hAnsi="Times New Roman"/>
              </w:rPr>
            </w:pPr>
            <w:r w:rsidRPr="004F3D08">
              <w:rPr>
                <w:rFonts w:ascii="Times New Roman" w:hAnsi="Times New Roman"/>
              </w:rPr>
              <w:t>0,0</w:t>
            </w:r>
          </w:p>
        </w:tc>
        <w:tc>
          <w:tcPr>
            <w:tcW w:w="1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81" w:rsidRPr="00C7362A" w:rsidRDefault="00D52981" w:rsidP="00D5298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81" w:rsidRPr="00C7362A" w:rsidRDefault="00D52981" w:rsidP="00D5298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52981" w:rsidRPr="00C7362A" w:rsidTr="004D339E">
        <w:trPr>
          <w:trHeight w:val="399"/>
        </w:trPr>
        <w:tc>
          <w:tcPr>
            <w:tcW w:w="8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981" w:rsidRPr="00C7362A" w:rsidRDefault="00D52981" w:rsidP="00D5298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1.4</w:t>
            </w:r>
          </w:p>
        </w:tc>
        <w:tc>
          <w:tcPr>
            <w:tcW w:w="3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981" w:rsidRPr="00C7362A" w:rsidRDefault="00D52981" w:rsidP="00D52981">
            <w:pPr>
              <w:spacing w:after="2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Мероприятие 1.4.</w:t>
            </w:r>
            <w:r w:rsidRPr="00C7362A">
              <w:rPr>
                <w:rFonts w:ascii="Times New Roman" w:hAnsi="Times New Roman"/>
                <w:color w:val="000000"/>
              </w:rPr>
              <w:br/>
              <w:t>Поддержка деятельности структур молодежного самоуправления, поддержка молодежного парламентаризма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981" w:rsidRPr="00C7362A" w:rsidRDefault="00D52981" w:rsidP="00D5298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981" w:rsidRPr="004F3D08" w:rsidRDefault="00D52981" w:rsidP="00D5298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F3D08">
              <w:rPr>
                <w:rFonts w:ascii="Times New Roman" w:hAnsi="Times New Roman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981" w:rsidRPr="004F3D08" w:rsidRDefault="00D52981" w:rsidP="00D52981">
            <w:pPr>
              <w:jc w:val="center"/>
              <w:rPr>
                <w:rFonts w:ascii="Times New Roman" w:hAnsi="Times New Roman"/>
              </w:rPr>
            </w:pPr>
            <w:r w:rsidRPr="004F3D08">
              <w:rPr>
                <w:rFonts w:ascii="Times New Roman" w:hAnsi="Times New Roman"/>
              </w:rPr>
              <w:t>488,0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981" w:rsidRPr="004F3D08" w:rsidRDefault="00D52981" w:rsidP="00D52981">
            <w:pPr>
              <w:jc w:val="center"/>
              <w:rPr>
                <w:rFonts w:ascii="Times New Roman" w:hAnsi="Times New Roman"/>
              </w:rPr>
            </w:pPr>
            <w:r w:rsidRPr="004F3D08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981" w:rsidRPr="004F3D08" w:rsidRDefault="00D52981" w:rsidP="00D52981">
            <w:pPr>
              <w:jc w:val="center"/>
              <w:rPr>
                <w:rFonts w:ascii="Times New Roman" w:hAnsi="Times New Roman"/>
              </w:rPr>
            </w:pPr>
            <w:r w:rsidRPr="004F3D08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981" w:rsidRPr="004F3D08" w:rsidRDefault="00D52981" w:rsidP="00D52981">
            <w:pPr>
              <w:jc w:val="center"/>
              <w:rPr>
                <w:rFonts w:ascii="Times New Roman" w:hAnsi="Times New Roman"/>
              </w:rPr>
            </w:pPr>
            <w:r w:rsidRPr="004F3D08">
              <w:rPr>
                <w:rFonts w:ascii="Times New Roman" w:hAnsi="Times New Roman"/>
              </w:rPr>
              <w:t>488,0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981" w:rsidRPr="004F3D08" w:rsidRDefault="00D52981" w:rsidP="00D52981">
            <w:pPr>
              <w:jc w:val="center"/>
              <w:rPr>
                <w:rFonts w:ascii="Times New Roman" w:hAnsi="Times New Roman"/>
              </w:rPr>
            </w:pPr>
            <w:r w:rsidRPr="004F3D08">
              <w:rPr>
                <w:rFonts w:ascii="Times New Roman" w:hAnsi="Times New Roman"/>
              </w:rPr>
              <w:t>0,0</w:t>
            </w:r>
          </w:p>
        </w:tc>
        <w:tc>
          <w:tcPr>
            <w:tcW w:w="19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981" w:rsidRPr="00C7362A" w:rsidRDefault="00D52981" w:rsidP="00D5298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Повышение политической грамотности молодежи</w:t>
            </w:r>
          </w:p>
        </w:tc>
        <w:tc>
          <w:tcPr>
            <w:tcW w:w="21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981" w:rsidRPr="00C7362A" w:rsidRDefault="00D52981" w:rsidP="00D5298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отдел молодежной политики администрации МО Кавказский район</w:t>
            </w:r>
          </w:p>
        </w:tc>
      </w:tr>
      <w:tr w:rsidR="00D52981" w:rsidRPr="00C7362A" w:rsidTr="004D339E">
        <w:trPr>
          <w:trHeight w:val="39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81" w:rsidRPr="00C7362A" w:rsidRDefault="00D52981" w:rsidP="00D5298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81" w:rsidRPr="00C7362A" w:rsidRDefault="00D52981" w:rsidP="00D5298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981" w:rsidRPr="00C7362A" w:rsidRDefault="00D52981" w:rsidP="00D5298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981" w:rsidRPr="004F3D08" w:rsidRDefault="00D52981" w:rsidP="00D52981">
            <w:pPr>
              <w:jc w:val="center"/>
              <w:rPr>
                <w:rFonts w:ascii="Times New Roman" w:hAnsi="Times New Roman"/>
              </w:rPr>
            </w:pPr>
            <w:r w:rsidRPr="004F3D08">
              <w:rPr>
                <w:rFonts w:ascii="Times New Roman" w:hAnsi="Times New Roman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981" w:rsidRPr="004F3D08" w:rsidRDefault="00D52981" w:rsidP="00D52981">
            <w:pPr>
              <w:jc w:val="center"/>
              <w:rPr>
                <w:rFonts w:ascii="Times New Roman" w:hAnsi="Times New Roman"/>
              </w:rPr>
            </w:pPr>
            <w:r w:rsidRPr="004F3D08">
              <w:rPr>
                <w:rFonts w:ascii="Times New Roman" w:hAnsi="Times New Roman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981" w:rsidRPr="004F3D08" w:rsidRDefault="00D52981" w:rsidP="00D52981">
            <w:pPr>
              <w:jc w:val="center"/>
              <w:rPr>
                <w:rFonts w:ascii="Times New Roman" w:hAnsi="Times New Roman"/>
              </w:rPr>
            </w:pPr>
            <w:r w:rsidRPr="004F3D08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981" w:rsidRPr="004F3D08" w:rsidRDefault="00D52981" w:rsidP="00D52981">
            <w:pPr>
              <w:jc w:val="center"/>
              <w:rPr>
                <w:rFonts w:ascii="Times New Roman" w:hAnsi="Times New Roman"/>
              </w:rPr>
            </w:pPr>
            <w:r w:rsidRPr="004F3D08">
              <w:rPr>
                <w:rFonts w:ascii="Times New Roman" w:hAnsi="Times New Roman"/>
              </w:rPr>
              <w:t>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981" w:rsidRPr="004F3D08" w:rsidRDefault="00D52981" w:rsidP="00D52981">
            <w:pPr>
              <w:jc w:val="center"/>
              <w:rPr>
                <w:rFonts w:ascii="Times New Roman" w:hAnsi="Times New Roman"/>
              </w:rPr>
            </w:pPr>
            <w:r w:rsidRPr="004F3D08">
              <w:rPr>
                <w:rFonts w:ascii="Times New Roman" w:hAnsi="Times New Roman"/>
              </w:rPr>
              <w:t>100,0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981" w:rsidRPr="004F3D08" w:rsidRDefault="00D52981" w:rsidP="00D52981">
            <w:pPr>
              <w:jc w:val="center"/>
              <w:rPr>
                <w:rFonts w:ascii="Times New Roman" w:hAnsi="Times New Roman"/>
              </w:rPr>
            </w:pPr>
            <w:r w:rsidRPr="004F3D08">
              <w:rPr>
                <w:rFonts w:ascii="Times New Roman" w:hAnsi="Times New Roman"/>
              </w:rPr>
              <w:t>0,0</w:t>
            </w:r>
          </w:p>
        </w:tc>
        <w:tc>
          <w:tcPr>
            <w:tcW w:w="1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81" w:rsidRPr="00C7362A" w:rsidRDefault="00D52981" w:rsidP="00D5298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81" w:rsidRPr="00C7362A" w:rsidRDefault="00D52981" w:rsidP="00D5298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52981" w:rsidRPr="00C7362A" w:rsidTr="004D339E">
        <w:trPr>
          <w:trHeight w:val="39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81" w:rsidRPr="00C7362A" w:rsidRDefault="00D52981" w:rsidP="00D5298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81" w:rsidRPr="00C7362A" w:rsidRDefault="00D52981" w:rsidP="00D5298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981" w:rsidRPr="00C7362A" w:rsidRDefault="00D52981" w:rsidP="00D5298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981" w:rsidRPr="004F3D08" w:rsidRDefault="00D52981" w:rsidP="00D52981">
            <w:pPr>
              <w:jc w:val="center"/>
              <w:rPr>
                <w:rFonts w:ascii="Times New Roman" w:hAnsi="Times New Roman"/>
              </w:rPr>
            </w:pPr>
            <w:r w:rsidRPr="004F3D08">
              <w:rPr>
                <w:rFonts w:ascii="Times New Roman" w:hAnsi="Times New Roman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981" w:rsidRPr="004F3D08" w:rsidRDefault="00D52981" w:rsidP="00D52981">
            <w:pPr>
              <w:jc w:val="center"/>
              <w:rPr>
                <w:rFonts w:ascii="Times New Roman" w:hAnsi="Times New Roman"/>
              </w:rPr>
            </w:pPr>
            <w:r w:rsidRPr="004F3D08">
              <w:rPr>
                <w:rFonts w:ascii="Times New Roman" w:hAnsi="Times New Roman"/>
              </w:rPr>
              <w:t>38,0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981" w:rsidRPr="004F3D08" w:rsidRDefault="00D52981" w:rsidP="00D52981">
            <w:pPr>
              <w:jc w:val="center"/>
              <w:rPr>
                <w:rFonts w:ascii="Times New Roman" w:hAnsi="Times New Roman"/>
              </w:rPr>
            </w:pPr>
            <w:r w:rsidRPr="004F3D08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981" w:rsidRPr="004F3D08" w:rsidRDefault="00D52981" w:rsidP="00D52981">
            <w:pPr>
              <w:jc w:val="center"/>
              <w:rPr>
                <w:rFonts w:ascii="Times New Roman" w:hAnsi="Times New Roman"/>
              </w:rPr>
            </w:pPr>
            <w:r w:rsidRPr="004F3D08">
              <w:rPr>
                <w:rFonts w:ascii="Times New Roman" w:hAnsi="Times New Roman"/>
              </w:rPr>
              <w:t>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981" w:rsidRPr="004F3D08" w:rsidRDefault="00D52981" w:rsidP="00D52981">
            <w:pPr>
              <w:jc w:val="center"/>
              <w:rPr>
                <w:rFonts w:ascii="Times New Roman" w:hAnsi="Times New Roman"/>
              </w:rPr>
            </w:pPr>
            <w:r w:rsidRPr="004F3D08">
              <w:rPr>
                <w:rFonts w:ascii="Times New Roman" w:hAnsi="Times New Roman"/>
              </w:rPr>
              <w:t>38,0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981" w:rsidRPr="004F3D08" w:rsidRDefault="00D52981" w:rsidP="00D52981">
            <w:pPr>
              <w:jc w:val="center"/>
              <w:rPr>
                <w:rFonts w:ascii="Times New Roman" w:hAnsi="Times New Roman"/>
              </w:rPr>
            </w:pPr>
            <w:r w:rsidRPr="004F3D08">
              <w:rPr>
                <w:rFonts w:ascii="Times New Roman" w:hAnsi="Times New Roman"/>
              </w:rPr>
              <w:t>0,0</w:t>
            </w:r>
          </w:p>
        </w:tc>
        <w:tc>
          <w:tcPr>
            <w:tcW w:w="1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81" w:rsidRPr="00C7362A" w:rsidRDefault="00D52981" w:rsidP="00D5298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81" w:rsidRPr="00C7362A" w:rsidRDefault="00D52981" w:rsidP="00D5298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52981" w:rsidRPr="00C7362A" w:rsidTr="004D339E">
        <w:trPr>
          <w:trHeight w:val="39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81" w:rsidRPr="00C7362A" w:rsidRDefault="00D52981" w:rsidP="00D5298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81" w:rsidRPr="00C7362A" w:rsidRDefault="00D52981" w:rsidP="00D5298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981" w:rsidRPr="00C7362A" w:rsidRDefault="00D52981" w:rsidP="00D5298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981" w:rsidRPr="004F3D08" w:rsidRDefault="00D52981" w:rsidP="00D52981">
            <w:pPr>
              <w:jc w:val="center"/>
              <w:rPr>
                <w:rFonts w:ascii="Times New Roman" w:hAnsi="Times New Roman"/>
              </w:rPr>
            </w:pPr>
            <w:r w:rsidRPr="004F3D08">
              <w:rPr>
                <w:rFonts w:ascii="Times New Roman" w:hAnsi="Times New Roman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981" w:rsidRPr="004F3D08" w:rsidRDefault="00D52981" w:rsidP="00D52981">
            <w:pPr>
              <w:jc w:val="center"/>
              <w:rPr>
                <w:rFonts w:ascii="Times New Roman" w:hAnsi="Times New Roman"/>
              </w:rPr>
            </w:pPr>
            <w:r w:rsidRPr="004F3D08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981" w:rsidRPr="004F3D08" w:rsidRDefault="00D52981" w:rsidP="00D52981">
            <w:pPr>
              <w:jc w:val="center"/>
              <w:rPr>
                <w:rFonts w:ascii="Times New Roman" w:hAnsi="Times New Roman"/>
              </w:rPr>
            </w:pPr>
            <w:r w:rsidRPr="004F3D08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981" w:rsidRPr="004F3D08" w:rsidRDefault="00D52981" w:rsidP="00D52981">
            <w:pPr>
              <w:jc w:val="center"/>
              <w:rPr>
                <w:rFonts w:ascii="Times New Roman" w:hAnsi="Times New Roman"/>
              </w:rPr>
            </w:pPr>
            <w:r w:rsidRPr="004F3D08">
              <w:rPr>
                <w:rFonts w:ascii="Times New Roman" w:hAnsi="Times New Roman"/>
              </w:rPr>
              <w:t>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981" w:rsidRPr="004F3D08" w:rsidRDefault="00D52981" w:rsidP="00D52981">
            <w:pPr>
              <w:jc w:val="center"/>
              <w:rPr>
                <w:rFonts w:ascii="Times New Roman" w:hAnsi="Times New Roman"/>
              </w:rPr>
            </w:pPr>
            <w:r w:rsidRPr="004F3D08">
              <w:rPr>
                <w:rFonts w:ascii="Times New Roman" w:hAnsi="Times New Roman"/>
              </w:rPr>
              <w:t>0,0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981" w:rsidRPr="004F3D08" w:rsidRDefault="00D52981" w:rsidP="00D52981">
            <w:pPr>
              <w:jc w:val="center"/>
              <w:rPr>
                <w:rFonts w:ascii="Times New Roman" w:hAnsi="Times New Roman"/>
              </w:rPr>
            </w:pPr>
            <w:r w:rsidRPr="004F3D08">
              <w:rPr>
                <w:rFonts w:ascii="Times New Roman" w:hAnsi="Times New Roman"/>
              </w:rPr>
              <w:t>0,0</w:t>
            </w:r>
          </w:p>
        </w:tc>
        <w:tc>
          <w:tcPr>
            <w:tcW w:w="1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81" w:rsidRPr="00C7362A" w:rsidRDefault="00D52981" w:rsidP="00D5298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81" w:rsidRPr="00C7362A" w:rsidRDefault="00D52981" w:rsidP="00D5298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52981" w:rsidRPr="00C7362A" w:rsidTr="004D339E">
        <w:trPr>
          <w:trHeight w:val="39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81" w:rsidRPr="00C7362A" w:rsidRDefault="00D52981" w:rsidP="00D5298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81" w:rsidRPr="00C7362A" w:rsidRDefault="00D52981" w:rsidP="00D5298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981" w:rsidRPr="00C7362A" w:rsidRDefault="00D52981" w:rsidP="00D5298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981" w:rsidRPr="004F3D08" w:rsidRDefault="00D52981" w:rsidP="00D52981">
            <w:pPr>
              <w:jc w:val="center"/>
              <w:rPr>
                <w:rFonts w:ascii="Times New Roman" w:hAnsi="Times New Roman"/>
              </w:rPr>
            </w:pPr>
            <w:r w:rsidRPr="004F3D08">
              <w:rPr>
                <w:rFonts w:ascii="Times New Roman" w:hAnsi="Times New Roman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981" w:rsidRPr="004F3D08" w:rsidRDefault="00D52981" w:rsidP="00D52981">
            <w:pPr>
              <w:jc w:val="center"/>
              <w:rPr>
                <w:rFonts w:ascii="Times New Roman" w:hAnsi="Times New Roman"/>
              </w:rPr>
            </w:pPr>
            <w:r w:rsidRPr="004F3D08">
              <w:rPr>
                <w:rFonts w:ascii="Times New Roman" w:hAnsi="Times New Roman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981" w:rsidRPr="004F3D08" w:rsidRDefault="00D52981" w:rsidP="00D52981">
            <w:pPr>
              <w:jc w:val="center"/>
              <w:rPr>
                <w:rFonts w:ascii="Times New Roman" w:hAnsi="Times New Roman"/>
              </w:rPr>
            </w:pPr>
            <w:r w:rsidRPr="004F3D08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981" w:rsidRPr="004F3D08" w:rsidRDefault="00D52981" w:rsidP="00D52981">
            <w:pPr>
              <w:jc w:val="center"/>
              <w:rPr>
                <w:rFonts w:ascii="Times New Roman" w:hAnsi="Times New Roman"/>
              </w:rPr>
            </w:pPr>
            <w:r w:rsidRPr="004F3D08">
              <w:rPr>
                <w:rFonts w:ascii="Times New Roman" w:hAnsi="Times New Roman"/>
              </w:rPr>
              <w:t>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981" w:rsidRPr="004F3D08" w:rsidRDefault="00D52981" w:rsidP="00D52981">
            <w:pPr>
              <w:jc w:val="center"/>
              <w:rPr>
                <w:rFonts w:ascii="Times New Roman" w:hAnsi="Times New Roman"/>
              </w:rPr>
            </w:pPr>
            <w:r w:rsidRPr="004F3D08">
              <w:rPr>
                <w:rFonts w:ascii="Times New Roman" w:hAnsi="Times New Roman"/>
              </w:rPr>
              <w:t>50,0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981" w:rsidRPr="004F3D08" w:rsidRDefault="00D52981" w:rsidP="00D52981">
            <w:pPr>
              <w:jc w:val="center"/>
              <w:rPr>
                <w:rFonts w:ascii="Times New Roman" w:hAnsi="Times New Roman"/>
              </w:rPr>
            </w:pPr>
            <w:r w:rsidRPr="004F3D08">
              <w:rPr>
                <w:rFonts w:ascii="Times New Roman" w:hAnsi="Times New Roman"/>
              </w:rPr>
              <w:t>0,0</w:t>
            </w:r>
          </w:p>
        </w:tc>
        <w:tc>
          <w:tcPr>
            <w:tcW w:w="1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81" w:rsidRPr="00C7362A" w:rsidRDefault="00D52981" w:rsidP="00D5298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81" w:rsidRPr="00C7362A" w:rsidRDefault="00D52981" w:rsidP="00D5298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52981" w:rsidRPr="00C7362A" w:rsidTr="004D339E">
        <w:trPr>
          <w:trHeight w:val="39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81" w:rsidRPr="00C7362A" w:rsidRDefault="00D52981" w:rsidP="00D5298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81" w:rsidRPr="00C7362A" w:rsidRDefault="00D52981" w:rsidP="00D5298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981" w:rsidRPr="00C7362A" w:rsidRDefault="00D52981" w:rsidP="00D5298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981" w:rsidRPr="004F3D08" w:rsidRDefault="00D52981" w:rsidP="00D52981">
            <w:pPr>
              <w:jc w:val="center"/>
              <w:rPr>
                <w:rFonts w:ascii="Times New Roman" w:hAnsi="Times New Roman"/>
              </w:rPr>
            </w:pPr>
            <w:r w:rsidRPr="004F3D08">
              <w:rPr>
                <w:rFonts w:ascii="Times New Roman" w:hAnsi="Times New Roman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981" w:rsidRPr="004F3D08" w:rsidRDefault="00D52981" w:rsidP="00D52981">
            <w:pPr>
              <w:jc w:val="center"/>
              <w:rPr>
                <w:rFonts w:ascii="Times New Roman" w:hAnsi="Times New Roman"/>
              </w:rPr>
            </w:pPr>
            <w:r w:rsidRPr="004F3D08">
              <w:rPr>
                <w:rFonts w:ascii="Times New Roman" w:hAnsi="Times New Roman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981" w:rsidRPr="004F3D08" w:rsidRDefault="00D52981" w:rsidP="00D52981">
            <w:pPr>
              <w:jc w:val="center"/>
              <w:rPr>
                <w:rFonts w:ascii="Times New Roman" w:hAnsi="Times New Roman"/>
              </w:rPr>
            </w:pPr>
            <w:r w:rsidRPr="004F3D08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981" w:rsidRPr="004F3D08" w:rsidRDefault="00D52981" w:rsidP="00D52981">
            <w:pPr>
              <w:jc w:val="center"/>
              <w:rPr>
                <w:rFonts w:ascii="Times New Roman" w:hAnsi="Times New Roman"/>
              </w:rPr>
            </w:pPr>
            <w:r w:rsidRPr="004F3D08">
              <w:rPr>
                <w:rFonts w:ascii="Times New Roman" w:hAnsi="Times New Roman"/>
              </w:rPr>
              <w:t>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981" w:rsidRPr="004F3D08" w:rsidRDefault="00D52981" w:rsidP="00D52981">
            <w:pPr>
              <w:jc w:val="center"/>
              <w:rPr>
                <w:rFonts w:ascii="Times New Roman" w:hAnsi="Times New Roman"/>
              </w:rPr>
            </w:pPr>
            <w:r w:rsidRPr="004F3D08">
              <w:rPr>
                <w:rFonts w:ascii="Times New Roman" w:hAnsi="Times New Roman"/>
              </w:rPr>
              <w:t>50,0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981" w:rsidRPr="004F3D08" w:rsidRDefault="00D52981" w:rsidP="00D52981">
            <w:pPr>
              <w:jc w:val="center"/>
              <w:rPr>
                <w:rFonts w:ascii="Times New Roman" w:hAnsi="Times New Roman"/>
              </w:rPr>
            </w:pPr>
            <w:r w:rsidRPr="004F3D08">
              <w:rPr>
                <w:rFonts w:ascii="Times New Roman" w:hAnsi="Times New Roman"/>
              </w:rPr>
              <w:t>0,0</w:t>
            </w:r>
          </w:p>
        </w:tc>
        <w:tc>
          <w:tcPr>
            <w:tcW w:w="1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81" w:rsidRPr="00C7362A" w:rsidRDefault="00D52981" w:rsidP="00D5298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81" w:rsidRPr="00C7362A" w:rsidRDefault="00D52981" w:rsidP="00D5298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52981" w:rsidRPr="00C7362A" w:rsidTr="004D339E">
        <w:trPr>
          <w:trHeight w:val="39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81" w:rsidRPr="00C7362A" w:rsidRDefault="00D52981" w:rsidP="00D5298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81" w:rsidRPr="00C7362A" w:rsidRDefault="00D52981" w:rsidP="00D5298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981" w:rsidRPr="00C7362A" w:rsidRDefault="00D52981" w:rsidP="00D5298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981" w:rsidRPr="004F3D08" w:rsidRDefault="00D52981" w:rsidP="00D52981">
            <w:pPr>
              <w:jc w:val="center"/>
              <w:rPr>
                <w:rFonts w:ascii="Times New Roman" w:hAnsi="Times New Roman"/>
              </w:rPr>
            </w:pPr>
            <w:r w:rsidRPr="004F3D08">
              <w:rPr>
                <w:rFonts w:ascii="Times New Roman" w:hAnsi="Times New Roman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981" w:rsidRPr="004F3D08" w:rsidRDefault="00D52981" w:rsidP="00D52981">
            <w:pPr>
              <w:jc w:val="center"/>
              <w:rPr>
                <w:rFonts w:ascii="Times New Roman" w:hAnsi="Times New Roman"/>
              </w:rPr>
            </w:pPr>
            <w:r w:rsidRPr="004F3D08">
              <w:rPr>
                <w:rFonts w:ascii="Times New Roman" w:hAnsi="Times New Roman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981" w:rsidRPr="004F3D08" w:rsidRDefault="00D52981" w:rsidP="00D52981">
            <w:pPr>
              <w:jc w:val="center"/>
              <w:rPr>
                <w:rFonts w:ascii="Times New Roman" w:hAnsi="Times New Roman"/>
              </w:rPr>
            </w:pPr>
            <w:r w:rsidRPr="004F3D08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981" w:rsidRPr="004F3D08" w:rsidRDefault="00D52981" w:rsidP="00D52981">
            <w:pPr>
              <w:jc w:val="center"/>
              <w:rPr>
                <w:rFonts w:ascii="Times New Roman" w:hAnsi="Times New Roman"/>
              </w:rPr>
            </w:pPr>
            <w:r w:rsidRPr="004F3D08">
              <w:rPr>
                <w:rFonts w:ascii="Times New Roman" w:hAnsi="Times New Roman"/>
              </w:rPr>
              <w:t>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981" w:rsidRPr="004F3D08" w:rsidRDefault="00D52981" w:rsidP="00D52981">
            <w:pPr>
              <w:jc w:val="center"/>
              <w:rPr>
                <w:rFonts w:ascii="Times New Roman" w:hAnsi="Times New Roman"/>
              </w:rPr>
            </w:pPr>
            <w:r w:rsidRPr="004F3D08">
              <w:rPr>
                <w:rFonts w:ascii="Times New Roman" w:hAnsi="Times New Roman"/>
              </w:rPr>
              <w:t>50,0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981" w:rsidRPr="004F3D08" w:rsidRDefault="00D52981" w:rsidP="00D52981">
            <w:pPr>
              <w:jc w:val="center"/>
              <w:rPr>
                <w:rFonts w:ascii="Times New Roman" w:hAnsi="Times New Roman"/>
              </w:rPr>
            </w:pPr>
            <w:r w:rsidRPr="004F3D08">
              <w:rPr>
                <w:rFonts w:ascii="Times New Roman" w:hAnsi="Times New Roman"/>
              </w:rPr>
              <w:t>0,0</w:t>
            </w:r>
          </w:p>
        </w:tc>
        <w:tc>
          <w:tcPr>
            <w:tcW w:w="1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81" w:rsidRPr="00C7362A" w:rsidRDefault="00D52981" w:rsidP="00D5298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81" w:rsidRPr="00C7362A" w:rsidRDefault="00D52981" w:rsidP="00D5298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52981" w:rsidRPr="00C7362A" w:rsidTr="004D339E">
        <w:trPr>
          <w:trHeight w:val="39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81" w:rsidRPr="00C7362A" w:rsidRDefault="00D52981" w:rsidP="00D5298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81" w:rsidRPr="00C7362A" w:rsidRDefault="00D52981" w:rsidP="00D5298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981" w:rsidRPr="00C7362A" w:rsidRDefault="00D52981" w:rsidP="00D5298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981" w:rsidRPr="004F3D08" w:rsidRDefault="00D52981" w:rsidP="00D52981">
            <w:pPr>
              <w:jc w:val="center"/>
              <w:rPr>
                <w:rFonts w:ascii="Times New Roman" w:hAnsi="Times New Roman"/>
              </w:rPr>
            </w:pPr>
            <w:r w:rsidRPr="004F3D08">
              <w:rPr>
                <w:rFonts w:ascii="Times New Roman" w:hAnsi="Times New Roman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981" w:rsidRPr="004F3D08" w:rsidRDefault="00D52981" w:rsidP="00D52981">
            <w:pPr>
              <w:jc w:val="center"/>
              <w:rPr>
                <w:rFonts w:ascii="Times New Roman" w:hAnsi="Times New Roman"/>
              </w:rPr>
            </w:pPr>
            <w:r w:rsidRPr="004F3D08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981" w:rsidRPr="004F3D08" w:rsidRDefault="00D52981" w:rsidP="00D52981">
            <w:pPr>
              <w:jc w:val="center"/>
              <w:rPr>
                <w:rFonts w:ascii="Times New Roman" w:hAnsi="Times New Roman"/>
              </w:rPr>
            </w:pPr>
            <w:r w:rsidRPr="004F3D08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981" w:rsidRPr="004F3D08" w:rsidRDefault="00D52981" w:rsidP="00D52981">
            <w:pPr>
              <w:jc w:val="center"/>
              <w:rPr>
                <w:rFonts w:ascii="Times New Roman" w:hAnsi="Times New Roman"/>
              </w:rPr>
            </w:pPr>
            <w:r w:rsidRPr="004F3D08">
              <w:rPr>
                <w:rFonts w:ascii="Times New Roman" w:hAnsi="Times New Roman"/>
              </w:rPr>
              <w:t>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981" w:rsidRPr="004F3D08" w:rsidRDefault="00D52981" w:rsidP="00D52981">
            <w:pPr>
              <w:jc w:val="center"/>
              <w:rPr>
                <w:rFonts w:ascii="Times New Roman" w:hAnsi="Times New Roman"/>
              </w:rPr>
            </w:pPr>
            <w:r w:rsidRPr="004F3D08">
              <w:rPr>
                <w:rFonts w:ascii="Times New Roman" w:hAnsi="Times New Roman"/>
              </w:rPr>
              <w:t>0,0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981" w:rsidRPr="004F3D08" w:rsidRDefault="00D52981" w:rsidP="00D52981">
            <w:pPr>
              <w:jc w:val="center"/>
              <w:rPr>
                <w:rFonts w:ascii="Times New Roman" w:hAnsi="Times New Roman"/>
              </w:rPr>
            </w:pPr>
            <w:r w:rsidRPr="004F3D08">
              <w:rPr>
                <w:rFonts w:ascii="Times New Roman" w:hAnsi="Times New Roman"/>
              </w:rPr>
              <w:t>0,0</w:t>
            </w:r>
          </w:p>
        </w:tc>
        <w:tc>
          <w:tcPr>
            <w:tcW w:w="1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81" w:rsidRPr="00C7362A" w:rsidRDefault="00D52981" w:rsidP="00D5298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81" w:rsidRPr="00C7362A" w:rsidRDefault="00D52981" w:rsidP="00D5298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52981" w:rsidRPr="00C7362A" w:rsidTr="004D339E">
        <w:trPr>
          <w:trHeight w:val="39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81" w:rsidRPr="00C7362A" w:rsidRDefault="00D52981" w:rsidP="00D5298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81" w:rsidRPr="00C7362A" w:rsidRDefault="00D52981" w:rsidP="00D5298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981" w:rsidRPr="00C7362A" w:rsidRDefault="00D52981" w:rsidP="00D5298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981" w:rsidRPr="004F3D08" w:rsidRDefault="00D52981" w:rsidP="00D52981">
            <w:pPr>
              <w:jc w:val="center"/>
              <w:rPr>
                <w:rFonts w:ascii="Times New Roman" w:hAnsi="Times New Roman"/>
              </w:rPr>
            </w:pPr>
            <w:r w:rsidRPr="004F3D08">
              <w:rPr>
                <w:rFonts w:ascii="Times New Roman" w:hAnsi="Times New Roman"/>
              </w:rP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981" w:rsidRPr="004F3D08" w:rsidRDefault="00D52981" w:rsidP="00D52981">
            <w:pPr>
              <w:jc w:val="center"/>
              <w:rPr>
                <w:rFonts w:ascii="Times New Roman" w:hAnsi="Times New Roman"/>
              </w:rPr>
            </w:pPr>
            <w:r w:rsidRPr="004F3D08">
              <w:rPr>
                <w:rFonts w:ascii="Times New Roman" w:hAnsi="Times New Roman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981" w:rsidRPr="004F3D08" w:rsidRDefault="00D52981" w:rsidP="00D52981">
            <w:pPr>
              <w:jc w:val="center"/>
              <w:rPr>
                <w:rFonts w:ascii="Times New Roman" w:hAnsi="Times New Roman"/>
              </w:rPr>
            </w:pPr>
            <w:r w:rsidRPr="004F3D08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981" w:rsidRPr="004F3D08" w:rsidRDefault="00D52981" w:rsidP="00D52981">
            <w:pPr>
              <w:jc w:val="center"/>
              <w:rPr>
                <w:rFonts w:ascii="Times New Roman" w:hAnsi="Times New Roman"/>
              </w:rPr>
            </w:pPr>
            <w:r w:rsidRPr="004F3D08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981" w:rsidRPr="004F3D08" w:rsidRDefault="00D52981" w:rsidP="00D52981">
            <w:pPr>
              <w:jc w:val="center"/>
              <w:rPr>
                <w:rFonts w:ascii="Times New Roman" w:hAnsi="Times New Roman"/>
              </w:rPr>
            </w:pPr>
            <w:r w:rsidRPr="004F3D08">
              <w:rPr>
                <w:rFonts w:ascii="Times New Roman" w:hAnsi="Times New Roman"/>
              </w:rPr>
              <w:t>50,0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981" w:rsidRPr="004F3D08" w:rsidRDefault="00D52981" w:rsidP="00D52981">
            <w:pPr>
              <w:jc w:val="center"/>
              <w:rPr>
                <w:rFonts w:ascii="Times New Roman" w:hAnsi="Times New Roman"/>
              </w:rPr>
            </w:pPr>
            <w:r w:rsidRPr="004F3D08">
              <w:rPr>
                <w:rFonts w:ascii="Times New Roman" w:hAnsi="Times New Roman"/>
              </w:rPr>
              <w:t>0,0</w:t>
            </w:r>
          </w:p>
        </w:tc>
        <w:tc>
          <w:tcPr>
            <w:tcW w:w="1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81" w:rsidRPr="00C7362A" w:rsidRDefault="00D52981" w:rsidP="00D5298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81" w:rsidRPr="00C7362A" w:rsidRDefault="00D52981" w:rsidP="00D5298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52981" w:rsidRPr="00C7362A" w:rsidTr="00D52981">
        <w:trPr>
          <w:trHeight w:val="39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81" w:rsidRPr="00C7362A" w:rsidRDefault="00D52981" w:rsidP="00D5298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81" w:rsidRPr="00C7362A" w:rsidRDefault="00D52981" w:rsidP="00D5298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981" w:rsidRPr="00C7362A" w:rsidRDefault="00D52981" w:rsidP="00D5298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981" w:rsidRPr="004F3D08" w:rsidRDefault="00D52981" w:rsidP="00D52981">
            <w:pPr>
              <w:jc w:val="center"/>
              <w:rPr>
                <w:rFonts w:ascii="Times New Roman" w:hAnsi="Times New Roman"/>
              </w:rPr>
            </w:pPr>
            <w:r w:rsidRPr="004F3D08">
              <w:rPr>
                <w:rFonts w:ascii="Times New Roman" w:hAnsi="Times New Roman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981" w:rsidRPr="004F3D08" w:rsidRDefault="00D52981" w:rsidP="00D52981">
            <w:pPr>
              <w:jc w:val="center"/>
              <w:rPr>
                <w:rFonts w:ascii="Times New Roman" w:hAnsi="Times New Roman"/>
              </w:rPr>
            </w:pPr>
            <w:r w:rsidRPr="004F3D08">
              <w:rPr>
                <w:rFonts w:ascii="Times New Roman" w:hAnsi="Times New Roman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981" w:rsidRPr="004F3D08" w:rsidRDefault="00D52981" w:rsidP="00D52981">
            <w:pPr>
              <w:jc w:val="center"/>
              <w:rPr>
                <w:rFonts w:ascii="Times New Roman" w:hAnsi="Times New Roman"/>
              </w:rPr>
            </w:pPr>
            <w:r w:rsidRPr="004F3D08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981" w:rsidRPr="004F3D08" w:rsidRDefault="00D52981" w:rsidP="00D52981">
            <w:pPr>
              <w:jc w:val="center"/>
              <w:rPr>
                <w:rFonts w:ascii="Times New Roman" w:hAnsi="Times New Roman"/>
              </w:rPr>
            </w:pPr>
            <w:r w:rsidRPr="004F3D08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981" w:rsidRPr="004F3D08" w:rsidRDefault="00D52981" w:rsidP="00D52981">
            <w:pPr>
              <w:jc w:val="center"/>
              <w:rPr>
                <w:rFonts w:ascii="Times New Roman" w:hAnsi="Times New Roman"/>
              </w:rPr>
            </w:pPr>
            <w:r w:rsidRPr="004F3D08">
              <w:rPr>
                <w:rFonts w:ascii="Times New Roman" w:hAnsi="Times New Roman"/>
              </w:rPr>
              <w:t>50,0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981" w:rsidRPr="004F3D08" w:rsidRDefault="00D52981" w:rsidP="00D52981">
            <w:pPr>
              <w:jc w:val="center"/>
              <w:rPr>
                <w:rFonts w:ascii="Times New Roman" w:hAnsi="Times New Roman"/>
              </w:rPr>
            </w:pPr>
            <w:r w:rsidRPr="004F3D08">
              <w:rPr>
                <w:rFonts w:ascii="Times New Roman" w:hAnsi="Times New Roman"/>
              </w:rPr>
              <w:t>0,0</w:t>
            </w:r>
          </w:p>
        </w:tc>
        <w:tc>
          <w:tcPr>
            <w:tcW w:w="1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81" w:rsidRPr="00C7362A" w:rsidRDefault="00D52981" w:rsidP="00D5298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81" w:rsidRPr="00C7362A" w:rsidRDefault="00D52981" w:rsidP="00D5298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52981" w:rsidRPr="00C7362A" w:rsidTr="00D52981">
        <w:trPr>
          <w:trHeight w:val="6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981" w:rsidRPr="00C7362A" w:rsidRDefault="00D52981" w:rsidP="00D5298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981" w:rsidRPr="00C7362A" w:rsidRDefault="00D52981" w:rsidP="00D5298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2981" w:rsidRPr="00C7362A" w:rsidRDefault="00D52981" w:rsidP="00D52981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2981" w:rsidRPr="004F3D08" w:rsidRDefault="00D52981" w:rsidP="00D52981">
            <w:pPr>
              <w:jc w:val="center"/>
              <w:rPr>
                <w:rFonts w:ascii="Times New Roman" w:hAnsi="Times New Roman"/>
              </w:rPr>
            </w:pPr>
            <w:r w:rsidRPr="004F3D08">
              <w:rPr>
                <w:rFonts w:ascii="Times New Roman" w:hAnsi="Times New Roman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2981" w:rsidRPr="004F3D08" w:rsidRDefault="00D52981" w:rsidP="00D52981">
            <w:pPr>
              <w:jc w:val="center"/>
              <w:rPr>
                <w:rFonts w:ascii="Times New Roman" w:hAnsi="Times New Roman"/>
              </w:rPr>
            </w:pPr>
            <w:r w:rsidRPr="004F3D08">
              <w:rPr>
                <w:rFonts w:ascii="Times New Roman" w:hAnsi="Times New Roman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2981" w:rsidRPr="004F3D08" w:rsidRDefault="00D52981" w:rsidP="00D52981">
            <w:pPr>
              <w:jc w:val="center"/>
              <w:rPr>
                <w:rFonts w:ascii="Times New Roman" w:hAnsi="Times New Roman"/>
              </w:rPr>
            </w:pPr>
            <w:r w:rsidRPr="004F3D08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2981" w:rsidRPr="004F3D08" w:rsidRDefault="00D52981" w:rsidP="00D52981">
            <w:pPr>
              <w:jc w:val="center"/>
              <w:rPr>
                <w:rFonts w:ascii="Times New Roman" w:hAnsi="Times New Roman"/>
              </w:rPr>
            </w:pPr>
            <w:r w:rsidRPr="004F3D08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2981" w:rsidRPr="004F3D08" w:rsidRDefault="00D52981" w:rsidP="00D52981">
            <w:pPr>
              <w:jc w:val="center"/>
              <w:rPr>
                <w:rFonts w:ascii="Times New Roman" w:hAnsi="Times New Roman"/>
              </w:rPr>
            </w:pPr>
            <w:r w:rsidRPr="004F3D08">
              <w:rPr>
                <w:rFonts w:ascii="Times New Roman" w:hAnsi="Times New Roman"/>
              </w:rPr>
              <w:t>50,0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2981" w:rsidRPr="004F3D08" w:rsidRDefault="00D52981" w:rsidP="00D52981">
            <w:pPr>
              <w:jc w:val="center"/>
              <w:rPr>
                <w:rFonts w:ascii="Times New Roman" w:hAnsi="Times New Roman"/>
              </w:rPr>
            </w:pPr>
            <w:r w:rsidRPr="004F3D08">
              <w:rPr>
                <w:rFonts w:ascii="Times New Roman" w:hAnsi="Times New Roman"/>
              </w:rPr>
              <w:t>0,0</w:t>
            </w:r>
          </w:p>
        </w:tc>
        <w:tc>
          <w:tcPr>
            <w:tcW w:w="1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981" w:rsidRPr="00C7362A" w:rsidRDefault="00D52981" w:rsidP="00D5298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981" w:rsidRPr="00C7362A" w:rsidRDefault="00D52981" w:rsidP="00D5298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52981" w:rsidRPr="00C7362A" w:rsidTr="00D52981">
        <w:trPr>
          <w:trHeight w:val="6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81" w:rsidRPr="00C7362A" w:rsidRDefault="00D52981" w:rsidP="00D5298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81" w:rsidRPr="00C7362A" w:rsidRDefault="00D52981" w:rsidP="00D5298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981" w:rsidRPr="00C7362A" w:rsidRDefault="00D52981" w:rsidP="00D5298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2981" w:rsidRPr="004F3D08" w:rsidRDefault="00D52981" w:rsidP="00D52981">
            <w:pPr>
              <w:jc w:val="center"/>
              <w:rPr>
                <w:rFonts w:ascii="Times New Roman" w:hAnsi="Times New Roman"/>
              </w:rPr>
            </w:pPr>
            <w:r w:rsidRPr="004F3D08">
              <w:rPr>
                <w:rFonts w:ascii="Times New Roman" w:hAnsi="Times New Roman"/>
              </w:rPr>
              <w:t>2025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2981" w:rsidRPr="004F3D08" w:rsidRDefault="00D52981" w:rsidP="00D52981">
            <w:pPr>
              <w:jc w:val="center"/>
              <w:rPr>
                <w:rFonts w:ascii="Times New Roman" w:hAnsi="Times New Roman"/>
              </w:rPr>
            </w:pPr>
            <w:r w:rsidRPr="004F3D08">
              <w:rPr>
                <w:rFonts w:ascii="Times New Roman" w:hAnsi="Times New Roman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2981" w:rsidRPr="004F3D08" w:rsidRDefault="00D52981" w:rsidP="00D52981">
            <w:pPr>
              <w:jc w:val="center"/>
              <w:rPr>
                <w:rFonts w:ascii="Times New Roman" w:hAnsi="Times New Roman"/>
              </w:rPr>
            </w:pPr>
            <w:r w:rsidRPr="004F3D08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2981" w:rsidRPr="004F3D08" w:rsidRDefault="00D52981" w:rsidP="00D52981">
            <w:pPr>
              <w:jc w:val="center"/>
              <w:rPr>
                <w:rFonts w:ascii="Times New Roman" w:hAnsi="Times New Roman"/>
              </w:rPr>
            </w:pPr>
            <w:r w:rsidRPr="004F3D08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2981" w:rsidRPr="004F3D08" w:rsidRDefault="00D52981" w:rsidP="00D52981">
            <w:pPr>
              <w:jc w:val="center"/>
              <w:rPr>
                <w:rFonts w:ascii="Times New Roman" w:hAnsi="Times New Roman"/>
              </w:rPr>
            </w:pPr>
            <w:r w:rsidRPr="004F3D08">
              <w:rPr>
                <w:rFonts w:ascii="Times New Roman" w:hAnsi="Times New Roman"/>
              </w:rPr>
              <w:t>50,0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2981" w:rsidRPr="004F3D08" w:rsidRDefault="00D52981" w:rsidP="00D52981">
            <w:pPr>
              <w:jc w:val="center"/>
              <w:rPr>
                <w:rFonts w:ascii="Times New Roman" w:hAnsi="Times New Roman"/>
              </w:rPr>
            </w:pPr>
            <w:r w:rsidRPr="004F3D08">
              <w:rPr>
                <w:rFonts w:ascii="Times New Roman" w:hAnsi="Times New Roman"/>
              </w:rPr>
              <w:t>0,0</w:t>
            </w:r>
          </w:p>
        </w:tc>
        <w:tc>
          <w:tcPr>
            <w:tcW w:w="1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81" w:rsidRPr="00C7362A" w:rsidRDefault="00D52981" w:rsidP="00D5298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81" w:rsidRPr="00C7362A" w:rsidRDefault="00D52981" w:rsidP="00D5298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52981" w:rsidRPr="00C7362A" w:rsidTr="004D339E">
        <w:trPr>
          <w:trHeight w:val="399"/>
        </w:trPr>
        <w:tc>
          <w:tcPr>
            <w:tcW w:w="8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981" w:rsidRPr="00C7362A" w:rsidRDefault="00D52981" w:rsidP="00D5298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1.5</w:t>
            </w:r>
          </w:p>
        </w:tc>
        <w:tc>
          <w:tcPr>
            <w:tcW w:w="3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981" w:rsidRPr="00C7362A" w:rsidRDefault="00D52981" w:rsidP="00D5298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 xml:space="preserve">Мероприятие 1.5. Организация и проведение мероприятий в области молодежной политики (создание </w:t>
            </w:r>
            <w:r w:rsidRPr="00C7362A">
              <w:rPr>
                <w:rFonts w:ascii="Times New Roman" w:hAnsi="Times New Roman"/>
                <w:color w:val="000000"/>
              </w:rPr>
              <w:lastRenderedPageBreak/>
              <w:t>условий для организации досуговой занятости подростков и молодежи)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981" w:rsidRPr="00C7362A" w:rsidRDefault="00D52981" w:rsidP="00D5298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lastRenderedPageBreak/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981" w:rsidRPr="004F3D08" w:rsidRDefault="00D52981" w:rsidP="00D5298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F3D08">
              <w:rPr>
                <w:rFonts w:ascii="Times New Roman" w:hAnsi="Times New Roman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981" w:rsidRPr="004F3D08" w:rsidRDefault="00D52981" w:rsidP="00D52981">
            <w:pPr>
              <w:jc w:val="center"/>
              <w:rPr>
                <w:rFonts w:ascii="Times New Roman" w:hAnsi="Times New Roman"/>
              </w:rPr>
            </w:pPr>
            <w:r w:rsidRPr="004F3D08">
              <w:rPr>
                <w:rFonts w:ascii="Times New Roman" w:hAnsi="Times New Roman"/>
              </w:rPr>
              <w:t>958,7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981" w:rsidRPr="004F3D08" w:rsidRDefault="00D52981" w:rsidP="00D52981">
            <w:pPr>
              <w:jc w:val="center"/>
              <w:rPr>
                <w:rFonts w:ascii="Times New Roman" w:hAnsi="Times New Roman"/>
              </w:rPr>
            </w:pPr>
            <w:r w:rsidRPr="004F3D08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981" w:rsidRPr="004F3D08" w:rsidRDefault="00D52981" w:rsidP="00D52981">
            <w:pPr>
              <w:jc w:val="center"/>
              <w:rPr>
                <w:rFonts w:ascii="Times New Roman" w:hAnsi="Times New Roman"/>
              </w:rPr>
            </w:pPr>
            <w:r w:rsidRPr="004F3D08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981" w:rsidRPr="004F3D08" w:rsidRDefault="00D52981" w:rsidP="00D52981">
            <w:pPr>
              <w:jc w:val="center"/>
              <w:rPr>
                <w:rFonts w:ascii="Times New Roman" w:hAnsi="Times New Roman"/>
              </w:rPr>
            </w:pPr>
            <w:r w:rsidRPr="004F3D08">
              <w:rPr>
                <w:rFonts w:ascii="Times New Roman" w:hAnsi="Times New Roman"/>
              </w:rPr>
              <w:t>958,7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981" w:rsidRPr="004F3D08" w:rsidRDefault="00D52981" w:rsidP="00D52981">
            <w:pPr>
              <w:jc w:val="center"/>
              <w:rPr>
                <w:rFonts w:ascii="Times New Roman" w:hAnsi="Times New Roman"/>
              </w:rPr>
            </w:pPr>
            <w:r w:rsidRPr="004F3D08">
              <w:rPr>
                <w:rFonts w:ascii="Times New Roman" w:hAnsi="Times New Roman"/>
              </w:rPr>
              <w:t>0,0</w:t>
            </w:r>
          </w:p>
        </w:tc>
        <w:tc>
          <w:tcPr>
            <w:tcW w:w="19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981" w:rsidRPr="00C7362A" w:rsidRDefault="00D52981" w:rsidP="00D5298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 xml:space="preserve">Создание условий для организации досуговой </w:t>
            </w:r>
            <w:r w:rsidRPr="00C7362A">
              <w:rPr>
                <w:rFonts w:ascii="Times New Roman" w:hAnsi="Times New Roman"/>
                <w:color w:val="000000"/>
              </w:rPr>
              <w:lastRenderedPageBreak/>
              <w:t xml:space="preserve">занятости подростков </w:t>
            </w:r>
          </w:p>
        </w:tc>
        <w:tc>
          <w:tcPr>
            <w:tcW w:w="21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981" w:rsidRPr="00C7362A" w:rsidRDefault="00D52981" w:rsidP="00D5298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lastRenderedPageBreak/>
              <w:t xml:space="preserve">отдел молодежной политики администрации МО </w:t>
            </w:r>
            <w:r w:rsidRPr="00C7362A">
              <w:rPr>
                <w:rFonts w:ascii="Times New Roman" w:hAnsi="Times New Roman"/>
                <w:color w:val="000000"/>
              </w:rPr>
              <w:lastRenderedPageBreak/>
              <w:t>Кавказский район</w:t>
            </w:r>
          </w:p>
        </w:tc>
      </w:tr>
      <w:tr w:rsidR="00D52981" w:rsidRPr="00C7362A" w:rsidTr="004D339E">
        <w:trPr>
          <w:trHeight w:val="39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81" w:rsidRPr="00C7362A" w:rsidRDefault="00D52981" w:rsidP="00D5298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81" w:rsidRPr="00C7362A" w:rsidRDefault="00D52981" w:rsidP="00D5298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981" w:rsidRPr="00C7362A" w:rsidRDefault="00D52981" w:rsidP="00D5298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981" w:rsidRPr="004F3D08" w:rsidRDefault="00D52981" w:rsidP="00D52981">
            <w:pPr>
              <w:jc w:val="center"/>
              <w:rPr>
                <w:rFonts w:ascii="Times New Roman" w:hAnsi="Times New Roman"/>
              </w:rPr>
            </w:pPr>
            <w:r w:rsidRPr="004F3D08">
              <w:rPr>
                <w:rFonts w:ascii="Times New Roman" w:hAnsi="Times New Roman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981" w:rsidRPr="004F3D08" w:rsidRDefault="00D52981" w:rsidP="00D52981">
            <w:pPr>
              <w:jc w:val="center"/>
              <w:rPr>
                <w:rFonts w:ascii="Times New Roman" w:hAnsi="Times New Roman"/>
              </w:rPr>
            </w:pPr>
            <w:r w:rsidRPr="004F3D08">
              <w:rPr>
                <w:rFonts w:ascii="Times New Roman" w:hAnsi="Times New Roman"/>
              </w:rPr>
              <w:t>150,0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981" w:rsidRPr="004F3D08" w:rsidRDefault="00D52981" w:rsidP="00D52981">
            <w:pPr>
              <w:jc w:val="center"/>
              <w:rPr>
                <w:rFonts w:ascii="Times New Roman" w:hAnsi="Times New Roman"/>
              </w:rPr>
            </w:pPr>
            <w:r w:rsidRPr="004F3D08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981" w:rsidRPr="004F3D08" w:rsidRDefault="00D52981" w:rsidP="00D52981">
            <w:pPr>
              <w:jc w:val="center"/>
              <w:rPr>
                <w:rFonts w:ascii="Times New Roman" w:hAnsi="Times New Roman"/>
              </w:rPr>
            </w:pPr>
            <w:r w:rsidRPr="004F3D08">
              <w:rPr>
                <w:rFonts w:ascii="Times New Roman" w:hAnsi="Times New Roman"/>
              </w:rPr>
              <w:t>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981" w:rsidRPr="004F3D08" w:rsidRDefault="00D52981" w:rsidP="00D52981">
            <w:pPr>
              <w:jc w:val="center"/>
              <w:rPr>
                <w:rFonts w:ascii="Times New Roman" w:hAnsi="Times New Roman"/>
              </w:rPr>
            </w:pPr>
            <w:r w:rsidRPr="004F3D08">
              <w:rPr>
                <w:rFonts w:ascii="Times New Roman" w:hAnsi="Times New Roman"/>
              </w:rPr>
              <w:t>150,0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981" w:rsidRPr="004F3D08" w:rsidRDefault="00D52981" w:rsidP="00D52981">
            <w:pPr>
              <w:jc w:val="center"/>
              <w:rPr>
                <w:rFonts w:ascii="Times New Roman" w:hAnsi="Times New Roman"/>
              </w:rPr>
            </w:pPr>
            <w:r w:rsidRPr="004F3D08">
              <w:rPr>
                <w:rFonts w:ascii="Times New Roman" w:hAnsi="Times New Roman"/>
              </w:rPr>
              <w:t>0,0</w:t>
            </w:r>
          </w:p>
        </w:tc>
        <w:tc>
          <w:tcPr>
            <w:tcW w:w="1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81" w:rsidRPr="00C7362A" w:rsidRDefault="00D52981" w:rsidP="00D5298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81" w:rsidRPr="00C7362A" w:rsidRDefault="00D52981" w:rsidP="00D5298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52981" w:rsidRPr="00C7362A" w:rsidTr="004D339E">
        <w:trPr>
          <w:trHeight w:val="39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81" w:rsidRPr="00C7362A" w:rsidRDefault="00D52981" w:rsidP="00D5298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81" w:rsidRPr="00C7362A" w:rsidRDefault="00D52981" w:rsidP="00D5298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981" w:rsidRPr="00C7362A" w:rsidRDefault="00D52981" w:rsidP="00D5298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981" w:rsidRPr="004F3D08" w:rsidRDefault="00D52981" w:rsidP="00D52981">
            <w:pPr>
              <w:jc w:val="center"/>
              <w:rPr>
                <w:rFonts w:ascii="Times New Roman" w:hAnsi="Times New Roman"/>
              </w:rPr>
            </w:pPr>
            <w:r w:rsidRPr="004F3D08">
              <w:rPr>
                <w:rFonts w:ascii="Times New Roman" w:hAnsi="Times New Roman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981" w:rsidRPr="004F3D08" w:rsidRDefault="00D52981" w:rsidP="00D52981">
            <w:pPr>
              <w:jc w:val="center"/>
              <w:rPr>
                <w:rFonts w:ascii="Times New Roman" w:hAnsi="Times New Roman"/>
              </w:rPr>
            </w:pPr>
            <w:r w:rsidRPr="004F3D08">
              <w:rPr>
                <w:rFonts w:ascii="Times New Roman" w:hAnsi="Times New Roman"/>
              </w:rPr>
              <w:t>135,0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981" w:rsidRPr="004F3D08" w:rsidRDefault="00D52981" w:rsidP="00D52981">
            <w:pPr>
              <w:jc w:val="center"/>
              <w:rPr>
                <w:rFonts w:ascii="Times New Roman" w:hAnsi="Times New Roman"/>
              </w:rPr>
            </w:pPr>
            <w:r w:rsidRPr="004F3D08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981" w:rsidRPr="004F3D08" w:rsidRDefault="00D52981" w:rsidP="00D52981">
            <w:pPr>
              <w:jc w:val="center"/>
              <w:rPr>
                <w:rFonts w:ascii="Times New Roman" w:hAnsi="Times New Roman"/>
              </w:rPr>
            </w:pPr>
            <w:r w:rsidRPr="004F3D08">
              <w:rPr>
                <w:rFonts w:ascii="Times New Roman" w:hAnsi="Times New Roman"/>
              </w:rPr>
              <w:t>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981" w:rsidRPr="004F3D08" w:rsidRDefault="00D52981" w:rsidP="00D52981">
            <w:pPr>
              <w:jc w:val="center"/>
              <w:rPr>
                <w:rFonts w:ascii="Times New Roman" w:hAnsi="Times New Roman"/>
              </w:rPr>
            </w:pPr>
            <w:r w:rsidRPr="004F3D08">
              <w:rPr>
                <w:rFonts w:ascii="Times New Roman" w:hAnsi="Times New Roman"/>
              </w:rPr>
              <w:t>135,0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981" w:rsidRPr="004F3D08" w:rsidRDefault="00D52981" w:rsidP="00D52981">
            <w:pPr>
              <w:jc w:val="center"/>
              <w:rPr>
                <w:rFonts w:ascii="Times New Roman" w:hAnsi="Times New Roman"/>
              </w:rPr>
            </w:pPr>
            <w:r w:rsidRPr="004F3D08">
              <w:rPr>
                <w:rFonts w:ascii="Times New Roman" w:hAnsi="Times New Roman"/>
              </w:rPr>
              <w:t>0,0</w:t>
            </w:r>
          </w:p>
        </w:tc>
        <w:tc>
          <w:tcPr>
            <w:tcW w:w="1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81" w:rsidRPr="00C7362A" w:rsidRDefault="00D52981" w:rsidP="00D5298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81" w:rsidRPr="00C7362A" w:rsidRDefault="00D52981" w:rsidP="00D5298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52981" w:rsidRPr="00C7362A" w:rsidTr="004D339E">
        <w:trPr>
          <w:trHeight w:val="39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81" w:rsidRPr="00C7362A" w:rsidRDefault="00D52981" w:rsidP="00D5298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81" w:rsidRPr="00C7362A" w:rsidRDefault="00D52981" w:rsidP="00D5298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981" w:rsidRPr="00C7362A" w:rsidRDefault="00D52981" w:rsidP="00D5298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981" w:rsidRPr="004F3D08" w:rsidRDefault="00D52981" w:rsidP="00D52981">
            <w:pPr>
              <w:jc w:val="center"/>
              <w:rPr>
                <w:rFonts w:ascii="Times New Roman" w:hAnsi="Times New Roman"/>
              </w:rPr>
            </w:pPr>
            <w:r w:rsidRPr="004F3D08">
              <w:rPr>
                <w:rFonts w:ascii="Times New Roman" w:hAnsi="Times New Roman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981" w:rsidRPr="004F3D08" w:rsidRDefault="00D52981" w:rsidP="00D52981">
            <w:pPr>
              <w:jc w:val="center"/>
              <w:rPr>
                <w:rFonts w:ascii="Times New Roman" w:hAnsi="Times New Roman"/>
              </w:rPr>
            </w:pPr>
            <w:r w:rsidRPr="004F3D08">
              <w:rPr>
                <w:rFonts w:ascii="Times New Roman" w:hAnsi="Times New Roman"/>
              </w:rPr>
              <w:t>170,0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981" w:rsidRPr="004F3D08" w:rsidRDefault="00D52981" w:rsidP="00D52981">
            <w:pPr>
              <w:jc w:val="center"/>
              <w:rPr>
                <w:rFonts w:ascii="Times New Roman" w:hAnsi="Times New Roman"/>
              </w:rPr>
            </w:pPr>
            <w:r w:rsidRPr="004F3D08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981" w:rsidRPr="004F3D08" w:rsidRDefault="00D52981" w:rsidP="00D52981">
            <w:pPr>
              <w:jc w:val="center"/>
              <w:rPr>
                <w:rFonts w:ascii="Times New Roman" w:hAnsi="Times New Roman"/>
              </w:rPr>
            </w:pPr>
            <w:r w:rsidRPr="004F3D08">
              <w:rPr>
                <w:rFonts w:ascii="Times New Roman" w:hAnsi="Times New Roman"/>
              </w:rPr>
              <w:t>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981" w:rsidRPr="004F3D08" w:rsidRDefault="00D52981" w:rsidP="00D52981">
            <w:pPr>
              <w:jc w:val="center"/>
              <w:rPr>
                <w:rFonts w:ascii="Times New Roman" w:hAnsi="Times New Roman"/>
              </w:rPr>
            </w:pPr>
            <w:r w:rsidRPr="004F3D08">
              <w:rPr>
                <w:rFonts w:ascii="Times New Roman" w:hAnsi="Times New Roman"/>
              </w:rPr>
              <w:t>170,0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981" w:rsidRPr="004F3D08" w:rsidRDefault="00D52981" w:rsidP="00D52981">
            <w:pPr>
              <w:jc w:val="center"/>
              <w:rPr>
                <w:rFonts w:ascii="Times New Roman" w:hAnsi="Times New Roman"/>
              </w:rPr>
            </w:pPr>
            <w:r w:rsidRPr="004F3D08">
              <w:rPr>
                <w:rFonts w:ascii="Times New Roman" w:hAnsi="Times New Roman"/>
              </w:rPr>
              <w:t>0,0</w:t>
            </w:r>
          </w:p>
        </w:tc>
        <w:tc>
          <w:tcPr>
            <w:tcW w:w="1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81" w:rsidRPr="00C7362A" w:rsidRDefault="00D52981" w:rsidP="00D5298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81" w:rsidRPr="00C7362A" w:rsidRDefault="00D52981" w:rsidP="00D5298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52981" w:rsidRPr="00C7362A" w:rsidTr="004D339E">
        <w:trPr>
          <w:trHeight w:val="39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81" w:rsidRPr="00C7362A" w:rsidRDefault="00D52981" w:rsidP="00D5298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81" w:rsidRPr="00C7362A" w:rsidRDefault="00D52981" w:rsidP="00D5298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981" w:rsidRPr="00C7362A" w:rsidRDefault="00D52981" w:rsidP="00D5298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981" w:rsidRPr="004F3D08" w:rsidRDefault="00D52981" w:rsidP="00D52981">
            <w:pPr>
              <w:jc w:val="center"/>
              <w:rPr>
                <w:rFonts w:ascii="Times New Roman" w:hAnsi="Times New Roman"/>
              </w:rPr>
            </w:pPr>
            <w:r w:rsidRPr="004F3D08">
              <w:rPr>
                <w:rFonts w:ascii="Times New Roman" w:hAnsi="Times New Roman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981" w:rsidRPr="004F3D08" w:rsidRDefault="00D52981" w:rsidP="00D52981">
            <w:pPr>
              <w:jc w:val="center"/>
              <w:rPr>
                <w:rFonts w:ascii="Times New Roman" w:hAnsi="Times New Roman"/>
              </w:rPr>
            </w:pPr>
            <w:r w:rsidRPr="004F3D08">
              <w:rPr>
                <w:rFonts w:ascii="Times New Roman" w:hAnsi="Times New Roman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981" w:rsidRPr="004F3D08" w:rsidRDefault="00D52981" w:rsidP="00D52981">
            <w:pPr>
              <w:jc w:val="center"/>
              <w:rPr>
                <w:rFonts w:ascii="Times New Roman" w:hAnsi="Times New Roman"/>
              </w:rPr>
            </w:pPr>
            <w:r w:rsidRPr="004F3D08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981" w:rsidRPr="004F3D08" w:rsidRDefault="00D52981" w:rsidP="00D52981">
            <w:pPr>
              <w:jc w:val="center"/>
              <w:rPr>
                <w:rFonts w:ascii="Times New Roman" w:hAnsi="Times New Roman"/>
              </w:rPr>
            </w:pPr>
            <w:r w:rsidRPr="004F3D08">
              <w:rPr>
                <w:rFonts w:ascii="Times New Roman" w:hAnsi="Times New Roman"/>
              </w:rPr>
              <w:t>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981" w:rsidRPr="004F3D08" w:rsidRDefault="00D52981" w:rsidP="00D52981">
            <w:pPr>
              <w:jc w:val="center"/>
              <w:rPr>
                <w:rFonts w:ascii="Times New Roman" w:hAnsi="Times New Roman"/>
              </w:rPr>
            </w:pPr>
            <w:r w:rsidRPr="004F3D08">
              <w:rPr>
                <w:rFonts w:ascii="Times New Roman" w:hAnsi="Times New Roman"/>
              </w:rPr>
              <w:t>100,0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981" w:rsidRPr="004F3D08" w:rsidRDefault="00D52981" w:rsidP="00D52981">
            <w:pPr>
              <w:jc w:val="center"/>
              <w:rPr>
                <w:rFonts w:ascii="Times New Roman" w:hAnsi="Times New Roman"/>
              </w:rPr>
            </w:pPr>
            <w:r w:rsidRPr="004F3D08">
              <w:rPr>
                <w:rFonts w:ascii="Times New Roman" w:hAnsi="Times New Roman"/>
              </w:rPr>
              <w:t>0,0</w:t>
            </w:r>
          </w:p>
        </w:tc>
        <w:tc>
          <w:tcPr>
            <w:tcW w:w="1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81" w:rsidRPr="00C7362A" w:rsidRDefault="00D52981" w:rsidP="00D5298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81" w:rsidRPr="00C7362A" w:rsidRDefault="00D52981" w:rsidP="00D5298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52981" w:rsidRPr="00C7362A" w:rsidTr="004D339E">
        <w:trPr>
          <w:trHeight w:val="39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81" w:rsidRPr="00C7362A" w:rsidRDefault="00D52981" w:rsidP="00D5298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81" w:rsidRPr="00C7362A" w:rsidRDefault="00D52981" w:rsidP="00D5298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981" w:rsidRPr="00C7362A" w:rsidRDefault="00D52981" w:rsidP="00D5298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981" w:rsidRPr="004F3D08" w:rsidRDefault="00D52981" w:rsidP="00D52981">
            <w:pPr>
              <w:jc w:val="center"/>
              <w:rPr>
                <w:rFonts w:ascii="Times New Roman" w:hAnsi="Times New Roman"/>
              </w:rPr>
            </w:pPr>
            <w:r w:rsidRPr="004F3D08">
              <w:rPr>
                <w:rFonts w:ascii="Times New Roman" w:hAnsi="Times New Roman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981" w:rsidRPr="004F3D08" w:rsidRDefault="00D52981" w:rsidP="00D52981">
            <w:pPr>
              <w:jc w:val="center"/>
              <w:rPr>
                <w:rFonts w:ascii="Times New Roman" w:hAnsi="Times New Roman"/>
              </w:rPr>
            </w:pPr>
            <w:r w:rsidRPr="004F3D08">
              <w:rPr>
                <w:rFonts w:ascii="Times New Roman" w:hAnsi="Times New Roman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981" w:rsidRPr="004F3D08" w:rsidRDefault="00D52981" w:rsidP="00D52981">
            <w:pPr>
              <w:jc w:val="center"/>
              <w:rPr>
                <w:rFonts w:ascii="Times New Roman" w:hAnsi="Times New Roman"/>
              </w:rPr>
            </w:pPr>
            <w:r w:rsidRPr="004F3D08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981" w:rsidRPr="004F3D08" w:rsidRDefault="00D52981" w:rsidP="00D52981">
            <w:pPr>
              <w:jc w:val="center"/>
              <w:rPr>
                <w:rFonts w:ascii="Times New Roman" w:hAnsi="Times New Roman"/>
              </w:rPr>
            </w:pPr>
            <w:r w:rsidRPr="004F3D08">
              <w:rPr>
                <w:rFonts w:ascii="Times New Roman" w:hAnsi="Times New Roman"/>
              </w:rPr>
              <w:t>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981" w:rsidRPr="004F3D08" w:rsidRDefault="00D52981" w:rsidP="00D52981">
            <w:pPr>
              <w:jc w:val="center"/>
              <w:rPr>
                <w:rFonts w:ascii="Times New Roman" w:hAnsi="Times New Roman"/>
              </w:rPr>
            </w:pPr>
            <w:r w:rsidRPr="004F3D08">
              <w:rPr>
                <w:rFonts w:ascii="Times New Roman" w:hAnsi="Times New Roman"/>
              </w:rPr>
              <w:t>100,0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981" w:rsidRPr="004F3D08" w:rsidRDefault="00D52981" w:rsidP="00D52981">
            <w:pPr>
              <w:jc w:val="center"/>
              <w:rPr>
                <w:rFonts w:ascii="Times New Roman" w:hAnsi="Times New Roman"/>
              </w:rPr>
            </w:pPr>
            <w:r w:rsidRPr="004F3D08">
              <w:rPr>
                <w:rFonts w:ascii="Times New Roman" w:hAnsi="Times New Roman"/>
              </w:rPr>
              <w:t>0,0</w:t>
            </w:r>
          </w:p>
        </w:tc>
        <w:tc>
          <w:tcPr>
            <w:tcW w:w="1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81" w:rsidRPr="00C7362A" w:rsidRDefault="00D52981" w:rsidP="00D5298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81" w:rsidRPr="00C7362A" w:rsidRDefault="00D52981" w:rsidP="00D5298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52981" w:rsidRPr="00C7362A" w:rsidTr="004D339E">
        <w:trPr>
          <w:trHeight w:val="39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81" w:rsidRPr="00C7362A" w:rsidRDefault="00D52981" w:rsidP="00D5298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81" w:rsidRPr="00C7362A" w:rsidRDefault="00D52981" w:rsidP="00D5298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981" w:rsidRPr="00C7362A" w:rsidRDefault="00D52981" w:rsidP="00D5298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981" w:rsidRPr="004F3D08" w:rsidRDefault="00D52981" w:rsidP="00D52981">
            <w:pPr>
              <w:jc w:val="center"/>
              <w:rPr>
                <w:rFonts w:ascii="Times New Roman" w:hAnsi="Times New Roman"/>
              </w:rPr>
            </w:pPr>
            <w:r w:rsidRPr="004F3D08">
              <w:rPr>
                <w:rFonts w:ascii="Times New Roman" w:hAnsi="Times New Roman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981" w:rsidRPr="004F3D08" w:rsidRDefault="00D52981" w:rsidP="00D52981">
            <w:pPr>
              <w:jc w:val="center"/>
              <w:rPr>
                <w:rFonts w:ascii="Times New Roman" w:hAnsi="Times New Roman"/>
              </w:rPr>
            </w:pPr>
            <w:r w:rsidRPr="004F3D08">
              <w:rPr>
                <w:rFonts w:ascii="Times New Roman" w:hAnsi="Times New Roman"/>
              </w:rPr>
              <w:t>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981" w:rsidRPr="004F3D08" w:rsidRDefault="00D52981" w:rsidP="00D52981">
            <w:pPr>
              <w:jc w:val="center"/>
              <w:rPr>
                <w:rFonts w:ascii="Times New Roman" w:hAnsi="Times New Roman"/>
              </w:rPr>
            </w:pPr>
            <w:r w:rsidRPr="004F3D08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981" w:rsidRPr="004F3D08" w:rsidRDefault="00D52981" w:rsidP="00D52981">
            <w:pPr>
              <w:jc w:val="center"/>
              <w:rPr>
                <w:rFonts w:ascii="Times New Roman" w:hAnsi="Times New Roman"/>
              </w:rPr>
            </w:pPr>
            <w:r w:rsidRPr="004F3D08">
              <w:rPr>
                <w:rFonts w:ascii="Times New Roman" w:hAnsi="Times New Roman"/>
              </w:rPr>
              <w:t>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981" w:rsidRPr="004F3D08" w:rsidRDefault="00D52981" w:rsidP="00D52981">
            <w:pPr>
              <w:jc w:val="center"/>
              <w:rPr>
                <w:rFonts w:ascii="Times New Roman" w:hAnsi="Times New Roman"/>
              </w:rPr>
            </w:pPr>
            <w:r w:rsidRPr="004F3D08">
              <w:rPr>
                <w:rFonts w:ascii="Times New Roman" w:hAnsi="Times New Roman"/>
              </w:rPr>
              <w:t>3,7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981" w:rsidRPr="004F3D08" w:rsidRDefault="00D52981" w:rsidP="00D52981">
            <w:pPr>
              <w:jc w:val="center"/>
              <w:rPr>
                <w:rFonts w:ascii="Times New Roman" w:hAnsi="Times New Roman"/>
              </w:rPr>
            </w:pPr>
            <w:r w:rsidRPr="004F3D08">
              <w:rPr>
                <w:rFonts w:ascii="Times New Roman" w:hAnsi="Times New Roman"/>
              </w:rPr>
              <w:t>0,0</w:t>
            </w:r>
          </w:p>
        </w:tc>
        <w:tc>
          <w:tcPr>
            <w:tcW w:w="1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81" w:rsidRPr="00C7362A" w:rsidRDefault="00D52981" w:rsidP="00D5298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81" w:rsidRPr="00C7362A" w:rsidRDefault="00D52981" w:rsidP="00D5298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52981" w:rsidRPr="00C7362A" w:rsidTr="004D339E">
        <w:trPr>
          <w:trHeight w:val="39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81" w:rsidRPr="00C7362A" w:rsidRDefault="00D52981" w:rsidP="00D5298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81" w:rsidRPr="00C7362A" w:rsidRDefault="00D52981" w:rsidP="00D5298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981" w:rsidRPr="00C7362A" w:rsidRDefault="00D52981" w:rsidP="00D5298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981" w:rsidRPr="004F3D08" w:rsidRDefault="00D52981" w:rsidP="00D52981">
            <w:pPr>
              <w:jc w:val="center"/>
              <w:rPr>
                <w:rFonts w:ascii="Times New Roman" w:hAnsi="Times New Roman"/>
              </w:rPr>
            </w:pPr>
            <w:r w:rsidRPr="004F3D08">
              <w:rPr>
                <w:rFonts w:ascii="Times New Roman" w:hAnsi="Times New Roman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981" w:rsidRPr="004F3D08" w:rsidRDefault="00D52981" w:rsidP="00D52981">
            <w:pPr>
              <w:jc w:val="center"/>
              <w:rPr>
                <w:rFonts w:ascii="Times New Roman" w:hAnsi="Times New Roman"/>
              </w:rPr>
            </w:pPr>
            <w:r w:rsidRPr="004F3D08">
              <w:rPr>
                <w:rFonts w:ascii="Times New Roman" w:hAnsi="Times New Roman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981" w:rsidRPr="004F3D08" w:rsidRDefault="00D52981" w:rsidP="00D52981">
            <w:pPr>
              <w:jc w:val="center"/>
              <w:rPr>
                <w:rFonts w:ascii="Times New Roman" w:hAnsi="Times New Roman"/>
              </w:rPr>
            </w:pPr>
            <w:r w:rsidRPr="004F3D08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981" w:rsidRPr="004F3D08" w:rsidRDefault="00D52981" w:rsidP="00D52981">
            <w:pPr>
              <w:jc w:val="center"/>
              <w:rPr>
                <w:rFonts w:ascii="Times New Roman" w:hAnsi="Times New Roman"/>
              </w:rPr>
            </w:pPr>
            <w:r w:rsidRPr="004F3D08">
              <w:rPr>
                <w:rFonts w:ascii="Times New Roman" w:hAnsi="Times New Roman"/>
              </w:rPr>
              <w:t>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981" w:rsidRPr="004F3D08" w:rsidRDefault="00D52981" w:rsidP="00D52981">
            <w:pPr>
              <w:jc w:val="center"/>
              <w:rPr>
                <w:rFonts w:ascii="Times New Roman" w:hAnsi="Times New Roman"/>
              </w:rPr>
            </w:pPr>
            <w:r w:rsidRPr="004F3D08">
              <w:rPr>
                <w:rFonts w:ascii="Times New Roman" w:hAnsi="Times New Roman"/>
              </w:rPr>
              <w:t>100,0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981" w:rsidRPr="004F3D08" w:rsidRDefault="00D52981" w:rsidP="00D52981">
            <w:pPr>
              <w:jc w:val="center"/>
              <w:rPr>
                <w:rFonts w:ascii="Times New Roman" w:hAnsi="Times New Roman"/>
              </w:rPr>
            </w:pPr>
            <w:r w:rsidRPr="004F3D08">
              <w:rPr>
                <w:rFonts w:ascii="Times New Roman" w:hAnsi="Times New Roman"/>
              </w:rPr>
              <w:t>0,0</w:t>
            </w:r>
          </w:p>
        </w:tc>
        <w:tc>
          <w:tcPr>
            <w:tcW w:w="1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81" w:rsidRPr="00C7362A" w:rsidRDefault="00D52981" w:rsidP="00D5298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81" w:rsidRPr="00C7362A" w:rsidRDefault="00D52981" w:rsidP="00D5298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52981" w:rsidRPr="00C7362A" w:rsidTr="004D339E">
        <w:trPr>
          <w:trHeight w:val="39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81" w:rsidRPr="00C7362A" w:rsidRDefault="00D52981" w:rsidP="00D5298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81" w:rsidRPr="00C7362A" w:rsidRDefault="00D52981" w:rsidP="00D5298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981" w:rsidRPr="00C7362A" w:rsidRDefault="00D52981" w:rsidP="00D5298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981" w:rsidRPr="004F3D08" w:rsidRDefault="00D52981" w:rsidP="00D52981">
            <w:pPr>
              <w:jc w:val="center"/>
              <w:rPr>
                <w:rFonts w:ascii="Times New Roman" w:hAnsi="Times New Roman"/>
              </w:rPr>
            </w:pPr>
            <w:r w:rsidRPr="004F3D08">
              <w:rPr>
                <w:rFonts w:ascii="Times New Roman" w:hAnsi="Times New Roman"/>
              </w:rP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981" w:rsidRPr="004F3D08" w:rsidRDefault="00D52981" w:rsidP="00D52981">
            <w:pPr>
              <w:jc w:val="center"/>
              <w:rPr>
                <w:rFonts w:ascii="Times New Roman" w:hAnsi="Times New Roman"/>
              </w:rPr>
            </w:pPr>
            <w:r w:rsidRPr="004F3D08">
              <w:rPr>
                <w:rFonts w:ascii="Times New Roman" w:hAnsi="Times New Roman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981" w:rsidRPr="004F3D08" w:rsidRDefault="00D52981" w:rsidP="00D52981">
            <w:pPr>
              <w:jc w:val="center"/>
              <w:rPr>
                <w:rFonts w:ascii="Times New Roman" w:hAnsi="Times New Roman"/>
              </w:rPr>
            </w:pPr>
            <w:r w:rsidRPr="004F3D08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981" w:rsidRPr="004F3D08" w:rsidRDefault="00D52981" w:rsidP="00D52981">
            <w:pPr>
              <w:jc w:val="center"/>
              <w:rPr>
                <w:rFonts w:ascii="Times New Roman" w:hAnsi="Times New Roman"/>
              </w:rPr>
            </w:pPr>
            <w:r w:rsidRPr="004F3D08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981" w:rsidRPr="004F3D08" w:rsidRDefault="00D52981" w:rsidP="00D52981">
            <w:pPr>
              <w:jc w:val="center"/>
              <w:rPr>
                <w:rFonts w:ascii="Times New Roman" w:hAnsi="Times New Roman"/>
              </w:rPr>
            </w:pPr>
            <w:r w:rsidRPr="004F3D08">
              <w:rPr>
                <w:rFonts w:ascii="Times New Roman" w:hAnsi="Times New Roman"/>
              </w:rPr>
              <w:t>50,0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981" w:rsidRPr="004F3D08" w:rsidRDefault="00D52981" w:rsidP="00D52981">
            <w:pPr>
              <w:jc w:val="center"/>
              <w:rPr>
                <w:rFonts w:ascii="Times New Roman" w:hAnsi="Times New Roman"/>
              </w:rPr>
            </w:pPr>
            <w:r w:rsidRPr="004F3D08">
              <w:rPr>
                <w:rFonts w:ascii="Times New Roman" w:hAnsi="Times New Roman"/>
              </w:rPr>
              <w:t>0,0</w:t>
            </w:r>
          </w:p>
        </w:tc>
        <w:tc>
          <w:tcPr>
            <w:tcW w:w="1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81" w:rsidRPr="00C7362A" w:rsidRDefault="00D52981" w:rsidP="00D5298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81" w:rsidRPr="00C7362A" w:rsidRDefault="00D52981" w:rsidP="00D5298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52981" w:rsidRPr="00C7362A" w:rsidTr="004D339E">
        <w:trPr>
          <w:trHeight w:val="39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81" w:rsidRPr="00C7362A" w:rsidRDefault="00D52981" w:rsidP="00D5298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81" w:rsidRPr="00C7362A" w:rsidRDefault="00D52981" w:rsidP="00D5298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981" w:rsidRPr="00C7362A" w:rsidRDefault="00D52981" w:rsidP="00D5298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981" w:rsidRPr="004F3D08" w:rsidRDefault="00D52981" w:rsidP="00D52981">
            <w:pPr>
              <w:jc w:val="center"/>
              <w:rPr>
                <w:rFonts w:ascii="Times New Roman" w:hAnsi="Times New Roman"/>
              </w:rPr>
            </w:pPr>
            <w:r w:rsidRPr="004F3D08">
              <w:rPr>
                <w:rFonts w:ascii="Times New Roman" w:hAnsi="Times New Roman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981" w:rsidRPr="004F3D08" w:rsidRDefault="00D52981" w:rsidP="00D52981">
            <w:pPr>
              <w:jc w:val="center"/>
              <w:rPr>
                <w:rFonts w:ascii="Times New Roman" w:hAnsi="Times New Roman"/>
              </w:rPr>
            </w:pPr>
            <w:r w:rsidRPr="004F3D08">
              <w:rPr>
                <w:rFonts w:ascii="Times New Roman" w:hAnsi="Times New Roman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981" w:rsidRPr="004F3D08" w:rsidRDefault="00D52981" w:rsidP="00D52981">
            <w:pPr>
              <w:jc w:val="center"/>
              <w:rPr>
                <w:rFonts w:ascii="Times New Roman" w:hAnsi="Times New Roman"/>
              </w:rPr>
            </w:pPr>
            <w:r w:rsidRPr="004F3D08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981" w:rsidRPr="004F3D08" w:rsidRDefault="00D52981" w:rsidP="00D52981">
            <w:pPr>
              <w:jc w:val="center"/>
              <w:rPr>
                <w:rFonts w:ascii="Times New Roman" w:hAnsi="Times New Roman"/>
              </w:rPr>
            </w:pPr>
            <w:r w:rsidRPr="004F3D08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981" w:rsidRPr="004F3D08" w:rsidRDefault="00D52981" w:rsidP="00D52981">
            <w:pPr>
              <w:jc w:val="center"/>
              <w:rPr>
                <w:rFonts w:ascii="Times New Roman" w:hAnsi="Times New Roman"/>
              </w:rPr>
            </w:pPr>
            <w:r w:rsidRPr="004F3D08">
              <w:rPr>
                <w:rFonts w:ascii="Times New Roman" w:hAnsi="Times New Roman"/>
              </w:rPr>
              <w:t>50,0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981" w:rsidRPr="004F3D08" w:rsidRDefault="00D52981" w:rsidP="00D52981">
            <w:pPr>
              <w:jc w:val="center"/>
              <w:rPr>
                <w:rFonts w:ascii="Times New Roman" w:hAnsi="Times New Roman"/>
              </w:rPr>
            </w:pPr>
            <w:r w:rsidRPr="004F3D08">
              <w:rPr>
                <w:rFonts w:ascii="Times New Roman" w:hAnsi="Times New Roman"/>
              </w:rPr>
              <w:t>0,0</w:t>
            </w:r>
          </w:p>
        </w:tc>
        <w:tc>
          <w:tcPr>
            <w:tcW w:w="1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81" w:rsidRPr="00C7362A" w:rsidRDefault="00D52981" w:rsidP="00D5298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81" w:rsidRPr="00C7362A" w:rsidRDefault="00D52981" w:rsidP="00D5298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52981" w:rsidRPr="00C7362A" w:rsidTr="004D339E">
        <w:trPr>
          <w:trHeight w:val="39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981" w:rsidRPr="00C7362A" w:rsidRDefault="00D52981" w:rsidP="00D5298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981" w:rsidRPr="00C7362A" w:rsidRDefault="00D52981" w:rsidP="00D5298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2981" w:rsidRPr="00C7362A" w:rsidRDefault="00D52981" w:rsidP="00D52981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2981" w:rsidRPr="004F3D08" w:rsidRDefault="00D52981" w:rsidP="00D52981">
            <w:pPr>
              <w:jc w:val="center"/>
              <w:rPr>
                <w:rFonts w:ascii="Times New Roman" w:hAnsi="Times New Roman"/>
              </w:rPr>
            </w:pPr>
            <w:r w:rsidRPr="004F3D08">
              <w:rPr>
                <w:rFonts w:ascii="Times New Roman" w:hAnsi="Times New Roman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2981" w:rsidRPr="004F3D08" w:rsidRDefault="00D52981" w:rsidP="00D52981">
            <w:pPr>
              <w:jc w:val="center"/>
              <w:rPr>
                <w:rFonts w:ascii="Times New Roman" w:hAnsi="Times New Roman"/>
              </w:rPr>
            </w:pPr>
            <w:r w:rsidRPr="004F3D08">
              <w:rPr>
                <w:rFonts w:ascii="Times New Roman" w:hAnsi="Times New Roman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2981" w:rsidRPr="004F3D08" w:rsidRDefault="00D52981" w:rsidP="00D52981">
            <w:pPr>
              <w:jc w:val="center"/>
              <w:rPr>
                <w:rFonts w:ascii="Times New Roman" w:hAnsi="Times New Roman"/>
              </w:rPr>
            </w:pPr>
            <w:r w:rsidRPr="004F3D08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2981" w:rsidRPr="004F3D08" w:rsidRDefault="00D52981" w:rsidP="00D52981">
            <w:pPr>
              <w:jc w:val="center"/>
              <w:rPr>
                <w:rFonts w:ascii="Times New Roman" w:hAnsi="Times New Roman"/>
              </w:rPr>
            </w:pPr>
            <w:r w:rsidRPr="004F3D08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2981" w:rsidRPr="004F3D08" w:rsidRDefault="00D52981" w:rsidP="00D52981">
            <w:pPr>
              <w:jc w:val="center"/>
              <w:rPr>
                <w:rFonts w:ascii="Times New Roman" w:hAnsi="Times New Roman"/>
              </w:rPr>
            </w:pPr>
            <w:r w:rsidRPr="004F3D08">
              <w:rPr>
                <w:rFonts w:ascii="Times New Roman" w:hAnsi="Times New Roman"/>
              </w:rPr>
              <w:t>50,0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2981" w:rsidRPr="004F3D08" w:rsidRDefault="00D52981" w:rsidP="00D52981">
            <w:pPr>
              <w:jc w:val="center"/>
              <w:rPr>
                <w:rFonts w:ascii="Times New Roman" w:hAnsi="Times New Roman"/>
              </w:rPr>
            </w:pPr>
            <w:r w:rsidRPr="004F3D08">
              <w:rPr>
                <w:rFonts w:ascii="Times New Roman" w:hAnsi="Times New Roman"/>
              </w:rPr>
              <w:t>0,0</w:t>
            </w:r>
          </w:p>
        </w:tc>
        <w:tc>
          <w:tcPr>
            <w:tcW w:w="1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981" w:rsidRPr="00C7362A" w:rsidRDefault="00D52981" w:rsidP="00D5298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981" w:rsidRPr="00C7362A" w:rsidRDefault="00D52981" w:rsidP="00D5298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52981" w:rsidRPr="00C7362A" w:rsidTr="00D52981">
        <w:trPr>
          <w:trHeight w:val="39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81" w:rsidRPr="00C7362A" w:rsidRDefault="00D52981" w:rsidP="00D5298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81" w:rsidRPr="00C7362A" w:rsidRDefault="00D52981" w:rsidP="00D5298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981" w:rsidRPr="00C7362A" w:rsidRDefault="00D52981" w:rsidP="00D5298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2981" w:rsidRPr="004F3D08" w:rsidRDefault="00D52981" w:rsidP="00D52981">
            <w:pPr>
              <w:jc w:val="center"/>
              <w:rPr>
                <w:rFonts w:ascii="Times New Roman" w:hAnsi="Times New Roman"/>
              </w:rPr>
            </w:pPr>
            <w:r w:rsidRPr="004F3D08">
              <w:rPr>
                <w:rFonts w:ascii="Times New Roman" w:hAnsi="Times New Roman"/>
              </w:rPr>
              <w:t>2025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2981" w:rsidRPr="004F3D08" w:rsidRDefault="00D52981" w:rsidP="00D52981">
            <w:pPr>
              <w:jc w:val="center"/>
              <w:rPr>
                <w:rFonts w:ascii="Times New Roman" w:hAnsi="Times New Roman"/>
              </w:rPr>
            </w:pPr>
            <w:r w:rsidRPr="004F3D08">
              <w:rPr>
                <w:rFonts w:ascii="Times New Roman" w:hAnsi="Times New Roman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2981" w:rsidRPr="004F3D08" w:rsidRDefault="00D52981" w:rsidP="00D52981">
            <w:pPr>
              <w:jc w:val="center"/>
              <w:rPr>
                <w:rFonts w:ascii="Times New Roman" w:hAnsi="Times New Roman"/>
              </w:rPr>
            </w:pPr>
            <w:r w:rsidRPr="004F3D08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2981" w:rsidRPr="004F3D08" w:rsidRDefault="00D52981" w:rsidP="00D52981">
            <w:pPr>
              <w:jc w:val="center"/>
              <w:rPr>
                <w:rFonts w:ascii="Times New Roman" w:hAnsi="Times New Roman"/>
              </w:rPr>
            </w:pPr>
            <w:r w:rsidRPr="004F3D08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2981" w:rsidRPr="004F3D08" w:rsidRDefault="00D52981" w:rsidP="00D52981">
            <w:pPr>
              <w:jc w:val="center"/>
              <w:rPr>
                <w:rFonts w:ascii="Times New Roman" w:hAnsi="Times New Roman"/>
              </w:rPr>
            </w:pPr>
            <w:r w:rsidRPr="004F3D08">
              <w:rPr>
                <w:rFonts w:ascii="Times New Roman" w:hAnsi="Times New Roman"/>
              </w:rPr>
              <w:t>50,0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2981" w:rsidRPr="004F3D08" w:rsidRDefault="00D52981" w:rsidP="00D52981">
            <w:pPr>
              <w:jc w:val="center"/>
              <w:rPr>
                <w:rFonts w:ascii="Times New Roman" w:hAnsi="Times New Roman"/>
              </w:rPr>
            </w:pPr>
            <w:r w:rsidRPr="004F3D08">
              <w:rPr>
                <w:rFonts w:ascii="Times New Roman" w:hAnsi="Times New Roman"/>
              </w:rPr>
              <w:t>0,0</w:t>
            </w:r>
          </w:p>
        </w:tc>
        <w:tc>
          <w:tcPr>
            <w:tcW w:w="1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81" w:rsidRPr="00C7362A" w:rsidRDefault="00D52981" w:rsidP="00D5298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81" w:rsidRPr="00C7362A" w:rsidRDefault="00D52981" w:rsidP="00D5298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52981" w:rsidRPr="00C7362A" w:rsidTr="00C7362A">
        <w:trPr>
          <w:trHeight w:val="450"/>
        </w:trPr>
        <w:tc>
          <w:tcPr>
            <w:tcW w:w="156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981" w:rsidRPr="00C7362A" w:rsidRDefault="00D52981" w:rsidP="00D5298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Задача: Формирование информационного фона,  благоприятного для развития молодежи</w:t>
            </w:r>
          </w:p>
        </w:tc>
      </w:tr>
      <w:tr w:rsidR="00D52981" w:rsidRPr="00C7362A" w:rsidTr="004D339E">
        <w:trPr>
          <w:trHeight w:val="255"/>
        </w:trPr>
        <w:tc>
          <w:tcPr>
            <w:tcW w:w="8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981" w:rsidRPr="00C7362A" w:rsidRDefault="00D52981" w:rsidP="00D5298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1.6</w:t>
            </w:r>
          </w:p>
        </w:tc>
        <w:tc>
          <w:tcPr>
            <w:tcW w:w="3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981" w:rsidRPr="00C7362A" w:rsidRDefault="00D52981" w:rsidP="00D52981">
            <w:pPr>
              <w:spacing w:after="2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Мероприятие 1.6.</w:t>
            </w:r>
            <w:r w:rsidRPr="00C7362A">
              <w:rPr>
                <w:rFonts w:ascii="Times New Roman" w:hAnsi="Times New Roman"/>
                <w:color w:val="000000"/>
              </w:rPr>
              <w:br/>
              <w:t>Создание и дальнейшее развитие молодежных медиа- ресурсов (выпуск  периодического печатного издания "Почерк молодости", выпуск молодежной телепередачи "Молодые ветра")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981" w:rsidRPr="00C7362A" w:rsidRDefault="00D52981" w:rsidP="00D5298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981" w:rsidRPr="004F3D08" w:rsidRDefault="00D52981" w:rsidP="00D5298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F3D08">
              <w:rPr>
                <w:rFonts w:ascii="Times New Roman" w:hAnsi="Times New Roman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981" w:rsidRPr="004F3D08" w:rsidRDefault="00D52981" w:rsidP="00D529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3D08">
              <w:rPr>
                <w:rFonts w:ascii="Times New Roman" w:hAnsi="Times New Roman"/>
                <w:color w:val="000000"/>
              </w:rPr>
              <w:t>129,0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981" w:rsidRPr="004F3D08" w:rsidRDefault="00D52981" w:rsidP="00D529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3D08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981" w:rsidRPr="004F3D08" w:rsidRDefault="00D52981" w:rsidP="00D529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3D08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981" w:rsidRPr="004F3D08" w:rsidRDefault="00D52981" w:rsidP="00D52981">
            <w:pPr>
              <w:jc w:val="center"/>
              <w:rPr>
                <w:rFonts w:ascii="Times New Roman" w:hAnsi="Times New Roman"/>
                <w:color w:val="00B050"/>
              </w:rPr>
            </w:pPr>
            <w:r w:rsidRPr="004F3D08">
              <w:rPr>
                <w:rFonts w:ascii="Times New Roman" w:hAnsi="Times New Roman"/>
              </w:rPr>
              <w:t>129,0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981" w:rsidRPr="004F3D08" w:rsidRDefault="00D52981" w:rsidP="00D529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3D08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9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981" w:rsidRPr="00C7362A" w:rsidRDefault="00D52981" w:rsidP="00D5298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 xml:space="preserve">Вовлечение молодежи в мероприятия проводимые в области реализации молодежной политики  </w:t>
            </w:r>
          </w:p>
        </w:tc>
        <w:tc>
          <w:tcPr>
            <w:tcW w:w="21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981" w:rsidRPr="00C7362A" w:rsidRDefault="00D52981" w:rsidP="00D5298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отдел молодежной политики администрации МО Кавказский район</w:t>
            </w:r>
          </w:p>
        </w:tc>
      </w:tr>
      <w:tr w:rsidR="00D52981" w:rsidRPr="00C7362A" w:rsidTr="004D339E">
        <w:trPr>
          <w:trHeight w:val="39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81" w:rsidRPr="00C7362A" w:rsidRDefault="00D52981" w:rsidP="00D5298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81" w:rsidRPr="00C7362A" w:rsidRDefault="00D52981" w:rsidP="00D5298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981" w:rsidRPr="00C7362A" w:rsidRDefault="00D52981" w:rsidP="00D5298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981" w:rsidRPr="004F3D08" w:rsidRDefault="00D52981" w:rsidP="00D529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3D08">
              <w:rPr>
                <w:rFonts w:ascii="Times New Roman" w:hAnsi="Times New Roman"/>
                <w:color w:val="000000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981" w:rsidRPr="004F3D08" w:rsidRDefault="00D52981" w:rsidP="00D529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3D08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981" w:rsidRPr="004F3D08" w:rsidRDefault="00D52981" w:rsidP="00D529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3D08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981" w:rsidRPr="004F3D08" w:rsidRDefault="00D52981" w:rsidP="00D529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3D08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981" w:rsidRPr="004F3D08" w:rsidRDefault="00D52981" w:rsidP="00D529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3D08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981" w:rsidRPr="004F3D08" w:rsidRDefault="00D52981" w:rsidP="00D529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3D08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81" w:rsidRPr="00C7362A" w:rsidRDefault="00D52981" w:rsidP="00D5298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81" w:rsidRPr="00C7362A" w:rsidRDefault="00D52981" w:rsidP="00D5298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52981" w:rsidRPr="00C7362A" w:rsidTr="004D339E">
        <w:trPr>
          <w:trHeight w:val="39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81" w:rsidRPr="00C7362A" w:rsidRDefault="00D52981" w:rsidP="00D5298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81" w:rsidRPr="00C7362A" w:rsidRDefault="00D52981" w:rsidP="00D5298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981" w:rsidRPr="00C7362A" w:rsidRDefault="00D52981" w:rsidP="00D5298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981" w:rsidRPr="004F3D08" w:rsidRDefault="00D52981" w:rsidP="00D529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3D08">
              <w:rPr>
                <w:rFonts w:ascii="Times New Roman" w:hAnsi="Times New Roman"/>
                <w:color w:val="000000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981" w:rsidRPr="004F3D08" w:rsidRDefault="00D52981" w:rsidP="00D529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3D08">
              <w:rPr>
                <w:rFonts w:ascii="Times New Roman" w:hAnsi="Times New Roman"/>
                <w:color w:val="000000"/>
              </w:rPr>
              <w:t>129,0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981" w:rsidRPr="004F3D08" w:rsidRDefault="00D52981" w:rsidP="00D529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3D08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981" w:rsidRPr="004F3D08" w:rsidRDefault="00D52981" w:rsidP="00D529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3D08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981" w:rsidRPr="004F3D08" w:rsidRDefault="00D52981" w:rsidP="00D529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3D08">
              <w:rPr>
                <w:rFonts w:ascii="Times New Roman" w:hAnsi="Times New Roman"/>
                <w:color w:val="000000"/>
              </w:rPr>
              <w:t>129,0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981" w:rsidRPr="004F3D08" w:rsidRDefault="00D52981" w:rsidP="00D529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3D08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81" w:rsidRPr="00C7362A" w:rsidRDefault="00D52981" w:rsidP="00D5298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81" w:rsidRPr="00C7362A" w:rsidRDefault="00D52981" w:rsidP="00D5298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52981" w:rsidRPr="00C7362A" w:rsidTr="004D339E">
        <w:trPr>
          <w:trHeight w:val="39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81" w:rsidRPr="00C7362A" w:rsidRDefault="00D52981" w:rsidP="00D5298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81" w:rsidRPr="00C7362A" w:rsidRDefault="00D52981" w:rsidP="00D5298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981" w:rsidRPr="00C7362A" w:rsidRDefault="00D52981" w:rsidP="00D5298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981" w:rsidRPr="004F3D08" w:rsidRDefault="00D52981" w:rsidP="00D529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3D08">
              <w:rPr>
                <w:rFonts w:ascii="Times New Roman" w:hAnsi="Times New Roman"/>
                <w:color w:val="000000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981" w:rsidRPr="004F3D08" w:rsidRDefault="00D52981" w:rsidP="00D529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3D08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981" w:rsidRPr="004F3D08" w:rsidRDefault="00D52981" w:rsidP="00D529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3D08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981" w:rsidRPr="004F3D08" w:rsidRDefault="00D52981" w:rsidP="00D529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3D08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981" w:rsidRPr="004F3D08" w:rsidRDefault="00D52981" w:rsidP="00D529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3D08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981" w:rsidRPr="004F3D08" w:rsidRDefault="00D52981" w:rsidP="00D529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3D08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81" w:rsidRPr="00C7362A" w:rsidRDefault="00D52981" w:rsidP="00D5298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81" w:rsidRPr="00C7362A" w:rsidRDefault="00D52981" w:rsidP="00D5298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52981" w:rsidRPr="00C7362A" w:rsidTr="004D339E">
        <w:trPr>
          <w:trHeight w:val="39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81" w:rsidRPr="00C7362A" w:rsidRDefault="00D52981" w:rsidP="00D5298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81" w:rsidRPr="00C7362A" w:rsidRDefault="00D52981" w:rsidP="00D5298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981" w:rsidRPr="00C7362A" w:rsidRDefault="00D52981" w:rsidP="00D5298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981" w:rsidRPr="004F3D08" w:rsidRDefault="00D52981" w:rsidP="00D529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3D08">
              <w:rPr>
                <w:rFonts w:ascii="Times New Roman" w:hAnsi="Times New Roman"/>
                <w:color w:val="000000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981" w:rsidRPr="004F3D08" w:rsidRDefault="00D52981" w:rsidP="00D529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3D08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981" w:rsidRPr="004F3D08" w:rsidRDefault="00D52981" w:rsidP="00D529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3D08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981" w:rsidRPr="004F3D08" w:rsidRDefault="00D52981" w:rsidP="00D529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3D08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981" w:rsidRPr="004F3D08" w:rsidRDefault="00D52981" w:rsidP="00D529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3D08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981" w:rsidRPr="004F3D08" w:rsidRDefault="00D52981" w:rsidP="00D529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3D08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81" w:rsidRPr="00C7362A" w:rsidRDefault="00D52981" w:rsidP="00D5298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81" w:rsidRPr="00C7362A" w:rsidRDefault="00D52981" w:rsidP="00D5298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52981" w:rsidRPr="00C7362A" w:rsidTr="004D339E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81" w:rsidRPr="00C7362A" w:rsidRDefault="00D52981" w:rsidP="00D5298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81" w:rsidRPr="00C7362A" w:rsidRDefault="00D52981" w:rsidP="00D5298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981" w:rsidRPr="00C7362A" w:rsidRDefault="00D52981" w:rsidP="00D5298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981" w:rsidRPr="004F3D08" w:rsidRDefault="00D52981" w:rsidP="00D529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3D08">
              <w:rPr>
                <w:rFonts w:ascii="Times New Roman" w:hAnsi="Times New Roman"/>
                <w:color w:val="00000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981" w:rsidRPr="004F3D08" w:rsidRDefault="00D52981" w:rsidP="00D529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3D08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981" w:rsidRPr="004F3D08" w:rsidRDefault="00D52981" w:rsidP="00D529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3D08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981" w:rsidRPr="004F3D08" w:rsidRDefault="00D52981" w:rsidP="00D529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3D08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981" w:rsidRPr="004F3D08" w:rsidRDefault="00D52981" w:rsidP="00D529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3D08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981" w:rsidRPr="004F3D08" w:rsidRDefault="00D52981" w:rsidP="00D529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3D08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81" w:rsidRPr="00C7362A" w:rsidRDefault="00D52981" w:rsidP="00D5298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81" w:rsidRPr="00C7362A" w:rsidRDefault="00D52981" w:rsidP="00D5298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52981" w:rsidRPr="00C7362A" w:rsidTr="004D339E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81" w:rsidRPr="00C7362A" w:rsidRDefault="00D52981" w:rsidP="00D5298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81" w:rsidRPr="00C7362A" w:rsidRDefault="00D52981" w:rsidP="00D5298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981" w:rsidRPr="00C7362A" w:rsidRDefault="00D52981" w:rsidP="00D5298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981" w:rsidRPr="004F3D08" w:rsidRDefault="00D52981" w:rsidP="00D529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3D08">
              <w:rPr>
                <w:rFonts w:ascii="Times New Roman" w:hAnsi="Times New Roman"/>
                <w:color w:val="000000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981" w:rsidRPr="004F3D08" w:rsidRDefault="00D52981" w:rsidP="00D529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3D08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981" w:rsidRPr="004F3D08" w:rsidRDefault="00D52981" w:rsidP="00D529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3D08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981" w:rsidRPr="004F3D08" w:rsidRDefault="00D52981" w:rsidP="00D529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3D08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981" w:rsidRPr="004F3D08" w:rsidRDefault="00D52981" w:rsidP="00D529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3D08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981" w:rsidRPr="004F3D08" w:rsidRDefault="00D52981" w:rsidP="00D529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3D08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81" w:rsidRPr="00C7362A" w:rsidRDefault="00D52981" w:rsidP="00D5298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81" w:rsidRPr="00C7362A" w:rsidRDefault="00D52981" w:rsidP="00D5298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52981" w:rsidRPr="00C7362A" w:rsidTr="004D339E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81" w:rsidRPr="00C7362A" w:rsidRDefault="00D52981" w:rsidP="00D5298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81" w:rsidRPr="00C7362A" w:rsidRDefault="00D52981" w:rsidP="00D5298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981" w:rsidRPr="00C7362A" w:rsidRDefault="00D52981" w:rsidP="00D5298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981" w:rsidRPr="004F3D08" w:rsidRDefault="00D52981" w:rsidP="00D529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3D08">
              <w:rPr>
                <w:rFonts w:ascii="Times New Roman" w:hAnsi="Times New Roman"/>
                <w:color w:val="000000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981" w:rsidRPr="004F3D08" w:rsidRDefault="00D52981" w:rsidP="00D529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3D08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981" w:rsidRPr="004F3D08" w:rsidRDefault="00D52981" w:rsidP="00D529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3D08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981" w:rsidRPr="004F3D08" w:rsidRDefault="00D52981" w:rsidP="00D529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3D08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981" w:rsidRPr="004F3D08" w:rsidRDefault="00D52981" w:rsidP="00D529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3D08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981" w:rsidRPr="004F3D08" w:rsidRDefault="00D52981" w:rsidP="00D529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3D08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81" w:rsidRPr="00C7362A" w:rsidRDefault="00D52981" w:rsidP="00D5298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81" w:rsidRPr="00C7362A" w:rsidRDefault="00D52981" w:rsidP="00D5298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52981" w:rsidRPr="00C7362A" w:rsidTr="004D339E">
        <w:trPr>
          <w:trHeight w:val="39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81" w:rsidRPr="00C7362A" w:rsidRDefault="00D52981" w:rsidP="00D5298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81" w:rsidRPr="00C7362A" w:rsidRDefault="00D52981" w:rsidP="00D5298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981" w:rsidRPr="00C7362A" w:rsidRDefault="00D52981" w:rsidP="00D5298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981" w:rsidRPr="004F3D08" w:rsidRDefault="00D52981" w:rsidP="00D529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3D08">
              <w:rPr>
                <w:rFonts w:ascii="Times New Roman" w:hAnsi="Times New Roman"/>
                <w:color w:val="000000"/>
              </w:rP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981" w:rsidRPr="004F3D08" w:rsidRDefault="00D52981" w:rsidP="00D529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3D08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981" w:rsidRPr="004F3D08" w:rsidRDefault="00D52981" w:rsidP="00D529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3D08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981" w:rsidRPr="004F3D08" w:rsidRDefault="00D52981" w:rsidP="00D529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3D08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981" w:rsidRPr="004F3D08" w:rsidRDefault="00D52981" w:rsidP="00D529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3D08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981" w:rsidRPr="004F3D08" w:rsidRDefault="00D52981" w:rsidP="00D529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3D08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81" w:rsidRPr="00C7362A" w:rsidRDefault="00D52981" w:rsidP="00D5298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81" w:rsidRPr="00C7362A" w:rsidRDefault="00D52981" w:rsidP="00D5298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52981" w:rsidRPr="00C7362A" w:rsidTr="004D339E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81" w:rsidRPr="00C7362A" w:rsidRDefault="00D52981" w:rsidP="00D5298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81" w:rsidRPr="00C7362A" w:rsidRDefault="00D52981" w:rsidP="00D5298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981" w:rsidRPr="00C7362A" w:rsidRDefault="00D52981" w:rsidP="00D5298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981" w:rsidRPr="004F3D08" w:rsidRDefault="00D52981" w:rsidP="00D529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3D08">
              <w:rPr>
                <w:rFonts w:ascii="Times New Roman" w:hAnsi="Times New Roman"/>
                <w:color w:val="000000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981" w:rsidRPr="004F3D08" w:rsidRDefault="00D52981" w:rsidP="00D529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3D08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981" w:rsidRPr="004F3D08" w:rsidRDefault="00D52981" w:rsidP="00D529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3D08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981" w:rsidRPr="004F3D08" w:rsidRDefault="00D52981" w:rsidP="00D529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3D08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981" w:rsidRPr="004F3D08" w:rsidRDefault="00D52981" w:rsidP="00D529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3D08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981" w:rsidRPr="004F3D08" w:rsidRDefault="00D52981" w:rsidP="00D529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3D08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81" w:rsidRPr="00C7362A" w:rsidRDefault="00D52981" w:rsidP="00D5298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81" w:rsidRPr="00C7362A" w:rsidRDefault="00D52981" w:rsidP="00D5298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52981" w:rsidRPr="00C7362A" w:rsidTr="004D339E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981" w:rsidRPr="00C7362A" w:rsidRDefault="00D52981" w:rsidP="00D5298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981" w:rsidRPr="00C7362A" w:rsidRDefault="00D52981" w:rsidP="00D5298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2981" w:rsidRPr="00C7362A" w:rsidRDefault="00D52981" w:rsidP="00D52981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2981" w:rsidRPr="004F3D08" w:rsidRDefault="00D52981" w:rsidP="00D529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3D08">
              <w:rPr>
                <w:rFonts w:ascii="Times New Roman" w:hAnsi="Times New Roman"/>
                <w:color w:val="000000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2981" w:rsidRPr="004F3D08" w:rsidRDefault="00D52981" w:rsidP="00D529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3D08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2981" w:rsidRPr="004F3D08" w:rsidRDefault="00D52981" w:rsidP="00D529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3D08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2981" w:rsidRPr="004F3D08" w:rsidRDefault="00D52981" w:rsidP="00D529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3D08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2981" w:rsidRPr="004F3D08" w:rsidRDefault="00D52981" w:rsidP="00D529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3D08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2981" w:rsidRPr="004F3D08" w:rsidRDefault="00D52981" w:rsidP="00D529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3D08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981" w:rsidRPr="00C7362A" w:rsidRDefault="00D52981" w:rsidP="00D5298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981" w:rsidRPr="00C7362A" w:rsidRDefault="00D52981" w:rsidP="00D5298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52981" w:rsidRPr="00C7362A" w:rsidTr="00D52981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81" w:rsidRPr="00C7362A" w:rsidRDefault="00D52981" w:rsidP="00D5298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81" w:rsidRPr="00C7362A" w:rsidRDefault="00D52981" w:rsidP="00D5298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981" w:rsidRPr="00C7362A" w:rsidRDefault="00D52981" w:rsidP="00D5298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2981" w:rsidRPr="004F3D08" w:rsidRDefault="00D52981" w:rsidP="00D529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3D08">
              <w:rPr>
                <w:rFonts w:ascii="Times New Roman" w:hAnsi="Times New Roman"/>
                <w:color w:val="000000"/>
              </w:rPr>
              <w:t>2025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2981" w:rsidRPr="004F3D08" w:rsidRDefault="00D52981" w:rsidP="00D529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3D08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2981" w:rsidRPr="004F3D08" w:rsidRDefault="00D52981" w:rsidP="00D529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3D08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2981" w:rsidRPr="004F3D08" w:rsidRDefault="00D52981" w:rsidP="00D529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3D08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2981" w:rsidRPr="004F3D08" w:rsidRDefault="00D52981" w:rsidP="00D529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3D08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2981" w:rsidRPr="004F3D08" w:rsidRDefault="00D52981" w:rsidP="00D529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3D08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81" w:rsidRPr="00C7362A" w:rsidRDefault="00D52981" w:rsidP="00D5298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81" w:rsidRPr="00C7362A" w:rsidRDefault="00D52981" w:rsidP="00D5298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52981" w:rsidRPr="00C7362A" w:rsidTr="00C7362A">
        <w:trPr>
          <w:trHeight w:val="540"/>
        </w:trPr>
        <w:tc>
          <w:tcPr>
            <w:tcW w:w="156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981" w:rsidRPr="00C7362A" w:rsidRDefault="00D52981" w:rsidP="00D5298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Задача: Профилактика безнадзорности в молодежной среде</w:t>
            </w:r>
          </w:p>
        </w:tc>
      </w:tr>
      <w:tr w:rsidR="00D52981" w:rsidRPr="00C7362A" w:rsidTr="004D339E">
        <w:trPr>
          <w:trHeight w:val="399"/>
        </w:trPr>
        <w:tc>
          <w:tcPr>
            <w:tcW w:w="8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981" w:rsidRPr="00C7362A" w:rsidRDefault="00D52981" w:rsidP="00D5298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981" w:rsidRPr="00C7362A" w:rsidRDefault="00D52981" w:rsidP="00D5298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Основное мероприятие №2: Обеспечение деятельности (оказание услуг) муниципальных учреждений в сфере молодежной политики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981" w:rsidRPr="00C7362A" w:rsidRDefault="00D52981" w:rsidP="00D5298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C7362A">
              <w:rPr>
                <w:rFonts w:ascii="Times New Roman" w:hAnsi="Times New Roman"/>
                <w:color w:val="000000"/>
                <w:u w:val="single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981" w:rsidRPr="004F3D08" w:rsidRDefault="00D52981" w:rsidP="00D5298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F3D08">
              <w:rPr>
                <w:rFonts w:ascii="Times New Roman" w:hAnsi="Times New Roman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981" w:rsidRPr="004F3D08" w:rsidRDefault="00D52981" w:rsidP="00D529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3D08">
              <w:rPr>
                <w:rFonts w:ascii="Times New Roman" w:hAnsi="Times New Roman"/>
                <w:color w:val="000000"/>
              </w:rPr>
              <w:t>41714,5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981" w:rsidRPr="004F3D08" w:rsidRDefault="00D52981" w:rsidP="00D529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3D08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981" w:rsidRPr="004F3D08" w:rsidRDefault="00D52981" w:rsidP="00D52981">
            <w:pPr>
              <w:jc w:val="center"/>
              <w:rPr>
                <w:rFonts w:ascii="Times New Roman" w:hAnsi="Times New Roman"/>
              </w:rPr>
            </w:pPr>
            <w:r w:rsidRPr="004F3D08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981" w:rsidRPr="004F3D08" w:rsidRDefault="00D52981" w:rsidP="00D52981">
            <w:pPr>
              <w:jc w:val="center"/>
              <w:rPr>
                <w:rFonts w:ascii="Times New Roman" w:hAnsi="Times New Roman"/>
              </w:rPr>
            </w:pPr>
            <w:r w:rsidRPr="004F3D08">
              <w:rPr>
                <w:rFonts w:ascii="Times New Roman" w:hAnsi="Times New Roman"/>
              </w:rPr>
              <w:t>41714,5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981" w:rsidRPr="004F3D08" w:rsidRDefault="00D52981" w:rsidP="00D529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3D08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9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981" w:rsidRPr="00C7362A" w:rsidRDefault="00D52981" w:rsidP="00D5298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Создание условий для организации досуговой занятости молодежи</w:t>
            </w:r>
          </w:p>
        </w:tc>
        <w:tc>
          <w:tcPr>
            <w:tcW w:w="21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981" w:rsidRPr="00C7362A" w:rsidRDefault="00D52981" w:rsidP="00D5298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МКУ МЦ «Эдельвейс»</w:t>
            </w:r>
          </w:p>
        </w:tc>
      </w:tr>
      <w:tr w:rsidR="00D52981" w:rsidRPr="00C7362A" w:rsidTr="004D339E">
        <w:trPr>
          <w:trHeight w:val="39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81" w:rsidRPr="00C7362A" w:rsidRDefault="00D52981" w:rsidP="00D5298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81" w:rsidRPr="00C7362A" w:rsidRDefault="00D52981" w:rsidP="00D5298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981" w:rsidRPr="00C7362A" w:rsidRDefault="00D52981" w:rsidP="00D5298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C7362A">
              <w:rPr>
                <w:rFonts w:ascii="Times New Roman" w:hAnsi="Times New Roman"/>
                <w:color w:val="000000"/>
                <w:u w:val="single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981" w:rsidRPr="004F3D08" w:rsidRDefault="00D52981" w:rsidP="00D529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3D08">
              <w:rPr>
                <w:rFonts w:ascii="Times New Roman" w:hAnsi="Times New Roman"/>
                <w:color w:val="000000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981" w:rsidRPr="004F3D08" w:rsidRDefault="00D52981" w:rsidP="00D529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3D08">
              <w:rPr>
                <w:rFonts w:ascii="Times New Roman" w:hAnsi="Times New Roman"/>
                <w:color w:val="000000"/>
              </w:rPr>
              <w:t>2121,0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981" w:rsidRPr="004F3D08" w:rsidRDefault="00D52981" w:rsidP="00D529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3D08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981" w:rsidRPr="004F3D08" w:rsidRDefault="00D52981" w:rsidP="00D529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3D08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981" w:rsidRPr="004F3D08" w:rsidRDefault="00D52981" w:rsidP="00D529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3D08">
              <w:rPr>
                <w:rFonts w:ascii="Times New Roman" w:hAnsi="Times New Roman"/>
                <w:color w:val="000000"/>
              </w:rPr>
              <w:t>2121,0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981" w:rsidRPr="004F3D08" w:rsidRDefault="00D52981" w:rsidP="00D529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3D08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81" w:rsidRPr="00C7362A" w:rsidRDefault="00D52981" w:rsidP="00D5298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81" w:rsidRPr="00C7362A" w:rsidRDefault="00D52981" w:rsidP="00D5298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52981" w:rsidRPr="00C7362A" w:rsidTr="004D339E">
        <w:trPr>
          <w:trHeight w:val="39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81" w:rsidRPr="00C7362A" w:rsidRDefault="00D52981" w:rsidP="00D5298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81" w:rsidRPr="00C7362A" w:rsidRDefault="00D52981" w:rsidP="00D5298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981" w:rsidRPr="00C7362A" w:rsidRDefault="00D52981" w:rsidP="00D5298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C7362A">
              <w:rPr>
                <w:rFonts w:ascii="Times New Roman" w:hAnsi="Times New Roman"/>
                <w:color w:val="000000"/>
                <w:u w:val="single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981" w:rsidRPr="004F3D08" w:rsidRDefault="00D52981" w:rsidP="00D529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3D08">
              <w:rPr>
                <w:rFonts w:ascii="Times New Roman" w:hAnsi="Times New Roman"/>
                <w:color w:val="000000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981" w:rsidRPr="004F3D08" w:rsidRDefault="00D52981" w:rsidP="00D529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3D08">
              <w:rPr>
                <w:rFonts w:ascii="Times New Roman" w:hAnsi="Times New Roman"/>
                <w:color w:val="000000"/>
              </w:rPr>
              <w:t>2810,0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981" w:rsidRPr="004F3D08" w:rsidRDefault="00D52981" w:rsidP="00D529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3D08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981" w:rsidRPr="004F3D08" w:rsidRDefault="00D52981" w:rsidP="00D529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3D08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981" w:rsidRPr="004F3D08" w:rsidRDefault="00D52981" w:rsidP="00D529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3D08">
              <w:rPr>
                <w:rFonts w:ascii="Times New Roman" w:hAnsi="Times New Roman"/>
                <w:color w:val="000000"/>
              </w:rPr>
              <w:t>2810,0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981" w:rsidRPr="004F3D08" w:rsidRDefault="00D52981" w:rsidP="00D529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3D08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81" w:rsidRPr="00C7362A" w:rsidRDefault="00D52981" w:rsidP="00D5298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81" w:rsidRPr="00C7362A" w:rsidRDefault="00D52981" w:rsidP="00D5298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52981" w:rsidRPr="00C7362A" w:rsidTr="004D339E">
        <w:trPr>
          <w:trHeight w:val="39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81" w:rsidRPr="00C7362A" w:rsidRDefault="00D52981" w:rsidP="00D5298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81" w:rsidRPr="00C7362A" w:rsidRDefault="00D52981" w:rsidP="00D5298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981" w:rsidRPr="00C7362A" w:rsidRDefault="00D52981" w:rsidP="00D5298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C7362A">
              <w:rPr>
                <w:rFonts w:ascii="Times New Roman" w:hAnsi="Times New Roman"/>
                <w:color w:val="000000"/>
                <w:u w:val="single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981" w:rsidRPr="004F3D08" w:rsidRDefault="00D52981" w:rsidP="00D529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3D08">
              <w:rPr>
                <w:rFonts w:ascii="Times New Roman" w:hAnsi="Times New Roman"/>
                <w:color w:val="000000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981" w:rsidRPr="004F3D08" w:rsidRDefault="00D52981" w:rsidP="00D529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3D08">
              <w:rPr>
                <w:rFonts w:ascii="Times New Roman" w:hAnsi="Times New Roman"/>
                <w:color w:val="000000"/>
              </w:rPr>
              <w:t>2530,0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981" w:rsidRPr="004F3D08" w:rsidRDefault="00D52981" w:rsidP="00D529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3D08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981" w:rsidRPr="004F3D08" w:rsidRDefault="00D52981" w:rsidP="00D529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3D08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981" w:rsidRPr="004F3D08" w:rsidRDefault="00D52981" w:rsidP="00D529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3D08">
              <w:rPr>
                <w:rFonts w:ascii="Times New Roman" w:hAnsi="Times New Roman"/>
                <w:color w:val="000000"/>
              </w:rPr>
              <w:t>2530,0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981" w:rsidRPr="004F3D08" w:rsidRDefault="00D52981" w:rsidP="00D529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3D08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81" w:rsidRPr="00C7362A" w:rsidRDefault="00D52981" w:rsidP="00D5298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81" w:rsidRPr="00C7362A" w:rsidRDefault="00D52981" w:rsidP="00D5298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52981" w:rsidRPr="00C7362A" w:rsidTr="004D339E">
        <w:trPr>
          <w:trHeight w:val="39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81" w:rsidRPr="00C7362A" w:rsidRDefault="00D52981" w:rsidP="00D5298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81" w:rsidRPr="00C7362A" w:rsidRDefault="00D52981" w:rsidP="00D5298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981" w:rsidRPr="00C7362A" w:rsidRDefault="00D52981" w:rsidP="00D5298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C7362A">
              <w:rPr>
                <w:rFonts w:ascii="Times New Roman" w:hAnsi="Times New Roman"/>
                <w:color w:val="000000"/>
                <w:u w:val="single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981" w:rsidRPr="004F3D08" w:rsidRDefault="00D52981" w:rsidP="00D529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3D08">
              <w:rPr>
                <w:rFonts w:ascii="Times New Roman" w:hAnsi="Times New Roman"/>
                <w:color w:val="000000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981" w:rsidRPr="004F3D08" w:rsidRDefault="00D52981" w:rsidP="00D529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3D08">
              <w:rPr>
                <w:rFonts w:ascii="Times New Roman" w:hAnsi="Times New Roman"/>
                <w:color w:val="000000"/>
              </w:rPr>
              <w:t>3150,0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981" w:rsidRPr="004F3D08" w:rsidRDefault="00D52981" w:rsidP="00D529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3D08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981" w:rsidRPr="004F3D08" w:rsidRDefault="00D52981" w:rsidP="00D529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3D08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981" w:rsidRPr="004F3D08" w:rsidRDefault="00D52981" w:rsidP="00D529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3D08">
              <w:rPr>
                <w:rFonts w:ascii="Times New Roman" w:hAnsi="Times New Roman"/>
                <w:color w:val="000000"/>
              </w:rPr>
              <w:t>3150,0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981" w:rsidRPr="004F3D08" w:rsidRDefault="00D52981" w:rsidP="00D529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3D08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81" w:rsidRPr="00C7362A" w:rsidRDefault="00D52981" w:rsidP="00D5298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81" w:rsidRPr="00C7362A" w:rsidRDefault="00D52981" w:rsidP="00D5298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52981" w:rsidRPr="00C7362A" w:rsidTr="004D339E">
        <w:trPr>
          <w:trHeight w:val="39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81" w:rsidRPr="00C7362A" w:rsidRDefault="00D52981" w:rsidP="00D5298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81" w:rsidRPr="00C7362A" w:rsidRDefault="00D52981" w:rsidP="00D5298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981" w:rsidRPr="00C7362A" w:rsidRDefault="00D52981" w:rsidP="00D5298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C7362A">
              <w:rPr>
                <w:rFonts w:ascii="Times New Roman" w:hAnsi="Times New Roman"/>
                <w:color w:val="000000"/>
                <w:u w:val="single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981" w:rsidRPr="004F3D08" w:rsidRDefault="00D52981" w:rsidP="00D529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3D08">
              <w:rPr>
                <w:rFonts w:ascii="Times New Roman" w:hAnsi="Times New Roman"/>
                <w:color w:val="00000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981" w:rsidRPr="004F3D08" w:rsidRDefault="00D52981" w:rsidP="00D52981">
            <w:pPr>
              <w:jc w:val="center"/>
              <w:rPr>
                <w:rFonts w:ascii="Times New Roman" w:hAnsi="Times New Roman"/>
              </w:rPr>
            </w:pPr>
            <w:r w:rsidRPr="004F3D08">
              <w:rPr>
                <w:rFonts w:ascii="Times New Roman" w:hAnsi="Times New Roman"/>
              </w:rPr>
              <w:t>3390,0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981" w:rsidRPr="004F3D08" w:rsidRDefault="00D52981" w:rsidP="00D52981">
            <w:pPr>
              <w:jc w:val="center"/>
              <w:rPr>
                <w:rFonts w:ascii="Times New Roman" w:hAnsi="Times New Roman"/>
              </w:rPr>
            </w:pPr>
            <w:r w:rsidRPr="004F3D08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981" w:rsidRPr="004F3D08" w:rsidRDefault="00D52981" w:rsidP="00D52981">
            <w:pPr>
              <w:jc w:val="center"/>
              <w:rPr>
                <w:rFonts w:ascii="Times New Roman" w:hAnsi="Times New Roman"/>
              </w:rPr>
            </w:pPr>
            <w:r w:rsidRPr="004F3D08">
              <w:rPr>
                <w:rFonts w:ascii="Times New Roman" w:hAnsi="Times New Roman"/>
              </w:rPr>
              <w:t>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981" w:rsidRPr="004F3D08" w:rsidRDefault="00D52981" w:rsidP="00D52981">
            <w:pPr>
              <w:jc w:val="center"/>
              <w:rPr>
                <w:rFonts w:ascii="Times New Roman" w:hAnsi="Times New Roman"/>
              </w:rPr>
            </w:pPr>
            <w:r w:rsidRPr="004F3D08">
              <w:rPr>
                <w:rFonts w:ascii="Times New Roman" w:hAnsi="Times New Roman"/>
              </w:rPr>
              <w:t>3390,0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981" w:rsidRPr="004F3D08" w:rsidRDefault="00D52981" w:rsidP="00D52981">
            <w:pPr>
              <w:jc w:val="center"/>
              <w:rPr>
                <w:rFonts w:ascii="Times New Roman" w:hAnsi="Times New Roman"/>
              </w:rPr>
            </w:pPr>
            <w:r w:rsidRPr="004F3D08">
              <w:rPr>
                <w:rFonts w:ascii="Times New Roman" w:hAnsi="Times New Roman"/>
              </w:rPr>
              <w:t>0,0</w:t>
            </w:r>
          </w:p>
        </w:tc>
        <w:tc>
          <w:tcPr>
            <w:tcW w:w="1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81" w:rsidRPr="00C7362A" w:rsidRDefault="00D52981" w:rsidP="00D5298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81" w:rsidRPr="00C7362A" w:rsidRDefault="00D52981" w:rsidP="00D5298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52981" w:rsidRPr="00C7362A" w:rsidTr="004D339E">
        <w:trPr>
          <w:trHeight w:val="39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81" w:rsidRPr="00C7362A" w:rsidRDefault="00D52981" w:rsidP="00D5298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81" w:rsidRPr="00C7362A" w:rsidRDefault="00D52981" w:rsidP="00D5298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981" w:rsidRPr="00C7362A" w:rsidRDefault="00D52981" w:rsidP="00D5298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C7362A">
              <w:rPr>
                <w:rFonts w:ascii="Times New Roman" w:hAnsi="Times New Roman"/>
                <w:color w:val="000000"/>
                <w:u w:val="single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981" w:rsidRPr="004F3D08" w:rsidRDefault="00D52981" w:rsidP="00D529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3D08">
              <w:rPr>
                <w:rFonts w:ascii="Times New Roman" w:hAnsi="Times New Roman"/>
                <w:color w:val="000000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981" w:rsidRPr="004F3D08" w:rsidRDefault="00D52981" w:rsidP="00D52981">
            <w:pPr>
              <w:jc w:val="center"/>
              <w:rPr>
                <w:rFonts w:ascii="Times New Roman" w:hAnsi="Times New Roman"/>
              </w:rPr>
            </w:pPr>
            <w:r w:rsidRPr="004F3D08">
              <w:rPr>
                <w:rFonts w:ascii="Times New Roman" w:hAnsi="Times New Roman"/>
              </w:rPr>
              <w:t>3756,4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981" w:rsidRPr="004F3D08" w:rsidRDefault="00D52981" w:rsidP="00D52981">
            <w:pPr>
              <w:jc w:val="center"/>
              <w:rPr>
                <w:rFonts w:ascii="Times New Roman" w:hAnsi="Times New Roman"/>
              </w:rPr>
            </w:pPr>
            <w:r w:rsidRPr="004F3D08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981" w:rsidRPr="004F3D08" w:rsidRDefault="00D52981" w:rsidP="00D52981">
            <w:pPr>
              <w:jc w:val="center"/>
              <w:rPr>
                <w:rFonts w:ascii="Times New Roman" w:hAnsi="Times New Roman"/>
              </w:rPr>
            </w:pPr>
            <w:r w:rsidRPr="004F3D08">
              <w:rPr>
                <w:rFonts w:ascii="Times New Roman" w:hAnsi="Times New Roman"/>
              </w:rPr>
              <w:t>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981" w:rsidRPr="004F3D08" w:rsidRDefault="00D52981" w:rsidP="00D52981">
            <w:pPr>
              <w:jc w:val="center"/>
              <w:rPr>
                <w:rFonts w:ascii="Times New Roman" w:hAnsi="Times New Roman"/>
              </w:rPr>
            </w:pPr>
            <w:r w:rsidRPr="004F3D08">
              <w:rPr>
                <w:rFonts w:ascii="Times New Roman" w:hAnsi="Times New Roman"/>
              </w:rPr>
              <w:t>3756,4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981" w:rsidRPr="004F3D08" w:rsidRDefault="00D52981" w:rsidP="00D52981">
            <w:pPr>
              <w:jc w:val="center"/>
              <w:rPr>
                <w:rFonts w:ascii="Times New Roman" w:hAnsi="Times New Roman"/>
              </w:rPr>
            </w:pPr>
            <w:r w:rsidRPr="004F3D08">
              <w:rPr>
                <w:rFonts w:ascii="Times New Roman" w:hAnsi="Times New Roman"/>
              </w:rPr>
              <w:t>0,0</w:t>
            </w:r>
          </w:p>
        </w:tc>
        <w:tc>
          <w:tcPr>
            <w:tcW w:w="1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81" w:rsidRPr="00C7362A" w:rsidRDefault="00D52981" w:rsidP="00D5298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81" w:rsidRPr="00C7362A" w:rsidRDefault="00D52981" w:rsidP="00D5298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52981" w:rsidRPr="00C7362A" w:rsidTr="004D339E">
        <w:trPr>
          <w:trHeight w:val="39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81" w:rsidRPr="00C7362A" w:rsidRDefault="00D52981" w:rsidP="00D5298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81" w:rsidRPr="00C7362A" w:rsidRDefault="00D52981" w:rsidP="00D5298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981" w:rsidRPr="00C7362A" w:rsidRDefault="00D52981" w:rsidP="00D5298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C7362A">
              <w:rPr>
                <w:rFonts w:ascii="Times New Roman" w:hAnsi="Times New Roman"/>
                <w:color w:val="000000"/>
                <w:u w:val="single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981" w:rsidRPr="004F3D08" w:rsidRDefault="00D52981" w:rsidP="00D529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3D08">
              <w:rPr>
                <w:rFonts w:ascii="Times New Roman" w:hAnsi="Times New Roman"/>
                <w:color w:val="000000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981" w:rsidRPr="004F3D08" w:rsidRDefault="00D52981" w:rsidP="00D52981">
            <w:pPr>
              <w:jc w:val="center"/>
              <w:rPr>
                <w:rFonts w:ascii="Times New Roman" w:hAnsi="Times New Roman"/>
              </w:rPr>
            </w:pPr>
            <w:r w:rsidRPr="004F3D08">
              <w:rPr>
                <w:rFonts w:ascii="Times New Roman" w:hAnsi="Times New Roman"/>
              </w:rPr>
              <w:t>3964,5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981" w:rsidRPr="004F3D08" w:rsidRDefault="00D52981" w:rsidP="00D52981">
            <w:pPr>
              <w:jc w:val="center"/>
              <w:rPr>
                <w:rFonts w:ascii="Times New Roman" w:hAnsi="Times New Roman"/>
              </w:rPr>
            </w:pPr>
            <w:r w:rsidRPr="004F3D08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981" w:rsidRPr="004F3D08" w:rsidRDefault="00D52981" w:rsidP="00D52981">
            <w:pPr>
              <w:jc w:val="center"/>
              <w:rPr>
                <w:rFonts w:ascii="Times New Roman" w:hAnsi="Times New Roman"/>
              </w:rPr>
            </w:pPr>
            <w:r w:rsidRPr="004F3D08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981" w:rsidRPr="004F3D08" w:rsidRDefault="00D52981" w:rsidP="00D52981">
            <w:pPr>
              <w:jc w:val="center"/>
              <w:rPr>
                <w:rFonts w:ascii="Times New Roman" w:hAnsi="Times New Roman"/>
              </w:rPr>
            </w:pPr>
            <w:r w:rsidRPr="004F3D08">
              <w:rPr>
                <w:rFonts w:ascii="Times New Roman" w:hAnsi="Times New Roman"/>
              </w:rPr>
              <w:t>3964,5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981" w:rsidRPr="004F3D08" w:rsidRDefault="00D52981" w:rsidP="00D52981">
            <w:pPr>
              <w:jc w:val="center"/>
              <w:rPr>
                <w:rFonts w:ascii="Times New Roman" w:hAnsi="Times New Roman"/>
              </w:rPr>
            </w:pPr>
            <w:r w:rsidRPr="004F3D08">
              <w:rPr>
                <w:rFonts w:ascii="Times New Roman" w:hAnsi="Times New Roman"/>
              </w:rPr>
              <w:t>0,0</w:t>
            </w:r>
          </w:p>
        </w:tc>
        <w:tc>
          <w:tcPr>
            <w:tcW w:w="1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81" w:rsidRPr="00C7362A" w:rsidRDefault="00D52981" w:rsidP="00D5298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81" w:rsidRPr="00C7362A" w:rsidRDefault="00D52981" w:rsidP="00D5298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52981" w:rsidRPr="00C7362A" w:rsidTr="004D339E">
        <w:trPr>
          <w:trHeight w:val="39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81" w:rsidRPr="00C7362A" w:rsidRDefault="00D52981" w:rsidP="00D5298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81" w:rsidRPr="00C7362A" w:rsidRDefault="00D52981" w:rsidP="00D5298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981" w:rsidRPr="00C7362A" w:rsidRDefault="00D52981" w:rsidP="00D5298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C7362A">
              <w:rPr>
                <w:rFonts w:ascii="Times New Roman" w:hAnsi="Times New Roman"/>
                <w:color w:val="000000"/>
                <w:u w:val="single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981" w:rsidRPr="004F3D08" w:rsidRDefault="00D52981" w:rsidP="00D529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3D08">
              <w:rPr>
                <w:rFonts w:ascii="Times New Roman" w:hAnsi="Times New Roman"/>
                <w:color w:val="000000"/>
              </w:rP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981" w:rsidRPr="004F3D08" w:rsidRDefault="00D52981" w:rsidP="00D52981">
            <w:pPr>
              <w:jc w:val="center"/>
              <w:rPr>
                <w:rFonts w:ascii="Times New Roman" w:hAnsi="Times New Roman"/>
              </w:rPr>
            </w:pPr>
            <w:r w:rsidRPr="004F3D08">
              <w:rPr>
                <w:rFonts w:ascii="Times New Roman" w:hAnsi="Times New Roman"/>
              </w:rPr>
              <w:t>4551,6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981" w:rsidRPr="004F3D08" w:rsidRDefault="00D52981" w:rsidP="00D52981">
            <w:pPr>
              <w:jc w:val="center"/>
              <w:rPr>
                <w:rFonts w:ascii="Times New Roman" w:hAnsi="Times New Roman"/>
              </w:rPr>
            </w:pPr>
            <w:r w:rsidRPr="004F3D08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981" w:rsidRPr="004F3D08" w:rsidRDefault="00D52981" w:rsidP="00D52981">
            <w:pPr>
              <w:jc w:val="center"/>
              <w:rPr>
                <w:rFonts w:ascii="Times New Roman" w:hAnsi="Times New Roman"/>
              </w:rPr>
            </w:pPr>
            <w:r w:rsidRPr="004F3D08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981" w:rsidRPr="004F3D08" w:rsidRDefault="00D52981" w:rsidP="00D52981">
            <w:pPr>
              <w:jc w:val="center"/>
              <w:rPr>
                <w:rFonts w:ascii="Times New Roman" w:hAnsi="Times New Roman"/>
              </w:rPr>
            </w:pPr>
            <w:r w:rsidRPr="004F3D08">
              <w:rPr>
                <w:rFonts w:ascii="Times New Roman" w:hAnsi="Times New Roman"/>
              </w:rPr>
              <w:t>4551,6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981" w:rsidRPr="004F3D08" w:rsidRDefault="00D52981" w:rsidP="00D52981">
            <w:pPr>
              <w:jc w:val="center"/>
              <w:rPr>
                <w:rFonts w:ascii="Times New Roman" w:hAnsi="Times New Roman"/>
              </w:rPr>
            </w:pPr>
            <w:r w:rsidRPr="004F3D08">
              <w:rPr>
                <w:rFonts w:ascii="Times New Roman" w:hAnsi="Times New Roman"/>
              </w:rPr>
              <w:t>0,0</w:t>
            </w:r>
          </w:p>
        </w:tc>
        <w:tc>
          <w:tcPr>
            <w:tcW w:w="1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81" w:rsidRPr="00C7362A" w:rsidRDefault="00D52981" w:rsidP="00D5298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81" w:rsidRPr="00C7362A" w:rsidRDefault="00D52981" w:rsidP="00D5298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52981" w:rsidRPr="00C7362A" w:rsidTr="004D339E">
        <w:trPr>
          <w:trHeight w:val="39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81" w:rsidRPr="00C7362A" w:rsidRDefault="00D52981" w:rsidP="00D5298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81" w:rsidRPr="00C7362A" w:rsidRDefault="00D52981" w:rsidP="00D5298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981" w:rsidRPr="00C7362A" w:rsidRDefault="00D52981" w:rsidP="00D5298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C7362A">
              <w:rPr>
                <w:rFonts w:ascii="Times New Roman" w:hAnsi="Times New Roman"/>
                <w:color w:val="000000"/>
                <w:u w:val="single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981" w:rsidRPr="004F3D08" w:rsidRDefault="00D52981" w:rsidP="00D529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3D08">
              <w:rPr>
                <w:rFonts w:ascii="Times New Roman" w:hAnsi="Times New Roman"/>
                <w:color w:val="000000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981" w:rsidRPr="004F3D08" w:rsidRDefault="00D52981" w:rsidP="00D52981">
            <w:pPr>
              <w:jc w:val="center"/>
              <w:rPr>
                <w:rFonts w:ascii="Times New Roman" w:hAnsi="Times New Roman"/>
              </w:rPr>
            </w:pPr>
            <w:r w:rsidRPr="004F3D08">
              <w:rPr>
                <w:rFonts w:ascii="Times New Roman" w:hAnsi="Times New Roman"/>
              </w:rPr>
              <w:t>5068,4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981" w:rsidRPr="004F3D08" w:rsidRDefault="00D52981" w:rsidP="00D52981">
            <w:pPr>
              <w:jc w:val="center"/>
              <w:rPr>
                <w:rFonts w:ascii="Times New Roman" w:hAnsi="Times New Roman"/>
              </w:rPr>
            </w:pPr>
            <w:r w:rsidRPr="004F3D08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981" w:rsidRPr="004F3D08" w:rsidRDefault="00D52981" w:rsidP="00D52981">
            <w:pPr>
              <w:jc w:val="center"/>
              <w:rPr>
                <w:rFonts w:ascii="Times New Roman" w:hAnsi="Times New Roman"/>
              </w:rPr>
            </w:pPr>
            <w:r w:rsidRPr="004F3D08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981" w:rsidRPr="004F3D08" w:rsidRDefault="00D52981" w:rsidP="00D52981">
            <w:pPr>
              <w:jc w:val="center"/>
              <w:rPr>
                <w:rFonts w:ascii="Times New Roman" w:hAnsi="Times New Roman"/>
              </w:rPr>
            </w:pPr>
            <w:r w:rsidRPr="004F3D08">
              <w:rPr>
                <w:rFonts w:ascii="Times New Roman" w:hAnsi="Times New Roman"/>
              </w:rPr>
              <w:t>5068,4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981" w:rsidRPr="004F3D08" w:rsidRDefault="00D52981" w:rsidP="00D52981">
            <w:pPr>
              <w:jc w:val="center"/>
              <w:rPr>
                <w:rFonts w:ascii="Times New Roman" w:hAnsi="Times New Roman"/>
              </w:rPr>
            </w:pPr>
            <w:r w:rsidRPr="004F3D08">
              <w:rPr>
                <w:rFonts w:ascii="Times New Roman" w:hAnsi="Times New Roman"/>
              </w:rPr>
              <w:t>0,0</w:t>
            </w:r>
          </w:p>
        </w:tc>
        <w:tc>
          <w:tcPr>
            <w:tcW w:w="1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81" w:rsidRPr="00C7362A" w:rsidRDefault="00D52981" w:rsidP="00D5298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81" w:rsidRPr="00C7362A" w:rsidRDefault="00D52981" w:rsidP="00D5298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52981" w:rsidRPr="00C7362A" w:rsidTr="004D339E">
        <w:trPr>
          <w:trHeight w:val="39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981" w:rsidRPr="00C7362A" w:rsidRDefault="00D52981" w:rsidP="00D5298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981" w:rsidRPr="00C7362A" w:rsidRDefault="00D52981" w:rsidP="00D5298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2981" w:rsidRPr="00C7362A" w:rsidRDefault="00D52981" w:rsidP="00D5298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C7362A">
              <w:rPr>
                <w:rFonts w:ascii="Times New Roman" w:hAnsi="Times New Roman"/>
                <w:color w:val="000000"/>
                <w:u w:val="single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2981" w:rsidRPr="004F3D08" w:rsidRDefault="00D52981" w:rsidP="00D529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3D08">
              <w:rPr>
                <w:rFonts w:ascii="Times New Roman" w:hAnsi="Times New Roman"/>
                <w:color w:val="000000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2981" w:rsidRPr="004F3D08" w:rsidRDefault="00D52981" w:rsidP="00D52981">
            <w:pPr>
              <w:jc w:val="center"/>
              <w:rPr>
                <w:rFonts w:ascii="Times New Roman" w:hAnsi="Times New Roman"/>
              </w:rPr>
            </w:pPr>
            <w:r w:rsidRPr="004F3D08">
              <w:rPr>
                <w:rFonts w:ascii="Times New Roman" w:hAnsi="Times New Roman"/>
              </w:rPr>
              <w:t>5186,3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2981" w:rsidRPr="004F3D08" w:rsidRDefault="00D52981" w:rsidP="00D52981">
            <w:pPr>
              <w:jc w:val="center"/>
              <w:rPr>
                <w:rFonts w:ascii="Times New Roman" w:hAnsi="Times New Roman"/>
              </w:rPr>
            </w:pPr>
            <w:r w:rsidRPr="004F3D08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2981" w:rsidRPr="004F3D08" w:rsidRDefault="00D52981" w:rsidP="00D52981">
            <w:pPr>
              <w:jc w:val="center"/>
              <w:rPr>
                <w:rFonts w:ascii="Times New Roman" w:hAnsi="Times New Roman"/>
              </w:rPr>
            </w:pPr>
            <w:r w:rsidRPr="004F3D08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2981" w:rsidRPr="004F3D08" w:rsidRDefault="00D52981" w:rsidP="00D52981">
            <w:pPr>
              <w:jc w:val="center"/>
              <w:rPr>
                <w:rFonts w:ascii="Times New Roman" w:hAnsi="Times New Roman"/>
              </w:rPr>
            </w:pPr>
            <w:r w:rsidRPr="004F3D08">
              <w:rPr>
                <w:rFonts w:ascii="Times New Roman" w:hAnsi="Times New Roman"/>
              </w:rPr>
              <w:t>5186,3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2981" w:rsidRPr="004F3D08" w:rsidRDefault="00D52981" w:rsidP="00D52981">
            <w:pPr>
              <w:jc w:val="center"/>
              <w:rPr>
                <w:rFonts w:ascii="Times New Roman" w:hAnsi="Times New Roman"/>
              </w:rPr>
            </w:pPr>
            <w:r w:rsidRPr="004F3D08">
              <w:rPr>
                <w:rFonts w:ascii="Times New Roman" w:hAnsi="Times New Roman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2981" w:rsidRPr="00C7362A" w:rsidRDefault="00D52981" w:rsidP="00D52981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2981" w:rsidRPr="00C7362A" w:rsidRDefault="00D52981" w:rsidP="00D52981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D52981" w:rsidRPr="00C7362A" w:rsidTr="00D52981">
        <w:trPr>
          <w:trHeight w:val="39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81" w:rsidRPr="00C7362A" w:rsidRDefault="00D52981" w:rsidP="00D5298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81" w:rsidRPr="00C7362A" w:rsidRDefault="00D52981" w:rsidP="00D5298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2981" w:rsidRPr="00D52981" w:rsidRDefault="00D52981" w:rsidP="00D5298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  <w:u w:val="single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2981" w:rsidRPr="004F3D08" w:rsidRDefault="00D52981" w:rsidP="00D529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3D08">
              <w:rPr>
                <w:rFonts w:ascii="Times New Roman" w:hAnsi="Times New Roman"/>
                <w:color w:val="000000"/>
              </w:rPr>
              <w:t>2025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2981" w:rsidRPr="004F3D08" w:rsidRDefault="00D52981" w:rsidP="00D52981">
            <w:pPr>
              <w:jc w:val="center"/>
              <w:rPr>
                <w:rFonts w:ascii="Times New Roman" w:hAnsi="Times New Roman"/>
              </w:rPr>
            </w:pPr>
            <w:r w:rsidRPr="004F3D08">
              <w:rPr>
                <w:rFonts w:ascii="Times New Roman" w:hAnsi="Times New Roman"/>
              </w:rPr>
              <w:t>5186,3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2981" w:rsidRPr="004F3D08" w:rsidRDefault="00D52981" w:rsidP="00D52981">
            <w:pPr>
              <w:jc w:val="center"/>
              <w:rPr>
                <w:rFonts w:ascii="Times New Roman" w:hAnsi="Times New Roman"/>
              </w:rPr>
            </w:pPr>
            <w:r w:rsidRPr="004F3D08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2981" w:rsidRPr="004F3D08" w:rsidRDefault="00D52981" w:rsidP="00D52981">
            <w:pPr>
              <w:jc w:val="center"/>
              <w:rPr>
                <w:rFonts w:ascii="Times New Roman" w:hAnsi="Times New Roman"/>
              </w:rPr>
            </w:pPr>
            <w:r w:rsidRPr="004F3D08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2981" w:rsidRPr="004F3D08" w:rsidRDefault="00D52981" w:rsidP="00D52981">
            <w:pPr>
              <w:jc w:val="center"/>
              <w:rPr>
                <w:rFonts w:ascii="Times New Roman" w:hAnsi="Times New Roman"/>
              </w:rPr>
            </w:pPr>
            <w:r w:rsidRPr="004F3D08">
              <w:rPr>
                <w:rFonts w:ascii="Times New Roman" w:hAnsi="Times New Roman"/>
              </w:rPr>
              <w:t>5186,3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2981" w:rsidRPr="004F3D08" w:rsidRDefault="00D52981" w:rsidP="00D52981">
            <w:pPr>
              <w:jc w:val="center"/>
              <w:rPr>
                <w:rFonts w:ascii="Times New Roman" w:hAnsi="Times New Roman"/>
              </w:rPr>
            </w:pPr>
            <w:r w:rsidRPr="004F3D08">
              <w:rPr>
                <w:rFonts w:ascii="Times New Roman" w:hAnsi="Times New Roman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981" w:rsidRPr="00C7362A" w:rsidRDefault="00D52981" w:rsidP="00D5298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981" w:rsidRPr="00C7362A" w:rsidRDefault="00D52981" w:rsidP="00D5298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D52981" w:rsidRPr="00C7362A" w:rsidTr="00C7362A">
        <w:trPr>
          <w:trHeight w:val="1050"/>
        </w:trPr>
        <w:tc>
          <w:tcPr>
            <w:tcW w:w="156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52981" w:rsidRPr="00C7362A" w:rsidRDefault="00D52981" w:rsidP="00D5298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 xml:space="preserve">Задача: Социальное обслуживание молодежи, содействие экономической самостоятельности молодых граждан, вовлечение молодежи в предпринимательскую деятельность, организация трудового воспитания, профессионального самоопределения и занятости молодежи, инновационная деятельность   </w:t>
            </w:r>
          </w:p>
        </w:tc>
      </w:tr>
      <w:tr w:rsidR="00D52981" w:rsidRPr="00C7362A" w:rsidTr="004D339E">
        <w:trPr>
          <w:trHeight w:val="399"/>
        </w:trPr>
        <w:tc>
          <w:tcPr>
            <w:tcW w:w="8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981" w:rsidRPr="00C7362A" w:rsidRDefault="00D52981" w:rsidP="00D5298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981" w:rsidRPr="00C7362A" w:rsidRDefault="00D52981" w:rsidP="00D5298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Основное мероприятие №3. Обеспечение деятельности координаторов работы с молодежью по Кавказскому району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981" w:rsidRPr="00C7362A" w:rsidRDefault="00D52981" w:rsidP="00D5298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C7362A">
              <w:rPr>
                <w:rFonts w:ascii="Times New Roman" w:hAnsi="Times New Roman"/>
                <w:color w:val="000000"/>
                <w:u w:val="single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981" w:rsidRPr="004F3D08" w:rsidRDefault="00D52981" w:rsidP="00D5298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F3D08">
              <w:rPr>
                <w:rFonts w:ascii="Times New Roman" w:hAnsi="Times New Roman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981" w:rsidRPr="004F3D08" w:rsidRDefault="00D52981" w:rsidP="00D529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3D08">
              <w:rPr>
                <w:rFonts w:ascii="Times New Roman" w:hAnsi="Times New Roman"/>
                <w:color w:val="000000"/>
              </w:rPr>
              <w:t>715,9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981" w:rsidRPr="004F3D08" w:rsidRDefault="00D52981" w:rsidP="00D529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3D08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981" w:rsidRPr="004F3D08" w:rsidRDefault="00D52981" w:rsidP="00D529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3D08">
              <w:rPr>
                <w:rFonts w:ascii="Times New Roman" w:hAnsi="Times New Roman"/>
                <w:color w:val="000000"/>
              </w:rPr>
              <w:t>273,6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981" w:rsidRPr="004F3D08" w:rsidRDefault="00D52981" w:rsidP="00D529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3D08">
              <w:rPr>
                <w:rFonts w:ascii="Times New Roman" w:hAnsi="Times New Roman"/>
                <w:color w:val="000000"/>
              </w:rPr>
              <w:t>442,3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981" w:rsidRPr="004F3D08" w:rsidRDefault="00D52981" w:rsidP="00D529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3D08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9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981" w:rsidRPr="00C7362A" w:rsidRDefault="00D52981" w:rsidP="00D5298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Создание условий для организации досуговой занятости молодежи</w:t>
            </w:r>
          </w:p>
        </w:tc>
        <w:tc>
          <w:tcPr>
            <w:tcW w:w="21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981" w:rsidRPr="00C7362A" w:rsidRDefault="00D52981" w:rsidP="00D5298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МКУ МЦ «Эдельвейс»</w:t>
            </w:r>
          </w:p>
        </w:tc>
      </w:tr>
      <w:tr w:rsidR="00D52981" w:rsidRPr="00C7362A" w:rsidTr="004D339E">
        <w:trPr>
          <w:trHeight w:val="39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81" w:rsidRPr="00C7362A" w:rsidRDefault="00D52981" w:rsidP="00D5298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81" w:rsidRPr="00C7362A" w:rsidRDefault="00D52981" w:rsidP="00D5298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981" w:rsidRPr="00C7362A" w:rsidRDefault="00D52981" w:rsidP="00D5298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C7362A">
              <w:rPr>
                <w:rFonts w:ascii="Times New Roman" w:hAnsi="Times New Roman"/>
                <w:color w:val="000000"/>
                <w:u w:val="single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981" w:rsidRPr="004F3D08" w:rsidRDefault="00D52981" w:rsidP="00D529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3D08">
              <w:rPr>
                <w:rFonts w:ascii="Times New Roman" w:hAnsi="Times New Roman"/>
                <w:color w:val="000000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981" w:rsidRPr="004F3D08" w:rsidRDefault="00D52981" w:rsidP="00D529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3D08">
              <w:rPr>
                <w:rFonts w:ascii="Times New Roman" w:hAnsi="Times New Roman"/>
                <w:color w:val="000000"/>
              </w:rPr>
              <w:t>715,9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981" w:rsidRPr="004F3D08" w:rsidRDefault="00D52981" w:rsidP="00D529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3D08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981" w:rsidRPr="004F3D08" w:rsidRDefault="00D52981" w:rsidP="00D529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3D08">
              <w:rPr>
                <w:rFonts w:ascii="Times New Roman" w:hAnsi="Times New Roman"/>
                <w:color w:val="000000"/>
              </w:rPr>
              <w:t>273,6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981" w:rsidRPr="004F3D08" w:rsidRDefault="00D52981" w:rsidP="00D529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3D08">
              <w:rPr>
                <w:rFonts w:ascii="Times New Roman" w:hAnsi="Times New Roman"/>
                <w:color w:val="000000"/>
              </w:rPr>
              <w:t>442,3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981" w:rsidRPr="004F3D08" w:rsidRDefault="00D52981" w:rsidP="00D529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3D08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81" w:rsidRPr="00C7362A" w:rsidRDefault="00D52981" w:rsidP="00D5298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81" w:rsidRPr="00C7362A" w:rsidRDefault="00D52981" w:rsidP="00D5298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52981" w:rsidRPr="00C7362A" w:rsidTr="004D339E">
        <w:trPr>
          <w:trHeight w:val="39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81" w:rsidRPr="00C7362A" w:rsidRDefault="00D52981" w:rsidP="00D5298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81" w:rsidRPr="00C7362A" w:rsidRDefault="00D52981" w:rsidP="00D5298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981" w:rsidRPr="00C7362A" w:rsidRDefault="00D52981" w:rsidP="00D5298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C7362A">
              <w:rPr>
                <w:rFonts w:ascii="Times New Roman" w:hAnsi="Times New Roman"/>
                <w:color w:val="000000"/>
                <w:u w:val="single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981" w:rsidRPr="004F3D08" w:rsidRDefault="00D52981" w:rsidP="00D529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3D08">
              <w:rPr>
                <w:rFonts w:ascii="Times New Roman" w:hAnsi="Times New Roman"/>
                <w:color w:val="000000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981" w:rsidRPr="004F3D08" w:rsidRDefault="00D52981" w:rsidP="00D529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3D08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981" w:rsidRPr="004F3D08" w:rsidRDefault="00D52981" w:rsidP="00D529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3D08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981" w:rsidRPr="004F3D08" w:rsidRDefault="00D52981" w:rsidP="00D529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3D08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981" w:rsidRPr="004F3D08" w:rsidRDefault="00D52981" w:rsidP="00D529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3D08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981" w:rsidRPr="004F3D08" w:rsidRDefault="00D52981" w:rsidP="00D529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3D08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81" w:rsidRPr="00C7362A" w:rsidRDefault="00D52981" w:rsidP="00D5298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81" w:rsidRPr="00C7362A" w:rsidRDefault="00D52981" w:rsidP="00D5298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52981" w:rsidRPr="00C7362A" w:rsidTr="004D339E">
        <w:trPr>
          <w:trHeight w:val="39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81" w:rsidRPr="00C7362A" w:rsidRDefault="00D52981" w:rsidP="00D5298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81" w:rsidRPr="00C7362A" w:rsidRDefault="00D52981" w:rsidP="00D5298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981" w:rsidRPr="00C7362A" w:rsidRDefault="00D52981" w:rsidP="00D5298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C7362A">
              <w:rPr>
                <w:rFonts w:ascii="Times New Roman" w:hAnsi="Times New Roman"/>
                <w:color w:val="000000"/>
                <w:u w:val="single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981" w:rsidRPr="004F3D08" w:rsidRDefault="00D52981" w:rsidP="00D529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3D08">
              <w:rPr>
                <w:rFonts w:ascii="Times New Roman" w:hAnsi="Times New Roman"/>
                <w:color w:val="000000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981" w:rsidRPr="004F3D08" w:rsidRDefault="00D52981" w:rsidP="00D529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3D08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981" w:rsidRPr="004F3D08" w:rsidRDefault="00D52981" w:rsidP="00D529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3D08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981" w:rsidRPr="004F3D08" w:rsidRDefault="00D52981" w:rsidP="00D529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3D08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981" w:rsidRPr="004F3D08" w:rsidRDefault="00D52981" w:rsidP="00D529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3D08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981" w:rsidRPr="004F3D08" w:rsidRDefault="00D52981" w:rsidP="00D529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3D08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81" w:rsidRPr="00C7362A" w:rsidRDefault="00D52981" w:rsidP="00D5298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81" w:rsidRPr="00C7362A" w:rsidRDefault="00D52981" w:rsidP="00D5298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52981" w:rsidRPr="00C7362A" w:rsidTr="004D339E">
        <w:trPr>
          <w:trHeight w:val="39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81" w:rsidRPr="00C7362A" w:rsidRDefault="00D52981" w:rsidP="00D5298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81" w:rsidRPr="00C7362A" w:rsidRDefault="00D52981" w:rsidP="00D5298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981" w:rsidRPr="00C7362A" w:rsidRDefault="00D52981" w:rsidP="00D5298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C7362A">
              <w:rPr>
                <w:rFonts w:ascii="Times New Roman" w:hAnsi="Times New Roman"/>
                <w:color w:val="000000"/>
                <w:u w:val="single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981" w:rsidRPr="004F3D08" w:rsidRDefault="00D52981" w:rsidP="00D529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3D08">
              <w:rPr>
                <w:rFonts w:ascii="Times New Roman" w:hAnsi="Times New Roman"/>
                <w:color w:val="000000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981" w:rsidRPr="004F3D08" w:rsidRDefault="00D52981" w:rsidP="00D529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3D08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981" w:rsidRPr="004F3D08" w:rsidRDefault="00D52981" w:rsidP="00D529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3D08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981" w:rsidRPr="004F3D08" w:rsidRDefault="00D52981" w:rsidP="00D529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3D08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981" w:rsidRPr="004F3D08" w:rsidRDefault="00D52981" w:rsidP="00D529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3D08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981" w:rsidRPr="004F3D08" w:rsidRDefault="00D52981" w:rsidP="00D529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3D08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81" w:rsidRPr="00C7362A" w:rsidRDefault="00D52981" w:rsidP="00D5298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81" w:rsidRPr="00C7362A" w:rsidRDefault="00D52981" w:rsidP="00D5298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52981" w:rsidRPr="00C7362A" w:rsidTr="004D339E">
        <w:trPr>
          <w:trHeight w:val="39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81" w:rsidRPr="00C7362A" w:rsidRDefault="00D52981" w:rsidP="00D5298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81" w:rsidRPr="00C7362A" w:rsidRDefault="00D52981" w:rsidP="00D5298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981" w:rsidRPr="00C7362A" w:rsidRDefault="00D52981" w:rsidP="00D5298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C7362A">
              <w:rPr>
                <w:rFonts w:ascii="Times New Roman" w:hAnsi="Times New Roman"/>
                <w:color w:val="000000"/>
                <w:u w:val="single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981" w:rsidRPr="004F3D08" w:rsidRDefault="00D52981" w:rsidP="00D529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3D08">
              <w:rPr>
                <w:rFonts w:ascii="Times New Roman" w:hAnsi="Times New Roman"/>
                <w:color w:val="00000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981" w:rsidRPr="004F3D08" w:rsidRDefault="00D52981" w:rsidP="00D529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3D08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981" w:rsidRPr="004F3D08" w:rsidRDefault="00D52981" w:rsidP="00D529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3D08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981" w:rsidRPr="004F3D08" w:rsidRDefault="00D52981" w:rsidP="00D529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3D08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981" w:rsidRPr="004F3D08" w:rsidRDefault="00D52981" w:rsidP="00D529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3D08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981" w:rsidRPr="004F3D08" w:rsidRDefault="00D52981" w:rsidP="00D529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3D08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81" w:rsidRPr="00C7362A" w:rsidRDefault="00D52981" w:rsidP="00D5298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81" w:rsidRPr="00C7362A" w:rsidRDefault="00D52981" w:rsidP="00D5298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52981" w:rsidRPr="00C7362A" w:rsidTr="004D339E">
        <w:trPr>
          <w:trHeight w:val="39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81" w:rsidRPr="00C7362A" w:rsidRDefault="00D52981" w:rsidP="00D5298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81" w:rsidRPr="00C7362A" w:rsidRDefault="00D52981" w:rsidP="00D5298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981" w:rsidRPr="00C7362A" w:rsidRDefault="00D52981" w:rsidP="00D5298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C7362A">
              <w:rPr>
                <w:rFonts w:ascii="Times New Roman" w:hAnsi="Times New Roman"/>
                <w:color w:val="000000"/>
                <w:u w:val="single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981" w:rsidRPr="004F3D08" w:rsidRDefault="00D52981" w:rsidP="00D529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3D08">
              <w:rPr>
                <w:rFonts w:ascii="Times New Roman" w:hAnsi="Times New Roman"/>
                <w:color w:val="000000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981" w:rsidRPr="004F3D08" w:rsidRDefault="00D52981" w:rsidP="00D529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3D08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981" w:rsidRPr="004F3D08" w:rsidRDefault="00D52981" w:rsidP="00D529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3D08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981" w:rsidRPr="004F3D08" w:rsidRDefault="00D52981" w:rsidP="00D529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3D08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981" w:rsidRPr="004F3D08" w:rsidRDefault="00D52981" w:rsidP="00D529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3D08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981" w:rsidRPr="004F3D08" w:rsidRDefault="00D52981" w:rsidP="00D529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3D08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81" w:rsidRPr="00C7362A" w:rsidRDefault="00D52981" w:rsidP="00D5298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81" w:rsidRPr="00C7362A" w:rsidRDefault="00D52981" w:rsidP="00D5298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52981" w:rsidRPr="00C7362A" w:rsidTr="004D339E">
        <w:trPr>
          <w:trHeight w:val="39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81" w:rsidRPr="00C7362A" w:rsidRDefault="00D52981" w:rsidP="00D5298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81" w:rsidRPr="00C7362A" w:rsidRDefault="00D52981" w:rsidP="00D5298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981" w:rsidRPr="00C7362A" w:rsidRDefault="00D52981" w:rsidP="00D5298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C7362A">
              <w:rPr>
                <w:rFonts w:ascii="Times New Roman" w:hAnsi="Times New Roman"/>
                <w:color w:val="000000"/>
                <w:u w:val="single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981" w:rsidRPr="004F3D08" w:rsidRDefault="00D52981" w:rsidP="00D529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3D08">
              <w:rPr>
                <w:rFonts w:ascii="Times New Roman" w:hAnsi="Times New Roman"/>
                <w:color w:val="000000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981" w:rsidRPr="004F3D08" w:rsidRDefault="00D52981" w:rsidP="00D529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3D08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981" w:rsidRPr="004F3D08" w:rsidRDefault="00D52981" w:rsidP="00D529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3D08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981" w:rsidRPr="004F3D08" w:rsidRDefault="00D52981" w:rsidP="00D529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3D08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981" w:rsidRPr="004F3D08" w:rsidRDefault="00D52981" w:rsidP="00D529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3D08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981" w:rsidRPr="004F3D08" w:rsidRDefault="00D52981" w:rsidP="00D529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3D08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81" w:rsidRPr="00C7362A" w:rsidRDefault="00D52981" w:rsidP="00D5298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81" w:rsidRPr="00C7362A" w:rsidRDefault="00D52981" w:rsidP="00D5298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52981" w:rsidRPr="00C7362A" w:rsidTr="004D339E">
        <w:trPr>
          <w:trHeight w:val="39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81" w:rsidRPr="00C7362A" w:rsidRDefault="00D52981" w:rsidP="00D5298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81" w:rsidRPr="00C7362A" w:rsidRDefault="00D52981" w:rsidP="00D5298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981" w:rsidRPr="00C7362A" w:rsidRDefault="00D52981" w:rsidP="00D5298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C7362A">
              <w:rPr>
                <w:rFonts w:ascii="Times New Roman" w:hAnsi="Times New Roman"/>
                <w:color w:val="000000"/>
                <w:u w:val="single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981" w:rsidRPr="004F3D08" w:rsidRDefault="00D52981" w:rsidP="00D529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3D08">
              <w:rPr>
                <w:rFonts w:ascii="Times New Roman" w:hAnsi="Times New Roman"/>
                <w:color w:val="000000"/>
              </w:rP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981" w:rsidRPr="004F3D08" w:rsidRDefault="00D52981" w:rsidP="00D529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3D08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981" w:rsidRPr="004F3D08" w:rsidRDefault="00D52981" w:rsidP="00D529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3D08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981" w:rsidRPr="004F3D08" w:rsidRDefault="00D52981" w:rsidP="00D529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3D08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981" w:rsidRPr="004F3D08" w:rsidRDefault="00D52981" w:rsidP="00D529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3D08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981" w:rsidRPr="004F3D08" w:rsidRDefault="00D52981" w:rsidP="00D529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3D08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81" w:rsidRPr="00C7362A" w:rsidRDefault="00D52981" w:rsidP="00D5298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81" w:rsidRPr="00C7362A" w:rsidRDefault="00D52981" w:rsidP="00D5298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52981" w:rsidRPr="00C7362A" w:rsidTr="004D339E">
        <w:trPr>
          <w:trHeight w:val="39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81" w:rsidRPr="00C7362A" w:rsidRDefault="00D52981" w:rsidP="00D5298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81" w:rsidRPr="00C7362A" w:rsidRDefault="00D52981" w:rsidP="00D5298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981" w:rsidRPr="00C7362A" w:rsidRDefault="00D52981" w:rsidP="00D5298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C7362A">
              <w:rPr>
                <w:rFonts w:ascii="Times New Roman" w:hAnsi="Times New Roman"/>
                <w:color w:val="000000"/>
                <w:u w:val="single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981" w:rsidRPr="004F3D08" w:rsidRDefault="00D52981" w:rsidP="00D529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3D08">
              <w:rPr>
                <w:rFonts w:ascii="Times New Roman" w:hAnsi="Times New Roman"/>
                <w:color w:val="000000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981" w:rsidRPr="004F3D08" w:rsidRDefault="00D52981" w:rsidP="00D529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3D08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981" w:rsidRPr="004F3D08" w:rsidRDefault="00D52981" w:rsidP="00D529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3D08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981" w:rsidRPr="004F3D08" w:rsidRDefault="00D52981" w:rsidP="00D529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3D08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981" w:rsidRPr="004F3D08" w:rsidRDefault="00D52981" w:rsidP="00D529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3D08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981" w:rsidRPr="004F3D08" w:rsidRDefault="00D52981" w:rsidP="00D529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3D08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81" w:rsidRPr="00C7362A" w:rsidRDefault="00D52981" w:rsidP="00D5298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81" w:rsidRPr="00C7362A" w:rsidRDefault="00D52981" w:rsidP="00D5298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52981" w:rsidRPr="00C7362A" w:rsidTr="004D339E">
        <w:trPr>
          <w:trHeight w:val="39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981" w:rsidRPr="00C7362A" w:rsidRDefault="00D52981" w:rsidP="00D5298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981" w:rsidRPr="00C7362A" w:rsidRDefault="00D52981" w:rsidP="00D5298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2981" w:rsidRPr="00C7362A" w:rsidRDefault="00D52981" w:rsidP="00D5298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C7362A">
              <w:rPr>
                <w:rFonts w:ascii="Times New Roman" w:hAnsi="Times New Roman"/>
                <w:color w:val="000000"/>
                <w:u w:val="single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2981" w:rsidRPr="004F3D08" w:rsidRDefault="00D52981" w:rsidP="00D529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3D08">
              <w:rPr>
                <w:rFonts w:ascii="Times New Roman" w:hAnsi="Times New Roman"/>
                <w:color w:val="000000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2981" w:rsidRPr="004F3D08" w:rsidRDefault="00D52981" w:rsidP="00D529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3D08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2981" w:rsidRPr="004F3D08" w:rsidRDefault="00D52981" w:rsidP="00D529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3D08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2981" w:rsidRPr="004F3D08" w:rsidRDefault="00D52981" w:rsidP="00D529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3D08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2981" w:rsidRPr="004F3D08" w:rsidRDefault="00D52981" w:rsidP="00D529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3D08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2981" w:rsidRPr="004F3D08" w:rsidRDefault="00D52981" w:rsidP="00D529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3D08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981" w:rsidRPr="00C7362A" w:rsidRDefault="00D52981" w:rsidP="00D5298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981" w:rsidRPr="00C7362A" w:rsidRDefault="00D52981" w:rsidP="00D5298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52981" w:rsidRPr="00C7362A" w:rsidTr="00D52981">
        <w:trPr>
          <w:trHeight w:val="39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81" w:rsidRPr="00C7362A" w:rsidRDefault="00D52981" w:rsidP="00D5298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81" w:rsidRPr="00C7362A" w:rsidRDefault="00D52981" w:rsidP="00D5298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2981" w:rsidRPr="00C7362A" w:rsidRDefault="00D52981" w:rsidP="00D5298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C7362A">
              <w:rPr>
                <w:rFonts w:ascii="Times New Roman" w:hAnsi="Times New Roman"/>
                <w:color w:val="000000"/>
                <w:u w:val="single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2981" w:rsidRPr="004F3D08" w:rsidRDefault="00D52981" w:rsidP="00D529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3D08">
              <w:rPr>
                <w:rFonts w:ascii="Times New Roman" w:hAnsi="Times New Roman"/>
                <w:color w:val="000000"/>
              </w:rPr>
              <w:t>2025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2981" w:rsidRPr="004F3D08" w:rsidRDefault="00D52981" w:rsidP="00D529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3D08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2981" w:rsidRPr="004F3D08" w:rsidRDefault="00D52981" w:rsidP="00D529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3D08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2981" w:rsidRPr="004F3D08" w:rsidRDefault="00D52981" w:rsidP="00D529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3D08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2981" w:rsidRPr="004F3D08" w:rsidRDefault="00D52981" w:rsidP="00D529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3D08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2981" w:rsidRPr="004F3D08" w:rsidRDefault="00D52981" w:rsidP="00D529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3D08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81" w:rsidRPr="00C7362A" w:rsidRDefault="00D52981" w:rsidP="00D5298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81" w:rsidRPr="00C7362A" w:rsidRDefault="00D52981" w:rsidP="00D5298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52981" w:rsidRPr="00C7362A" w:rsidTr="00C7362A">
        <w:trPr>
          <w:trHeight w:val="399"/>
        </w:trPr>
        <w:tc>
          <w:tcPr>
            <w:tcW w:w="156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981" w:rsidRPr="00C7362A" w:rsidRDefault="00D52981" w:rsidP="00D5298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Задача: Повышение эффективности деятельности по  реализации молодежной политики</w:t>
            </w:r>
          </w:p>
        </w:tc>
      </w:tr>
      <w:tr w:rsidR="00D52981" w:rsidRPr="00C7362A" w:rsidTr="004D339E">
        <w:trPr>
          <w:trHeight w:val="399"/>
        </w:trPr>
        <w:tc>
          <w:tcPr>
            <w:tcW w:w="8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981" w:rsidRPr="00C7362A" w:rsidRDefault="00D52981" w:rsidP="00D5298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lastRenderedPageBreak/>
              <w:t>4</w:t>
            </w:r>
          </w:p>
        </w:tc>
        <w:tc>
          <w:tcPr>
            <w:tcW w:w="3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981" w:rsidRPr="00C7362A" w:rsidRDefault="00D52981" w:rsidP="00D5298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Основное мероприятии №4: Обеспечение функций органов  местного самоуправления (отдел молодежной политики)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981" w:rsidRPr="00C7362A" w:rsidRDefault="00D52981" w:rsidP="00D5298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C7362A">
              <w:rPr>
                <w:rFonts w:ascii="Times New Roman" w:hAnsi="Times New Roman"/>
                <w:color w:val="000000"/>
                <w:u w:val="single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981" w:rsidRPr="004F3D08" w:rsidRDefault="00D52981" w:rsidP="00D5298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F3D08">
              <w:rPr>
                <w:rFonts w:ascii="Times New Roman" w:hAnsi="Times New Roman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981" w:rsidRPr="004F3D08" w:rsidRDefault="00D52981" w:rsidP="00D529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3D08">
              <w:rPr>
                <w:rFonts w:ascii="Times New Roman" w:hAnsi="Times New Roman"/>
                <w:color w:val="000000"/>
              </w:rPr>
              <w:t>31599,8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981" w:rsidRPr="004F3D08" w:rsidRDefault="00D52981" w:rsidP="00D529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3D08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981" w:rsidRPr="004F3D08" w:rsidRDefault="00D52981" w:rsidP="00D529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3D08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981" w:rsidRPr="004F3D08" w:rsidRDefault="00D52981" w:rsidP="00D52981">
            <w:pPr>
              <w:jc w:val="center"/>
              <w:rPr>
                <w:rFonts w:ascii="Times New Roman" w:hAnsi="Times New Roman"/>
                <w:color w:val="FF0000"/>
              </w:rPr>
            </w:pPr>
            <w:r w:rsidRPr="004F3D08">
              <w:rPr>
                <w:rFonts w:ascii="Times New Roman" w:hAnsi="Times New Roman"/>
              </w:rPr>
              <w:t>31599,8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981" w:rsidRPr="004F3D08" w:rsidRDefault="00D52981" w:rsidP="00D529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3D08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9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981" w:rsidRPr="00C7362A" w:rsidRDefault="00D52981" w:rsidP="00D5298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Организация деятельности в области  молодежной  политики</w:t>
            </w:r>
          </w:p>
        </w:tc>
        <w:tc>
          <w:tcPr>
            <w:tcW w:w="21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981" w:rsidRPr="00C7362A" w:rsidRDefault="00D52981" w:rsidP="00D5298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отдел молодежной политики администрации МО Кавказский район</w:t>
            </w:r>
          </w:p>
        </w:tc>
      </w:tr>
      <w:tr w:rsidR="00D52981" w:rsidRPr="00C7362A" w:rsidTr="004D339E">
        <w:trPr>
          <w:trHeight w:val="39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81" w:rsidRPr="00C7362A" w:rsidRDefault="00D52981" w:rsidP="00D5298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81" w:rsidRPr="00C7362A" w:rsidRDefault="00D52981" w:rsidP="00D5298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981" w:rsidRPr="00C7362A" w:rsidRDefault="00D52981" w:rsidP="00D5298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C7362A">
              <w:rPr>
                <w:rFonts w:ascii="Times New Roman" w:hAnsi="Times New Roman"/>
                <w:color w:val="000000"/>
                <w:u w:val="single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981" w:rsidRPr="004F3D08" w:rsidRDefault="00D52981" w:rsidP="00D529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3D08">
              <w:rPr>
                <w:rFonts w:ascii="Times New Roman" w:hAnsi="Times New Roman"/>
                <w:color w:val="000000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981" w:rsidRPr="004F3D08" w:rsidRDefault="00D52981" w:rsidP="00D529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3D08">
              <w:rPr>
                <w:rFonts w:ascii="Times New Roman" w:hAnsi="Times New Roman"/>
                <w:color w:val="000000"/>
              </w:rPr>
              <w:t>2500,0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981" w:rsidRPr="004F3D08" w:rsidRDefault="00D52981" w:rsidP="00D529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3D08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981" w:rsidRPr="004F3D08" w:rsidRDefault="00D52981" w:rsidP="00D529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3D08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981" w:rsidRPr="004F3D08" w:rsidRDefault="00D52981" w:rsidP="00D529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3D08">
              <w:rPr>
                <w:rFonts w:ascii="Times New Roman" w:hAnsi="Times New Roman"/>
                <w:color w:val="000000"/>
              </w:rPr>
              <w:t>2500,0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981" w:rsidRPr="004F3D08" w:rsidRDefault="00D52981" w:rsidP="00D529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3D08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81" w:rsidRPr="00C7362A" w:rsidRDefault="00D52981" w:rsidP="00D5298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81" w:rsidRPr="00C7362A" w:rsidRDefault="00D52981" w:rsidP="00D5298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52981" w:rsidRPr="00C7362A" w:rsidTr="004D339E">
        <w:trPr>
          <w:trHeight w:val="39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81" w:rsidRPr="00C7362A" w:rsidRDefault="00D52981" w:rsidP="00D5298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81" w:rsidRPr="00C7362A" w:rsidRDefault="00D52981" w:rsidP="00D5298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981" w:rsidRPr="00C7362A" w:rsidRDefault="00D52981" w:rsidP="00D5298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C7362A">
              <w:rPr>
                <w:rFonts w:ascii="Times New Roman" w:hAnsi="Times New Roman"/>
                <w:color w:val="000000"/>
                <w:u w:val="single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981" w:rsidRPr="004F3D08" w:rsidRDefault="00D52981" w:rsidP="00D529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3D08">
              <w:rPr>
                <w:rFonts w:ascii="Times New Roman" w:hAnsi="Times New Roman"/>
                <w:color w:val="000000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981" w:rsidRPr="004F3D08" w:rsidRDefault="00D52981" w:rsidP="00D529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3D08">
              <w:rPr>
                <w:rFonts w:ascii="Times New Roman" w:hAnsi="Times New Roman"/>
                <w:color w:val="000000"/>
              </w:rPr>
              <w:t>2327,0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981" w:rsidRPr="004F3D08" w:rsidRDefault="00D52981" w:rsidP="00D529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3D08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981" w:rsidRPr="004F3D08" w:rsidRDefault="00D52981" w:rsidP="00D529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3D08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981" w:rsidRPr="004F3D08" w:rsidRDefault="00D52981" w:rsidP="00D529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3D08">
              <w:rPr>
                <w:rFonts w:ascii="Times New Roman" w:hAnsi="Times New Roman"/>
                <w:color w:val="000000"/>
              </w:rPr>
              <w:t>2327,0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981" w:rsidRPr="004F3D08" w:rsidRDefault="00D52981" w:rsidP="00D529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3D08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81" w:rsidRPr="00C7362A" w:rsidRDefault="00D52981" w:rsidP="00D5298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81" w:rsidRPr="00C7362A" w:rsidRDefault="00D52981" w:rsidP="00D5298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52981" w:rsidRPr="00C7362A" w:rsidTr="004D339E">
        <w:trPr>
          <w:trHeight w:val="39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81" w:rsidRPr="00C7362A" w:rsidRDefault="00D52981" w:rsidP="00D5298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81" w:rsidRPr="00C7362A" w:rsidRDefault="00D52981" w:rsidP="00D5298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981" w:rsidRPr="00C7362A" w:rsidRDefault="00D52981" w:rsidP="00D5298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C7362A">
              <w:rPr>
                <w:rFonts w:ascii="Times New Roman" w:hAnsi="Times New Roman"/>
                <w:color w:val="000000"/>
                <w:u w:val="single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981" w:rsidRPr="004F3D08" w:rsidRDefault="00D52981" w:rsidP="00D529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3D08">
              <w:rPr>
                <w:rFonts w:ascii="Times New Roman" w:hAnsi="Times New Roman"/>
                <w:color w:val="000000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981" w:rsidRPr="004F3D08" w:rsidRDefault="00D52981" w:rsidP="00D529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3D08">
              <w:rPr>
                <w:rFonts w:ascii="Times New Roman" w:hAnsi="Times New Roman"/>
                <w:color w:val="000000"/>
              </w:rPr>
              <w:t>2314,0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981" w:rsidRPr="004F3D08" w:rsidRDefault="00D52981" w:rsidP="00D529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3D08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981" w:rsidRPr="004F3D08" w:rsidRDefault="00D52981" w:rsidP="00D529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3D08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981" w:rsidRPr="004F3D08" w:rsidRDefault="00D52981" w:rsidP="00D529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3D08">
              <w:rPr>
                <w:rFonts w:ascii="Times New Roman" w:hAnsi="Times New Roman"/>
                <w:color w:val="000000"/>
              </w:rPr>
              <w:t>2314,0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981" w:rsidRPr="004F3D08" w:rsidRDefault="00D52981" w:rsidP="00D529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3D08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81" w:rsidRPr="00C7362A" w:rsidRDefault="00D52981" w:rsidP="00D5298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81" w:rsidRPr="00C7362A" w:rsidRDefault="00D52981" w:rsidP="00D5298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52981" w:rsidRPr="00C7362A" w:rsidTr="004D339E">
        <w:trPr>
          <w:trHeight w:val="39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81" w:rsidRPr="00C7362A" w:rsidRDefault="00D52981" w:rsidP="00D5298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81" w:rsidRPr="00C7362A" w:rsidRDefault="00D52981" w:rsidP="00D5298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981" w:rsidRPr="00C7362A" w:rsidRDefault="00D52981" w:rsidP="00D5298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C7362A">
              <w:rPr>
                <w:rFonts w:ascii="Times New Roman" w:hAnsi="Times New Roman"/>
                <w:color w:val="000000"/>
                <w:u w:val="single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981" w:rsidRPr="004F3D08" w:rsidRDefault="00D52981" w:rsidP="00D529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3D08">
              <w:rPr>
                <w:rFonts w:ascii="Times New Roman" w:hAnsi="Times New Roman"/>
                <w:color w:val="000000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981" w:rsidRPr="004F3D08" w:rsidRDefault="00D52981" w:rsidP="00D529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3D08">
              <w:rPr>
                <w:rFonts w:ascii="Times New Roman" w:hAnsi="Times New Roman"/>
                <w:color w:val="000000"/>
              </w:rPr>
              <w:t>2500,0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981" w:rsidRPr="004F3D08" w:rsidRDefault="00D52981" w:rsidP="00D529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3D08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981" w:rsidRPr="004F3D08" w:rsidRDefault="00D52981" w:rsidP="00D529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3D08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981" w:rsidRPr="004F3D08" w:rsidRDefault="00D52981" w:rsidP="00D529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3D08">
              <w:rPr>
                <w:rFonts w:ascii="Times New Roman" w:hAnsi="Times New Roman"/>
                <w:color w:val="000000"/>
              </w:rPr>
              <w:t>2500,0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981" w:rsidRPr="004F3D08" w:rsidRDefault="00D52981" w:rsidP="00D529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3D08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81" w:rsidRPr="00C7362A" w:rsidRDefault="00D52981" w:rsidP="00D5298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81" w:rsidRPr="00C7362A" w:rsidRDefault="00D52981" w:rsidP="00D5298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52981" w:rsidRPr="00C7362A" w:rsidTr="004D339E">
        <w:trPr>
          <w:trHeight w:val="39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81" w:rsidRPr="00C7362A" w:rsidRDefault="00D52981" w:rsidP="00D5298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81" w:rsidRPr="00C7362A" w:rsidRDefault="00D52981" w:rsidP="00D5298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981" w:rsidRPr="00C7362A" w:rsidRDefault="00D52981" w:rsidP="00D5298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C7362A">
              <w:rPr>
                <w:rFonts w:ascii="Times New Roman" w:hAnsi="Times New Roman"/>
                <w:color w:val="000000"/>
                <w:u w:val="single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981" w:rsidRPr="004F3D08" w:rsidRDefault="00D52981" w:rsidP="00D529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3D08">
              <w:rPr>
                <w:rFonts w:ascii="Times New Roman" w:hAnsi="Times New Roman"/>
                <w:color w:val="00000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981" w:rsidRPr="004F3D08" w:rsidRDefault="00D52981" w:rsidP="00D529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3D08">
              <w:rPr>
                <w:rFonts w:ascii="Times New Roman" w:hAnsi="Times New Roman"/>
                <w:color w:val="000000"/>
              </w:rPr>
              <w:t>2610,0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981" w:rsidRPr="004F3D08" w:rsidRDefault="00D52981" w:rsidP="00D529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3D08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981" w:rsidRPr="004F3D08" w:rsidRDefault="00D52981" w:rsidP="00D529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3D08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981" w:rsidRPr="004F3D08" w:rsidRDefault="00D52981" w:rsidP="00D529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3D08">
              <w:rPr>
                <w:rFonts w:ascii="Times New Roman" w:hAnsi="Times New Roman"/>
                <w:color w:val="000000"/>
              </w:rPr>
              <w:t>2610,0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981" w:rsidRPr="004F3D08" w:rsidRDefault="00D52981" w:rsidP="00D529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3D08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81" w:rsidRPr="00C7362A" w:rsidRDefault="00D52981" w:rsidP="00D5298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81" w:rsidRPr="00C7362A" w:rsidRDefault="00D52981" w:rsidP="00D5298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52981" w:rsidRPr="00C7362A" w:rsidTr="004D339E">
        <w:trPr>
          <w:trHeight w:val="39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81" w:rsidRPr="00C7362A" w:rsidRDefault="00D52981" w:rsidP="00D5298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81" w:rsidRPr="00C7362A" w:rsidRDefault="00D52981" w:rsidP="00D5298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981" w:rsidRPr="00C7362A" w:rsidRDefault="00D52981" w:rsidP="00D5298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C7362A">
              <w:rPr>
                <w:rFonts w:ascii="Times New Roman" w:hAnsi="Times New Roman"/>
                <w:color w:val="000000"/>
                <w:u w:val="single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981" w:rsidRPr="004F3D08" w:rsidRDefault="00D52981" w:rsidP="00D529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3D08">
              <w:rPr>
                <w:rFonts w:ascii="Times New Roman" w:hAnsi="Times New Roman"/>
                <w:color w:val="000000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981" w:rsidRPr="004F3D08" w:rsidRDefault="00D52981" w:rsidP="00D529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3D08">
              <w:rPr>
                <w:rFonts w:ascii="Times New Roman" w:hAnsi="Times New Roman"/>
                <w:color w:val="000000"/>
              </w:rPr>
              <w:t>2994,4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981" w:rsidRPr="004F3D08" w:rsidRDefault="00D52981" w:rsidP="00D529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3D08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981" w:rsidRPr="004F3D08" w:rsidRDefault="00D52981" w:rsidP="00D529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3D08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981" w:rsidRPr="004F3D08" w:rsidRDefault="00D52981" w:rsidP="00D529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3D08">
              <w:rPr>
                <w:rFonts w:ascii="Times New Roman" w:hAnsi="Times New Roman"/>
                <w:color w:val="000000"/>
              </w:rPr>
              <w:t>2994,4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981" w:rsidRPr="004F3D08" w:rsidRDefault="00D52981" w:rsidP="00D529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3D08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81" w:rsidRPr="00C7362A" w:rsidRDefault="00D52981" w:rsidP="00D5298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81" w:rsidRPr="00C7362A" w:rsidRDefault="00D52981" w:rsidP="00D5298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52981" w:rsidRPr="00C7362A" w:rsidTr="004D339E">
        <w:trPr>
          <w:trHeight w:val="39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81" w:rsidRPr="00C7362A" w:rsidRDefault="00D52981" w:rsidP="00D5298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81" w:rsidRPr="00C7362A" w:rsidRDefault="00D52981" w:rsidP="00D5298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981" w:rsidRPr="00C7362A" w:rsidRDefault="00D52981" w:rsidP="00D5298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C7362A">
              <w:rPr>
                <w:rFonts w:ascii="Times New Roman" w:hAnsi="Times New Roman"/>
                <w:color w:val="000000"/>
                <w:u w:val="single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981" w:rsidRPr="004F3D08" w:rsidRDefault="00D52981" w:rsidP="00D529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3D08">
              <w:rPr>
                <w:rFonts w:ascii="Times New Roman" w:hAnsi="Times New Roman"/>
                <w:color w:val="000000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981" w:rsidRPr="004F3D08" w:rsidRDefault="00D52981" w:rsidP="00D52981">
            <w:pPr>
              <w:jc w:val="center"/>
              <w:rPr>
                <w:rFonts w:ascii="Times New Roman" w:hAnsi="Times New Roman"/>
              </w:rPr>
            </w:pPr>
            <w:r w:rsidRPr="004F3D08">
              <w:rPr>
                <w:rFonts w:ascii="Times New Roman" w:hAnsi="Times New Roman"/>
              </w:rPr>
              <w:t>2783,8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981" w:rsidRPr="004F3D08" w:rsidRDefault="00D52981" w:rsidP="00D52981">
            <w:pPr>
              <w:jc w:val="center"/>
              <w:rPr>
                <w:rFonts w:ascii="Times New Roman" w:hAnsi="Times New Roman"/>
              </w:rPr>
            </w:pPr>
            <w:r w:rsidRPr="004F3D08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981" w:rsidRPr="004F3D08" w:rsidRDefault="00D52981" w:rsidP="00D52981">
            <w:pPr>
              <w:jc w:val="center"/>
              <w:rPr>
                <w:rFonts w:ascii="Times New Roman" w:hAnsi="Times New Roman"/>
              </w:rPr>
            </w:pPr>
            <w:r w:rsidRPr="004F3D08">
              <w:rPr>
                <w:rFonts w:ascii="Times New Roman" w:hAnsi="Times New Roman"/>
              </w:rPr>
              <w:t>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981" w:rsidRPr="004F3D08" w:rsidRDefault="00D52981" w:rsidP="00D52981">
            <w:pPr>
              <w:jc w:val="center"/>
              <w:rPr>
                <w:rFonts w:ascii="Times New Roman" w:hAnsi="Times New Roman"/>
              </w:rPr>
            </w:pPr>
            <w:r w:rsidRPr="004F3D08">
              <w:rPr>
                <w:rFonts w:ascii="Times New Roman" w:hAnsi="Times New Roman"/>
              </w:rPr>
              <w:t>2783,8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981" w:rsidRPr="004F3D08" w:rsidRDefault="00D52981" w:rsidP="00D529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3D08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81" w:rsidRPr="00C7362A" w:rsidRDefault="00D52981" w:rsidP="00D5298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81" w:rsidRPr="00C7362A" w:rsidRDefault="00D52981" w:rsidP="00D5298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52981" w:rsidRPr="00C7362A" w:rsidTr="004D339E">
        <w:trPr>
          <w:trHeight w:val="39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81" w:rsidRPr="00C7362A" w:rsidRDefault="00D52981" w:rsidP="00D5298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81" w:rsidRPr="00C7362A" w:rsidRDefault="00D52981" w:rsidP="00D5298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981" w:rsidRPr="00C7362A" w:rsidRDefault="00D52981" w:rsidP="00D5298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C7362A">
              <w:rPr>
                <w:rFonts w:ascii="Times New Roman" w:hAnsi="Times New Roman"/>
                <w:color w:val="000000"/>
                <w:u w:val="single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981" w:rsidRPr="004F3D08" w:rsidRDefault="00D52981" w:rsidP="00D529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3D08">
              <w:rPr>
                <w:rFonts w:ascii="Times New Roman" w:hAnsi="Times New Roman"/>
                <w:color w:val="000000"/>
              </w:rP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981" w:rsidRPr="004F3D08" w:rsidRDefault="00D52981" w:rsidP="00D52981">
            <w:pPr>
              <w:jc w:val="center"/>
              <w:rPr>
                <w:rFonts w:ascii="Times New Roman" w:hAnsi="Times New Roman"/>
              </w:rPr>
            </w:pPr>
            <w:r w:rsidRPr="004F3D08">
              <w:rPr>
                <w:rFonts w:ascii="Times New Roman" w:hAnsi="Times New Roman"/>
              </w:rPr>
              <w:t>3258,3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981" w:rsidRPr="004F3D08" w:rsidRDefault="00D52981" w:rsidP="00D52981">
            <w:pPr>
              <w:jc w:val="center"/>
              <w:rPr>
                <w:rFonts w:ascii="Times New Roman" w:hAnsi="Times New Roman"/>
              </w:rPr>
            </w:pPr>
            <w:r w:rsidRPr="004F3D08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981" w:rsidRPr="004F3D08" w:rsidRDefault="00D52981" w:rsidP="00D52981">
            <w:pPr>
              <w:jc w:val="center"/>
              <w:rPr>
                <w:rFonts w:ascii="Times New Roman" w:hAnsi="Times New Roman"/>
              </w:rPr>
            </w:pPr>
            <w:r w:rsidRPr="004F3D08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981" w:rsidRPr="004F3D08" w:rsidRDefault="00D52981" w:rsidP="00D52981">
            <w:pPr>
              <w:jc w:val="center"/>
              <w:rPr>
                <w:rFonts w:ascii="Times New Roman" w:hAnsi="Times New Roman"/>
              </w:rPr>
            </w:pPr>
            <w:r w:rsidRPr="004F3D08">
              <w:rPr>
                <w:rFonts w:ascii="Times New Roman" w:hAnsi="Times New Roman"/>
              </w:rPr>
              <w:t>3258,3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981" w:rsidRPr="004F3D08" w:rsidRDefault="00D52981" w:rsidP="00D529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3D08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81" w:rsidRPr="00C7362A" w:rsidRDefault="00D52981" w:rsidP="00D5298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81" w:rsidRPr="00C7362A" w:rsidRDefault="00D52981" w:rsidP="00D5298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52981" w:rsidRPr="00C7362A" w:rsidTr="004D339E">
        <w:trPr>
          <w:trHeight w:val="39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81" w:rsidRPr="00C7362A" w:rsidRDefault="00D52981" w:rsidP="00D5298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81" w:rsidRPr="00C7362A" w:rsidRDefault="00D52981" w:rsidP="00D5298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981" w:rsidRPr="00C7362A" w:rsidRDefault="00D52981" w:rsidP="00D5298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C7362A">
              <w:rPr>
                <w:rFonts w:ascii="Times New Roman" w:hAnsi="Times New Roman"/>
                <w:color w:val="000000"/>
                <w:u w:val="single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981" w:rsidRPr="004F3D08" w:rsidRDefault="00D52981" w:rsidP="00D529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3D08">
              <w:rPr>
                <w:rFonts w:ascii="Times New Roman" w:hAnsi="Times New Roman"/>
                <w:color w:val="000000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981" w:rsidRPr="004F3D08" w:rsidRDefault="00D52981" w:rsidP="00D52981">
            <w:pPr>
              <w:jc w:val="center"/>
              <w:rPr>
                <w:rFonts w:ascii="Times New Roman" w:hAnsi="Times New Roman"/>
              </w:rPr>
            </w:pPr>
            <w:r w:rsidRPr="004F3D08">
              <w:rPr>
                <w:rFonts w:ascii="Times New Roman" w:hAnsi="Times New Roman"/>
              </w:rPr>
              <w:t>3377,5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981" w:rsidRPr="004F3D08" w:rsidRDefault="00D52981" w:rsidP="00D52981">
            <w:pPr>
              <w:jc w:val="center"/>
              <w:rPr>
                <w:rFonts w:ascii="Times New Roman" w:hAnsi="Times New Roman"/>
              </w:rPr>
            </w:pPr>
            <w:r w:rsidRPr="004F3D08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981" w:rsidRPr="004F3D08" w:rsidRDefault="00D52981" w:rsidP="00D52981">
            <w:pPr>
              <w:jc w:val="center"/>
              <w:rPr>
                <w:rFonts w:ascii="Times New Roman" w:hAnsi="Times New Roman"/>
              </w:rPr>
            </w:pPr>
            <w:r w:rsidRPr="004F3D08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981" w:rsidRPr="004F3D08" w:rsidRDefault="00D52981" w:rsidP="00D52981">
            <w:pPr>
              <w:jc w:val="center"/>
              <w:rPr>
                <w:rFonts w:ascii="Times New Roman" w:hAnsi="Times New Roman"/>
              </w:rPr>
            </w:pPr>
            <w:r w:rsidRPr="004F3D08">
              <w:rPr>
                <w:rFonts w:ascii="Times New Roman" w:hAnsi="Times New Roman"/>
              </w:rPr>
              <w:t>3377,5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981" w:rsidRPr="004F3D08" w:rsidRDefault="00D52981" w:rsidP="00D529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3D08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81" w:rsidRPr="00C7362A" w:rsidRDefault="00D52981" w:rsidP="00D5298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81" w:rsidRPr="00C7362A" w:rsidRDefault="00D52981" w:rsidP="00D5298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52981" w:rsidRPr="00C7362A" w:rsidTr="004D339E">
        <w:trPr>
          <w:trHeight w:val="39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981" w:rsidRPr="00C7362A" w:rsidRDefault="00D52981" w:rsidP="00D5298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981" w:rsidRPr="00C7362A" w:rsidRDefault="00D52981" w:rsidP="00D5298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2981" w:rsidRPr="00C7362A" w:rsidRDefault="00D52981" w:rsidP="00D5298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C7362A">
              <w:rPr>
                <w:rFonts w:ascii="Times New Roman" w:hAnsi="Times New Roman"/>
                <w:color w:val="000000"/>
                <w:u w:val="single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2981" w:rsidRPr="004F3D08" w:rsidRDefault="00D52981" w:rsidP="00D529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3D08">
              <w:rPr>
                <w:rFonts w:ascii="Times New Roman" w:hAnsi="Times New Roman"/>
                <w:color w:val="000000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2981" w:rsidRPr="004F3D08" w:rsidRDefault="00D52981" w:rsidP="00D52981">
            <w:pPr>
              <w:jc w:val="center"/>
              <w:rPr>
                <w:rFonts w:ascii="Times New Roman" w:hAnsi="Times New Roman"/>
              </w:rPr>
            </w:pPr>
            <w:r w:rsidRPr="004F3D08">
              <w:rPr>
                <w:rFonts w:ascii="Times New Roman" w:hAnsi="Times New Roman"/>
              </w:rPr>
              <w:t>3467,4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2981" w:rsidRPr="004F3D08" w:rsidRDefault="00D52981" w:rsidP="00D52981">
            <w:pPr>
              <w:jc w:val="center"/>
              <w:rPr>
                <w:rFonts w:ascii="Times New Roman" w:hAnsi="Times New Roman"/>
              </w:rPr>
            </w:pPr>
            <w:r w:rsidRPr="004F3D08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2981" w:rsidRPr="004F3D08" w:rsidRDefault="00D52981" w:rsidP="00D52981">
            <w:pPr>
              <w:jc w:val="center"/>
              <w:rPr>
                <w:rFonts w:ascii="Times New Roman" w:hAnsi="Times New Roman"/>
              </w:rPr>
            </w:pPr>
            <w:r w:rsidRPr="004F3D08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2981" w:rsidRPr="004F3D08" w:rsidRDefault="00D52981" w:rsidP="00D52981">
            <w:pPr>
              <w:jc w:val="center"/>
              <w:rPr>
                <w:rFonts w:ascii="Times New Roman" w:hAnsi="Times New Roman"/>
              </w:rPr>
            </w:pPr>
            <w:r w:rsidRPr="004F3D08">
              <w:rPr>
                <w:rFonts w:ascii="Times New Roman" w:hAnsi="Times New Roman"/>
              </w:rPr>
              <w:t>3467,4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2981" w:rsidRPr="004F3D08" w:rsidRDefault="00D52981" w:rsidP="00D529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3D08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981" w:rsidRPr="00C7362A" w:rsidRDefault="00D52981" w:rsidP="00D5298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981" w:rsidRPr="00C7362A" w:rsidRDefault="00D52981" w:rsidP="00D5298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52981" w:rsidRPr="00C7362A" w:rsidTr="00D52981">
        <w:trPr>
          <w:trHeight w:val="39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81" w:rsidRPr="00C7362A" w:rsidRDefault="00D52981" w:rsidP="00D5298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81" w:rsidRPr="00C7362A" w:rsidRDefault="00D52981" w:rsidP="00D5298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2981" w:rsidRPr="00C7362A" w:rsidRDefault="00D52981" w:rsidP="00D5298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C7362A">
              <w:rPr>
                <w:rFonts w:ascii="Times New Roman" w:hAnsi="Times New Roman"/>
                <w:color w:val="000000"/>
                <w:u w:val="single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2981" w:rsidRPr="004F3D08" w:rsidRDefault="00D52981" w:rsidP="00D529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3D08">
              <w:rPr>
                <w:rFonts w:ascii="Times New Roman" w:hAnsi="Times New Roman"/>
                <w:color w:val="000000"/>
              </w:rPr>
              <w:t>2025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2981" w:rsidRPr="004F3D08" w:rsidRDefault="00D52981" w:rsidP="00D52981">
            <w:pPr>
              <w:jc w:val="center"/>
              <w:rPr>
                <w:rFonts w:ascii="Times New Roman" w:hAnsi="Times New Roman"/>
              </w:rPr>
            </w:pPr>
            <w:r w:rsidRPr="004F3D08">
              <w:rPr>
                <w:rFonts w:ascii="Times New Roman" w:hAnsi="Times New Roman"/>
              </w:rPr>
              <w:t>3467,4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2981" w:rsidRPr="004F3D08" w:rsidRDefault="00D52981" w:rsidP="00D52981">
            <w:pPr>
              <w:jc w:val="center"/>
              <w:rPr>
                <w:rFonts w:ascii="Times New Roman" w:hAnsi="Times New Roman"/>
              </w:rPr>
            </w:pPr>
            <w:r w:rsidRPr="004F3D08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2981" w:rsidRPr="004F3D08" w:rsidRDefault="00D52981" w:rsidP="00D52981">
            <w:pPr>
              <w:jc w:val="center"/>
              <w:rPr>
                <w:rFonts w:ascii="Times New Roman" w:hAnsi="Times New Roman"/>
              </w:rPr>
            </w:pPr>
            <w:r w:rsidRPr="004F3D08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2981" w:rsidRPr="004F3D08" w:rsidRDefault="00D52981" w:rsidP="00D52981">
            <w:pPr>
              <w:jc w:val="center"/>
              <w:rPr>
                <w:rFonts w:ascii="Times New Roman" w:hAnsi="Times New Roman"/>
              </w:rPr>
            </w:pPr>
            <w:r w:rsidRPr="004F3D08">
              <w:rPr>
                <w:rFonts w:ascii="Times New Roman" w:hAnsi="Times New Roman"/>
              </w:rPr>
              <w:t>3467,4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2981" w:rsidRPr="004F3D08" w:rsidRDefault="00D52981" w:rsidP="00D529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3D08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81" w:rsidRPr="00C7362A" w:rsidRDefault="00D52981" w:rsidP="00D5298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81" w:rsidRPr="00C7362A" w:rsidRDefault="00D52981" w:rsidP="00D5298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F3D08" w:rsidRPr="00C7362A" w:rsidTr="004D339E">
        <w:trPr>
          <w:trHeight w:val="399"/>
        </w:trPr>
        <w:tc>
          <w:tcPr>
            <w:tcW w:w="8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8" w:rsidRPr="00C7362A" w:rsidRDefault="004F3D08" w:rsidP="004F3D0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8" w:rsidRPr="00C7362A" w:rsidRDefault="004F3D08" w:rsidP="004F3D0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ИТОГО по муниципальной программе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8" w:rsidRPr="00C7362A" w:rsidRDefault="004F3D08" w:rsidP="004F3D0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8" w:rsidRPr="005A30BE" w:rsidRDefault="004F3D08" w:rsidP="004F3D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30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8" w:rsidRPr="005A30BE" w:rsidRDefault="004F3D08" w:rsidP="004F3D0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30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78601,7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8" w:rsidRPr="005A30BE" w:rsidRDefault="004F3D08" w:rsidP="004F3D0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30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8" w:rsidRPr="005A30BE" w:rsidRDefault="004F3D08" w:rsidP="004F3D0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30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8" w:rsidRPr="005A30BE" w:rsidRDefault="004F3D08" w:rsidP="004F3D0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30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78328,1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8" w:rsidRPr="005A30BE" w:rsidRDefault="004F3D08" w:rsidP="004F3D0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30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8" w:rsidRPr="00C7362A" w:rsidRDefault="004F3D08" w:rsidP="004F3D0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1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8" w:rsidRPr="00C7362A" w:rsidRDefault="004F3D08" w:rsidP="004F3D0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4F3D08" w:rsidRPr="00C7362A" w:rsidTr="004D339E">
        <w:trPr>
          <w:trHeight w:val="39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D08" w:rsidRPr="00C7362A" w:rsidRDefault="004F3D08" w:rsidP="004F3D0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D08" w:rsidRPr="00C7362A" w:rsidRDefault="004F3D08" w:rsidP="004F3D0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8" w:rsidRPr="00C7362A" w:rsidRDefault="004F3D08" w:rsidP="004F3D0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8" w:rsidRPr="005A30BE" w:rsidRDefault="004F3D08" w:rsidP="005A3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30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8" w:rsidRPr="005A30BE" w:rsidRDefault="004F3D08" w:rsidP="005A3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30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6016,9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8" w:rsidRPr="005A30BE" w:rsidRDefault="004F3D08" w:rsidP="005A3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30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8" w:rsidRPr="005A30BE" w:rsidRDefault="004F3D08" w:rsidP="005A3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30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8" w:rsidRPr="005A30BE" w:rsidRDefault="004F3D08" w:rsidP="005A3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30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5743,3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8" w:rsidRPr="005A30BE" w:rsidRDefault="004F3D08" w:rsidP="005A3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30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D08" w:rsidRPr="00C7362A" w:rsidRDefault="004F3D08" w:rsidP="004F3D0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D08" w:rsidRPr="00C7362A" w:rsidRDefault="004F3D08" w:rsidP="004F3D0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F3D08" w:rsidRPr="00C7362A" w:rsidTr="004D339E">
        <w:trPr>
          <w:trHeight w:val="39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D08" w:rsidRPr="00C7362A" w:rsidRDefault="004F3D08" w:rsidP="004F3D0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D08" w:rsidRPr="00C7362A" w:rsidRDefault="004F3D08" w:rsidP="004F3D0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8" w:rsidRPr="00C7362A" w:rsidRDefault="004F3D08" w:rsidP="004F3D0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8" w:rsidRPr="005A30BE" w:rsidRDefault="004F3D08" w:rsidP="005A3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30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8" w:rsidRPr="005A30BE" w:rsidRDefault="004F3D08" w:rsidP="005A3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30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5643,0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8" w:rsidRPr="005A30BE" w:rsidRDefault="004F3D08" w:rsidP="005A3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30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8" w:rsidRPr="005A30BE" w:rsidRDefault="004F3D08" w:rsidP="005A3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30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8" w:rsidRPr="005A30BE" w:rsidRDefault="004F3D08" w:rsidP="005A3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30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5643,0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8" w:rsidRPr="005A30BE" w:rsidRDefault="004F3D08" w:rsidP="005A3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30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D08" w:rsidRPr="00C7362A" w:rsidRDefault="004F3D08" w:rsidP="004F3D0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D08" w:rsidRPr="00C7362A" w:rsidRDefault="004F3D08" w:rsidP="004F3D0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F3D08" w:rsidRPr="00C7362A" w:rsidTr="004D339E">
        <w:trPr>
          <w:trHeight w:val="39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D08" w:rsidRPr="00C7362A" w:rsidRDefault="004F3D08" w:rsidP="004F3D0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D08" w:rsidRPr="00C7362A" w:rsidRDefault="004F3D08" w:rsidP="004F3D0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8" w:rsidRPr="00C7362A" w:rsidRDefault="004F3D08" w:rsidP="004F3D0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8" w:rsidRPr="005A30BE" w:rsidRDefault="004F3D08" w:rsidP="005A3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30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8" w:rsidRPr="005A30BE" w:rsidRDefault="004F3D08" w:rsidP="005A3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30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5214,0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8" w:rsidRPr="005A30BE" w:rsidRDefault="004F3D08" w:rsidP="005A3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30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8" w:rsidRPr="005A30BE" w:rsidRDefault="004F3D08" w:rsidP="005A3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30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8" w:rsidRPr="005A30BE" w:rsidRDefault="004F3D08" w:rsidP="005A3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30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5214,0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8" w:rsidRPr="005A30BE" w:rsidRDefault="004F3D08" w:rsidP="005A3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30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D08" w:rsidRPr="00C7362A" w:rsidRDefault="004F3D08" w:rsidP="004F3D0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D08" w:rsidRPr="00C7362A" w:rsidRDefault="004F3D08" w:rsidP="004F3D0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F3D08" w:rsidRPr="00C7362A" w:rsidTr="004D339E">
        <w:trPr>
          <w:trHeight w:val="39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D08" w:rsidRPr="00C7362A" w:rsidRDefault="004F3D08" w:rsidP="004F3D0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D08" w:rsidRPr="00C7362A" w:rsidRDefault="004F3D08" w:rsidP="004F3D0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8" w:rsidRPr="00C7362A" w:rsidRDefault="004F3D08" w:rsidP="004F3D0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8" w:rsidRPr="005A30BE" w:rsidRDefault="004F3D08" w:rsidP="005A3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30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8" w:rsidRPr="005A30BE" w:rsidRDefault="004F3D08" w:rsidP="005A3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30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6072,5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8" w:rsidRPr="005A30BE" w:rsidRDefault="004F3D08" w:rsidP="005A3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30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8" w:rsidRPr="005A30BE" w:rsidRDefault="004F3D08" w:rsidP="005A3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30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8" w:rsidRPr="005A30BE" w:rsidRDefault="004F3D08" w:rsidP="005A3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30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6072,5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8" w:rsidRPr="005A30BE" w:rsidRDefault="004F3D08" w:rsidP="005A3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30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D08" w:rsidRPr="00C7362A" w:rsidRDefault="004F3D08" w:rsidP="004F3D0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D08" w:rsidRPr="00C7362A" w:rsidRDefault="004F3D08" w:rsidP="004F3D0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F3D08" w:rsidRPr="00C7362A" w:rsidTr="004D339E">
        <w:trPr>
          <w:trHeight w:val="39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D08" w:rsidRPr="00C7362A" w:rsidRDefault="004F3D08" w:rsidP="004F3D0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D08" w:rsidRPr="00C7362A" w:rsidRDefault="004F3D08" w:rsidP="004F3D0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8" w:rsidRPr="00C7362A" w:rsidRDefault="004F3D08" w:rsidP="004F3D0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8" w:rsidRPr="005A30BE" w:rsidRDefault="004F3D08" w:rsidP="005A3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30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8" w:rsidRPr="005A30BE" w:rsidRDefault="004F3D08" w:rsidP="005A3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30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6380,0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8" w:rsidRPr="005A30BE" w:rsidRDefault="004F3D08" w:rsidP="005A3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30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8" w:rsidRPr="005A30BE" w:rsidRDefault="004F3D08" w:rsidP="005A3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30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8" w:rsidRPr="005A30BE" w:rsidRDefault="004F3D08" w:rsidP="005A3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30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6380,0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8" w:rsidRPr="005A30BE" w:rsidRDefault="004F3D08" w:rsidP="005A3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30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D08" w:rsidRPr="00C7362A" w:rsidRDefault="004F3D08" w:rsidP="004F3D0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D08" w:rsidRPr="00C7362A" w:rsidRDefault="004F3D08" w:rsidP="004F3D0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F3D08" w:rsidRPr="00C7362A" w:rsidTr="004D339E">
        <w:trPr>
          <w:trHeight w:val="39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D08" w:rsidRPr="00C7362A" w:rsidRDefault="004F3D08" w:rsidP="004F3D0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D08" w:rsidRPr="00C7362A" w:rsidRDefault="004F3D08" w:rsidP="004F3D0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8" w:rsidRPr="00C7362A" w:rsidRDefault="004F3D08" w:rsidP="004F3D0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8" w:rsidRPr="005A30BE" w:rsidRDefault="004F3D08" w:rsidP="005A3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30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8" w:rsidRPr="005A30BE" w:rsidRDefault="004F3D08" w:rsidP="005A3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30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6930,8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8" w:rsidRPr="005A30BE" w:rsidRDefault="004F3D08" w:rsidP="005A3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30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8" w:rsidRPr="005A30BE" w:rsidRDefault="004F3D08" w:rsidP="005A3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30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8" w:rsidRPr="005A30BE" w:rsidRDefault="004F3D08" w:rsidP="005A3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30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6930,8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8" w:rsidRPr="005A30BE" w:rsidRDefault="004F3D08" w:rsidP="005A3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30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D08" w:rsidRPr="00C7362A" w:rsidRDefault="004F3D08" w:rsidP="004F3D0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D08" w:rsidRPr="00C7362A" w:rsidRDefault="004F3D08" w:rsidP="004F3D0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F3D08" w:rsidRPr="00C7362A" w:rsidTr="004D339E">
        <w:trPr>
          <w:trHeight w:val="39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D08" w:rsidRPr="00C7362A" w:rsidRDefault="004F3D08" w:rsidP="004F3D0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D08" w:rsidRPr="00C7362A" w:rsidRDefault="004F3D08" w:rsidP="004F3D0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8" w:rsidRPr="00C7362A" w:rsidRDefault="004F3D08" w:rsidP="004F3D0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8" w:rsidRPr="005A30BE" w:rsidRDefault="004F3D08" w:rsidP="005A3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30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8" w:rsidRPr="005A30BE" w:rsidRDefault="004F3D08" w:rsidP="005A3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30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7128,3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8" w:rsidRPr="005A30BE" w:rsidRDefault="004F3D08" w:rsidP="005A3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30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8" w:rsidRPr="005A30BE" w:rsidRDefault="004F3D08" w:rsidP="005A3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30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bookmarkStart w:id="21" w:name="_GoBack"/>
            <w:bookmarkEnd w:id="21"/>
            <w:r w:rsidRPr="005A30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8" w:rsidRPr="005A30BE" w:rsidRDefault="004F3D08" w:rsidP="005A3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30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7128,3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8" w:rsidRPr="005A30BE" w:rsidRDefault="004F3D08" w:rsidP="005A3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30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D08" w:rsidRPr="00C7362A" w:rsidRDefault="004F3D08" w:rsidP="004F3D0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D08" w:rsidRPr="00C7362A" w:rsidRDefault="004F3D08" w:rsidP="004F3D0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F3D08" w:rsidRPr="00C7362A" w:rsidTr="004D339E">
        <w:trPr>
          <w:trHeight w:val="39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D08" w:rsidRPr="00C7362A" w:rsidRDefault="004F3D08" w:rsidP="004F3D0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D08" w:rsidRPr="00C7362A" w:rsidRDefault="004F3D08" w:rsidP="004F3D0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8" w:rsidRPr="00C7362A" w:rsidRDefault="004F3D08" w:rsidP="004F3D0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8" w:rsidRPr="005A30BE" w:rsidRDefault="004F3D08" w:rsidP="005A3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30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8" w:rsidRPr="005A30BE" w:rsidRDefault="004F3D08" w:rsidP="005A3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30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8292,9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8" w:rsidRPr="005A30BE" w:rsidRDefault="004F3D08" w:rsidP="005A3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30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8" w:rsidRPr="005A30BE" w:rsidRDefault="004F3D08" w:rsidP="005A3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30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8" w:rsidRPr="005A30BE" w:rsidRDefault="004F3D08" w:rsidP="005A3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30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8292,9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8" w:rsidRPr="005A30BE" w:rsidRDefault="004F3D08" w:rsidP="005A3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30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D08" w:rsidRPr="00C7362A" w:rsidRDefault="004F3D08" w:rsidP="004F3D0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D08" w:rsidRPr="00C7362A" w:rsidRDefault="004F3D08" w:rsidP="004F3D0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F3D08" w:rsidRPr="00C7362A" w:rsidTr="004D339E">
        <w:trPr>
          <w:trHeight w:val="39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D08" w:rsidRPr="00C7362A" w:rsidRDefault="004F3D08" w:rsidP="004F3D0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D08" w:rsidRPr="00C7362A" w:rsidRDefault="004F3D08" w:rsidP="004F3D0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8" w:rsidRPr="00C7362A" w:rsidRDefault="004F3D08" w:rsidP="004F3D0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8" w:rsidRPr="005A30BE" w:rsidRDefault="004F3D08" w:rsidP="005A3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30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8" w:rsidRPr="005A30BE" w:rsidRDefault="004F3D08" w:rsidP="005A3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30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8835,9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8" w:rsidRPr="005A30BE" w:rsidRDefault="004F3D08" w:rsidP="005A3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30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8" w:rsidRPr="005A30BE" w:rsidRDefault="004F3D08" w:rsidP="005A3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30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8" w:rsidRPr="005A30BE" w:rsidRDefault="004F3D08" w:rsidP="005A3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30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8835,9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8" w:rsidRPr="005A30BE" w:rsidRDefault="004F3D08" w:rsidP="005A3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30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D08" w:rsidRPr="00C7362A" w:rsidRDefault="004F3D08" w:rsidP="004F3D0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D08" w:rsidRPr="00C7362A" w:rsidRDefault="004F3D08" w:rsidP="004F3D0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F3D08" w:rsidRPr="00C7362A" w:rsidTr="004D339E">
        <w:trPr>
          <w:trHeight w:val="39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D08" w:rsidRPr="00C7362A" w:rsidRDefault="004F3D08" w:rsidP="004F3D0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D08" w:rsidRPr="00C7362A" w:rsidRDefault="004F3D08" w:rsidP="004F3D0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3D08" w:rsidRPr="00C7362A" w:rsidRDefault="004F3D08" w:rsidP="004F3D0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3D08" w:rsidRPr="005A30BE" w:rsidRDefault="004F3D08" w:rsidP="005A3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30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3D08" w:rsidRPr="005A30BE" w:rsidRDefault="004F3D08" w:rsidP="005A3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30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9043,7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3D08" w:rsidRPr="005A30BE" w:rsidRDefault="004F3D08" w:rsidP="005A3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30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3D08" w:rsidRPr="005A30BE" w:rsidRDefault="004F3D08" w:rsidP="005A3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30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3D08" w:rsidRPr="005A30BE" w:rsidRDefault="004F3D08" w:rsidP="005A3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30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9043,7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3D08" w:rsidRPr="005A30BE" w:rsidRDefault="004F3D08" w:rsidP="005A3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30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D08" w:rsidRPr="00C7362A" w:rsidRDefault="004F3D08" w:rsidP="004F3D0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D08" w:rsidRPr="00C7362A" w:rsidRDefault="004F3D08" w:rsidP="004F3D0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F3D08" w:rsidRPr="00C7362A" w:rsidTr="00D52981">
        <w:trPr>
          <w:trHeight w:val="39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D08" w:rsidRPr="00C7362A" w:rsidRDefault="004F3D08" w:rsidP="004F3D0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D08" w:rsidRPr="00C7362A" w:rsidRDefault="004F3D08" w:rsidP="004F3D0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8" w:rsidRPr="00C7362A" w:rsidRDefault="004F3D08" w:rsidP="004F3D0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3D08" w:rsidRPr="005A30BE" w:rsidRDefault="004F3D08" w:rsidP="005A3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30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3D08" w:rsidRPr="005A30BE" w:rsidRDefault="004F3D08" w:rsidP="005A3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30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9043,7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3D08" w:rsidRPr="005A30BE" w:rsidRDefault="004F3D08" w:rsidP="005A3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30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3D08" w:rsidRPr="005A30BE" w:rsidRDefault="004F3D08" w:rsidP="005A3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30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3D08" w:rsidRPr="005A30BE" w:rsidRDefault="004F3D08" w:rsidP="005A3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30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9043,7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3D08" w:rsidRPr="005A30BE" w:rsidRDefault="004F3D08" w:rsidP="005A3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30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D08" w:rsidRPr="00C7362A" w:rsidRDefault="004F3D08" w:rsidP="004F3D0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D08" w:rsidRPr="00C7362A" w:rsidRDefault="004F3D08" w:rsidP="004F3D0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04418A" w:rsidRPr="00E663CA" w:rsidRDefault="00C7362A" w:rsidP="0004418A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 xml:space="preserve"> </w:t>
      </w:r>
      <w:r w:rsidR="0004418A" w:rsidRPr="00E663CA">
        <w:rPr>
          <w:rFonts w:ascii="Times New Roman" w:hAnsi="Times New Roman"/>
          <w:sz w:val="28"/>
          <w:szCs w:val="28"/>
        </w:rPr>
        <w:t>Заместитель главы муниципального</w:t>
      </w:r>
    </w:p>
    <w:p w:rsidR="00E07F47" w:rsidRPr="00E663CA" w:rsidRDefault="0004418A" w:rsidP="00954180">
      <w:pPr>
        <w:widowControl w:val="0"/>
        <w:suppressAutoHyphens/>
        <w:spacing w:after="0" w:line="240" w:lineRule="auto"/>
        <w:jc w:val="both"/>
        <w:rPr>
          <w:rStyle w:val="a4"/>
          <w:rFonts w:ascii="Times New Roman" w:hAnsi="Times New Roman"/>
          <w:b w:val="0"/>
          <w:color w:val="auto"/>
          <w:sz w:val="28"/>
          <w:szCs w:val="28"/>
        </w:rPr>
        <w:sectPr w:rsidR="00E07F47" w:rsidRPr="00E663CA" w:rsidSect="004E1DAA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  <w:r w:rsidRPr="00E663CA">
        <w:rPr>
          <w:rFonts w:ascii="Times New Roman" w:hAnsi="Times New Roman"/>
          <w:sz w:val="28"/>
          <w:szCs w:val="28"/>
        </w:rPr>
        <w:t xml:space="preserve">образования Кавказский район                                                                                            </w:t>
      </w:r>
      <w:r w:rsidR="00954180" w:rsidRPr="00E663CA">
        <w:rPr>
          <w:rFonts w:ascii="Times New Roman" w:hAnsi="Times New Roman"/>
          <w:sz w:val="28"/>
          <w:szCs w:val="28"/>
        </w:rPr>
        <w:t xml:space="preserve">                               А.В.Филатов</w:t>
      </w:r>
    </w:p>
    <w:p w:rsidR="00E07F47" w:rsidRPr="00E663CA" w:rsidRDefault="00E07F47" w:rsidP="00E07F47">
      <w:pPr>
        <w:widowControl w:val="0"/>
        <w:suppressAutoHyphens/>
        <w:spacing w:after="0" w:line="240" w:lineRule="auto"/>
        <w:ind w:left="8931"/>
        <w:jc w:val="center"/>
        <w:rPr>
          <w:rFonts w:ascii="Times New Roman" w:hAnsi="Times New Roman"/>
          <w:sz w:val="28"/>
          <w:szCs w:val="28"/>
        </w:rPr>
      </w:pPr>
      <w:r w:rsidRPr="00E663CA"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  <w:lastRenderedPageBreak/>
        <w:t>ПРИЛОЖЕНИЕ № 3</w:t>
      </w:r>
    </w:p>
    <w:p w:rsidR="00E07F47" w:rsidRPr="00E663CA" w:rsidRDefault="00E07F47" w:rsidP="00E07F47">
      <w:pPr>
        <w:widowControl w:val="0"/>
        <w:suppressAutoHyphens/>
        <w:spacing w:after="0" w:line="240" w:lineRule="auto"/>
        <w:ind w:left="8931"/>
        <w:jc w:val="center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 xml:space="preserve">к муниципальной программе </w:t>
      </w:r>
    </w:p>
    <w:p w:rsidR="00415CBC" w:rsidRPr="00E663CA" w:rsidRDefault="00415CBC" w:rsidP="00415CB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15CBC" w:rsidRPr="00E663CA" w:rsidRDefault="00415CBC" w:rsidP="00E07F47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>ПРОГНОЗ</w:t>
      </w:r>
    </w:p>
    <w:p w:rsidR="00415CBC" w:rsidRPr="00E663CA" w:rsidRDefault="00E07F47" w:rsidP="00E07F47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 xml:space="preserve">сводных показателей муниципальных заданий на оказание муниципальных услуг муниципальными учреждениями на  в сфере реализации муниципальной программы </w:t>
      </w:r>
      <w:r w:rsidR="00415CBC" w:rsidRPr="00E663CA">
        <w:rPr>
          <w:rFonts w:ascii="Times New Roman" w:hAnsi="Times New Roman"/>
          <w:sz w:val="28"/>
          <w:szCs w:val="28"/>
        </w:rPr>
        <w:t>«</w:t>
      </w:r>
      <w:r w:rsidRPr="00E663CA">
        <w:rPr>
          <w:rFonts w:ascii="Times New Roman" w:hAnsi="Times New Roman"/>
          <w:sz w:val="28"/>
          <w:szCs w:val="28"/>
        </w:rPr>
        <w:t>Молодежь Кавказского района</w:t>
      </w:r>
      <w:r w:rsidR="00415CBC" w:rsidRPr="00E663CA">
        <w:rPr>
          <w:rFonts w:ascii="Times New Roman" w:hAnsi="Times New Roman"/>
          <w:sz w:val="28"/>
          <w:szCs w:val="28"/>
        </w:rPr>
        <w:t>»</w:t>
      </w:r>
    </w:p>
    <w:p w:rsidR="0000791F" w:rsidRPr="00E663CA" w:rsidRDefault="0000791F" w:rsidP="0000791F">
      <w:pPr>
        <w:widowControl w:val="0"/>
        <w:suppressAutoHyphens/>
        <w:spacing w:after="0" w:line="240" w:lineRule="auto"/>
        <w:ind w:left="8931"/>
        <w:jc w:val="right"/>
        <w:rPr>
          <w:rFonts w:ascii="Times New Roman" w:hAnsi="Times New Roman"/>
          <w:sz w:val="24"/>
          <w:szCs w:val="28"/>
        </w:rPr>
      </w:pPr>
      <w:r w:rsidRPr="00E663CA">
        <w:rPr>
          <w:rFonts w:ascii="Times New Roman" w:hAnsi="Times New Roman"/>
          <w:sz w:val="24"/>
          <w:szCs w:val="28"/>
        </w:rPr>
        <w:t>Таблица 1.</w:t>
      </w:r>
    </w:p>
    <w:p w:rsidR="000F58C7" w:rsidRPr="00E663CA" w:rsidRDefault="000F58C7" w:rsidP="000F58C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2126"/>
        <w:gridCol w:w="3686"/>
        <w:gridCol w:w="3827"/>
      </w:tblGrid>
      <w:tr w:rsidR="00E663CA" w:rsidRPr="00E663CA" w:rsidTr="00C05D24">
        <w:tc>
          <w:tcPr>
            <w:tcW w:w="524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1F" w:rsidRPr="00E663CA" w:rsidRDefault="0000791F" w:rsidP="00C05D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663CA">
              <w:rPr>
                <w:rFonts w:ascii="Times New Roman" w:hAnsi="Times New Roman"/>
                <w:sz w:val="24"/>
                <w:szCs w:val="28"/>
              </w:rPr>
              <w:t>Наименование услуги (работы), показателя объема (качества) услуги (работы), основного мероприятия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1F" w:rsidRPr="00E663CA" w:rsidRDefault="0000791F" w:rsidP="00C05D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663CA">
              <w:rPr>
                <w:rFonts w:ascii="Times New Roman" w:hAnsi="Times New Roman"/>
                <w:sz w:val="24"/>
                <w:szCs w:val="28"/>
              </w:rPr>
              <w:t>Значение показателя объема (качества) услуги (работы)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791F" w:rsidRPr="00E663CA" w:rsidRDefault="0000791F" w:rsidP="00C05D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663CA">
              <w:rPr>
                <w:rFonts w:ascii="Times New Roman" w:hAnsi="Times New Roman"/>
                <w:sz w:val="24"/>
                <w:szCs w:val="28"/>
              </w:rPr>
              <w:t>Расходы местного бюджета на оказание муниципальной услуги (работы), тыс. рублей</w:t>
            </w:r>
          </w:p>
        </w:tc>
      </w:tr>
      <w:tr w:rsidR="00E663CA" w:rsidRPr="00E663CA" w:rsidTr="00C05D24">
        <w:tc>
          <w:tcPr>
            <w:tcW w:w="52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1F" w:rsidRPr="00E663CA" w:rsidRDefault="0000791F" w:rsidP="00C05D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1F" w:rsidRPr="00E663CA" w:rsidRDefault="0000791F" w:rsidP="00C05D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663CA">
              <w:rPr>
                <w:rFonts w:ascii="Times New Roman" w:hAnsi="Times New Roman"/>
                <w:sz w:val="24"/>
                <w:szCs w:val="28"/>
              </w:rPr>
              <w:t>единица измерения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1F" w:rsidRPr="00E663CA" w:rsidRDefault="0000791F" w:rsidP="00C05D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663CA">
              <w:rPr>
                <w:rFonts w:ascii="Times New Roman" w:hAnsi="Times New Roman"/>
                <w:sz w:val="24"/>
                <w:szCs w:val="28"/>
              </w:rPr>
              <w:t>2015 год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1F" w:rsidRPr="00E663CA" w:rsidRDefault="0000791F" w:rsidP="00C05D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663CA">
              <w:rPr>
                <w:rFonts w:ascii="Times New Roman" w:hAnsi="Times New Roman"/>
                <w:sz w:val="24"/>
                <w:szCs w:val="28"/>
              </w:rPr>
              <w:t>2015 год</w:t>
            </w:r>
          </w:p>
        </w:tc>
      </w:tr>
      <w:tr w:rsidR="00E663CA" w:rsidRPr="00E663CA" w:rsidTr="00C05D24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1F" w:rsidRPr="00E663CA" w:rsidRDefault="0000791F" w:rsidP="00C05D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663CA">
              <w:rPr>
                <w:rFonts w:ascii="Times New Roman" w:hAnsi="Times New Roman"/>
                <w:sz w:val="24"/>
                <w:szCs w:val="28"/>
              </w:rPr>
              <w:t>Наименование услуги (работы) и ее содержание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791F" w:rsidRPr="00E663CA" w:rsidRDefault="0000791F" w:rsidP="00C05D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663CA">
              <w:rPr>
                <w:rFonts w:ascii="Times New Roman" w:hAnsi="Times New Roman"/>
                <w:sz w:val="24"/>
                <w:szCs w:val="28"/>
              </w:rPr>
              <w:t>Организация мероприятий по работе с молодежью</w:t>
            </w:r>
          </w:p>
        </w:tc>
      </w:tr>
      <w:tr w:rsidR="00E663CA" w:rsidRPr="00E663CA" w:rsidTr="00C05D24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1F" w:rsidRPr="00E663CA" w:rsidRDefault="0000791F" w:rsidP="00C05D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663CA">
              <w:rPr>
                <w:rFonts w:ascii="Times New Roman" w:hAnsi="Times New Roman"/>
                <w:sz w:val="24"/>
                <w:szCs w:val="28"/>
              </w:rPr>
              <w:t>Показатель объема (качества) услуги (работы)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791F" w:rsidRPr="00E663CA" w:rsidRDefault="0000791F" w:rsidP="00C05D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663CA">
              <w:rPr>
                <w:rFonts w:ascii="Times New Roman" w:hAnsi="Times New Roman"/>
                <w:sz w:val="24"/>
                <w:szCs w:val="28"/>
              </w:rPr>
              <w:t>Количество  мероприятий</w:t>
            </w:r>
          </w:p>
        </w:tc>
      </w:tr>
      <w:tr w:rsidR="00E663CA" w:rsidRPr="00E663CA" w:rsidTr="00C05D24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1F" w:rsidRPr="00E663CA" w:rsidRDefault="0000791F" w:rsidP="00C05D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663CA">
              <w:rPr>
                <w:rFonts w:ascii="Times New Roman" w:hAnsi="Times New Roman"/>
                <w:sz w:val="24"/>
                <w:szCs w:val="28"/>
              </w:rPr>
              <w:t>Основное мероприятие N 2: Обеспечение деятельности (оказание услуг) муниципальных учреждений в сфере молодежной политики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1F" w:rsidRPr="00E663CA" w:rsidRDefault="0000791F" w:rsidP="00C05D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663CA">
              <w:rPr>
                <w:rFonts w:ascii="Times New Roman" w:hAnsi="Times New Roman"/>
                <w:sz w:val="24"/>
                <w:szCs w:val="28"/>
              </w:rPr>
              <w:t>единиц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1F" w:rsidRPr="00E663CA" w:rsidRDefault="0000791F" w:rsidP="00C05D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663CA">
              <w:rPr>
                <w:rFonts w:ascii="Times New Roman" w:hAnsi="Times New Roman"/>
                <w:sz w:val="24"/>
                <w:szCs w:val="28"/>
              </w:rPr>
              <w:t>700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1F" w:rsidRPr="00E663CA" w:rsidRDefault="0000791F" w:rsidP="00C05D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663CA">
              <w:rPr>
                <w:rFonts w:ascii="Times New Roman" w:hAnsi="Times New Roman"/>
                <w:sz w:val="24"/>
                <w:szCs w:val="28"/>
              </w:rPr>
              <w:t>2121,0</w:t>
            </w:r>
          </w:p>
        </w:tc>
      </w:tr>
    </w:tbl>
    <w:p w:rsidR="0000791F" w:rsidRPr="00E663CA" w:rsidRDefault="0000791F" w:rsidP="0000791F">
      <w:pPr>
        <w:widowControl w:val="0"/>
        <w:suppressAutoHyphens/>
        <w:spacing w:after="0" w:line="240" w:lineRule="auto"/>
        <w:ind w:left="8931"/>
        <w:jc w:val="right"/>
        <w:rPr>
          <w:rFonts w:ascii="Times New Roman" w:hAnsi="Times New Roman"/>
          <w:sz w:val="24"/>
          <w:szCs w:val="28"/>
        </w:rPr>
      </w:pPr>
    </w:p>
    <w:p w:rsidR="0000791F" w:rsidRPr="00E663CA" w:rsidRDefault="0000791F" w:rsidP="0000791F">
      <w:pPr>
        <w:widowControl w:val="0"/>
        <w:suppressAutoHyphens/>
        <w:spacing w:after="0" w:line="240" w:lineRule="auto"/>
        <w:ind w:left="8931"/>
        <w:jc w:val="right"/>
        <w:rPr>
          <w:rFonts w:ascii="Times New Roman" w:hAnsi="Times New Roman"/>
          <w:sz w:val="24"/>
          <w:szCs w:val="28"/>
        </w:rPr>
      </w:pPr>
      <w:r w:rsidRPr="00E663CA">
        <w:rPr>
          <w:rFonts w:ascii="Times New Roman" w:hAnsi="Times New Roman"/>
          <w:sz w:val="24"/>
          <w:szCs w:val="28"/>
        </w:rPr>
        <w:t>Таблица 2.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2126"/>
        <w:gridCol w:w="3686"/>
        <w:gridCol w:w="3827"/>
      </w:tblGrid>
      <w:tr w:rsidR="00E663CA" w:rsidRPr="00E663CA" w:rsidTr="001F01A0">
        <w:tc>
          <w:tcPr>
            <w:tcW w:w="524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B2" w:rsidRPr="00E663CA" w:rsidRDefault="00E745B2" w:rsidP="001F01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663CA">
              <w:rPr>
                <w:rFonts w:ascii="Times New Roman" w:hAnsi="Times New Roman"/>
                <w:sz w:val="24"/>
                <w:szCs w:val="28"/>
              </w:rPr>
              <w:t>Наименование услуги (работы), показателя объема (качества) услуги (работы), основного мероприятия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B2" w:rsidRPr="00E663CA" w:rsidRDefault="00E745B2" w:rsidP="001F01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663CA">
              <w:rPr>
                <w:rFonts w:ascii="Times New Roman" w:hAnsi="Times New Roman"/>
                <w:sz w:val="24"/>
                <w:szCs w:val="28"/>
              </w:rPr>
              <w:t>Значение показателя объема (качества) услуги (работы)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45B2" w:rsidRPr="00E663CA" w:rsidRDefault="00E745B2" w:rsidP="001F01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663CA">
              <w:rPr>
                <w:rFonts w:ascii="Times New Roman" w:hAnsi="Times New Roman"/>
                <w:sz w:val="24"/>
                <w:szCs w:val="28"/>
              </w:rPr>
              <w:t>Расходы местного бюджета на оказание муниципальной услуги (работы), тыс. рублей</w:t>
            </w:r>
          </w:p>
        </w:tc>
      </w:tr>
      <w:tr w:rsidR="00E663CA" w:rsidRPr="00E663CA" w:rsidTr="001F01A0">
        <w:tc>
          <w:tcPr>
            <w:tcW w:w="52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B2" w:rsidRPr="00E663CA" w:rsidRDefault="00E745B2" w:rsidP="001F01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B2" w:rsidRPr="00E663CA" w:rsidRDefault="00E745B2" w:rsidP="001F01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663CA">
              <w:rPr>
                <w:rFonts w:ascii="Times New Roman" w:hAnsi="Times New Roman"/>
                <w:sz w:val="24"/>
                <w:szCs w:val="28"/>
              </w:rPr>
              <w:t>единица измерения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B2" w:rsidRPr="00E663CA" w:rsidRDefault="00E745B2" w:rsidP="001F01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663CA">
              <w:rPr>
                <w:rFonts w:ascii="Times New Roman" w:hAnsi="Times New Roman"/>
                <w:sz w:val="24"/>
                <w:szCs w:val="28"/>
              </w:rPr>
              <w:t>2016 год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B2" w:rsidRPr="00E663CA" w:rsidRDefault="00E745B2" w:rsidP="001F01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663CA">
              <w:rPr>
                <w:rFonts w:ascii="Times New Roman" w:hAnsi="Times New Roman"/>
                <w:sz w:val="24"/>
                <w:szCs w:val="28"/>
              </w:rPr>
              <w:t>2016 год</w:t>
            </w:r>
          </w:p>
        </w:tc>
      </w:tr>
      <w:tr w:rsidR="00E663CA" w:rsidRPr="00E663CA" w:rsidTr="001F01A0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B2" w:rsidRPr="00E663CA" w:rsidRDefault="00E745B2" w:rsidP="001F01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663CA">
              <w:rPr>
                <w:rFonts w:ascii="Times New Roman" w:hAnsi="Times New Roman"/>
                <w:sz w:val="24"/>
                <w:szCs w:val="28"/>
              </w:rPr>
              <w:t>Наименование услуги (работы) и ее содержание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45B2" w:rsidRPr="00E663CA" w:rsidRDefault="00E745B2" w:rsidP="001F01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663CA">
              <w:rPr>
                <w:rFonts w:ascii="Times New Roman" w:hAnsi="Times New Roman"/>
                <w:sz w:val="24"/>
                <w:szCs w:val="28"/>
              </w:rPr>
              <w:t>Организация мероприятий в сфере молодежной политики, направленных на формирование систем развития талантливой и инициативной молодежи, создание условий  для самореализации подростков  и молодежи, развитие творческого, профессионального, интеллектуального потенциалов подростков и молодежи</w:t>
            </w:r>
          </w:p>
        </w:tc>
      </w:tr>
      <w:tr w:rsidR="00E663CA" w:rsidRPr="00E663CA" w:rsidTr="001F01A0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B2" w:rsidRPr="00E663CA" w:rsidRDefault="00E745B2" w:rsidP="001F01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663CA">
              <w:rPr>
                <w:rFonts w:ascii="Times New Roman" w:hAnsi="Times New Roman"/>
                <w:sz w:val="24"/>
                <w:szCs w:val="28"/>
              </w:rPr>
              <w:t>Показатель объема (качества) услуги (работы)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45B2" w:rsidRPr="00E663CA" w:rsidRDefault="00E745B2" w:rsidP="001F01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663CA">
              <w:rPr>
                <w:rFonts w:ascii="Times New Roman" w:hAnsi="Times New Roman"/>
                <w:sz w:val="24"/>
                <w:szCs w:val="28"/>
              </w:rPr>
              <w:t>Количество проведенных мероприятий</w:t>
            </w:r>
          </w:p>
        </w:tc>
      </w:tr>
      <w:tr w:rsidR="00E663CA" w:rsidRPr="00E663CA" w:rsidTr="001F01A0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B2" w:rsidRPr="00E663CA" w:rsidRDefault="00E745B2" w:rsidP="001F01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663CA">
              <w:rPr>
                <w:rFonts w:ascii="Times New Roman" w:hAnsi="Times New Roman"/>
                <w:sz w:val="24"/>
                <w:szCs w:val="28"/>
              </w:rPr>
              <w:lastRenderedPageBreak/>
              <w:t>Основное мероприятие N 2: Обеспечение деятельности (оказание услуг) муниципальных учреждений в сфере молодежной политики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B2" w:rsidRPr="00E663CA" w:rsidRDefault="00E745B2" w:rsidP="001F01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663CA">
              <w:rPr>
                <w:rFonts w:ascii="Times New Roman" w:hAnsi="Times New Roman"/>
                <w:sz w:val="24"/>
                <w:szCs w:val="28"/>
              </w:rPr>
              <w:t>единиц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B2" w:rsidRPr="00E663CA" w:rsidRDefault="00E745B2" w:rsidP="001F01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663CA">
              <w:rPr>
                <w:rFonts w:ascii="Times New Roman" w:hAnsi="Times New Roman"/>
                <w:sz w:val="24"/>
                <w:szCs w:val="28"/>
              </w:rPr>
              <w:t>700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B2" w:rsidRPr="00E663CA" w:rsidRDefault="00E745B2" w:rsidP="001F01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663CA">
              <w:rPr>
                <w:rFonts w:ascii="Times New Roman" w:hAnsi="Times New Roman"/>
                <w:sz w:val="24"/>
                <w:szCs w:val="28"/>
              </w:rPr>
              <w:t>2810,0</w:t>
            </w:r>
          </w:p>
        </w:tc>
      </w:tr>
    </w:tbl>
    <w:p w:rsidR="0000791F" w:rsidRPr="00E663CA" w:rsidRDefault="0000791F" w:rsidP="0000791F">
      <w:pPr>
        <w:widowControl w:val="0"/>
        <w:suppressAutoHyphens/>
        <w:spacing w:after="0" w:line="240" w:lineRule="auto"/>
        <w:ind w:left="8931"/>
        <w:jc w:val="center"/>
        <w:rPr>
          <w:rFonts w:ascii="Times New Roman" w:hAnsi="Times New Roman"/>
          <w:sz w:val="24"/>
          <w:szCs w:val="28"/>
        </w:rPr>
      </w:pPr>
    </w:p>
    <w:p w:rsidR="0000791F" w:rsidRPr="00E663CA" w:rsidRDefault="0000791F" w:rsidP="0000791F">
      <w:pPr>
        <w:widowControl w:val="0"/>
        <w:suppressAutoHyphens/>
        <w:spacing w:after="0" w:line="240" w:lineRule="auto"/>
        <w:ind w:left="8931"/>
        <w:jc w:val="center"/>
        <w:rPr>
          <w:rFonts w:ascii="Times New Roman" w:hAnsi="Times New Roman"/>
          <w:sz w:val="24"/>
          <w:szCs w:val="28"/>
        </w:rPr>
      </w:pPr>
    </w:p>
    <w:p w:rsidR="000F58C7" w:rsidRPr="00E663CA" w:rsidRDefault="000F58C7" w:rsidP="000F58C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124F" w:rsidRPr="00E663CA" w:rsidRDefault="002A124F" w:rsidP="002A124F">
      <w:pPr>
        <w:spacing w:after="0" w:line="240" w:lineRule="auto"/>
        <w:ind w:left="9204"/>
        <w:jc w:val="center"/>
        <w:rPr>
          <w:rFonts w:ascii="Times New Roman" w:hAnsi="Times New Roman"/>
          <w:sz w:val="24"/>
        </w:rPr>
      </w:pPr>
    </w:p>
    <w:p w:rsidR="00EF757F" w:rsidRPr="00E663CA" w:rsidRDefault="00EF757F" w:rsidP="00EF757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 xml:space="preserve">Заместитель главы муниципального </w:t>
      </w:r>
    </w:p>
    <w:p w:rsidR="00EF757F" w:rsidRPr="00E663CA" w:rsidRDefault="00EF757F" w:rsidP="00EF757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 xml:space="preserve">образования Кавказский район                                                                                            </w:t>
      </w:r>
      <w:r w:rsidR="00954180" w:rsidRPr="00E663CA">
        <w:rPr>
          <w:rFonts w:ascii="Times New Roman" w:hAnsi="Times New Roman"/>
          <w:sz w:val="28"/>
          <w:szCs w:val="28"/>
        </w:rPr>
        <w:t xml:space="preserve">                               А.В.Филатов</w:t>
      </w:r>
    </w:p>
    <w:p w:rsidR="002A124F" w:rsidRPr="00E663CA" w:rsidRDefault="002A124F" w:rsidP="002A124F">
      <w:pPr>
        <w:spacing w:after="0" w:line="240" w:lineRule="auto"/>
        <w:ind w:left="9204"/>
        <w:jc w:val="center"/>
        <w:rPr>
          <w:rFonts w:ascii="Times New Roman" w:hAnsi="Times New Roman"/>
          <w:sz w:val="24"/>
        </w:rPr>
      </w:pPr>
    </w:p>
    <w:p w:rsidR="00617CF2" w:rsidRPr="00E663CA" w:rsidRDefault="00617CF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br w:type="page"/>
      </w:r>
    </w:p>
    <w:p w:rsidR="002A124F" w:rsidRPr="00E663CA" w:rsidRDefault="002A124F" w:rsidP="002A124F">
      <w:pPr>
        <w:spacing w:after="0" w:line="240" w:lineRule="auto"/>
        <w:ind w:left="9204"/>
        <w:jc w:val="center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lastRenderedPageBreak/>
        <w:t>ПРИЛОЖЕНИЕ № 4</w:t>
      </w:r>
    </w:p>
    <w:p w:rsidR="002A124F" w:rsidRPr="00E663CA" w:rsidRDefault="0000791F" w:rsidP="002A124F">
      <w:pPr>
        <w:spacing w:after="0" w:line="240" w:lineRule="auto"/>
        <w:ind w:left="9204"/>
        <w:jc w:val="center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 xml:space="preserve">к </w:t>
      </w:r>
      <w:r w:rsidR="002A124F" w:rsidRPr="00E663CA">
        <w:rPr>
          <w:rFonts w:ascii="Times New Roman" w:hAnsi="Times New Roman"/>
          <w:sz w:val="28"/>
          <w:szCs w:val="28"/>
        </w:rPr>
        <w:t>муниципальной программ</w:t>
      </w:r>
      <w:r w:rsidRPr="00E663CA">
        <w:rPr>
          <w:rFonts w:ascii="Times New Roman" w:hAnsi="Times New Roman"/>
          <w:sz w:val="28"/>
          <w:szCs w:val="28"/>
        </w:rPr>
        <w:t>е</w:t>
      </w:r>
    </w:p>
    <w:p w:rsidR="002A124F" w:rsidRPr="00E663CA" w:rsidRDefault="002A124F" w:rsidP="002A124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2A124F" w:rsidRPr="00E663CA" w:rsidRDefault="002A124F" w:rsidP="002A124F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>Обоснование ресурсного обеспечения муниципальной программы «Молодежь Кавказского района»</w:t>
      </w:r>
    </w:p>
    <w:p w:rsidR="0028497F" w:rsidRPr="00E663CA" w:rsidRDefault="0028497F" w:rsidP="002A124F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321" w:type="dxa"/>
        <w:tblInd w:w="93" w:type="dxa"/>
        <w:tblLook w:val="04A0" w:firstRow="1" w:lastRow="0" w:firstColumn="1" w:lastColumn="0" w:noHBand="0" w:noVBand="1"/>
      </w:tblPr>
      <w:tblGrid>
        <w:gridCol w:w="799"/>
        <w:gridCol w:w="6304"/>
        <w:gridCol w:w="908"/>
        <w:gridCol w:w="1335"/>
        <w:gridCol w:w="1017"/>
        <w:gridCol w:w="1028"/>
        <w:gridCol w:w="1168"/>
        <w:gridCol w:w="1762"/>
      </w:tblGrid>
      <w:tr w:rsidR="00C7362A" w:rsidRPr="00C7362A" w:rsidTr="00C7362A">
        <w:trPr>
          <w:trHeight w:val="315"/>
        </w:trPr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Годы реали-зации прог-раммы</w:t>
            </w:r>
          </w:p>
        </w:tc>
        <w:tc>
          <w:tcPr>
            <w:tcW w:w="63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финансирования,  тыс. рублей</w:t>
            </w:r>
          </w:p>
        </w:tc>
      </w:tr>
      <w:tr w:rsidR="00C7362A" w:rsidRPr="00C7362A" w:rsidTr="00C7362A">
        <w:trPr>
          <w:trHeight w:val="315"/>
        </w:trPr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в разрезе источников финансирования</w:t>
            </w:r>
          </w:p>
        </w:tc>
      </w:tr>
      <w:tr w:rsidR="00C7362A" w:rsidRPr="00C7362A" w:rsidTr="00C7362A">
        <w:trPr>
          <w:trHeight w:val="936"/>
        </w:trPr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федер. бюджет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</w:tr>
      <w:tr w:rsidR="00C7362A" w:rsidRPr="00C7362A" w:rsidTr="00C7362A">
        <w:trPr>
          <w:trHeight w:val="312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F25941" w:rsidRPr="00C7362A" w:rsidTr="00AE50C5">
        <w:trPr>
          <w:trHeight w:val="175"/>
        </w:trPr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941" w:rsidRPr="00C7362A" w:rsidRDefault="00F25941" w:rsidP="00F25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941" w:rsidRPr="00C7362A" w:rsidRDefault="00F25941" w:rsidP="00F25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Основное мероприятие №1. Проведение мероприятий в сфере реализации молодежной политики на территории муниципального образования Кавказский район всего, в том числе: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5941" w:rsidRPr="00AE50C5" w:rsidRDefault="00F25941" w:rsidP="00AE5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0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5941" w:rsidRPr="00AE50C5" w:rsidRDefault="00F25941" w:rsidP="00AE5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0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4571,5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5941" w:rsidRPr="00AE50C5" w:rsidRDefault="00F25941" w:rsidP="00AE5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0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5941" w:rsidRPr="00AE50C5" w:rsidRDefault="00F25941" w:rsidP="00AE5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0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5941" w:rsidRPr="00AE50C5" w:rsidRDefault="00F25941" w:rsidP="00AE5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0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4571,5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5941" w:rsidRPr="00AE50C5" w:rsidRDefault="00F25941" w:rsidP="00AE5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0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25941" w:rsidRPr="00C7362A" w:rsidTr="00AE50C5">
        <w:trPr>
          <w:trHeight w:val="253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941" w:rsidRPr="00C7362A" w:rsidRDefault="00F25941" w:rsidP="00F259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941" w:rsidRPr="00C7362A" w:rsidRDefault="00F25941" w:rsidP="00F259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5941" w:rsidRPr="00AE50C5" w:rsidRDefault="00F25941" w:rsidP="00AE5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0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5941" w:rsidRPr="00AE50C5" w:rsidRDefault="00F25941" w:rsidP="00AE5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0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5941" w:rsidRPr="00AE50C5" w:rsidRDefault="00F25941" w:rsidP="00AE5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5941" w:rsidRPr="00AE50C5" w:rsidRDefault="00F25941" w:rsidP="00AE5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5941" w:rsidRPr="00AE50C5" w:rsidRDefault="00F25941" w:rsidP="00AE5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0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5941" w:rsidRPr="00AE50C5" w:rsidRDefault="00F25941" w:rsidP="00AE5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25941" w:rsidRPr="00C7362A" w:rsidTr="004B31F2">
        <w:trPr>
          <w:trHeight w:val="312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941" w:rsidRPr="00C7362A" w:rsidRDefault="00F25941" w:rsidP="00F259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941" w:rsidRPr="00C7362A" w:rsidRDefault="00F25941" w:rsidP="00F259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5941" w:rsidRPr="00AE50C5" w:rsidRDefault="00F25941" w:rsidP="00AE5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0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5941" w:rsidRPr="00AE50C5" w:rsidRDefault="00F25941" w:rsidP="00AE5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0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506,0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5941" w:rsidRPr="00AE50C5" w:rsidRDefault="00F25941" w:rsidP="00AE5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5941" w:rsidRPr="00AE50C5" w:rsidRDefault="00F25941" w:rsidP="00AE5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5941" w:rsidRPr="00AE50C5" w:rsidRDefault="00F25941" w:rsidP="00AE5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0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506,0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5941" w:rsidRPr="00AE50C5" w:rsidRDefault="00F25941" w:rsidP="00AE5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25941" w:rsidRPr="00C7362A" w:rsidTr="004B31F2">
        <w:trPr>
          <w:trHeight w:val="312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941" w:rsidRPr="00C7362A" w:rsidRDefault="00F25941" w:rsidP="00F259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941" w:rsidRPr="00C7362A" w:rsidRDefault="00F25941" w:rsidP="00F259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5941" w:rsidRPr="00AE50C5" w:rsidRDefault="00F25941" w:rsidP="00AE5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0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5941" w:rsidRPr="00AE50C5" w:rsidRDefault="00F25941" w:rsidP="00AE5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0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5941" w:rsidRPr="00AE50C5" w:rsidRDefault="00F25941" w:rsidP="00AE5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5941" w:rsidRPr="00AE50C5" w:rsidRDefault="00F25941" w:rsidP="00AE5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5941" w:rsidRPr="00AE50C5" w:rsidRDefault="00F25941" w:rsidP="00AE5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0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5941" w:rsidRPr="00AE50C5" w:rsidRDefault="00F25941" w:rsidP="00AE5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25941" w:rsidRPr="00C7362A" w:rsidTr="004B31F2">
        <w:trPr>
          <w:trHeight w:val="312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941" w:rsidRPr="00C7362A" w:rsidRDefault="00F25941" w:rsidP="00F259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941" w:rsidRPr="00C7362A" w:rsidRDefault="00F25941" w:rsidP="00F259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5941" w:rsidRPr="00AE50C5" w:rsidRDefault="00F25941" w:rsidP="00AE5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0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5941" w:rsidRPr="00AE50C5" w:rsidRDefault="00F25941" w:rsidP="00AE5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0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422,5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5941" w:rsidRPr="00AE50C5" w:rsidRDefault="00F25941" w:rsidP="00AE5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5941" w:rsidRPr="00AE50C5" w:rsidRDefault="00F25941" w:rsidP="00AE5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5941" w:rsidRPr="00AE50C5" w:rsidRDefault="00F25941" w:rsidP="00AE5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0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422,5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5941" w:rsidRPr="00AE50C5" w:rsidRDefault="00F25941" w:rsidP="00AE5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25941" w:rsidRPr="00C7362A" w:rsidTr="004B31F2">
        <w:trPr>
          <w:trHeight w:val="312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941" w:rsidRPr="00C7362A" w:rsidRDefault="00F25941" w:rsidP="00F259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941" w:rsidRPr="00C7362A" w:rsidRDefault="00F25941" w:rsidP="00F259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5941" w:rsidRPr="00AE50C5" w:rsidRDefault="00F25941" w:rsidP="00AE5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0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5941" w:rsidRPr="00AE50C5" w:rsidRDefault="00F25941" w:rsidP="00AE5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0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5941" w:rsidRPr="00AE50C5" w:rsidRDefault="00F25941" w:rsidP="00AE5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5941" w:rsidRPr="00AE50C5" w:rsidRDefault="00F25941" w:rsidP="00AE5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5941" w:rsidRPr="00AE50C5" w:rsidRDefault="00F25941" w:rsidP="00AE5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0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5941" w:rsidRPr="00AE50C5" w:rsidRDefault="00F25941" w:rsidP="00AE5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25941" w:rsidRPr="00C7362A" w:rsidTr="004B31F2">
        <w:trPr>
          <w:trHeight w:val="312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941" w:rsidRPr="00C7362A" w:rsidRDefault="00F25941" w:rsidP="00F259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941" w:rsidRPr="00C7362A" w:rsidRDefault="00F25941" w:rsidP="00F259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5941" w:rsidRPr="00AE50C5" w:rsidRDefault="00F25941" w:rsidP="00AE5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0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5941" w:rsidRPr="00AE50C5" w:rsidRDefault="00F25941" w:rsidP="00AE5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0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5941" w:rsidRPr="00AE50C5" w:rsidRDefault="00F25941" w:rsidP="00AE5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5941" w:rsidRPr="00AE50C5" w:rsidRDefault="00F25941" w:rsidP="00AE5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5941" w:rsidRPr="00AE50C5" w:rsidRDefault="00F25941" w:rsidP="00AE5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0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5941" w:rsidRPr="00AE50C5" w:rsidRDefault="00F25941" w:rsidP="00AE5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25941" w:rsidRPr="00C7362A" w:rsidTr="004B31F2">
        <w:trPr>
          <w:trHeight w:val="312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941" w:rsidRPr="00C7362A" w:rsidRDefault="00F25941" w:rsidP="00F259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941" w:rsidRPr="00C7362A" w:rsidRDefault="00F25941" w:rsidP="00F259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5941" w:rsidRPr="00AE50C5" w:rsidRDefault="00F25941" w:rsidP="00AE5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0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5941" w:rsidRPr="00AE50C5" w:rsidRDefault="00F25941" w:rsidP="00AE5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0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5941" w:rsidRPr="00AE50C5" w:rsidRDefault="00F25941" w:rsidP="00AE5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5941" w:rsidRPr="00AE50C5" w:rsidRDefault="00F25941" w:rsidP="00AE5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5941" w:rsidRPr="00AE50C5" w:rsidRDefault="00F25941" w:rsidP="00AE5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0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5941" w:rsidRPr="00AE50C5" w:rsidRDefault="00F25941" w:rsidP="00AE5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25941" w:rsidRPr="00C7362A" w:rsidTr="004B31F2">
        <w:trPr>
          <w:trHeight w:val="312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941" w:rsidRPr="00C7362A" w:rsidRDefault="00F25941" w:rsidP="00F259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941" w:rsidRPr="00C7362A" w:rsidRDefault="00F25941" w:rsidP="00F259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941" w:rsidRPr="00AE50C5" w:rsidRDefault="00F25941" w:rsidP="00AE5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0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941" w:rsidRPr="00AE50C5" w:rsidRDefault="00F25941" w:rsidP="00AE5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0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483,0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941" w:rsidRPr="00AE50C5" w:rsidRDefault="00F25941" w:rsidP="00AE5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941" w:rsidRPr="00AE50C5" w:rsidRDefault="00F25941" w:rsidP="00AE5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941" w:rsidRPr="00AE50C5" w:rsidRDefault="00F25941" w:rsidP="00AE5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0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483,0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5941" w:rsidRPr="00AE50C5" w:rsidRDefault="00F25941" w:rsidP="00AE5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25941" w:rsidRPr="00C7362A" w:rsidTr="004B31F2">
        <w:trPr>
          <w:trHeight w:val="312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941" w:rsidRPr="00C7362A" w:rsidRDefault="00F25941" w:rsidP="00F259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941" w:rsidRPr="00C7362A" w:rsidRDefault="00F25941" w:rsidP="00F259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941" w:rsidRPr="00AE50C5" w:rsidRDefault="00F25941" w:rsidP="00AE5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0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941" w:rsidRPr="00AE50C5" w:rsidRDefault="00F25941" w:rsidP="00AE5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0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941" w:rsidRPr="00AE50C5" w:rsidRDefault="00F25941" w:rsidP="00AE5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941" w:rsidRPr="00AE50C5" w:rsidRDefault="00F25941" w:rsidP="00AE5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941" w:rsidRPr="00AE50C5" w:rsidRDefault="00F25941" w:rsidP="00AE5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0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5941" w:rsidRPr="00AE50C5" w:rsidRDefault="00F25941" w:rsidP="00AE5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25941" w:rsidRPr="00C7362A" w:rsidTr="004B31F2">
        <w:trPr>
          <w:trHeight w:val="312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941" w:rsidRPr="00C7362A" w:rsidRDefault="00F25941" w:rsidP="00F259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941" w:rsidRPr="00C7362A" w:rsidRDefault="00F25941" w:rsidP="00F259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941" w:rsidRPr="00AE50C5" w:rsidRDefault="00F25941" w:rsidP="00AE5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0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5941" w:rsidRPr="00AE50C5" w:rsidRDefault="00F25941" w:rsidP="00AE5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0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5941" w:rsidRPr="00AE50C5" w:rsidRDefault="00F25941" w:rsidP="00AE5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5941" w:rsidRPr="00AE50C5" w:rsidRDefault="00F25941" w:rsidP="00AE5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5941" w:rsidRPr="00AE50C5" w:rsidRDefault="00F25941" w:rsidP="00AE5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0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25941" w:rsidRPr="00AE50C5" w:rsidRDefault="00F25941" w:rsidP="00AE5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25941" w:rsidRPr="00C7362A" w:rsidTr="004B31F2">
        <w:trPr>
          <w:trHeight w:val="312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941" w:rsidRPr="00C7362A" w:rsidRDefault="00F25941" w:rsidP="00F259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941" w:rsidRPr="00C7362A" w:rsidRDefault="00F25941" w:rsidP="00F259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941" w:rsidRPr="00AE50C5" w:rsidRDefault="00F25941" w:rsidP="00AE5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0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5941" w:rsidRPr="00AE50C5" w:rsidRDefault="00F25941" w:rsidP="00AE5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0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5941" w:rsidRPr="00AE50C5" w:rsidRDefault="00F25941" w:rsidP="00AE5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5941" w:rsidRPr="00AE50C5" w:rsidRDefault="00F25941" w:rsidP="00AE5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5941" w:rsidRPr="00AE50C5" w:rsidRDefault="00F25941" w:rsidP="00AE5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0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25941" w:rsidRPr="00AE50C5" w:rsidRDefault="00F25941" w:rsidP="00AE5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50C5" w:rsidRPr="00C7362A" w:rsidTr="00C7362A">
        <w:trPr>
          <w:trHeight w:val="315"/>
        </w:trPr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0C5" w:rsidRPr="00C7362A" w:rsidRDefault="00AE50C5" w:rsidP="00AE5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0C5" w:rsidRPr="00C7362A" w:rsidRDefault="00AE50C5" w:rsidP="00AE5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Основное мероприятие №2. Обеспечение деятельности (оказание услуг) муниципальных учреждений в сфере молодежной политики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0C5" w:rsidRPr="00AE50C5" w:rsidRDefault="00AE50C5" w:rsidP="00AE5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0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50C5" w:rsidRPr="00AE50C5" w:rsidRDefault="00AE50C5" w:rsidP="00AE50C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0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41714,5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AE50C5" w:rsidRPr="00AE50C5" w:rsidRDefault="00AE50C5" w:rsidP="00AE50C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0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AE50C5" w:rsidRPr="00AE50C5" w:rsidRDefault="00AE50C5" w:rsidP="00AE50C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0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AE50C5" w:rsidRPr="00AE50C5" w:rsidRDefault="00AE50C5" w:rsidP="00AE50C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0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41714,5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AE50C5" w:rsidRPr="00AE50C5" w:rsidRDefault="00AE50C5" w:rsidP="00AE50C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0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E50C5" w:rsidRPr="00C7362A" w:rsidTr="00C7362A">
        <w:trPr>
          <w:trHeight w:val="312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0C5" w:rsidRPr="00C7362A" w:rsidRDefault="00AE50C5" w:rsidP="00AE50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0C5" w:rsidRPr="00C7362A" w:rsidRDefault="00AE50C5" w:rsidP="00AE50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0C5" w:rsidRPr="00AE50C5" w:rsidRDefault="00AE50C5" w:rsidP="00AE5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0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50C5" w:rsidRPr="00AE50C5" w:rsidRDefault="00AE50C5" w:rsidP="00AE5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0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2121,0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50C5" w:rsidRPr="00AE50C5" w:rsidRDefault="00AE50C5" w:rsidP="00AE5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0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50C5" w:rsidRPr="00AE50C5" w:rsidRDefault="00AE50C5" w:rsidP="00AE5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0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AE50C5" w:rsidRPr="00AE50C5" w:rsidRDefault="00AE50C5" w:rsidP="00AE5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0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2121,0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50C5" w:rsidRPr="00AE50C5" w:rsidRDefault="00AE50C5" w:rsidP="00AE5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0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E50C5" w:rsidRPr="00C7362A" w:rsidTr="00C7362A">
        <w:trPr>
          <w:trHeight w:val="312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0C5" w:rsidRPr="00C7362A" w:rsidRDefault="00AE50C5" w:rsidP="00AE50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0C5" w:rsidRPr="00C7362A" w:rsidRDefault="00AE50C5" w:rsidP="00AE50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0C5" w:rsidRPr="00AE50C5" w:rsidRDefault="00AE50C5" w:rsidP="00AE5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0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50C5" w:rsidRPr="00AE50C5" w:rsidRDefault="00AE50C5" w:rsidP="00AE5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0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2810,0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50C5" w:rsidRPr="00AE50C5" w:rsidRDefault="00AE50C5" w:rsidP="00AE5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0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50C5" w:rsidRPr="00AE50C5" w:rsidRDefault="00AE50C5" w:rsidP="00AE5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0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AE50C5" w:rsidRPr="00AE50C5" w:rsidRDefault="00AE50C5" w:rsidP="00AE5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0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2810,0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50C5" w:rsidRPr="00AE50C5" w:rsidRDefault="00AE50C5" w:rsidP="00AE5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0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E50C5" w:rsidRPr="00C7362A" w:rsidTr="00C7362A">
        <w:trPr>
          <w:trHeight w:val="312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0C5" w:rsidRPr="00C7362A" w:rsidRDefault="00AE50C5" w:rsidP="00AE50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0C5" w:rsidRPr="00C7362A" w:rsidRDefault="00AE50C5" w:rsidP="00AE50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0C5" w:rsidRPr="00AE50C5" w:rsidRDefault="00AE50C5" w:rsidP="00AE5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0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50C5" w:rsidRPr="00AE50C5" w:rsidRDefault="00AE50C5" w:rsidP="00AE5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0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2530,0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50C5" w:rsidRPr="00AE50C5" w:rsidRDefault="00AE50C5" w:rsidP="00AE5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0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50C5" w:rsidRPr="00AE50C5" w:rsidRDefault="00AE50C5" w:rsidP="00AE5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0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AE50C5" w:rsidRPr="00AE50C5" w:rsidRDefault="00AE50C5" w:rsidP="00AE5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0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2530,0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50C5" w:rsidRPr="00AE50C5" w:rsidRDefault="00AE50C5" w:rsidP="00AE5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0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E50C5" w:rsidRPr="00C7362A" w:rsidTr="00C7362A">
        <w:trPr>
          <w:trHeight w:val="312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0C5" w:rsidRPr="00C7362A" w:rsidRDefault="00AE50C5" w:rsidP="00AE50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0C5" w:rsidRPr="00C7362A" w:rsidRDefault="00AE50C5" w:rsidP="00AE50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0C5" w:rsidRPr="00AE50C5" w:rsidRDefault="00AE50C5" w:rsidP="00AE5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0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50C5" w:rsidRPr="00AE50C5" w:rsidRDefault="00AE50C5" w:rsidP="00AE5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0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3150,0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50C5" w:rsidRPr="00AE50C5" w:rsidRDefault="00AE50C5" w:rsidP="00AE5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0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50C5" w:rsidRPr="00AE50C5" w:rsidRDefault="00AE50C5" w:rsidP="00AE5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0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AE50C5" w:rsidRPr="00AE50C5" w:rsidRDefault="00AE50C5" w:rsidP="00AE5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0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3150,0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50C5" w:rsidRPr="00AE50C5" w:rsidRDefault="00AE50C5" w:rsidP="00AE5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0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E50C5" w:rsidRPr="00C7362A" w:rsidTr="00C7362A">
        <w:trPr>
          <w:trHeight w:val="312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0C5" w:rsidRPr="00C7362A" w:rsidRDefault="00AE50C5" w:rsidP="00AE50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0C5" w:rsidRPr="00C7362A" w:rsidRDefault="00AE50C5" w:rsidP="00AE50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0C5" w:rsidRPr="00AE50C5" w:rsidRDefault="00AE50C5" w:rsidP="00AE5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0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50C5" w:rsidRPr="00AE50C5" w:rsidRDefault="00AE50C5" w:rsidP="00AE5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0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3390,0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50C5" w:rsidRPr="00AE50C5" w:rsidRDefault="00AE50C5" w:rsidP="00AE5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0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50C5" w:rsidRPr="00AE50C5" w:rsidRDefault="00AE50C5" w:rsidP="00AE5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0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AE50C5" w:rsidRPr="00AE50C5" w:rsidRDefault="00AE50C5" w:rsidP="00AE5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0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3390,0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50C5" w:rsidRPr="00AE50C5" w:rsidRDefault="00AE50C5" w:rsidP="00AE5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0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E50C5" w:rsidRPr="00C7362A" w:rsidTr="00C7362A">
        <w:trPr>
          <w:trHeight w:val="312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0C5" w:rsidRPr="00C7362A" w:rsidRDefault="00AE50C5" w:rsidP="00AE50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0C5" w:rsidRPr="00C7362A" w:rsidRDefault="00AE50C5" w:rsidP="00AE50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0C5" w:rsidRPr="00AE50C5" w:rsidRDefault="00AE50C5" w:rsidP="00AE5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0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50C5" w:rsidRPr="00AE50C5" w:rsidRDefault="00AE50C5" w:rsidP="00AE5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0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3756,4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50C5" w:rsidRPr="00AE50C5" w:rsidRDefault="00AE50C5" w:rsidP="00AE5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0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50C5" w:rsidRPr="00AE50C5" w:rsidRDefault="00AE50C5" w:rsidP="00AE5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0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0C5" w:rsidRPr="00AE50C5" w:rsidRDefault="00AE50C5" w:rsidP="00AE5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0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3756,4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50C5" w:rsidRPr="00AE50C5" w:rsidRDefault="00AE50C5" w:rsidP="00AE5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0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E50C5" w:rsidRPr="00C7362A" w:rsidTr="00C7362A">
        <w:trPr>
          <w:trHeight w:val="312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0C5" w:rsidRPr="00C7362A" w:rsidRDefault="00AE50C5" w:rsidP="00AE50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0C5" w:rsidRPr="00C7362A" w:rsidRDefault="00AE50C5" w:rsidP="00AE50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0C5" w:rsidRPr="00AE50C5" w:rsidRDefault="00AE50C5" w:rsidP="00AE5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0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50C5" w:rsidRPr="00AE50C5" w:rsidRDefault="00AE50C5" w:rsidP="00AE5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0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3964,5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50C5" w:rsidRPr="00AE50C5" w:rsidRDefault="00AE50C5" w:rsidP="00AE5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0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50C5" w:rsidRPr="00AE50C5" w:rsidRDefault="00AE50C5" w:rsidP="00AE5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0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50C5" w:rsidRPr="00AE50C5" w:rsidRDefault="00AE50C5" w:rsidP="00AE5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0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3964,5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50C5" w:rsidRPr="00AE50C5" w:rsidRDefault="00AE50C5" w:rsidP="00AE5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0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E50C5" w:rsidRPr="00C7362A" w:rsidTr="00C7362A">
        <w:trPr>
          <w:trHeight w:val="312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0C5" w:rsidRPr="00C7362A" w:rsidRDefault="00AE50C5" w:rsidP="00AE50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0C5" w:rsidRPr="00C7362A" w:rsidRDefault="00AE50C5" w:rsidP="00AE50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0C5" w:rsidRPr="00AE50C5" w:rsidRDefault="00AE50C5" w:rsidP="00AE5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0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0C5" w:rsidRPr="00AE50C5" w:rsidRDefault="00AE50C5" w:rsidP="00AE5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0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4551,6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0C5" w:rsidRPr="00AE50C5" w:rsidRDefault="00AE50C5" w:rsidP="00AE5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0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0C5" w:rsidRPr="00AE50C5" w:rsidRDefault="00AE50C5" w:rsidP="00AE5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0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0C5" w:rsidRPr="00AE50C5" w:rsidRDefault="00AE50C5" w:rsidP="00AE5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0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4551,6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50C5" w:rsidRPr="00AE50C5" w:rsidRDefault="00AE50C5" w:rsidP="00AE5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0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E50C5" w:rsidRPr="00C7362A" w:rsidTr="00C7362A">
        <w:trPr>
          <w:trHeight w:val="312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0C5" w:rsidRPr="00C7362A" w:rsidRDefault="00AE50C5" w:rsidP="00AE50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0C5" w:rsidRPr="00C7362A" w:rsidRDefault="00AE50C5" w:rsidP="00AE50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0C5" w:rsidRPr="00AE50C5" w:rsidRDefault="00AE50C5" w:rsidP="00AE5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0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0C5" w:rsidRPr="00AE50C5" w:rsidRDefault="00AE50C5" w:rsidP="00AE5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0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5068,4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0C5" w:rsidRPr="00AE50C5" w:rsidRDefault="00AE50C5" w:rsidP="00AE5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0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0C5" w:rsidRPr="00AE50C5" w:rsidRDefault="00AE50C5" w:rsidP="00AE5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0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0C5" w:rsidRPr="00AE50C5" w:rsidRDefault="00AE50C5" w:rsidP="00AE5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0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5068,4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50C5" w:rsidRPr="00AE50C5" w:rsidRDefault="00AE50C5" w:rsidP="00AE5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0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E50C5" w:rsidRPr="00C7362A" w:rsidTr="00C7362A">
        <w:trPr>
          <w:trHeight w:val="312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0C5" w:rsidRPr="00C7362A" w:rsidRDefault="00AE50C5" w:rsidP="00AE50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0C5" w:rsidRPr="00C7362A" w:rsidRDefault="00AE50C5" w:rsidP="00AE50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0C5" w:rsidRPr="00AE50C5" w:rsidRDefault="00AE50C5" w:rsidP="00AE5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0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0C5" w:rsidRPr="00AE50C5" w:rsidRDefault="00AE50C5" w:rsidP="00AE5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0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5186,3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0C5" w:rsidRPr="00AE50C5" w:rsidRDefault="00AE50C5" w:rsidP="00AE5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0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0C5" w:rsidRPr="00AE50C5" w:rsidRDefault="00AE50C5" w:rsidP="00AE5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0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0C5" w:rsidRPr="00AE50C5" w:rsidRDefault="00AE50C5" w:rsidP="00AE5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0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5186,3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50C5" w:rsidRPr="00AE50C5" w:rsidRDefault="00AE50C5" w:rsidP="00AE5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0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E50C5" w:rsidRPr="00C7362A" w:rsidTr="00AE50C5">
        <w:trPr>
          <w:trHeight w:val="312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0C5" w:rsidRPr="00C7362A" w:rsidRDefault="00AE50C5" w:rsidP="00AE50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0C5" w:rsidRPr="00C7362A" w:rsidRDefault="00AE50C5" w:rsidP="00AE50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0C5" w:rsidRPr="00AE50C5" w:rsidRDefault="00AE50C5" w:rsidP="00AE5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0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0C5" w:rsidRPr="00AE50C5" w:rsidRDefault="00AE50C5" w:rsidP="00AE5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0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5186,3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0C5" w:rsidRPr="00AE50C5" w:rsidRDefault="00AE50C5" w:rsidP="00AE5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0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0C5" w:rsidRPr="00AE50C5" w:rsidRDefault="00AE50C5" w:rsidP="00AE5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0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0C5" w:rsidRPr="00AE50C5" w:rsidRDefault="00AE50C5" w:rsidP="00AE5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0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5186,3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50C5" w:rsidRPr="00AE50C5" w:rsidRDefault="00AE50C5" w:rsidP="00AE5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0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09B7" w:rsidRPr="00C7362A" w:rsidTr="00C7362A">
        <w:trPr>
          <w:trHeight w:val="315"/>
        </w:trPr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9B7" w:rsidRPr="00C7362A" w:rsidRDefault="003009B7" w:rsidP="00300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9B7" w:rsidRPr="00C7362A" w:rsidRDefault="003009B7" w:rsidP="00300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Основное мероприятие №3. Обеспечение деятельности координаторов работы с молодежью по Кавказскому району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9B7" w:rsidRPr="003009B7" w:rsidRDefault="003009B7" w:rsidP="00300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09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9B7" w:rsidRPr="003009B7" w:rsidRDefault="003009B7" w:rsidP="003009B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09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715,9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009B7" w:rsidRPr="003009B7" w:rsidRDefault="003009B7" w:rsidP="003009B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09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009B7" w:rsidRPr="003009B7" w:rsidRDefault="003009B7" w:rsidP="003009B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09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273,6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009B7" w:rsidRPr="003009B7" w:rsidRDefault="003009B7" w:rsidP="003009B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09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442,3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009B7" w:rsidRPr="003009B7" w:rsidRDefault="003009B7" w:rsidP="003009B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09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009B7" w:rsidRPr="00C7362A" w:rsidTr="00C7362A">
        <w:trPr>
          <w:trHeight w:val="312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9B7" w:rsidRPr="00C7362A" w:rsidRDefault="003009B7" w:rsidP="003009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9B7" w:rsidRPr="00C7362A" w:rsidRDefault="003009B7" w:rsidP="003009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9B7" w:rsidRPr="003009B7" w:rsidRDefault="003009B7" w:rsidP="00300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09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9B7" w:rsidRPr="003009B7" w:rsidRDefault="003009B7" w:rsidP="00300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09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715,9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9B7" w:rsidRPr="003009B7" w:rsidRDefault="003009B7" w:rsidP="00300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09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9B7" w:rsidRPr="003009B7" w:rsidRDefault="003009B7" w:rsidP="00300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09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273,6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3009B7" w:rsidRPr="003009B7" w:rsidRDefault="003009B7" w:rsidP="00300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09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442,3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9B7" w:rsidRPr="003009B7" w:rsidRDefault="003009B7" w:rsidP="00300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09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09B7" w:rsidRPr="00C7362A" w:rsidTr="00C7362A">
        <w:trPr>
          <w:trHeight w:val="312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9B7" w:rsidRPr="00C7362A" w:rsidRDefault="003009B7" w:rsidP="003009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9B7" w:rsidRPr="00C7362A" w:rsidRDefault="003009B7" w:rsidP="003009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9B7" w:rsidRPr="003009B7" w:rsidRDefault="003009B7" w:rsidP="00300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09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9B7" w:rsidRPr="003009B7" w:rsidRDefault="003009B7" w:rsidP="00300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09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9B7" w:rsidRPr="003009B7" w:rsidRDefault="003009B7" w:rsidP="00300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09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9B7" w:rsidRPr="003009B7" w:rsidRDefault="003009B7" w:rsidP="00300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09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3009B7" w:rsidRPr="003009B7" w:rsidRDefault="003009B7" w:rsidP="00300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09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9B7" w:rsidRPr="003009B7" w:rsidRDefault="003009B7" w:rsidP="00300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09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09B7" w:rsidRPr="00C7362A" w:rsidTr="00C7362A">
        <w:trPr>
          <w:trHeight w:val="312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9B7" w:rsidRPr="00C7362A" w:rsidRDefault="003009B7" w:rsidP="003009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9B7" w:rsidRPr="00C7362A" w:rsidRDefault="003009B7" w:rsidP="003009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9B7" w:rsidRPr="003009B7" w:rsidRDefault="003009B7" w:rsidP="00300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09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9B7" w:rsidRPr="003009B7" w:rsidRDefault="003009B7" w:rsidP="00300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09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9B7" w:rsidRPr="003009B7" w:rsidRDefault="003009B7" w:rsidP="00300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09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9B7" w:rsidRPr="003009B7" w:rsidRDefault="003009B7" w:rsidP="00300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09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3009B7" w:rsidRPr="003009B7" w:rsidRDefault="003009B7" w:rsidP="00300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09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9B7" w:rsidRPr="003009B7" w:rsidRDefault="003009B7" w:rsidP="00300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09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09B7" w:rsidRPr="00C7362A" w:rsidTr="00C7362A">
        <w:trPr>
          <w:trHeight w:val="312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9B7" w:rsidRPr="00C7362A" w:rsidRDefault="003009B7" w:rsidP="003009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9B7" w:rsidRPr="00C7362A" w:rsidRDefault="003009B7" w:rsidP="003009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9B7" w:rsidRPr="003009B7" w:rsidRDefault="003009B7" w:rsidP="00300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09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9B7" w:rsidRPr="003009B7" w:rsidRDefault="003009B7" w:rsidP="00300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09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9B7" w:rsidRPr="003009B7" w:rsidRDefault="003009B7" w:rsidP="00300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09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9B7" w:rsidRPr="003009B7" w:rsidRDefault="003009B7" w:rsidP="00300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09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3009B7" w:rsidRPr="003009B7" w:rsidRDefault="003009B7" w:rsidP="00300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09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9B7" w:rsidRPr="003009B7" w:rsidRDefault="003009B7" w:rsidP="00300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09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09B7" w:rsidRPr="00C7362A" w:rsidTr="00C7362A">
        <w:trPr>
          <w:trHeight w:val="312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9B7" w:rsidRPr="00C7362A" w:rsidRDefault="003009B7" w:rsidP="003009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9B7" w:rsidRPr="00C7362A" w:rsidRDefault="003009B7" w:rsidP="003009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9B7" w:rsidRPr="003009B7" w:rsidRDefault="003009B7" w:rsidP="00300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09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9B7" w:rsidRPr="003009B7" w:rsidRDefault="003009B7" w:rsidP="00300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09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9B7" w:rsidRPr="003009B7" w:rsidRDefault="003009B7" w:rsidP="00300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09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9B7" w:rsidRPr="003009B7" w:rsidRDefault="003009B7" w:rsidP="00300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09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3009B7" w:rsidRPr="003009B7" w:rsidRDefault="003009B7" w:rsidP="00300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09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9B7" w:rsidRPr="003009B7" w:rsidRDefault="003009B7" w:rsidP="00300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09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09B7" w:rsidRPr="00C7362A" w:rsidTr="00C7362A">
        <w:trPr>
          <w:trHeight w:val="312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9B7" w:rsidRPr="00C7362A" w:rsidRDefault="003009B7" w:rsidP="003009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9B7" w:rsidRPr="00C7362A" w:rsidRDefault="003009B7" w:rsidP="003009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9B7" w:rsidRPr="003009B7" w:rsidRDefault="003009B7" w:rsidP="00300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09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9B7" w:rsidRPr="003009B7" w:rsidRDefault="003009B7" w:rsidP="00300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09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9B7" w:rsidRPr="003009B7" w:rsidRDefault="003009B7" w:rsidP="00300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09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9B7" w:rsidRPr="003009B7" w:rsidRDefault="003009B7" w:rsidP="00300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09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3009B7" w:rsidRPr="003009B7" w:rsidRDefault="003009B7" w:rsidP="00300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09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9B7" w:rsidRPr="003009B7" w:rsidRDefault="003009B7" w:rsidP="00300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09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09B7" w:rsidRPr="00C7362A" w:rsidTr="00C7362A">
        <w:trPr>
          <w:trHeight w:val="312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9B7" w:rsidRPr="00C7362A" w:rsidRDefault="003009B7" w:rsidP="003009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9B7" w:rsidRPr="00C7362A" w:rsidRDefault="003009B7" w:rsidP="003009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9B7" w:rsidRPr="003009B7" w:rsidRDefault="003009B7" w:rsidP="00300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09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9B7" w:rsidRPr="003009B7" w:rsidRDefault="003009B7" w:rsidP="00300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09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9B7" w:rsidRPr="003009B7" w:rsidRDefault="003009B7" w:rsidP="00300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09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9B7" w:rsidRPr="003009B7" w:rsidRDefault="003009B7" w:rsidP="00300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09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3009B7" w:rsidRPr="003009B7" w:rsidRDefault="003009B7" w:rsidP="00300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09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9B7" w:rsidRPr="003009B7" w:rsidRDefault="003009B7" w:rsidP="00300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09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09B7" w:rsidRPr="00C7362A" w:rsidTr="00C7362A">
        <w:trPr>
          <w:trHeight w:val="312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9B7" w:rsidRPr="00C7362A" w:rsidRDefault="003009B7" w:rsidP="003009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9B7" w:rsidRPr="00C7362A" w:rsidRDefault="003009B7" w:rsidP="003009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9B7" w:rsidRPr="003009B7" w:rsidRDefault="003009B7" w:rsidP="00300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09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9B7" w:rsidRPr="003009B7" w:rsidRDefault="003009B7" w:rsidP="00300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09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9B7" w:rsidRPr="003009B7" w:rsidRDefault="003009B7" w:rsidP="00300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09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9B7" w:rsidRPr="003009B7" w:rsidRDefault="003009B7" w:rsidP="00300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09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3009B7" w:rsidRPr="003009B7" w:rsidRDefault="003009B7" w:rsidP="00300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09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9B7" w:rsidRPr="003009B7" w:rsidRDefault="003009B7" w:rsidP="00300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09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09B7" w:rsidRPr="00C7362A" w:rsidTr="00C7362A">
        <w:trPr>
          <w:trHeight w:val="312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9B7" w:rsidRPr="00C7362A" w:rsidRDefault="003009B7" w:rsidP="003009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9B7" w:rsidRPr="00C7362A" w:rsidRDefault="003009B7" w:rsidP="003009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9B7" w:rsidRPr="003009B7" w:rsidRDefault="003009B7" w:rsidP="00300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09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9B7" w:rsidRPr="003009B7" w:rsidRDefault="003009B7" w:rsidP="00300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09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9B7" w:rsidRPr="003009B7" w:rsidRDefault="003009B7" w:rsidP="00300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09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9B7" w:rsidRPr="003009B7" w:rsidRDefault="003009B7" w:rsidP="00300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09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3009B7" w:rsidRPr="003009B7" w:rsidRDefault="003009B7" w:rsidP="00300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09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9B7" w:rsidRPr="003009B7" w:rsidRDefault="003009B7" w:rsidP="00300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09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09B7" w:rsidRPr="00C7362A" w:rsidTr="00C7362A">
        <w:trPr>
          <w:trHeight w:val="312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B7" w:rsidRPr="00C7362A" w:rsidRDefault="003009B7" w:rsidP="003009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B7" w:rsidRPr="00C7362A" w:rsidRDefault="003009B7" w:rsidP="003009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09B7" w:rsidRPr="003009B7" w:rsidRDefault="003009B7" w:rsidP="00300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09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09B7" w:rsidRPr="003009B7" w:rsidRDefault="003009B7" w:rsidP="00300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09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09B7" w:rsidRPr="003009B7" w:rsidRDefault="003009B7" w:rsidP="00300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09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09B7" w:rsidRPr="003009B7" w:rsidRDefault="003009B7" w:rsidP="00300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09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</w:tcPr>
          <w:p w:rsidR="003009B7" w:rsidRPr="003009B7" w:rsidRDefault="003009B7" w:rsidP="00300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09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09B7" w:rsidRPr="003009B7" w:rsidRDefault="003009B7" w:rsidP="00300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09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09B7" w:rsidRPr="00C7362A" w:rsidTr="003009B7">
        <w:trPr>
          <w:trHeight w:val="312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9B7" w:rsidRPr="00C7362A" w:rsidRDefault="003009B7" w:rsidP="003009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9B7" w:rsidRPr="00C7362A" w:rsidRDefault="003009B7" w:rsidP="003009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09B7" w:rsidRPr="003009B7" w:rsidRDefault="003009B7" w:rsidP="00300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09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09B7" w:rsidRPr="003009B7" w:rsidRDefault="003009B7" w:rsidP="00300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09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09B7" w:rsidRPr="003009B7" w:rsidRDefault="003009B7" w:rsidP="00300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09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09B7" w:rsidRPr="003009B7" w:rsidRDefault="003009B7" w:rsidP="00300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09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</w:tcPr>
          <w:p w:rsidR="003009B7" w:rsidRPr="003009B7" w:rsidRDefault="003009B7" w:rsidP="00300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09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09B7" w:rsidRPr="003009B7" w:rsidRDefault="003009B7" w:rsidP="00300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09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09B7" w:rsidRPr="00C7362A" w:rsidTr="00C7362A">
        <w:trPr>
          <w:trHeight w:val="315"/>
        </w:trPr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9B7" w:rsidRPr="00C7362A" w:rsidRDefault="003009B7" w:rsidP="00300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9B7" w:rsidRPr="00C7362A" w:rsidRDefault="003009B7" w:rsidP="00300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Основное мероприятии №4. Обеспечение функций органов  местного самоуправления (отдел молодежной политики)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9B7" w:rsidRPr="003009B7" w:rsidRDefault="003009B7" w:rsidP="00300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09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9B7" w:rsidRPr="003009B7" w:rsidRDefault="003009B7" w:rsidP="003009B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09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31599,8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009B7" w:rsidRPr="003009B7" w:rsidRDefault="003009B7" w:rsidP="003009B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09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009B7" w:rsidRPr="003009B7" w:rsidRDefault="003009B7" w:rsidP="003009B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09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009B7" w:rsidRPr="003009B7" w:rsidRDefault="003009B7" w:rsidP="003009B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09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31599,8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009B7" w:rsidRPr="003009B7" w:rsidRDefault="003009B7" w:rsidP="003009B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09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009B7" w:rsidRPr="00C7362A" w:rsidTr="00C7362A">
        <w:trPr>
          <w:trHeight w:val="312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9B7" w:rsidRPr="00C7362A" w:rsidRDefault="003009B7" w:rsidP="003009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9B7" w:rsidRPr="00C7362A" w:rsidRDefault="003009B7" w:rsidP="003009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9B7" w:rsidRPr="003009B7" w:rsidRDefault="003009B7" w:rsidP="00300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09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9B7" w:rsidRPr="003009B7" w:rsidRDefault="003009B7" w:rsidP="00300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09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2500,0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9B7" w:rsidRPr="003009B7" w:rsidRDefault="003009B7" w:rsidP="00300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09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9B7" w:rsidRPr="003009B7" w:rsidRDefault="003009B7" w:rsidP="00300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09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3009B7" w:rsidRPr="003009B7" w:rsidRDefault="003009B7" w:rsidP="00300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09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2500,0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9B7" w:rsidRPr="003009B7" w:rsidRDefault="003009B7" w:rsidP="00300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09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09B7" w:rsidRPr="00C7362A" w:rsidTr="00C7362A">
        <w:trPr>
          <w:trHeight w:val="312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9B7" w:rsidRPr="00C7362A" w:rsidRDefault="003009B7" w:rsidP="003009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9B7" w:rsidRPr="00C7362A" w:rsidRDefault="003009B7" w:rsidP="003009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9B7" w:rsidRPr="003009B7" w:rsidRDefault="003009B7" w:rsidP="00300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09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9B7" w:rsidRPr="003009B7" w:rsidRDefault="003009B7" w:rsidP="00300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09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2327,0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9B7" w:rsidRPr="003009B7" w:rsidRDefault="003009B7" w:rsidP="00300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09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9B7" w:rsidRPr="003009B7" w:rsidRDefault="003009B7" w:rsidP="00300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09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3009B7" w:rsidRPr="003009B7" w:rsidRDefault="003009B7" w:rsidP="00300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09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2327,0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9B7" w:rsidRPr="003009B7" w:rsidRDefault="003009B7" w:rsidP="00300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09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09B7" w:rsidRPr="00C7362A" w:rsidTr="00C7362A">
        <w:trPr>
          <w:trHeight w:val="312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9B7" w:rsidRPr="00C7362A" w:rsidRDefault="003009B7" w:rsidP="003009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9B7" w:rsidRPr="00C7362A" w:rsidRDefault="003009B7" w:rsidP="003009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9B7" w:rsidRPr="003009B7" w:rsidRDefault="003009B7" w:rsidP="00300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09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9B7" w:rsidRPr="003009B7" w:rsidRDefault="003009B7" w:rsidP="00300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09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2314,0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9B7" w:rsidRPr="003009B7" w:rsidRDefault="003009B7" w:rsidP="00300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09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9B7" w:rsidRPr="003009B7" w:rsidRDefault="003009B7" w:rsidP="00300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09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3009B7" w:rsidRPr="003009B7" w:rsidRDefault="003009B7" w:rsidP="00300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09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2314,0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9B7" w:rsidRPr="003009B7" w:rsidRDefault="003009B7" w:rsidP="00300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09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09B7" w:rsidRPr="00C7362A" w:rsidTr="00C7362A">
        <w:trPr>
          <w:trHeight w:val="312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9B7" w:rsidRPr="00C7362A" w:rsidRDefault="003009B7" w:rsidP="003009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9B7" w:rsidRPr="00C7362A" w:rsidRDefault="003009B7" w:rsidP="003009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9B7" w:rsidRPr="003009B7" w:rsidRDefault="003009B7" w:rsidP="00300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09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9B7" w:rsidRPr="003009B7" w:rsidRDefault="003009B7" w:rsidP="00300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09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2500,0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9B7" w:rsidRPr="003009B7" w:rsidRDefault="003009B7" w:rsidP="00300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09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9B7" w:rsidRPr="003009B7" w:rsidRDefault="003009B7" w:rsidP="00300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09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3009B7" w:rsidRPr="003009B7" w:rsidRDefault="003009B7" w:rsidP="00300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09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2500,0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9B7" w:rsidRPr="003009B7" w:rsidRDefault="003009B7" w:rsidP="00300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09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09B7" w:rsidRPr="00C7362A" w:rsidTr="00C7362A">
        <w:trPr>
          <w:trHeight w:val="312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9B7" w:rsidRPr="00C7362A" w:rsidRDefault="003009B7" w:rsidP="003009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9B7" w:rsidRPr="00C7362A" w:rsidRDefault="003009B7" w:rsidP="003009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9B7" w:rsidRPr="003009B7" w:rsidRDefault="003009B7" w:rsidP="00300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09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9B7" w:rsidRPr="003009B7" w:rsidRDefault="003009B7" w:rsidP="00300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09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2610,0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9B7" w:rsidRPr="003009B7" w:rsidRDefault="003009B7" w:rsidP="00300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09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9B7" w:rsidRPr="003009B7" w:rsidRDefault="003009B7" w:rsidP="00300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09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3009B7" w:rsidRPr="003009B7" w:rsidRDefault="003009B7" w:rsidP="00300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09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2610,0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9B7" w:rsidRPr="003009B7" w:rsidRDefault="003009B7" w:rsidP="00300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09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09B7" w:rsidRPr="00C7362A" w:rsidTr="00C7362A">
        <w:trPr>
          <w:trHeight w:val="312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9B7" w:rsidRPr="00C7362A" w:rsidRDefault="003009B7" w:rsidP="003009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9B7" w:rsidRPr="00C7362A" w:rsidRDefault="003009B7" w:rsidP="003009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9B7" w:rsidRPr="003009B7" w:rsidRDefault="003009B7" w:rsidP="00300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09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9B7" w:rsidRPr="003009B7" w:rsidRDefault="003009B7" w:rsidP="00300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09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2994,4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9B7" w:rsidRPr="003009B7" w:rsidRDefault="003009B7" w:rsidP="00300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09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9B7" w:rsidRPr="003009B7" w:rsidRDefault="003009B7" w:rsidP="00300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09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3009B7" w:rsidRPr="003009B7" w:rsidRDefault="003009B7" w:rsidP="00300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09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2994,4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9B7" w:rsidRPr="003009B7" w:rsidRDefault="003009B7" w:rsidP="00300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09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09B7" w:rsidRPr="00C7362A" w:rsidTr="00C7362A">
        <w:trPr>
          <w:trHeight w:val="312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9B7" w:rsidRPr="00C7362A" w:rsidRDefault="003009B7" w:rsidP="003009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9B7" w:rsidRPr="00C7362A" w:rsidRDefault="003009B7" w:rsidP="003009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9B7" w:rsidRPr="003009B7" w:rsidRDefault="003009B7" w:rsidP="00300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09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9B7" w:rsidRPr="003009B7" w:rsidRDefault="003009B7" w:rsidP="00300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09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2783,8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9B7" w:rsidRPr="003009B7" w:rsidRDefault="003009B7" w:rsidP="00300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09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9B7" w:rsidRPr="003009B7" w:rsidRDefault="003009B7" w:rsidP="00300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09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3009B7" w:rsidRPr="003009B7" w:rsidRDefault="003009B7" w:rsidP="00300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09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2783,8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9B7" w:rsidRPr="003009B7" w:rsidRDefault="003009B7" w:rsidP="00300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09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09B7" w:rsidRPr="00C7362A" w:rsidTr="00C7362A">
        <w:trPr>
          <w:trHeight w:val="312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9B7" w:rsidRPr="00C7362A" w:rsidRDefault="003009B7" w:rsidP="003009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9B7" w:rsidRPr="00C7362A" w:rsidRDefault="003009B7" w:rsidP="003009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9B7" w:rsidRPr="003009B7" w:rsidRDefault="003009B7" w:rsidP="00300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09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9B7" w:rsidRPr="003009B7" w:rsidRDefault="003009B7" w:rsidP="00300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09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3258,3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9B7" w:rsidRPr="003009B7" w:rsidRDefault="003009B7" w:rsidP="00300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09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9B7" w:rsidRPr="003009B7" w:rsidRDefault="003009B7" w:rsidP="00300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09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9B7" w:rsidRPr="003009B7" w:rsidRDefault="003009B7" w:rsidP="00300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09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3258,3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9B7" w:rsidRPr="003009B7" w:rsidRDefault="003009B7" w:rsidP="00300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09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09B7" w:rsidRPr="00C7362A" w:rsidTr="00C7362A">
        <w:trPr>
          <w:trHeight w:val="312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9B7" w:rsidRPr="00C7362A" w:rsidRDefault="003009B7" w:rsidP="003009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9B7" w:rsidRPr="00C7362A" w:rsidRDefault="003009B7" w:rsidP="003009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9B7" w:rsidRPr="003009B7" w:rsidRDefault="003009B7" w:rsidP="00300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09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9B7" w:rsidRPr="003009B7" w:rsidRDefault="003009B7" w:rsidP="00300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09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3377,5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9B7" w:rsidRPr="003009B7" w:rsidRDefault="003009B7" w:rsidP="00300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09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9B7" w:rsidRPr="003009B7" w:rsidRDefault="003009B7" w:rsidP="00300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09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9B7" w:rsidRPr="003009B7" w:rsidRDefault="003009B7" w:rsidP="00300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09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3377,5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9B7" w:rsidRPr="003009B7" w:rsidRDefault="003009B7" w:rsidP="00300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09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09B7" w:rsidRPr="00C7362A" w:rsidTr="00C7362A">
        <w:trPr>
          <w:trHeight w:val="312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B7" w:rsidRPr="00C7362A" w:rsidRDefault="003009B7" w:rsidP="003009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B7" w:rsidRPr="00C7362A" w:rsidRDefault="003009B7" w:rsidP="003009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9B7" w:rsidRPr="003009B7" w:rsidRDefault="003009B7" w:rsidP="00300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09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9B7" w:rsidRPr="003009B7" w:rsidRDefault="003009B7" w:rsidP="00300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09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3467,4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9B7" w:rsidRPr="003009B7" w:rsidRDefault="003009B7" w:rsidP="00300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09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9B7" w:rsidRPr="003009B7" w:rsidRDefault="003009B7" w:rsidP="00300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09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9B7" w:rsidRPr="003009B7" w:rsidRDefault="003009B7" w:rsidP="00300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09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3467,4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09B7" w:rsidRPr="003009B7" w:rsidRDefault="003009B7" w:rsidP="00300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09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09B7" w:rsidRPr="00C7362A" w:rsidTr="003009B7">
        <w:trPr>
          <w:trHeight w:val="312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9B7" w:rsidRPr="00C7362A" w:rsidRDefault="003009B7" w:rsidP="003009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9B7" w:rsidRPr="00C7362A" w:rsidRDefault="003009B7" w:rsidP="003009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9B7" w:rsidRPr="003009B7" w:rsidRDefault="003009B7" w:rsidP="00300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09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9B7" w:rsidRPr="003009B7" w:rsidRDefault="003009B7" w:rsidP="00300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09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3467,4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9B7" w:rsidRPr="003009B7" w:rsidRDefault="003009B7" w:rsidP="00300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09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9B7" w:rsidRPr="003009B7" w:rsidRDefault="003009B7" w:rsidP="00300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09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9B7" w:rsidRPr="003009B7" w:rsidRDefault="003009B7" w:rsidP="00300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09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3467,4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09B7" w:rsidRPr="003009B7" w:rsidRDefault="003009B7" w:rsidP="00300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09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09B7" w:rsidRPr="00C7362A" w:rsidTr="00C7362A">
        <w:trPr>
          <w:trHeight w:val="312"/>
        </w:trPr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9B7" w:rsidRPr="00C7362A" w:rsidRDefault="003009B7" w:rsidP="00300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9B7" w:rsidRPr="00C7362A" w:rsidRDefault="003009B7" w:rsidP="00300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 по муниципальной программе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9B7" w:rsidRPr="003009B7" w:rsidRDefault="003009B7" w:rsidP="00300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09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9B7" w:rsidRPr="003009B7" w:rsidRDefault="003009B7" w:rsidP="003009B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09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78601,7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9B7" w:rsidRPr="003009B7" w:rsidRDefault="003009B7" w:rsidP="003009B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09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9B7" w:rsidRPr="003009B7" w:rsidRDefault="003009B7" w:rsidP="003009B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09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273,6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9B7" w:rsidRPr="003009B7" w:rsidRDefault="003009B7" w:rsidP="003009B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09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78328,1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9B7" w:rsidRPr="003009B7" w:rsidRDefault="003009B7" w:rsidP="003009B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09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009B7" w:rsidRPr="00C7362A" w:rsidTr="00C7362A">
        <w:trPr>
          <w:trHeight w:val="312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9B7" w:rsidRPr="00C7362A" w:rsidRDefault="003009B7" w:rsidP="003009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9B7" w:rsidRPr="00C7362A" w:rsidRDefault="003009B7" w:rsidP="003009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9B7" w:rsidRPr="003009B7" w:rsidRDefault="003009B7" w:rsidP="00300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09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9B7" w:rsidRPr="003009B7" w:rsidRDefault="003009B7" w:rsidP="00300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09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6016,9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9B7" w:rsidRPr="003009B7" w:rsidRDefault="003009B7" w:rsidP="00300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09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9B7" w:rsidRPr="003009B7" w:rsidRDefault="003009B7" w:rsidP="00300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09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273,6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9B7" w:rsidRPr="003009B7" w:rsidRDefault="003009B7" w:rsidP="00300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09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5743,3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9B7" w:rsidRPr="003009B7" w:rsidRDefault="003009B7" w:rsidP="00300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09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009B7" w:rsidRPr="00C7362A" w:rsidTr="00C7362A">
        <w:trPr>
          <w:trHeight w:val="312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9B7" w:rsidRPr="00C7362A" w:rsidRDefault="003009B7" w:rsidP="003009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9B7" w:rsidRPr="00C7362A" w:rsidRDefault="003009B7" w:rsidP="003009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9B7" w:rsidRPr="003009B7" w:rsidRDefault="003009B7" w:rsidP="00300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09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9B7" w:rsidRPr="003009B7" w:rsidRDefault="003009B7" w:rsidP="00300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09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5643,0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9B7" w:rsidRPr="003009B7" w:rsidRDefault="003009B7" w:rsidP="00300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09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9B7" w:rsidRPr="003009B7" w:rsidRDefault="003009B7" w:rsidP="00300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09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9B7" w:rsidRPr="003009B7" w:rsidRDefault="003009B7" w:rsidP="00300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09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5643,0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9B7" w:rsidRPr="003009B7" w:rsidRDefault="003009B7" w:rsidP="00300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09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009B7" w:rsidRPr="00C7362A" w:rsidTr="00C7362A">
        <w:trPr>
          <w:trHeight w:val="312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9B7" w:rsidRPr="00C7362A" w:rsidRDefault="003009B7" w:rsidP="003009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9B7" w:rsidRPr="00C7362A" w:rsidRDefault="003009B7" w:rsidP="003009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9B7" w:rsidRPr="003009B7" w:rsidRDefault="003009B7" w:rsidP="00300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09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9B7" w:rsidRPr="003009B7" w:rsidRDefault="003009B7" w:rsidP="00300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09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5214,0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9B7" w:rsidRPr="003009B7" w:rsidRDefault="003009B7" w:rsidP="00300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09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9B7" w:rsidRPr="003009B7" w:rsidRDefault="003009B7" w:rsidP="00300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09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9B7" w:rsidRPr="003009B7" w:rsidRDefault="003009B7" w:rsidP="00300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09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5214,0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9B7" w:rsidRPr="003009B7" w:rsidRDefault="003009B7" w:rsidP="00300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09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009B7" w:rsidRPr="00C7362A" w:rsidTr="00C7362A">
        <w:trPr>
          <w:trHeight w:val="312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9B7" w:rsidRPr="00C7362A" w:rsidRDefault="003009B7" w:rsidP="003009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9B7" w:rsidRPr="00C7362A" w:rsidRDefault="003009B7" w:rsidP="003009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9B7" w:rsidRPr="003009B7" w:rsidRDefault="003009B7" w:rsidP="00300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09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9B7" w:rsidRPr="003009B7" w:rsidRDefault="003009B7" w:rsidP="00300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09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6072,5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9B7" w:rsidRPr="003009B7" w:rsidRDefault="003009B7" w:rsidP="00300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09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9B7" w:rsidRPr="003009B7" w:rsidRDefault="003009B7" w:rsidP="00300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09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9B7" w:rsidRPr="003009B7" w:rsidRDefault="003009B7" w:rsidP="00300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09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6072,5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9B7" w:rsidRPr="003009B7" w:rsidRDefault="003009B7" w:rsidP="00300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09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009B7" w:rsidRPr="00C7362A" w:rsidTr="00C7362A">
        <w:trPr>
          <w:trHeight w:val="312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9B7" w:rsidRPr="00C7362A" w:rsidRDefault="003009B7" w:rsidP="003009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9B7" w:rsidRPr="00C7362A" w:rsidRDefault="003009B7" w:rsidP="003009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9B7" w:rsidRPr="003009B7" w:rsidRDefault="003009B7" w:rsidP="00300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09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9B7" w:rsidRPr="003009B7" w:rsidRDefault="003009B7" w:rsidP="00300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09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6380,0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9B7" w:rsidRPr="003009B7" w:rsidRDefault="003009B7" w:rsidP="00300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09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9B7" w:rsidRPr="003009B7" w:rsidRDefault="003009B7" w:rsidP="00300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09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9B7" w:rsidRPr="003009B7" w:rsidRDefault="003009B7" w:rsidP="00300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09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6380,0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9B7" w:rsidRPr="003009B7" w:rsidRDefault="003009B7" w:rsidP="00300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09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009B7" w:rsidRPr="00C7362A" w:rsidTr="00C7362A">
        <w:trPr>
          <w:trHeight w:val="312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9B7" w:rsidRPr="00C7362A" w:rsidRDefault="003009B7" w:rsidP="003009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9B7" w:rsidRPr="00C7362A" w:rsidRDefault="003009B7" w:rsidP="003009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9B7" w:rsidRPr="003009B7" w:rsidRDefault="003009B7" w:rsidP="00300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09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9B7" w:rsidRPr="003009B7" w:rsidRDefault="003009B7" w:rsidP="00300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09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6930,8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9B7" w:rsidRPr="003009B7" w:rsidRDefault="003009B7" w:rsidP="00300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09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9B7" w:rsidRPr="003009B7" w:rsidRDefault="003009B7" w:rsidP="00300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09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9B7" w:rsidRPr="003009B7" w:rsidRDefault="003009B7" w:rsidP="00300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09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6930,8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9B7" w:rsidRPr="003009B7" w:rsidRDefault="003009B7" w:rsidP="00300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09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009B7" w:rsidRPr="00C7362A" w:rsidTr="00C7362A">
        <w:trPr>
          <w:trHeight w:val="312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9B7" w:rsidRPr="00C7362A" w:rsidRDefault="003009B7" w:rsidP="003009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9B7" w:rsidRPr="00C7362A" w:rsidRDefault="003009B7" w:rsidP="003009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9B7" w:rsidRPr="003009B7" w:rsidRDefault="003009B7" w:rsidP="00300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09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9B7" w:rsidRPr="003009B7" w:rsidRDefault="003009B7" w:rsidP="00300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09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7128,3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9B7" w:rsidRPr="003009B7" w:rsidRDefault="003009B7" w:rsidP="00300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09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9B7" w:rsidRPr="003009B7" w:rsidRDefault="003009B7" w:rsidP="00300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09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9B7" w:rsidRPr="003009B7" w:rsidRDefault="003009B7" w:rsidP="00300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09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7128,3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9B7" w:rsidRPr="003009B7" w:rsidRDefault="003009B7" w:rsidP="00300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09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009B7" w:rsidRPr="00C7362A" w:rsidTr="00C7362A">
        <w:trPr>
          <w:trHeight w:val="312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9B7" w:rsidRPr="00C7362A" w:rsidRDefault="003009B7" w:rsidP="003009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9B7" w:rsidRPr="00C7362A" w:rsidRDefault="003009B7" w:rsidP="003009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9B7" w:rsidRPr="003009B7" w:rsidRDefault="003009B7" w:rsidP="00300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09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9B7" w:rsidRPr="003009B7" w:rsidRDefault="003009B7" w:rsidP="00300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09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8292,9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9B7" w:rsidRPr="003009B7" w:rsidRDefault="003009B7" w:rsidP="00300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09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9B7" w:rsidRPr="003009B7" w:rsidRDefault="003009B7" w:rsidP="00300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09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9B7" w:rsidRPr="003009B7" w:rsidRDefault="003009B7" w:rsidP="00300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09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8292,9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9B7" w:rsidRPr="003009B7" w:rsidRDefault="003009B7" w:rsidP="00300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09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009B7" w:rsidRPr="00C7362A" w:rsidTr="00C7362A">
        <w:trPr>
          <w:trHeight w:val="312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9B7" w:rsidRPr="00C7362A" w:rsidRDefault="003009B7" w:rsidP="003009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9B7" w:rsidRPr="00C7362A" w:rsidRDefault="003009B7" w:rsidP="003009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9B7" w:rsidRPr="003009B7" w:rsidRDefault="003009B7" w:rsidP="00300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09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9B7" w:rsidRPr="003009B7" w:rsidRDefault="003009B7" w:rsidP="00300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09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8835,9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9B7" w:rsidRPr="003009B7" w:rsidRDefault="003009B7" w:rsidP="00300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09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9B7" w:rsidRPr="003009B7" w:rsidRDefault="003009B7" w:rsidP="00300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09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9B7" w:rsidRPr="003009B7" w:rsidRDefault="003009B7" w:rsidP="00300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09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8835,9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9B7" w:rsidRPr="003009B7" w:rsidRDefault="003009B7" w:rsidP="00300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09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009B7" w:rsidRPr="00C7362A" w:rsidTr="00C7362A">
        <w:trPr>
          <w:trHeight w:val="312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B7" w:rsidRPr="00C7362A" w:rsidRDefault="003009B7" w:rsidP="003009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B7" w:rsidRPr="00C7362A" w:rsidRDefault="003009B7" w:rsidP="003009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09B7" w:rsidRPr="003009B7" w:rsidRDefault="003009B7" w:rsidP="00300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09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09B7" w:rsidRPr="003009B7" w:rsidRDefault="003009B7" w:rsidP="00300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09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9043,7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09B7" w:rsidRPr="003009B7" w:rsidRDefault="003009B7" w:rsidP="00300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09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09B7" w:rsidRPr="003009B7" w:rsidRDefault="003009B7" w:rsidP="00300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09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09B7" w:rsidRPr="003009B7" w:rsidRDefault="003009B7" w:rsidP="00300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09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9043,7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09B7" w:rsidRPr="003009B7" w:rsidRDefault="003009B7" w:rsidP="00300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09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009B7" w:rsidRPr="00C7362A" w:rsidTr="003009B7">
        <w:trPr>
          <w:trHeight w:val="312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9B7" w:rsidRPr="00C7362A" w:rsidRDefault="003009B7" w:rsidP="003009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9B7" w:rsidRPr="00C7362A" w:rsidRDefault="003009B7" w:rsidP="003009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09B7" w:rsidRPr="003009B7" w:rsidRDefault="003009B7" w:rsidP="00300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09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09B7" w:rsidRPr="003009B7" w:rsidRDefault="003009B7" w:rsidP="00300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09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9043,7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09B7" w:rsidRPr="003009B7" w:rsidRDefault="003009B7" w:rsidP="00300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09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09B7" w:rsidRPr="003009B7" w:rsidRDefault="003009B7" w:rsidP="00300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09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09B7" w:rsidRPr="003009B7" w:rsidRDefault="003009B7" w:rsidP="00300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09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9043,7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09B7" w:rsidRPr="003009B7" w:rsidRDefault="003009B7" w:rsidP="00300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09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</w:tbl>
    <w:p w:rsidR="0028497F" w:rsidRPr="00E663CA" w:rsidRDefault="0028497F" w:rsidP="002A124F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8497F" w:rsidRPr="00E663CA" w:rsidRDefault="0028497F" w:rsidP="002A124F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A124F" w:rsidRPr="00E663CA" w:rsidRDefault="008D424A" w:rsidP="002A124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>З</w:t>
      </w:r>
      <w:r w:rsidR="002A124F" w:rsidRPr="00E663CA">
        <w:rPr>
          <w:rFonts w:ascii="Times New Roman" w:hAnsi="Times New Roman"/>
          <w:sz w:val="28"/>
          <w:szCs w:val="28"/>
        </w:rPr>
        <w:t>аместитель главы муниципального</w:t>
      </w:r>
    </w:p>
    <w:p w:rsidR="00617CF2" w:rsidRPr="00E663CA" w:rsidRDefault="002A124F" w:rsidP="00C576A2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  <w:r w:rsidRPr="00E663CA">
        <w:rPr>
          <w:rFonts w:ascii="Times New Roman" w:hAnsi="Times New Roman"/>
          <w:sz w:val="28"/>
          <w:szCs w:val="28"/>
        </w:rPr>
        <w:t xml:space="preserve">образования Кавказский район                                                                                            </w:t>
      </w:r>
      <w:r w:rsidR="00954180" w:rsidRPr="00E663CA">
        <w:rPr>
          <w:rFonts w:ascii="Times New Roman" w:hAnsi="Times New Roman"/>
          <w:sz w:val="28"/>
          <w:szCs w:val="28"/>
        </w:rPr>
        <w:t xml:space="preserve">                               А.В.Филатов</w:t>
      </w:r>
    </w:p>
    <w:p w:rsidR="0028497F" w:rsidRPr="00E663CA" w:rsidRDefault="0028497F">
      <w:pPr>
        <w:spacing w:after="0" w:line="240" w:lineRule="auto"/>
        <w:rPr>
          <w:rFonts w:ascii="Times New Roman" w:hAnsi="Times New Roman"/>
          <w:sz w:val="24"/>
        </w:rPr>
      </w:pPr>
      <w:r w:rsidRPr="00E663CA">
        <w:rPr>
          <w:rFonts w:ascii="Times New Roman" w:hAnsi="Times New Roman"/>
          <w:sz w:val="24"/>
        </w:rPr>
        <w:br w:type="page"/>
      </w:r>
    </w:p>
    <w:p w:rsidR="001F2936" w:rsidRPr="00E663CA" w:rsidRDefault="001F2936" w:rsidP="001F2936">
      <w:pPr>
        <w:widowControl w:val="0"/>
        <w:spacing w:after="0" w:line="240" w:lineRule="auto"/>
        <w:ind w:left="8496"/>
        <w:jc w:val="center"/>
        <w:rPr>
          <w:rFonts w:ascii="Times New Roman" w:hAnsi="Times New Roman"/>
          <w:sz w:val="24"/>
        </w:rPr>
      </w:pPr>
      <w:r w:rsidRPr="00E663CA">
        <w:rPr>
          <w:rFonts w:ascii="Times New Roman" w:hAnsi="Times New Roman"/>
          <w:sz w:val="24"/>
        </w:rPr>
        <w:lastRenderedPageBreak/>
        <w:t>ПРИЛОЖЕНИЕ № 5</w:t>
      </w:r>
    </w:p>
    <w:p w:rsidR="001F2936" w:rsidRPr="00E663CA" w:rsidRDefault="001F2936" w:rsidP="001F2936">
      <w:pPr>
        <w:widowControl w:val="0"/>
        <w:spacing w:after="0" w:line="240" w:lineRule="auto"/>
        <w:ind w:left="8496"/>
        <w:jc w:val="center"/>
        <w:rPr>
          <w:rFonts w:ascii="Times New Roman" w:hAnsi="Times New Roman"/>
          <w:sz w:val="24"/>
        </w:rPr>
      </w:pPr>
      <w:r w:rsidRPr="00E663CA">
        <w:rPr>
          <w:rFonts w:ascii="Times New Roman" w:hAnsi="Times New Roman"/>
          <w:sz w:val="24"/>
        </w:rPr>
        <w:t>к муниципальной программе</w:t>
      </w:r>
    </w:p>
    <w:p w:rsidR="001F2936" w:rsidRPr="00E663CA" w:rsidRDefault="001F2936" w:rsidP="001F2936">
      <w:pPr>
        <w:widowControl w:val="0"/>
        <w:suppressAutoHyphens/>
        <w:spacing w:after="0" w:line="240" w:lineRule="auto"/>
        <w:ind w:left="8931"/>
        <w:jc w:val="center"/>
        <w:rPr>
          <w:rFonts w:ascii="Times New Roman" w:hAnsi="Times New Roman"/>
          <w:bCs/>
          <w:sz w:val="28"/>
          <w:szCs w:val="28"/>
        </w:rPr>
      </w:pPr>
    </w:p>
    <w:p w:rsidR="001F2936" w:rsidRPr="00E663CA" w:rsidRDefault="001F2936" w:rsidP="001F2936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F2936" w:rsidRPr="00E663CA" w:rsidRDefault="001F2936" w:rsidP="001F2936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>ПЛАН</w:t>
      </w:r>
    </w:p>
    <w:p w:rsidR="001F2936" w:rsidRPr="00E663CA" w:rsidRDefault="001F2936" w:rsidP="001F2936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>реализации муниципальной программы «Молодежь Кавказского района»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"/>
        <w:gridCol w:w="279"/>
        <w:gridCol w:w="1609"/>
        <w:gridCol w:w="1236"/>
        <w:gridCol w:w="851"/>
        <w:gridCol w:w="85"/>
        <w:gridCol w:w="352"/>
        <w:gridCol w:w="1122"/>
        <w:gridCol w:w="766"/>
        <w:gridCol w:w="793"/>
        <w:gridCol w:w="1934"/>
        <w:gridCol w:w="1469"/>
        <w:gridCol w:w="1417"/>
        <w:gridCol w:w="1418"/>
        <w:gridCol w:w="1417"/>
      </w:tblGrid>
      <w:tr w:rsidR="00E663CA" w:rsidRPr="00E663CA" w:rsidTr="00CE7CFB">
        <w:trPr>
          <w:gridAfter w:val="9"/>
          <w:wAfter w:w="10688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1F2936" w:rsidRPr="00E663CA" w:rsidRDefault="001F2936" w:rsidP="00CE7CFB">
            <w:pPr>
              <w:pStyle w:val="aff6"/>
              <w:suppressAutoHyphens/>
              <w:rPr>
                <w:rFonts w:ascii="Times New Roman" w:hAnsi="Times New Roman" w:cs="Times New Roman"/>
              </w:rPr>
            </w:pPr>
            <w:r w:rsidRPr="00E663CA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2936" w:rsidRPr="00E663CA" w:rsidRDefault="001F2936" w:rsidP="00CE7CFB">
            <w:pPr>
              <w:pStyle w:val="aff6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F2936" w:rsidRPr="00E663CA" w:rsidRDefault="001F2936" w:rsidP="00CE7CFB">
            <w:pPr>
              <w:pStyle w:val="aff6"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E663CA" w:rsidRPr="00E663CA" w:rsidTr="00CE7CFB">
        <w:tc>
          <w:tcPr>
            <w:tcW w:w="699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F2936" w:rsidRPr="00E663CA" w:rsidRDefault="001F2936" w:rsidP="00CE7CFB">
            <w:pPr>
              <w:pStyle w:val="aff6"/>
              <w:suppressAutoHyphens/>
              <w:rPr>
                <w:rFonts w:ascii="Times New Roman" w:hAnsi="Times New Roman" w:cs="Times New Roman"/>
              </w:rPr>
            </w:pPr>
            <w:r w:rsidRPr="00E663CA">
              <w:rPr>
                <w:rFonts w:ascii="Times New Roman" w:hAnsi="Times New Roman" w:cs="Times New Roman"/>
              </w:rPr>
              <w:t>N п/п</w:t>
            </w:r>
            <w:r w:rsidRPr="00E663CA">
              <w:rPr>
                <w:rFonts w:ascii="Times New Roman" w:hAnsi="Times New Roman" w:cs="Times New Roman"/>
                <w:b/>
                <w:vertAlign w:val="superscript"/>
              </w:rPr>
              <w:t>1)</w:t>
            </w:r>
          </w:p>
        </w:tc>
        <w:tc>
          <w:tcPr>
            <w:tcW w:w="28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936" w:rsidRPr="00E663CA" w:rsidRDefault="001F2936" w:rsidP="00CE7CFB">
            <w:pPr>
              <w:pStyle w:val="aff6"/>
              <w:suppressAutoHyphens/>
              <w:jc w:val="center"/>
              <w:rPr>
                <w:rFonts w:ascii="Times New Roman" w:hAnsi="Times New Roman" w:cs="Times New Roman"/>
              </w:rPr>
            </w:pPr>
            <w:r w:rsidRPr="00E663CA">
              <w:rPr>
                <w:rFonts w:ascii="Times New Roman" w:hAnsi="Times New Roman" w:cs="Times New Roman"/>
              </w:rPr>
              <w:t>Наименование подпрограммы, основного мероприятия,  контрольного события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936" w:rsidRPr="00E663CA" w:rsidRDefault="001F2936" w:rsidP="00CE7CFB">
            <w:pPr>
              <w:pStyle w:val="aff6"/>
              <w:suppressAutoHyphens/>
              <w:jc w:val="center"/>
              <w:rPr>
                <w:rFonts w:ascii="Times New Roman" w:hAnsi="Times New Roman" w:cs="Times New Roman"/>
              </w:rPr>
            </w:pPr>
            <w:r w:rsidRPr="00E663CA">
              <w:rPr>
                <w:rFonts w:ascii="Times New Roman" w:hAnsi="Times New Roman" w:cs="Times New Roman"/>
              </w:rPr>
              <w:t>Статус</w:t>
            </w:r>
            <w:hyperlink w:anchor="sub_70" w:history="1">
              <w:r w:rsidRPr="00E663CA">
                <w:rPr>
                  <w:rStyle w:val="a5"/>
                  <w:rFonts w:ascii="Times New Roman" w:hAnsi="Times New Roman"/>
                  <w:color w:val="auto"/>
                  <w:vertAlign w:val="superscript"/>
                </w:rPr>
                <w:t>2</w:t>
              </w:r>
            </w:hyperlink>
            <w:r w:rsidRPr="00E663CA">
              <w:rPr>
                <w:rFonts w:ascii="Times New Roman" w:hAnsi="Times New Roman" w:cs="Times New Roman"/>
                <w:b/>
                <w:vertAlign w:val="superscript"/>
              </w:rPr>
              <w:t>)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936" w:rsidRPr="00E663CA" w:rsidRDefault="001F2936" w:rsidP="00CE7CFB">
            <w:pPr>
              <w:pStyle w:val="aff6"/>
              <w:suppressAutoHyphens/>
              <w:jc w:val="center"/>
              <w:rPr>
                <w:rFonts w:ascii="Times New Roman" w:hAnsi="Times New Roman" w:cs="Times New Roman"/>
              </w:rPr>
            </w:pPr>
            <w:r w:rsidRPr="00E663CA">
              <w:rPr>
                <w:rFonts w:ascii="Times New Roman" w:hAnsi="Times New Roman" w:cs="Times New Roman"/>
              </w:rPr>
              <w:t xml:space="preserve">Ответственный за реализацию мероприятия, выполнение контрольное событие </w:t>
            </w:r>
            <w:r w:rsidRPr="00E663CA">
              <w:rPr>
                <w:rFonts w:ascii="Times New Roman" w:hAnsi="Times New Roman" w:cs="Times New Roman"/>
                <w:b/>
                <w:vertAlign w:val="superscript"/>
              </w:rPr>
              <w:t>3)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936" w:rsidRPr="00E663CA" w:rsidRDefault="001F2936" w:rsidP="00CE7CFB">
            <w:pPr>
              <w:pStyle w:val="aff6"/>
              <w:suppressAutoHyphens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E663CA">
              <w:rPr>
                <w:rFonts w:ascii="Times New Roman" w:hAnsi="Times New Roman" w:cs="Times New Roman"/>
              </w:rPr>
              <w:t>Срок реализации мероприятия, дата контрольного события</w:t>
            </w:r>
            <w:r w:rsidRPr="00E663CA">
              <w:rPr>
                <w:rFonts w:ascii="Times New Roman" w:hAnsi="Times New Roman" w:cs="Times New Roman"/>
                <w:b/>
                <w:vertAlign w:val="superscript"/>
              </w:rPr>
              <w:t>4)</w:t>
            </w:r>
          </w:p>
        </w:tc>
        <w:tc>
          <w:tcPr>
            <w:tcW w:w="19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936" w:rsidRPr="00E663CA" w:rsidRDefault="001F2936" w:rsidP="00CE7CFB">
            <w:pPr>
              <w:pStyle w:val="aff6"/>
              <w:suppressAutoHyphens/>
              <w:jc w:val="center"/>
              <w:rPr>
                <w:rFonts w:ascii="Times New Roman" w:hAnsi="Times New Roman" w:cs="Times New Roman"/>
              </w:rPr>
            </w:pPr>
            <w:r w:rsidRPr="00E663CA">
              <w:rPr>
                <w:rFonts w:ascii="Times New Roman" w:hAnsi="Times New Roman" w:cs="Times New Roman"/>
              </w:rPr>
              <w:t>Код классификации расходов бюджета</w:t>
            </w:r>
          </w:p>
        </w:tc>
        <w:tc>
          <w:tcPr>
            <w:tcW w:w="5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E663CA" w:rsidRDefault="001F2936" w:rsidP="00CE7CFB">
            <w:pPr>
              <w:pStyle w:val="aff6"/>
              <w:suppressAutoHyphens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E663CA">
              <w:rPr>
                <w:rFonts w:ascii="Times New Roman" w:hAnsi="Times New Roman" w:cs="Times New Roman"/>
              </w:rPr>
              <w:t>Поквартальное распределение прогноза кассовых выплат, тыс.рублей</w:t>
            </w:r>
            <w:r w:rsidRPr="00E663CA">
              <w:rPr>
                <w:rFonts w:ascii="Times New Roman" w:hAnsi="Times New Roman" w:cs="Times New Roman"/>
                <w:b/>
                <w:vertAlign w:val="superscript"/>
              </w:rPr>
              <w:t>5)</w:t>
            </w:r>
          </w:p>
        </w:tc>
      </w:tr>
      <w:tr w:rsidR="00E663CA" w:rsidRPr="00E663CA" w:rsidTr="00CE7CFB">
        <w:tc>
          <w:tcPr>
            <w:tcW w:w="699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F2936" w:rsidRPr="00E663CA" w:rsidRDefault="001F2936" w:rsidP="00CE7CFB">
            <w:pPr>
              <w:pStyle w:val="aff6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8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E663CA" w:rsidRDefault="001F2936" w:rsidP="00CE7CFB">
            <w:pPr>
              <w:pStyle w:val="aff6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E663CA" w:rsidRDefault="001F2936" w:rsidP="00CE7CFB">
            <w:pPr>
              <w:pStyle w:val="aff6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E663CA" w:rsidRDefault="001F2936" w:rsidP="00CE7CFB">
            <w:pPr>
              <w:pStyle w:val="aff6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E663CA" w:rsidRDefault="001F2936" w:rsidP="00CE7CFB">
            <w:pPr>
              <w:pStyle w:val="aff6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E663CA" w:rsidRDefault="001F2936" w:rsidP="00CE7CFB">
            <w:pPr>
              <w:pStyle w:val="aff6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E663CA" w:rsidRDefault="001F2936" w:rsidP="00CE7CFB">
            <w:pPr>
              <w:pStyle w:val="aff6"/>
              <w:suppressAutoHyphens/>
              <w:jc w:val="center"/>
              <w:rPr>
                <w:rFonts w:ascii="Times New Roman" w:hAnsi="Times New Roman" w:cs="Times New Roman"/>
              </w:rPr>
            </w:pPr>
            <w:r w:rsidRPr="00E663CA">
              <w:rPr>
                <w:rFonts w:ascii="Times New Roman" w:hAnsi="Times New Roman" w:cs="Times New Roman"/>
              </w:rPr>
              <w:t>I кв.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E663CA" w:rsidRDefault="001F2936" w:rsidP="00CE7CFB">
            <w:pPr>
              <w:pStyle w:val="aff6"/>
              <w:suppressAutoHyphens/>
              <w:jc w:val="center"/>
              <w:rPr>
                <w:rFonts w:ascii="Times New Roman" w:hAnsi="Times New Roman" w:cs="Times New Roman"/>
              </w:rPr>
            </w:pPr>
            <w:r w:rsidRPr="00E663CA">
              <w:rPr>
                <w:rFonts w:ascii="Times New Roman" w:hAnsi="Times New Roman" w:cs="Times New Roman"/>
              </w:rPr>
              <w:t>II кв.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E663CA" w:rsidRDefault="001F2936" w:rsidP="00CE7CFB">
            <w:pPr>
              <w:pStyle w:val="aff6"/>
              <w:suppressAutoHyphens/>
              <w:jc w:val="center"/>
              <w:rPr>
                <w:rFonts w:ascii="Times New Roman" w:hAnsi="Times New Roman" w:cs="Times New Roman"/>
              </w:rPr>
            </w:pPr>
            <w:r w:rsidRPr="00E663CA">
              <w:rPr>
                <w:rFonts w:ascii="Times New Roman" w:hAnsi="Times New Roman" w:cs="Times New Roman"/>
              </w:rPr>
              <w:t>III кв.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E663CA" w:rsidRDefault="001F2936" w:rsidP="00CE7CFB">
            <w:pPr>
              <w:pStyle w:val="aff6"/>
              <w:suppressAutoHyphens/>
              <w:jc w:val="center"/>
              <w:rPr>
                <w:rFonts w:ascii="Times New Roman" w:hAnsi="Times New Roman" w:cs="Times New Roman"/>
              </w:rPr>
            </w:pPr>
            <w:r w:rsidRPr="00E663CA">
              <w:rPr>
                <w:rFonts w:ascii="Times New Roman" w:hAnsi="Times New Roman" w:cs="Times New Roman"/>
              </w:rPr>
              <w:t>IV кв.</w:t>
            </w:r>
          </w:p>
        </w:tc>
      </w:tr>
      <w:tr w:rsidR="00E663CA" w:rsidRPr="00E663CA" w:rsidTr="00CE7CF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E663CA" w:rsidRDefault="001F2936" w:rsidP="00CE7CFB">
            <w:pPr>
              <w:pStyle w:val="aff6"/>
              <w:suppressAutoHyphens/>
              <w:jc w:val="center"/>
              <w:rPr>
                <w:rFonts w:ascii="Times New Roman" w:hAnsi="Times New Roman" w:cs="Times New Roman"/>
              </w:rPr>
            </w:pPr>
            <w:r w:rsidRPr="00E663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E663CA" w:rsidRDefault="001F2936" w:rsidP="00CE7CFB">
            <w:pPr>
              <w:pStyle w:val="aff6"/>
              <w:suppressAutoHyphens/>
              <w:jc w:val="center"/>
              <w:rPr>
                <w:rFonts w:ascii="Times New Roman" w:hAnsi="Times New Roman" w:cs="Times New Roman"/>
              </w:rPr>
            </w:pPr>
            <w:r w:rsidRPr="00E663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E663CA" w:rsidRDefault="001F2936" w:rsidP="00CE7CFB">
            <w:pPr>
              <w:pStyle w:val="aff6"/>
              <w:suppressAutoHyphens/>
              <w:jc w:val="center"/>
              <w:rPr>
                <w:rFonts w:ascii="Times New Roman" w:hAnsi="Times New Roman" w:cs="Times New Roman"/>
              </w:rPr>
            </w:pPr>
            <w:r w:rsidRPr="00E663C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E663CA" w:rsidRDefault="001F2936" w:rsidP="00CE7CFB">
            <w:pPr>
              <w:pStyle w:val="aff6"/>
              <w:suppressAutoHyphens/>
              <w:jc w:val="center"/>
              <w:rPr>
                <w:rFonts w:ascii="Times New Roman" w:hAnsi="Times New Roman" w:cs="Times New Roman"/>
              </w:rPr>
            </w:pPr>
            <w:r w:rsidRPr="00E663C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E663CA" w:rsidRDefault="001F2936" w:rsidP="00CE7CFB">
            <w:pPr>
              <w:pStyle w:val="aff6"/>
              <w:suppressAutoHyphens/>
              <w:jc w:val="center"/>
              <w:rPr>
                <w:rFonts w:ascii="Times New Roman" w:hAnsi="Times New Roman" w:cs="Times New Roman"/>
              </w:rPr>
            </w:pPr>
            <w:r w:rsidRPr="00E663C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E663CA" w:rsidRDefault="001F2936" w:rsidP="00CE7CFB">
            <w:pPr>
              <w:pStyle w:val="aff6"/>
              <w:suppressAutoHyphens/>
              <w:jc w:val="center"/>
              <w:rPr>
                <w:rFonts w:ascii="Times New Roman" w:hAnsi="Times New Roman" w:cs="Times New Roman"/>
              </w:rPr>
            </w:pPr>
            <w:r w:rsidRPr="00E663C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E663CA" w:rsidRDefault="001F2936" w:rsidP="00CE7CFB">
            <w:pPr>
              <w:pStyle w:val="aff6"/>
              <w:suppressAutoHyphens/>
              <w:jc w:val="center"/>
              <w:rPr>
                <w:rFonts w:ascii="Times New Roman" w:hAnsi="Times New Roman" w:cs="Times New Roman"/>
              </w:rPr>
            </w:pPr>
            <w:r w:rsidRPr="00E663C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E663CA" w:rsidRDefault="001F2936" w:rsidP="00CE7CFB">
            <w:pPr>
              <w:pStyle w:val="aff6"/>
              <w:suppressAutoHyphens/>
              <w:jc w:val="center"/>
              <w:rPr>
                <w:rFonts w:ascii="Times New Roman" w:hAnsi="Times New Roman" w:cs="Times New Roman"/>
              </w:rPr>
            </w:pPr>
            <w:r w:rsidRPr="00E663C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E663CA" w:rsidRDefault="001F2936" w:rsidP="00CE7CFB">
            <w:pPr>
              <w:pStyle w:val="aff6"/>
              <w:suppressAutoHyphens/>
              <w:jc w:val="center"/>
              <w:rPr>
                <w:rFonts w:ascii="Times New Roman" w:hAnsi="Times New Roman" w:cs="Times New Roman"/>
              </w:rPr>
            </w:pPr>
            <w:r w:rsidRPr="00E663C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E663CA" w:rsidRDefault="001F2936" w:rsidP="00CE7CFB">
            <w:pPr>
              <w:pStyle w:val="aff6"/>
              <w:suppressAutoHyphens/>
              <w:jc w:val="center"/>
              <w:rPr>
                <w:rFonts w:ascii="Times New Roman" w:hAnsi="Times New Roman" w:cs="Times New Roman"/>
              </w:rPr>
            </w:pPr>
            <w:r w:rsidRPr="00E663CA">
              <w:rPr>
                <w:rFonts w:ascii="Times New Roman" w:hAnsi="Times New Roman" w:cs="Times New Roman"/>
              </w:rPr>
              <w:t>10</w:t>
            </w:r>
          </w:p>
        </w:tc>
      </w:tr>
      <w:tr w:rsidR="00E663CA" w:rsidRPr="00E663CA" w:rsidTr="00CE7CF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E663CA" w:rsidRDefault="001F2936" w:rsidP="00CE7CFB">
            <w:pPr>
              <w:pStyle w:val="aff6"/>
              <w:suppressAutoHyphens/>
              <w:jc w:val="center"/>
              <w:rPr>
                <w:rFonts w:ascii="Times New Roman" w:hAnsi="Times New Roman" w:cs="Times New Roman"/>
              </w:rPr>
            </w:pPr>
            <w:r w:rsidRPr="00E663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E663CA" w:rsidRDefault="001F2936" w:rsidP="00CE7CFB">
            <w:pPr>
              <w:pStyle w:val="afff"/>
              <w:suppressAutoHyphens/>
              <w:rPr>
                <w:rFonts w:ascii="Times New Roman" w:hAnsi="Times New Roman" w:cs="Times New Roman"/>
              </w:rPr>
            </w:pPr>
            <w:r w:rsidRPr="00E663CA">
              <w:rPr>
                <w:rFonts w:ascii="Times New Roman" w:hAnsi="Times New Roman" w:cs="Times New Roman"/>
              </w:rPr>
              <w:t>Основные мероприятия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E663CA" w:rsidRDefault="001F2936" w:rsidP="00CE7CFB">
            <w:pPr>
              <w:pStyle w:val="aff6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E663CA" w:rsidRDefault="001F2936" w:rsidP="00CE7CFB">
            <w:pPr>
              <w:pStyle w:val="aff6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E663CA" w:rsidRDefault="001F2936" w:rsidP="00CE7CFB">
            <w:pPr>
              <w:pStyle w:val="aff6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E663CA" w:rsidRDefault="001F2936" w:rsidP="00CE7CFB">
            <w:pPr>
              <w:pStyle w:val="aff6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E663CA" w:rsidRDefault="001F2936" w:rsidP="00CE7CFB">
            <w:pPr>
              <w:pStyle w:val="aff6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E663CA" w:rsidRDefault="001F2936" w:rsidP="00CE7CFB">
            <w:pPr>
              <w:pStyle w:val="aff6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E663CA" w:rsidRDefault="001F2936" w:rsidP="00CE7CFB">
            <w:pPr>
              <w:pStyle w:val="aff6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E663CA" w:rsidRDefault="001F2936" w:rsidP="00CE7CFB">
            <w:pPr>
              <w:pStyle w:val="aff6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63CA" w:rsidRPr="00E663CA" w:rsidTr="00CE7CF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E663CA" w:rsidRDefault="001F2936" w:rsidP="00CE7CFB">
            <w:pPr>
              <w:pStyle w:val="aff6"/>
              <w:suppressAutoHyphens/>
              <w:jc w:val="center"/>
              <w:rPr>
                <w:rFonts w:ascii="Times New Roman" w:hAnsi="Times New Roman" w:cs="Times New Roman"/>
              </w:rPr>
            </w:pPr>
            <w:r w:rsidRPr="00E663CA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E663CA" w:rsidRDefault="001F2936" w:rsidP="00CE7CFB">
            <w:pPr>
              <w:pStyle w:val="afff"/>
              <w:suppressAutoHyphens/>
              <w:rPr>
                <w:rFonts w:ascii="Times New Roman" w:hAnsi="Times New Roman" w:cs="Times New Roman"/>
              </w:rPr>
            </w:pPr>
            <w:r w:rsidRPr="00E663CA">
              <w:rPr>
                <w:rFonts w:ascii="Times New Roman" w:hAnsi="Times New Roman" w:cs="Times New Roman"/>
              </w:rPr>
              <w:t>Основное мероприятие №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E663CA" w:rsidRDefault="001F2936" w:rsidP="00CE7CFB">
            <w:pPr>
              <w:pStyle w:val="aff6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E663CA" w:rsidRDefault="001F2936" w:rsidP="00CE7CFB">
            <w:pPr>
              <w:pStyle w:val="aff6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E663CA" w:rsidRDefault="001F2936" w:rsidP="00CE7CFB">
            <w:pPr>
              <w:pStyle w:val="aff6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E663CA" w:rsidRDefault="001F2936" w:rsidP="00CE7CFB">
            <w:pPr>
              <w:pStyle w:val="aff6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E663CA" w:rsidRDefault="001F2936" w:rsidP="00CE7CFB">
            <w:pPr>
              <w:pStyle w:val="aff6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E663CA" w:rsidRDefault="001F2936" w:rsidP="00CE7CFB">
            <w:pPr>
              <w:pStyle w:val="aff6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E663CA" w:rsidRDefault="001F2936" w:rsidP="00CE7CFB">
            <w:pPr>
              <w:pStyle w:val="aff6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E663CA" w:rsidRDefault="001F2936" w:rsidP="00CE7CFB">
            <w:pPr>
              <w:pStyle w:val="aff6"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E663CA" w:rsidRPr="00E663CA" w:rsidTr="00CE7CF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E663CA" w:rsidRDefault="001F2936" w:rsidP="00CE7CFB">
            <w:pPr>
              <w:pStyle w:val="aff6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E663CA" w:rsidRDefault="001F2936" w:rsidP="00CE7CFB">
            <w:pPr>
              <w:pStyle w:val="afff"/>
              <w:suppressAutoHyphens/>
              <w:rPr>
                <w:rFonts w:ascii="Times New Roman" w:hAnsi="Times New Roman" w:cs="Times New Roman"/>
              </w:rPr>
            </w:pPr>
            <w:r w:rsidRPr="00E663CA">
              <w:rPr>
                <w:rFonts w:ascii="Times New Roman" w:hAnsi="Times New Roman" w:cs="Times New Roman"/>
              </w:rPr>
              <w:t>Контрольное событие 1.1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E663CA" w:rsidRDefault="001F2936" w:rsidP="00CE7CFB">
            <w:pPr>
              <w:pStyle w:val="aff6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E663CA" w:rsidRDefault="001F2936" w:rsidP="00CE7CFB">
            <w:pPr>
              <w:pStyle w:val="aff6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E663CA" w:rsidRDefault="001F2936" w:rsidP="00CE7CFB">
            <w:pPr>
              <w:pStyle w:val="aff6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E663CA" w:rsidRDefault="001F2936" w:rsidP="00CE7CFB">
            <w:pPr>
              <w:pStyle w:val="aff6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E663CA" w:rsidRDefault="001F2936" w:rsidP="00CE7CFB">
            <w:pPr>
              <w:pStyle w:val="aff6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E663CA" w:rsidRDefault="001F2936" w:rsidP="00CE7CFB">
            <w:pPr>
              <w:pStyle w:val="aff6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E663CA" w:rsidRDefault="001F2936" w:rsidP="00CE7CFB">
            <w:pPr>
              <w:pStyle w:val="aff6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E663CA" w:rsidRDefault="001F2936" w:rsidP="00CE7CFB">
            <w:pPr>
              <w:pStyle w:val="aff6"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E663CA" w:rsidRPr="00E663CA" w:rsidTr="00CE7CF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E663CA" w:rsidRDefault="001F2936" w:rsidP="00CE7CFB">
            <w:pPr>
              <w:pStyle w:val="aff6"/>
              <w:suppressAutoHyphens/>
              <w:jc w:val="center"/>
              <w:rPr>
                <w:rFonts w:ascii="Times New Roman" w:hAnsi="Times New Roman" w:cs="Times New Roman"/>
              </w:rPr>
            </w:pPr>
            <w:r w:rsidRPr="00E663CA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E663CA" w:rsidRDefault="001F2936" w:rsidP="00CE7CFB">
            <w:pPr>
              <w:pStyle w:val="afff"/>
              <w:suppressAutoHyphens/>
              <w:rPr>
                <w:rFonts w:ascii="Times New Roman" w:hAnsi="Times New Roman" w:cs="Times New Roman"/>
              </w:rPr>
            </w:pPr>
            <w:r w:rsidRPr="00E663CA">
              <w:rPr>
                <w:rFonts w:ascii="Times New Roman" w:hAnsi="Times New Roman" w:cs="Times New Roman"/>
              </w:rPr>
              <w:t>Основное мероприятие №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E663CA" w:rsidRDefault="001F2936" w:rsidP="00CE7CFB">
            <w:pPr>
              <w:pStyle w:val="aff6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E663CA" w:rsidRDefault="001F2936" w:rsidP="00CE7CFB">
            <w:pPr>
              <w:pStyle w:val="aff6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E663CA" w:rsidRDefault="001F2936" w:rsidP="00CE7CFB">
            <w:pPr>
              <w:pStyle w:val="aff6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E663CA" w:rsidRDefault="001F2936" w:rsidP="00CE7CFB">
            <w:pPr>
              <w:pStyle w:val="aff6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E663CA" w:rsidRDefault="001F2936" w:rsidP="00CE7CFB">
            <w:pPr>
              <w:pStyle w:val="aff6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E663CA" w:rsidRDefault="001F2936" w:rsidP="00CE7CFB">
            <w:pPr>
              <w:pStyle w:val="aff6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E663CA" w:rsidRDefault="001F2936" w:rsidP="00CE7CFB">
            <w:pPr>
              <w:pStyle w:val="aff6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E663CA" w:rsidRDefault="001F2936" w:rsidP="00CE7CFB">
            <w:pPr>
              <w:pStyle w:val="aff6"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E663CA" w:rsidRPr="00E663CA" w:rsidTr="00CE7CF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E663CA" w:rsidRDefault="001F2936" w:rsidP="00CE7CFB">
            <w:pPr>
              <w:pStyle w:val="aff6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E663CA" w:rsidRDefault="001F2936" w:rsidP="00CE7CFB">
            <w:pPr>
              <w:pStyle w:val="afff"/>
              <w:suppressAutoHyphens/>
              <w:rPr>
                <w:rFonts w:ascii="Times New Roman" w:hAnsi="Times New Roman" w:cs="Times New Roman"/>
              </w:rPr>
            </w:pPr>
            <w:r w:rsidRPr="00E663CA">
              <w:rPr>
                <w:rFonts w:ascii="Times New Roman" w:hAnsi="Times New Roman" w:cs="Times New Roman"/>
              </w:rPr>
              <w:t>Контрольное событие 1.2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E663CA" w:rsidRDefault="001F2936" w:rsidP="00CE7CFB">
            <w:pPr>
              <w:pStyle w:val="aff6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E663CA" w:rsidRDefault="001F2936" w:rsidP="00CE7CFB">
            <w:pPr>
              <w:pStyle w:val="aff6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E663CA" w:rsidRDefault="001F2936" w:rsidP="00CE7CFB">
            <w:pPr>
              <w:pStyle w:val="aff6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E663CA" w:rsidRDefault="001F2936" w:rsidP="00CE7CFB">
            <w:pPr>
              <w:pStyle w:val="aff6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E663CA" w:rsidRDefault="001F2936" w:rsidP="00CE7CFB">
            <w:pPr>
              <w:pStyle w:val="aff6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E663CA" w:rsidRDefault="001F2936" w:rsidP="00CE7CFB">
            <w:pPr>
              <w:pStyle w:val="aff6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E663CA" w:rsidRDefault="001F2936" w:rsidP="00CE7CFB">
            <w:pPr>
              <w:pStyle w:val="aff6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E663CA" w:rsidRDefault="001F2936" w:rsidP="00CE7CFB">
            <w:pPr>
              <w:pStyle w:val="aff6"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E663CA" w:rsidRPr="00E663CA" w:rsidTr="00CE7CF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E663CA" w:rsidRDefault="001F2936" w:rsidP="00CE7CFB">
            <w:pPr>
              <w:pStyle w:val="aff6"/>
              <w:suppressAutoHyphens/>
              <w:rPr>
                <w:rFonts w:ascii="Times New Roman" w:hAnsi="Times New Roman" w:cs="Times New Roman"/>
              </w:rPr>
            </w:pPr>
            <w:r w:rsidRPr="00E663CA">
              <w:rPr>
                <w:rFonts w:ascii="Times New Roman" w:hAnsi="Times New Roman" w:cs="Times New Roman"/>
              </w:rPr>
              <w:t>....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E663CA" w:rsidRDefault="001F2936" w:rsidP="00CE7CFB">
            <w:pPr>
              <w:pStyle w:val="afff"/>
              <w:suppressAutoHyphens/>
              <w:rPr>
                <w:rFonts w:ascii="Times New Roman" w:hAnsi="Times New Roman" w:cs="Times New Roman"/>
              </w:rPr>
            </w:pPr>
            <w:r w:rsidRPr="00E663CA">
              <w:rPr>
                <w:rFonts w:ascii="Times New Roman" w:hAnsi="Times New Roman" w:cs="Times New Roman"/>
              </w:rPr>
              <w:t>…..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E663CA" w:rsidRDefault="001F2936" w:rsidP="00CE7CFB">
            <w:pPr>
              <w:pStyle w:val="aff6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E663CA" w:rsidRDefault="001F2936" w:rsidP="00CE7CFB">
            <w:pPr>
              <w:pStyle w:val="aff6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E663CA" w:rsidRDefault="001F2936" w:rsidP="00CE7CFB">
            <w:pPr>
              <w:pStyle w:val="aff6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E663CA" w:rsidRDefault="001F2936" w:rsidP="00CE7CFB">
            <w:pPr>
              <w:pStyle w:val="aff6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E663CA" w:rsidRDefault="001F2936" w:rsidP="00CE7CFB">
            <w:pPr>
              <w:pStyle w:val="aff6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E663CA" w:rsidRDefault="001F2936" w:rsidP="00CE7CFB">
            <w:pPr>
              <w:pStyle w:val="aff6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E663CA" w:rsidRDefault="001F2936" w:rsidP="00CE7CFB">
            <w:pPr>
              <w:pStyle w:val="aff6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E663CA" w:rsidRDefault="001F2936" w:rsidP="00CE7CFB">
            <w:pPr>
              <w:pStyle w:val="aff6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63CA" w:rsidRPr="00E663CA" w:rsidTr="00CE7CFB">
        <w:tc>
          <w:tcPr>
            <w:tcW w:w="9447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E663CA" w:rsidRDefault="001F2936" w:rsidP="00CE7CFB">
            <w:pPr>
              <w:pStyle w:val="aff6"/>
              <w:suppressAutoHyphens/>
              <w:rPr>
                <w:rFonts w:ascii="Times New Roman" w:hAnsi="Times New Roman" w:cs="Times New Roman"/>
              </w:rPr>
            </w:pPr>
            <w:r w:rsidRPr="00E663CA">
              <w:rPr>
                <w:rFonts w:ascii="Times New Roman" w:hAnsi="Times New Roman" w:cs="Times New Roman"/>
              </w:rPr>
              <w:t>Итого по муниципальной программе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E663CA" w:rsidRDefault="001F2936" w:rsidP="00CE7CFB">
            <w:pPr>
              <w:pStyle w:val="aff6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E663CA" w:rsidRDefault="001F2936" w:rsidP="00CE7CFB">
            <w:pPr>
              <w:pStyle w:val="aff6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E663CA" w:rsidRDefault="001F2936" w:rsidP="00CE7CFB">
            <w:pPr>
              <w:pStyle w:val="aff6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E663CA" w:rsidRDefault="001F2936" w:rsidP="00CE7CFB">
            <w:pPr>
              <w:pStyle w:val="aff6"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E663CA" w:rsidRPr="00E663CA" w:rsidTr="00CE7CFB">
        <w:trPr>
          <w:gridAfter w:val="6"/>
          <w:wAfter w:w="8448" w:type="dxa"/>
        </w:trPr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2936" w:rsidRPr="00E663CA" w:rsidRDefault="001F2936" w:rsidP="00CE7CFB">
            <w:pPr>
              <w:pStyle w:val="aff6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2936" w:rsidRPr="00E663CA" w:rsidRDefault="001F2936" w:rsidP="00CE7CFB">
            <w:pPr>
              <w:pStyle w:val="aff6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2936" w:rsidRPr="00E663CA" w:rsidRDefault="001F2936" w:rsidP="00CE7CFB">
            <w:pPr>
              <w:pStyle w:val="aff6"/>
              <w:suppressAutoHyphens/>
              <w:rPr>
                <w:rFonts w:ascii="Times New Roman" w:hAnsi="Times New Roman" w:cs="Times New Roman"/>
              </w:rPr>
            </w:pPr>
          </w:p>
        </w:tc>
      </w:tr>
    </w:tbl>
    <w:p w:rsidR="001F2936" w:rsidRPr="00E663CA" w:rsidRDefault="001F2936" w:rsidP="001F2936">
      <w:pPr>
        <w:widowControl w:val="0"/>
        <w:suppressAutoHyphens/>
        <w:spacing w:after="0" w:line="240" w:lineRule="auto"/>
        <w:jc w:val="both"/>
        <w:rPr>
          <w:rFonts w:ascii="Times New Roman" w:hAnsi="Times New Roman"/>
        </w:rPr>
      </w:pPr>
      <w:r w:rsidRPr="00E663CA">
        <w:rPr>
          <w:rFonts w:ascii="Times New Roman" w:hAnsi="Times New Roman"/>
          <w:vertAlign w:val="superscript"/>
        </w:rPr>
        <w:t>1)</w:t>
      </w:r>
      <w:r w:rsidRPr="00E663CA">
        <w:rPr>
          <w:rFonts w:ascii="Times New Roman" w:hAnsi="Times New Roman"/>
        </w:rPr>
        <w:t xml:space="preserve"> Нумерация основного мероприятия должна соответствовать нумерации, указанной в муниципальной программе (подпрограмме).</w:t>
      </w:r>
    </w:p>
    <w:p w:rsidR="001F2936" w:rsidRPr="00E663CA" w:rsidRDefault="001F2936" w:rsidP="001F2936">
      <w:pPr>
        <w:widowControl w:val="0"/>
        <w:suppressAutoHyphens/>
        <w:spacing w:after="0" w:line="240" w:lineRule="auto"/>
        <w:jc w:val="both"/>
        <w:rPr>
          <w:rFonts w:ascii="Times New Roman" w:hAnsi="Times New Roman"/>
        </w:rPr>
      </w:pPr>
      <w:r w:rsidRPr="00E663CA">
        <w:rPr>
          <w:rFonts w:ascii="Times New Roman" w:hAnsi="Times New Roman"/>
          <w:vertAlign w:val="superscript"/>
        </w:rPr>
        <w:t xml:space="preserve">2) </w:t>
      </w:r>
      <w:r w:rsidRPr="00E663CA">
        <w:rPr>
          <w:rFonts w:ascii="Times New Roman" w:hAnsi="Times New Roman"/>
        </w:rPr>
        <w:t xml:space="preserve"> Контрольное событие отмечается в следующих случаях:</w:t>
      </w:r>
    </w:p>
    <w:p w:rsidR="001F2936" w:rsidRPr="00E663CA" w:rsidRDefault="001F2936" w:rsidP="001F2936">
      <w:pPr>
        <w:widowControl w:val="0"/>
        <w:suppressAutoHyphens/>
        <w:spacing w:after="0" w:line="240" w:lineRule="auto"/>
        <w:jc w:val="both"/>
        <w:rPr>
          <w:rFonts w:ascii="Times New Roman" w:hAnsi="Times New Roman"/>
        </w:rPr>
      </w:pPr>
      <w:r w:rsidRPr="00E663CA">
        <w:rPr>
          <w:rFonts w:ascii="Times New Roman" w:hAnsi="Times New Roman"/>
        </w:rPr>
        <w:t xml:space="preserve">            Если контрольное событие включено в поэтапный план выполнения мероприятий, содержащий ежегодные индикаторы, обеспечивающий достижение установленных указами Президента Российской Федерации от 7 мая 2012 года № 596-606 важнейших целевых показателей, присваивается статус «1»;</w:t>
      </w:r>
    </w:p>
    <w:p w:rsidR="001F2936" w:rsidRPr="00E663CA" w:rsidRDefault="001F2936" w:rsidP="001F2936">
      <w:pPr>
        <w:widowControl w:val="0"/>
        <w:suppressAutoHyphens/>
        <w:spacing w:after="0" w:line="240" w:lineRule="auto"/>
        <w:jc w:val="both"/>
        <w:rPr>
          <w:rFonts w:ascii="Times New Roman" w:hAnsi="Times New Roman"/>
        </w:rPr>
      </w:pPr>
      <w:r w:rsidRPr="00E663CA">
        <w:rPr>
          <w:rFonts w:ascii="Times New Roman" w:hAnsi="Times New Roman"/>
        </w:rPr>
        <w:lastRenderedPageBreak/>
        <w:t xml:space="preserve">            если контрольное событие отражает результат выполнения мероприятий приоритетных национальных проектов, присваивается статус "2";</w:t>
      </w:r>
    </w:p>
    <w:p w:rsidR="001F2936" w:rsidRPr="00E663CA" w:rsidRDefault="001F2936" w:rsidP="001F2936">
      <w:pPr>
        <w:widowControl w:val="0"/>
        <w:suppressAutoHyphens/>
        <w:spacing w:after="0" w:line="240" w:lineRule="auto"/>
        <w:jc w:val="both"/>
        <w:rPr>
          <w:rFonts w:ascii="Times New Roman" w:hAnsi="Times New Roman"/>
        </w:rPr>
      </w:pPr>
      <w:r w:rsidRPr="00E663CA">
        <w:rPr>
          <w:rFonts w:ascii="Times New Roman" w:hAnsi="Times New Roman"/>
        </w:rPr>
        <w:t>если контрольное событие включено в иной план, присваивается статус "3" с указанием в сноске наименования плана ("дорожной карты").</w:t>
      </w:r>
    </w:p>
    <w:p w:rsidR="001F2936" w:rsidRPr="00E663CA" w:rsidRDefault="001F2936" w:rsidP="001F2936">
      <w:pPr>
        <w:widowControl w:val="0"/>
        <w:suppressAutoHyphens/>
        <w:spacing w:after="0" w:line="240" w:lineRule="auto"/>
        <w:jc w:val="both"/>
        <w:rPr>
          <w:rFonts w:ascii="Times New Roman" w:hAnsi="Times New Roman"/>
        </w:rPr>
      </w:pPr>
      <w:r w:rsidRPr="00E663CA">
        <w:rPr>
          <w:rFonts w:ascii="Times New Roman" w:hAnsi="Times New Roman"/>
        </w:rPr>
        <w:t>Допускается присваивание нескольких статусов одному контрольному событию в соответствующей графе.</w:t>
      </w:r>
    </w:p>
    <w:p w:rsidR="001F2936" w:rsidRPr="00E663CA" w:rsidRDefault="001F2936" w:rsidP="001F2936">
      <w:pPr>
        <w:widowControl w:val="0"/>
        <w:suppressAutoHyphens/>
        <w:spacing w:after="0" w:line="240" w:lineRule="auto"/>
        <w:jc w:val="both"/>
        <w:rPr>
          <w:rFonts w:ascii="Times New Roman" w:hAnsi="Times New Roman"/>
        </w:rPr>
      </w:pPr>
      <w:r w:rsidRPr="00E663CA">
        <w:rPr>
          <w:rFonts w:ascii="Times New Roman" w:hAnsi="Times New Roman"/>
          <w:vertAlign w:val="superscript"/>
        </w:rPr>
        <w:t xml:space="preserve">3) </w:t>
      </w:r>
      <w:r w:rsidRPr="00E663CA">
        <w:rPr>
          <w:rFonts w:ascii="Times New Roman" w:hAnsi="Times New Roman"/>
        </w:rPr>
        <w:t xml:space="preserve">Ответственным за реализацию мероприятия и (или) выполнение контрольного события указывается должностное лицо не ниже руководителя структурного подразделения администрации муниципального образования Кавказский район. </w:t>
      </w:r>
    </w:p>
    <w:p w:rsidR="001F2936" w:rsidRPr="00E663CA" w:rsidRDefault="001F2936" w:rsidP="001F2936">
      <w:pPr>
        <w:widowControl w:val="0"/>
        <w:suppressAutoHyphens/>
        <w:spacing w:after="0" w:line="240" w:lineRule="auto"/>
        <w:jc w:val="both"/>
        <w:rPr>
          <w:rFonts w:ascii="Times New Roman" w:hAnsi="Times New Roman"/>
        </w:rPr>
      </w:pPr>
      <w:r w:rsidRPr="00E663CA">
        <w:rPr>
          <w:rFonts w:ascii="Times New Roman" w:hAnsi="Times New Roman"/>
          <w:vertAlign w:val="superscript"/>
        </w:rPr>
        <w:t xml:space="preserve">4) </w:t>
      </w:r>
      <w:r w:rsidRPr="00E663CA">
        <w:rPr>
          <w:rFonts w:ascii="Times New Roman" w:hAnsi="Times New Roman"/>
        </w:rPr>
        <w:t>Указываются даты начала и окончания реализации мероприятия, по контрольному событию – точная дата или крайний срок его проведения.</w:t>
      </w:r>
    </w:p>
    <w:p w:rsidR="001F2936" w:rsidRPr="00E663CA" w:rsidRDefault="001F2936" w:rsidP="001F2936">
      <w:pPr>
        <w:widowControl w:val="0"/>
        <w:suppressAutoHyphens/>
        <w:spacing w:after="0" w:line="240" w:lineRule="auto"/>
        <w:jc w:val="both"/>
        <w:rPr>
          <w:rFonts w:ascii="Times New Roman" w:hAnsi="Times New Roman"/>
        </w:rPr>
      </w:pPr>
      <w:r w:rsidRPr="00E663CA">
        <w:rPr>
          <w:rFonts w:ascii="Times New Roman" w:hAnsi="Times New Roman"/>
          <w:vertAlign w:val="superscript"/>
        </w:rPr>
        <w:t xml:space="preserve">5) </w:t>
      </w:r>
      <w:r w:rsidRPr="00E663CA">
        <w:rPr>
          <w:rFonts w:ascii="Times New Roman" w:hAnsi="Times New Roman"/>
        </w:rPr>
        <w:t xml:space="preserve"> В части финансового обеспечения реализации муниципальной программы за счет средств местного бюджета  краевого и федерального бюджета всего и в том числе, с добавлением отдельных строк для каждого уровня бюджета.</w:t>
      </w:r>
    </w:p>
    <w:p w:rsidR="001F2936" w:rsidRPr="00E663CA" w:rsidRDefault="001F2936" w:rsidP="001F2936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2936" w:rsidRPr="00E663CA" w:rsidRDefault="001F2936" w:rsidP="001F2936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2936" w:rsidRPr="00E663CA" w:rsidRDefault="001F2936" w:rsidP="001F2936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2936" w:rsidRPr="00E663CA" w:rsidRDefault="001F2936" w:rsidP="001F2936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>Заместитель главы муниципального</w:t>
      </w:r>
    </w:p>
    <w:p w:rsidR="001F2936" w:rsidRPr="00E663CA" w:rsidRDefault="001F2936" w:rsidP="001F2936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 xml:space="preserve">образования Кавказский район                                                                                                       </w:t>
      </w:r>
      <w:r w:rsidR="00954180" w:rsidRPr="00E663CA">
        <w:rPr>
          <w:rFonts w:ascii="Times New Roman" w:hAnsi="Times New Roman"/>
          <w:sz w:val="28"/>
          <w:szCs w:val="28"/>
        </w:rPr>
        <w:t xml:space="preserve">                    А.В.Филатов</w:t>
      </w:r>
    </w:p>
    <w:p w:rsidR="001F2936" w:rsidRPr="00E663CA" w:rsidRDefault="001F2936" w:rsidP="001F2936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2936" w:rsidRPr="00E663CA" w:rsidRDefault="001F2936" w:rsidP="00415CBC">
      <w:pPr>
        <w:pStyle w:val="a3"/>
        <w:widowControl w:val="0"/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sectPr w:rsidR="001F2936" w:rsidRPr="00E663CA" w:rsidSect="004E1DAA">
      <w:pgSz w:w="16837" w:h="11905" w:orient="landscape"/>
      <w:pgMar w:top="1440" w:right="799" w:bottom="1440" w:left="11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5F49" w:rsidRDefault="00E25F49" w:rsidP="004E1DAA">
      <w:pPr>
        <w:spacing w:after="0" w:line="240" w:lineRule="auto"/>
      </w:pPr>
      <w:r>
        <w:separator/>
      </w:r>
    </w:p>
  </w:endnote>
  <w:endnote w:type="continuationSeparator" w:id="0">
    <w:p w:rsidR="00E25F49" w:rsidRDefault="00E25F49" w:rsidP="004E1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5F49" w:rsidRDefault="00E25F49" w:rsidP="004E1DAA">
      <w:pPr>
        <w:spacing w:after="0" w:line="240" w:lineRule="auto"/>
      </w:pPr>
      <w:r>
        <w:separator/>
      </w:r>
    </w:p>
  </w:footnote>
  <w:footnote w:type="continuationSeparator" w:id="0">
    <w:p w:rsidR="00E25F49" w:rsidRDefault="00E25F49" w:rsidP="004E1D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2981" w:rsidRDefault="00D52981">
    <w:pPr>
      <w:pStyle w:val="affff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A30BE">
      <w:rPr>
        <w:noProof/>
      </w:rPr>
      <w:t>33</w:t>
    </w:r>
    <w:r>
      <w:fldChar w:fldCharType="end"/>
    </w:r>
  </w:p>
  <w:p w:rsidR="00D52981" w:rsidRDefault="00D52981">
    <w:pPr>
      <w:pStyle w:val="afff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020" w:hanging="360"/>
      </w:pPr>
      <w:rPr>
        <w:rFonts w:ascii="Symbol" w:hAnsi="Symbol" w:hint="default"/>
        <w:sz w:val="28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/>
        <w:sz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i/>
        <w:sz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/>
        <w:sz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/>
        <w:i/>
        <w:sz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/>
        <w:i/>
        <w:sz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b/>
        <w:i/>
        <w:sz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i/>
        <w:sz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b/>
        <w:i/>
        <w:sz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b/>
        <w:i/>
        <w:sz w:val="28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8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/>
        <w:sz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i/>
        <w:sz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/>
        <w:sz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/>
        <w:i/>
        <w:sz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/>
        <w:i/>
        <w:sz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b/>
        <w:i/>
        <w:sz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i/>
        <w:sz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b/>
        <w:i/>
        <w:sz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b/>
        <w:i/>
        <w:sz w:val="28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28"/>
      </w:rPr>
    </w:lvl>
  </w:abstractNum>
  <w:abstractNum w:abstractNumId="8" w15:restartNumberingAfterBreak="0">
    <w:nsid w:val="0026555D"/>
    <w:multiLevelType w:val="hybridMultilevel"/>
    <w:tmpl w:val="465A39D6"/>
    <w:lvl w:ilvl="0" w:tplc="8E3AE052">
      <w:start w:val="2015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3156374"/>
    <w:multiLevelType w:val="hybridMultilevel"/>
    <w:tmpl w:val="5604506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05B46DFE"/>
    <w:multiLevelType w:val="hybridMultilevel"/>
    <w:tmpl w:val="FE7EAD10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0D5C2672"/>
    <w:multiLevelType w:val="hybridMultilevel"/>
    <w:tmpl w:val="03AC47E2"/>
    <w:lvl w:ilvl="0" w:tplc="E01A00DA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2" w15:restartNumberingAfterBreak="0">
    <w:nsid w:val="15D551A1"/>
    <w:multiLevelType w:val="hybridMultilevel"/>
    <w:tmpl w:val="5C9E99AE"/>
    <w:lvl w:ilvl="0" w:tplc="ABE0246A">
      <w:start w:val="2015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8EF4C8F"/>
    <w:multiLevelType w:val="hybridMultilevel"/>
    <w:tmpl w:val="6EB820E6"/>
    <w:lvl w:ilvl="0" w:tplc="81484598">
      <w:start w:val="2017"/>
      <w:numFmt w:val="decimal"/>
      <w:lvlText w:val="%1"/>
      <w:lvlJc w:val="left"/>
      <w:pPr>
        <w:ind w:left="960" w:hanging="60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9191660"/>
    <w:multiLevelType w:val="hybridMultilevel"/>
    <w:tmpl w:val="AB7A1450"/>
    <w:lvl w:ilvl="0" w:tplc="A112A3F0">
      <w:start w:val="2015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B803097"/>
    <w:multiLevelType w:val="hybridMultilevel"/>
    <w:tmpl w:val="3E802366"/>
    <w:lvl w:ilvl="0" w:tplc="5F688E16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1C8C6A48"/>
    <w:multiLevelType w:val="hybridMultilevel"/>
    <w:tmpl w:val="34DA03A4"/>
    <w:lvl w:ilvl="0" w:tplc="CB3C5F22">
      <w:start w:val="2016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1FAB253A"/>
    <w:multiLevelType w:val="hybridMultilevel"/>
    <w:tmpl w:val="479A42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3006065"/>
    <w:multiLevelType w:val="hybridMultilevel"/>
    <w:tmpl w:val="FCB2F0E4"/>
    <w:lvl w:ilvl="0" w:tplc="7354FB1C">
      <w:start w:val="2015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31E6C19"/>
    <w:multiLevelType w:val="hybridMultilevel"/>
    <w:tmpl w:val="32182E5E"/>
    <w:lvl w:ilvl="0" w:tplc="06066D58">
      <w:start w:val="2015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26037DA6"/>
    <w:multiLevelType w:val="hybridMultilevel"/>
    <w:tmpl w:val="49500688"/>
    <w:lvl w:ilvl="0" w:tplc="D7683D8A">
      <w:start w:val="2017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27E6678C"/>
    <w:multiLevelType w:val="hybridMultilevel"/>
    <w:tmpl w:val="52A62200"/>
    <w:lvl w:ilvl="0" w:tplc="3946949A">
      <w:start w:val="2016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29450541"/>
    <w:multiLevelType w:val="hybridMultilevel"/>
    <w:tmpl w:val="665441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2A507C72"/>
    <w:multiLevelType w:val="hybridMultilevel"/>
    <w:tmpl w:val="CC067806"/>
    <w:lvl w:ilvl="0" w:tplc="765AEB3A">
      <w:start w:val="2017"/>
      <w:numFmt w:val="decimal"/>
      <w:lvlText w:val="%1"/>
      <w:lvlJc w:val="left"/>
      <w:pPr>
        <w:ind w:left="884" w:hanging="60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4" w15:restartNumberingAfterBreak="0">
    <w:nsid w:val="2DBE046A"/>
    <w:multiLevelType w:val="hybridMultilevel"/>
    <w:tmpl w:val="03AC47E2"/>
    <w:lvl w:ilvl="0" w:tplc="E01A00DA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5" w15:restartNumberingAfterBreak="0">
    <w:nsid w:val="33906034"/>
    <w:multiLevelType w:val="hybridMultilevel"/>
    <w:tmpl w:val="6B1A254A"/>
    <w:lvl w:ilvl="0" w:tplc="C23ABE48">
      <w:start w:val="2015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7660643"/>
    <w:multiLevelType w:val="hybridMultilevel"/>
    <w:tmpl w:val="13924724"/>
    <w:lvl w:ilvl="0" w:tplc="B718B25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384F62BF"/>
    <w:multiLevelType w:val="hybridMultilevel"/>
    <w:tmpl w:val="03AC47E2"/>
    <w:lvl w:ilvl="0" w:tplc="E01A00DA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8" w15:restartNumberingAfterBreak="0">
    <w:nsid w:val="385F55F5"/>
    <w:multiLevelType w:val="hybridMultilevel"/>
    <w:tmpl w:val="4224BC28"/>
    <w:lvl w:ilvl="0" w:tplc="E58CD1FC">
      <w:start w:val="1"/>
      <w:numFmt w:val="decimal"/>
      <w:lvlText w:val="%1."/>
      <w:lvlJc w:val="left"/>
      <w:pPr>
        <w:ind w:left="29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6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3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1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8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5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2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9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700" w:hanging="180"/>
      </w:pPr>
      <w:rPr>
        <w:rFonts w:cs="Times New Roman"/>
      </w:rPr>
    </w:lvl>
  </w:abstractNum>
  <w:abstractNum w:abstractNumId="29" w15:restartNumberingAfterBreak="0">
    <w:nsid w:val="3880334D"/>
    <w:multiLevelType w:val="hybridMultilevel"/>
    <w:tmpl w:val="8ADA4F26"/>
    <w:lvl w:ilvl="0" w:tplc="AE22F584">
      <w:start w:val="2015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393E484A"/>
    <w:multiLevelType w:val="hybridMultilevel"/>
    <w:tmpl w:val="79DC7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9553A81"/>
    <w:multiLevelType w:val="hybridMultilevel"/>
    <w:tmpl w:val="AC502294"/>
    <w:lvl w:ilvl="0" w:tplc="BD3E6B9C">
      <w:start w:val="2015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3C165A78"/>
    <w:multiLevelType w:val="hybridMultilevel"/>
    <w:tmpl w:val="64E881C4"/>
    <w:lvl w:ilvl="0" w:tplc="EDB6FCA2">
      <w:start w:val="2015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3F79565C"/>
    <w:multiLevelType w:val="hybridMultilevel"/>
    <w:tmpl w:val="926E207C"/>
    <w:lvl w:ilvl="0" w:tplc="BC605DD0">
      <w:start w:val="2016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416D2FA0"/>
    <w:multiLevelType w:val="hybridMultilevel"/>
    <w:tmpl w:val="61EADD2E"/>
    <w:lvl w:ilvl="0" w:tplc="6CB00BA0">
      <w:start w:val="2017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42A03B53"/>
    <w:multiLevelType w:val="hybridMultilevel"/>
    <w:tmpl w:val="03AC47E2"/>
    <w:lvl w:ilvl="0" w:tplc="E01A00DA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6" w15:restartNumberingAfterBreak="0">
    <w:nsid w:val="4748621C"/>
    <w:multiLevelType w:val="hybridMultilevel"/>
    <w:tmpl w:val="D7402BFC"/>
    <w:lvl w:ilvl="0" w:tplc="B9EE5ED8">
      <w:start w:val="2016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492C6599"/>
    <w:multiLevelType w:val="hybridMultilevel"/>
    <w:tmpl w:val="BFB8856C"/>
    <w:lvl w:ilvl="0" w:tplc="37F079A8">
      <w:start w:val="2017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53757667"/>
    <w:multiLevelType w:val="hybridMultilevel"/>
    <w:tmpl w:val="03AC47E2"/>
    <w:lvl w:ilvl="0" w:tplc="E01A00DA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9" w15:restartNumberingAfterBreak="0">
    <w:nsid w:val="5A070567"/>
    <w:multiLevelType w:val="hybridMultilevel"/>
    <w:tmpl w:val="8F7AE83C"/>
    <w:lvl w:ilvl="0" w:tplc="A11E80A4">
      <w:start w:val="2016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5B675A12"/>
    <w:multiLevelType w:val="hybridMultilevel"/>
    <w:tmpl w:val="03AC47E2"/>
    <w:lvl w:ilvl="0" w:tplc="E01A00DA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1" w15:restartNumberingAfterBreak="0">
    <w:nsid w:val="5D637515"/>
    <w:multiLevelType w:val="hybridMultilevel"/>
    <w:tmpl w:val="33DE2C0E"/>
    <w:lvl w:ilvl="0" w:tplc="62605BE0">
      <w:start w:val="2016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66DC55CA"/>
    <w:multiLevelType w:val="hybridMultilevel"/>
    <w:tmpl w:val="03AC47E2"/>
    <w:lvl w:ilvl="0" w:tplc="E01A00DA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3" w15:restartNumberingAfterBreak="0">
    <w:nsid w:val="6B7529D4"/>
    <w:multiLevelType w:val="hybridMultilevel"/>
    <w:tmpl w:val="C5EA39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CD957EC"/>
    <w:multiLevelType w:val="hybridMultilevel"/>
    <w:tmpl w:val="BB8CA4DA"/>
    <w:lvl w:ilvl="0" w:tplc="A64E8A80">
      <w:start w:val="2017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6"/>
  </w:num>
  <w:num w:numId="2">
    <w:abstractNumId w:val="43"/>
  </w:num>
  <w:num w:numId="3">
    <w:abstractNumId w:val="9"/>
  </w:num>
  <w:num w:numId="4">
    <w:abstractNumId w:val="30"/>
  </w:num>
  <w:num w:numId="5">
    <w:abstractNumId w:val="15"/>
  </w:num>
  <w:num w:numId="6">
    <w:abstractNumId w:val="10"/>
  </w:num>
  <w:num w:numId="7">
    <w:abstractNumId w:val="0"/>
  </w:num>
  <w:num w:numId="8">
    <w:abstractNumId w:val="22"/>
  </w:num>
  <w:num w:numId="9">
    <w:abstractNumId w:val="17"/>
  </w:num>
  <w:num w:numId="10">
    <w:abstractNumId w:val="38"/>
  </w:num>
  <w:num w:numId="11">
    <w:abstractNumId w:val="28"/>
  </w:num>
  <w:num w:numId="12">
    <w:abstractNumId w:val="40"/>
  </w:num>
  <w:num w:numId="13">
    <w:abstractNumId w:val="20"/>
  </w:num>
  <w:num w:numId="14">
    <w:abstractNumId w:val="35"/>
  </w:num>
  <w:num w:numId="15">
    <w:abstractNumId w:val="2"/>
  </w:num>
  <w:num w:numId="16">
    <w:abstractNumId w:val="24"/>
  </w:num>
  <w:num w:numId="17">
    <w:abstractNumId w:val="42"/>
  </w:num>
  <w:num w:numId="18">
    <w:abstractNumId w:val="1"/>
  </w:num>
  <w:num w:numId="19">
    <w:abstractNumId w:val="3"/>
  </w:num>
  <w:num w:numId="20">
    <w:abstractNumId w:val="4"/>
  </w:num>
  <w:num w:numId="21">
    <w:abstractNumId w:val="5"/>
  </w:num>
  <w:num w:numId="22">
    <w:abstractNumId w:val="6"/>
  </w:num>
  <w:num w:numId="23">
    <w:abstractNumId w:val="7"/>
  </w:num>
  <w:num w:numId="24">
    <w:abstractNumId w:val="11"/>
  </w:num>
  <w:num w:numId="25">
    <w:abstractNumId w:val="13"/>
  </w:num>
  <w:num w:numId="26">
    <w:abstractNumId w:val="41"/>
  </w:num>
  <w:num w:numId="27">
    <w:abstractNumId w:val="18"/>
  </w:num>
  <w:num w:numId="28">
    <w:abstractNumId w:val="27"/>
  </w:num>
  <w:num w:numId="29">
    <w:abstractNumId w:val="12"/>
  </w:num>
  <w:num w:numId="30">
    <w:abstractNumId w:val="25"/>
  </w:num>
  <w:num w:numId="31">
    <w:abstractNumId w:val="37"/>
  </w:num>
  <w:num w:numId="32">
    <w:abstractNumId w:val="44"/>
  </w:num>
  <w:num w:numId="33">
    <w:abstractNumId w:val="23"/>
  </w:num>
  <w:num w:numId="34">
    <w:abstractNumId w:val="21"/>
  </w:num>
  <w:num w:numId="35">
    <w:abstractNumId w:val="19"/>
  </w:num>
  <w:num w:numId="36">
    <w:abstractNumId w:val="8"/>
  </w:num>
  <w:num w:numId="37">
    <w:abstractNumId w:val="32"/>
  </w:num>
  <w:num w:numId="38">
    <w:abstractNumId w:val="14"/>
  </w:num>
  <w:num w:numId="39">
    <w:abstractNumId w:val="29"/>
  </w:num>
  <w:num w:numId="40">
    <w:abstractNumId w:val="31"/>
  </w:num>
  <w:num w:numId="41">
    <w:abstractNumId w:val="33"/>
  </w:num>
  <w:num w:numId="42">
    <w:abstractNumId w:val="34"/>
  </w:num>
  <w:num w:numId="43">
    <w:abstractNumId w:val="36"/>
  </w:num>
  <w:num w:numId="44">
    <w:abstractNumId w:val="16"/>
  </w:num>
  <w:num w:numId="45">
    <w:abstractNumId w:val="39"/>
  </w:num>
  <w:num w:numId="4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C78"/>
    <w:rsid w:val="0000764B"/>
    <w:rsid w:val="0000791F"/>
    <w:rsid w:val="00007E6A"/>
    <w:rsid w:val="0001256C"/>
    <w:rsid w:val="00014B57"/>
    <w:rsid w:val="00033EB2"/>
    <w:rsid w:val="000420BD"/>
    <w:rsid w:val="000420D5"/>
    <w:rsid w:val="0004418A"/>
    <w:rsid w:val="00056C7A"/>
    <w:rsid w:val="0007423F"/>
    <w:rsid w:val="000A167D"/>
    <w:rsid w:val="000C5FEF"/>
    <w:rsid w:val="000F58C7"/>
    <w:rsid w:val="001234DB"/>
    <w:rsid w:val="001248FA"/>
    <w:rsid w:val="00130266"/>
    <w:rsid w:val="00145DC7"/>
    <w:rsid w:val="00156531"/>
    <w:rsid w:val="0018552C"/>
    <w:rsid w:val="001B352D"/>
    <w:rsid w:val="001F01A0"/>
    <w:rsid w:val="001F2936"/>
    <w:rsid w:val="001F35DE"/>
    <w:rsid w:val="0024086C"/>
    <w:rsid w:val="00255595"/>
    <w:rsid w:val="002714EC"/>
    <w:rsid w:val="0028497F"/>
    <w:rsid w:val="002A124F"/>
    <w:rsid w:val="003009B7"/>
    <w:rsid w:val="003034C6"/>
    <w:rsid w:val="00304E9D"/>
    <w:rsid w:val="003229A5"/>
    <w:rsid w:val="00355DE2"/>
    <w:rsid w:val="003711C4"/>
    <w:rsid w:val="00385806"/>
    <w:rsid w:val="003D5C3B"/>
    <w:rsid w:val="003E1F53"/>
    <w:rsid w:val="0041455C"/>
    <w:rsid w:val="00415CBC"/>
    <w:rsid w:val="00420E31"/>
    <w:rsid w:val="00420EAB"/>
    <w:rsid w:val="004246A5"/>
    <w:rsid w:val="00427F7D"/>
    <w:rsid w:val="00444AEB"/>
    <w:rsid w:val="00456E3D"/>
    <w:rsid w:val="00470C2D"/>
    <w:rsid w:val="00485145"/>
    <w:rsid w:val="00493C9B"/>
    <w:rsid w:val="004C19FF"/>
    <w:rsid w:val="004D339E"/>
    <w:rsid w:val="004E1DAA"/>
    <w:rsid w:val="004E3819"/>
    <w:rsid w:val="004E3CDF"/>
    <w:rsid w:val="004F3D08"/>
    <w:rsid w:val="0054148A"/>
    <w:rsid w:val="00553D75"/>
    <w:rsid w:val="005801D8"/>
    <w:rsid w:val="00580FAF"/>
    <w:rsid w:val="005846AB"/>
    <w:rsid w:val="00585075"/>
    <w:rsid w:val="00596498"/>
    <w:rsid w:val="005A29ED"/>
    <w:rsid w:val="005A30BE"/>
    <w:rsid w:val="005C3AFC"/>
    <w:rsid w:val="005D372D"/>
    <w:rsid w:val="005F0CCF"/>
    <w:rsid w:val="0060084C"/>
    <w:rsid w:val="00617CF2"/>
    <w:rsid w:val="00642ECB"/>
    <w:rsid w:val="00694220"/>
    <w:rsid w:val="006B537C"/>
    <w:rsid w:val="006C4C2C"/>
    <w:rsid w:val="006D6BFA"/>
    <w:rsid w:val="007066E4"/>
    <w:rsid w:val="007436EC"/>
    <w:rsid w:val="00743B89"/>
    <w:rsid w:val="00775317"/>
    <w:rsid w:val="00794AE7"/>
    <w:rsid w:val="007A1245"/>
    <w:rsid w:val="007C0C9A"/>
    <w:rsid w:val="007C6C05"/>
    <w:rsid w:val="007E1926"/>
    <w:rsid w:val="007E3D73"/>
    <w:rsid w:val="007E69D5"/>
    <w:rsid w:val="00804945"/>
    <w:rsid w:val="00804EED"/>
    <w:rsid w:val="008132A2"/>
    <w:rsid w:val="00814436"/>
    <w:rsid w:val="00824C78"/>
    <w:rsid w:val="00880D75"/>
    <w:rsid w:val="008C3C7A"/>
    <w:rsid w:val="008D424A"/>
    <w:rsid w:val="008E36C2"/>
    <w:rsid w:val="008F0606"/>
    <w:rsid w:val="00910D6D"/>
    <w:rsid w:val="00915802"/>
    <w:rsid w:val="00920E18"/>
    <w:rsid w:val="00954180"/>
    <w:rsid w:val="00962F4B"/>
    <w:rsid w:val="0098616C"/>
    <w:rsid w:val="009A65F1"/>
    <w:rsid w:val="009D0A64"/>
    <w:rsid w:val="009F31B2"/>
    <w:rsid w:val="00A0169A"/>
    <w:rsid w:val="00A16536"/>
    <w:rsid w:val="00A16DC6"/>
    <w:rsid w:val="00A2693A"/>
    <w:rsid w:val="00A33DDA"/>
    <w:rsid w:val="00A96FDF"/>
    <w:rsid w:val="00AA1B90"/>
    <w:rsid w:val="00AB1C64"/>
    <w:rsid w:val="00AC33D7"/>
    <w:rsid w:val="00AE50C5"/>
    <w:rsid w:val="00B20392"/>
    <w:rsid w:val="00B208DD"/>
    <w:rsid w:val="00B21AC2"/>
    <w:rsid w:val="00B344E4"/>
    <w:rsid w:val="00B354EA"/>
    <w:rsid w:val="00B37C66"/>
    <w:rsid w:val="00B41A95"/>
    <w:rsid w:val="00B622FE"/>
    <w:rsid w:val="00B7667E"/>
    <w:rsid w:val="00B9036C"/>
    <w:rsid w:val="00BB30C0"/>
    <w:rsid w:val="00BB75A7"/>
    <w:rsid w:val="00BC19C3"/>
    <w:rsid w:val="00C05D24"/>
    <w:rsid w:val="00C44526"/>
    <w:rsid w:val="00C576A2"/>
    <w:rsid w:val="00C61C78"/>
    <w:rsid w:val="00C71FCC"/>
    <w:rsid w:val="00C72353"/>
    <w:rsid w:val="00C7362A"/>
    <w:rsid w:val="00C74608"/>
    <w:rsid w:val="00C85ECC"/>
    <w:rsid w:val="00C97A51"/>
    <w:rsid w:val="00CB338D"/>
    <w:rsid w:val="00CB796F"/>
    <w:rsid w:val="00CE7CFB"/>
    <w:rsid w:val="00D01027"/>
    <w:rsid w:val="00D01836"/>
    <w:rsid w:val="00D07F91"/>
    <w:rsid w:val="00D101A6"/>
    <w:rsid w:val="00D127E8"/>
    <w:rsid w:val="00D15519"/>
    <w:rsid w:val="00D27F27"/>
    <w:rsid w:val="00D52981"/>
    <w:rsid w:val="00D52A59"/>
    <w:rsid w:val="00D5555B"/>
    <w:rsid w:val="00DD111C"/>
    <w:rsid w:val="00DD193D"/>
    <w:rsid w:val="00DE5DB2"/>
    <w:rsid w:val="00E07F47"/>
    <w:rsid w:val="00E10F3A"/>
    <w:rsid w:val="00E25F49"/>
    <w:rsid w:val="00E4251C"/>
    <w:rsid w:val="00E50981"/>
    <w:rsid w:val="00E663CA"/>
    <w:rsid w:val="00E745B2"/>
    <w:rsid w:val="00E81C42"/>
    <w:rsid w:val="00E858C7"/>
    <w:rsid w:val="00EB7B18"/>
    <w:rsid w:val="00EC6B2E"/>
    <w:rsid w:val="00EC6F2D"/>
    <w:rsid w:val="00EC796E"/>
    <w:rsid w:val="00EF0493"/>
    <w:rsid w:val="00EF757F"/>
    <w:rsid w:val="00F00E53"/>
    <w:rsid w:val="00F15839"/>
    <w:rsid w:val="00F25941"/>
    <w:rsid w:val="00F2605C"/>
    <w:rsid w:val="00F37E0B"/>
    <w:rsid w:val="00F74562"/>
    <w:rsid w:val="00F76BA4"/>
    <w:rsid w:val="00F94C8F"/>
    <w:rsid w:val="00FB2EBF"/>
    <w:rsid w:val="00FB73B3"/>
    <w:rsid w:val="00FC3E32"/>
    <w:rsid w:val="00FD5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28643"/>
  <w15:docId w15:val="{FDBB110B-67B5-43A6-A4D5-547D78295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235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415CB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uiPriority w:val="99"/>
    <w:qFormat/>
    <w:rsid w:val="00415CBC"/>
    <w:pPr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9"/>
    <w:qFormat/>
    <w:rsid w:val="00415CBC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415CBC"/>
    <w:pPr>
      <w:outlineLvl w:val="3"/>
    </w:pPr>
    <w:rPr>
      <w:rFonts w:ascii="Calibri" w:hAnsi="Calibri"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7E0B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415CBC"/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link w:val="2"/>
    <w:uiPriority w:val="99"/>
    <w:rsid w:val="00415CBC"/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link w:val="3"/>
    <w:uiPriority w:val="99"/>
    <w:rsid w:val="00415CBC"/>
    <w:rPr>
      <w:rFonts w:ascii="Cambria" w:eastAsia="Times New Roman" w:hAnsi="Cambria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link w:val="4"/>
    <w:uiPriority w:val="99"/>
    <w:rsid w:val="00415CBC"/>
    <w:rPr>
      <w:rFonts w:eastAsia="Times New Roman"/>
      <w:b/>
      <w:bCs/>
      <w:i/>
      <w:iCs/>
      <w:sz w:val="28"/>
      <w:szCs w:val="28"/>
      <w:lang w:val="x-none" w:eastAsia="x-none"/>
    </w:rPr>
  </w:style>
  <w:style w:type="character" w:customStyle="1" w:styleId="a4">
    <w:name w:val="Цветовое выделение"/>
    <w:rsid w:val="00415CBC"/>
    <w:rPr>
      <w:b/>
      <w:color w:val="26282F"/>
    </w:rPr>
  </w:style>
  <w:style w:type="character" w:customStyle="1" w:styleId="a5">
    <w:name w:val="Гипертекстовая ссылка"/>
    <w:rsid w:val="00415CBC"/>
    <w:rPr>
      <w:rFonts w:cs="Times New Roman"/>
      <w:b w:val="0"/>
      <w:color w:val="106BBE"/>
    </w:rPr>
  </w:style>
  <w:style w:type="character" w:customStyle="1" w:styleId="a6">
    <w:name w:val="Активная гипертекстовая ссылка"/>
    <w:uiPriority w:val="99"/>
    <w:rsid w:val="00415CBC"/>
    <w:rPr>
      <w:rFonts w:cs="Times New Roman"/>
      <w:b w:val="0"/>
      <w:color w:val="106BBE"/>
      <w:u w:val="single"/>
    </w:rPr>
  </w:style>
  <w:style w:type="paragraph" w:customStyle="1" w:styleId="a7">
    <w:name w:val="Внимание"/>
    <w:basedOn w:val="a"/>
    <w:next w:val="a"/>
    <w:uiPriority w:val="99"/>
    <w:rsid w:val="00415CBC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8">
    <w:name w:val="Внимание: криминал!!"/>
    <w:basedOn w:val="a7"/>
    <w:next w:val="a"/>
    <w:uiPriority w:val="99"/>
    <w:rsid w:val="00415CBC"/>
  </w:style>
  <w:style w:type="paragraph" w:customStyle="1" w:styleId="a9">
    <w:name w:val="Внимание: недобросовестность!"/>
    <w:basedOn w:val="a7"/>
    <w:next w:val="a"/>
    <w:uiPriority w:val="99"/>
    <w:rsid w:val="00415CBC"/>
  </w:style>
  <w:style w:type="character" w:customStyle="1" w:styleId="aa">
    <w:name w:val="Выделение для Базового Поиска"/>
    <w:uiPriority w:val="99"/>
    <w:rsid w:val="00415CBC"/>
    <w:rPr>
      <w:rFonts w:cs="Times New Roman"/>
      <w:b/>
      <w:bCs/>
      <w:color w:val="0058A9"/>
    </w:rPr>
  </w:style>
  <w:style w:type="character" w:customStyle="1" w:styleId="ab">
    <w:name w:val="Выделение для Базового Поиска (курсив)"/>
    <w:uiPriority w:val="99"/>
    <w:rsid w:val="00415CBC"/>
    <w:rPr>
      <w:rFonts w:cs="Times New Roman"/>
      <w:b/>
      <w:bCs/>
      <w:i/>
      <w:iCs/>
      <w:color w:val="0058A9"/>
    </w:rPr>
  </w:style>
  <w:style w:type="paragraph" w:customStyle="1" w:styleId="ac">
    <w:name w:val="Дочерний элемент списка"/>
    <w:basedOn w:val="a"/>
    <w:next w:val="a"/>
    <w:uiPriority w:val="99"/>
    <w:rsid w:val="00415CB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868381"/>
      <w:sz w:val="20"/>
      <w:szCs w:val="20"/>
      <w:lang w:eastAsia="ru-RU"/>
    </w:rPr>
  </w:style>
  <w:style w:type="paragraph" w:customStyle="1" w:styleId="ad">
    <w:name w:val="Основное меню (преемственное)"/>
    <w:basedOn w:val="a"/>
    <w:next w:val="a"/>
    <w:uiPriority w:val="99"/>
    <w:rsid w:val="00415CB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  <w:lang w:eastAsia="ru-RU"/>
    </w:rPr>
  </w:style>
  <w:style w:type="paragraph" w:customStyle="1" w:styleId="11">
    <w:name w:val="Заголовок1"/>
    <w:basedOn w:val="ad"/>
    <w:next w:val="a"/>
    <w:uiPriority w:val="99"/>
    <w:rsid w:val="00415CBC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sid w:val="00415CB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415CBC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415CB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i/>
      <w:iCs/>
      <w:color w:val="000080"/>
      <w:lang w:eastAsia="ru-RU"/>
    </w:rPr>
  </w:style>
  <w:style w:type="character" w:customStyle="1" w:styleId="af1">
    <w:name w:val="Заголовок своего сообщения"/>
    <w:uiPriority w:val="99"/>
    <w:rsid w:val="00415CBC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415CBC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3">
    <w:name w:val="Заголовок чужого сообщения"/>
    <w:uiPriority w:val="99"/>
    <w:rsid w:val="00415CBC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415CBC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customStyle="1" w:styleId="af5">
    <w:name w:val="Заголовок ЭР (правое окно)"/>
    <w:basedOn w:val="af4"/>
    <w:next w:val="a"/>
    <w:uiPriority w:val="99"/>
    <w:rsid w:val="00415CBC"/>
    <w:pPr>
      <w:spacing w:after="0"/>
      <w:jc w:val="left"/>
    </w:pPr>
  </w:style>
  <w:style w:type="paragraph" w:customStyle="1" w:styleId="af6">
    <w:name w:val="Интерактивный заголовок"/>
    <w:basedOn w:val="11"/>
    <w:next w:val="a"/>
    <w:uiPriority w:val="99"/>
    <w:rsid w:val="00415CBC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415CB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353842"/>
      <w:sz w:val="18"/>
      <w:szCs w:val="18"/>
      <w:lang w:eastAsia="ru-RU"/>
    </w:rPr>
  </w:style>
  <w:style w:type="paragraph" w:customStyle="1" w:styleId="af8">
    <w:name w:val="Информация об изменениях"/>
    <w:basedOn w:val="af7"/>
    <w:next w:val="a"/>
    <w:uiPriority w:val="99"/>
    <w:rsid w:val="00415CBC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rsid w:val="00415CBC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a">
    <w:name w:val="Комментарий"/>
    <w:basedOn w:val="af9"/>
    <w:next w:val="a"/>
    <w:rsid w:val="00415CBC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rsid w:val="00415CBC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415C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d">
    <w:name w:val="Колонтитул (левый)"/>
    <w:basedOn w:val="afc"/>
    <w:next w:val="a"/>
    <w:uiPriority w:val="99"/>
    <w:rsid w:val="00415CBC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415CBC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">
    <w:name w:val="Колонтитул (правый)"/>
    <w:basedOn w:val="afe"/>
    <w:next w:val="a"/>
    <w:uiPriority w:val="99"/>
    <w:rsid w:val="00415CBC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415CBC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7"/>
    <w:next w:val="a"/>
    <w:uiPriority w:val="99"/>
    <w:rsid w:val="00415CBC"/>
  </w:style>
  <w:style w:type="paragraph" w:customStyle="1" w:styleId="aff2">
    <w:name w:val="Моноширинный"/>
    <w:basedOn w:val="a"/>
    <w:next w:val="a"/>
    <w:uiPriority w:val="99"/>
    <w:rsid w:val="00415C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3">
    <w:name w:val="Найденные слова"/>
    <w:uiPriority w:val="99"/>
    <w:rsid w:val="00415CBC"/>
    <w:rPr>
      <w:rFonts w:cs="Times New Roman"/>
      <w:b w:val="0"/>
      <w:color w:val="26282F"/>
      <w:shd w:val="clear" w:color="auto" w:fill="FFF580"/>
    </w:rPr>
  </w:style>
  <w:style w:type="character" w:customStyle="1" w:styleId="aff4">
    <w:name w:val="Не вступил в силу"/>
    <w:uiPriority w:val="99"/>
    <w:rsid w:val="00415CBC"/>
    <w:rPr>
      <w:rFonts w:cs="Times New Roman"/>
      <w:b w:val="0"/>
      <w:color w:val="000000"/>
      <w:shd w:val="clear" w:color="auto" w:fill="D8EDE8"/>
    </w:rPr>
  </w:style>
  <w:style w:type="paragraph" w:customStyle="1" w:styleId="aff5">
    <w:name w:val="Необходимые документы"/>
    <w:basedOn w:val="a7"/>
    <w:next w:val="a"/>
    <w:uiPriority w:val="99"/>
    <w:rsid w:val="00415CBC"/>
    <w:pPr>
      <w:ind w:firstLine="118"/>
    </w:pPr>
  </w:style>
  <w:style w:type="paragraph" w:customStyle="1" w:styleId="aff6">
    <w:name w:val="Нормальный (таблица)"/>
    <w:basedOn w:val="a"/>
    <w:next w:val="a"/>
    <w:rsid w:val="00415CB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7">
    <w:name w:val="Таблицы (моноширинный)"/>
    <w:basedOn w:val="a"/>
    <w:next w:val="a"/>
    <w:uiPriority w:val="99"/>
    <w:rsid w:val="00415C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8">
    <w:name w:val="Оглавление"/>
    <w:basedOn w:val="aff7"/>
    <w:next w:val="a"/>
    <w:uiPriority w:val="99"/>
    <w:rsid w:val="00415CBC"/>
    <w:pPr>
      <w:ind w:left="140"/>
    </w:pPr>
  </w:style>
  <w:style w:type="character" w:customStyle="1" w:styleId="aff9">
    <w:name w:val="Опечатки"/>
    <w:uiPriority w:val="99"/>
    <w:rsid w:val="00415CBC"/>
    <w:rPr>
      <w:color w:val="FF0000"/>
    </w:rPr>
  </w:style>
  <w:style w:type="paragraph" w:customStyle="1" w:styleId="affa">
    <w:name w:val="Переменная часть"/>
    <w:basedOn w:val="ad"/>
    <w:next w:val="a"/>
    <w:uiPriority w:val="99"/>
    <w:rsid w:val="00415CBC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415CBC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sid w:val="00415CBC"/>
    <w:rPr>
      <w:b/>
      <w:bCs/>
    </w:rPr>
  </w:style>
  <w:style w:type="paragraph" w:customStyle="1" w:styleId="affd">
    <w:name w:val="Подчёркнуный текст"/>
    <w:basedOn w:val="a"/>
    <w:next w:val="a"/>
    <w:uiPriority w:val="99"/>
    <w:rsid w:val="00415CB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e">
    <w:name w:val="Постоянная часть"/>
    <w:basedOn w:val="ad"/>
    <w:next w:val="a"/>
    <w:uiPriority w:val="99"/>
    <w:rsid w:val="00415CBC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415C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0">
    <w:name w:val="Пример."/>
    <w:basedOn w:val="a7"/>
    <w:next w:val="a"/>
    <w:uiPriority w:val="99"/>
    <w:rsid w:val="00415CBC"/>
  </w:style>
  <w:style w:type="paragraph" w:customStyle="1" w:styleId="afff1">
    <w:name w:val="Примечание."/>
    <w:basedOn w:val="a7"/>
    <w:next w:val="a"/>
    <w:uiPriority w:val="99"/>
    <w:rsid w:val="00415CBC"/>
  </w:style>
  <w:style w:type="character" w:customStyle="1" w:styleId="afff2">
    <w:name w:val="Продолжение ссылки"/>
    <w:uiPriority w:val="99"/>
    <w:rsid w:val="00415CBC"/>
  </w:style>
  <w:style w:type="paragraph" w:customStyle="1" w:styleId="afff3">
    <w:name w:val="Словарная статья"/>
    <w:basedOn w:val="a"/>
    <w:next w:val="a"/>
    <w:uiPriority w:val="99"/>
    <w:rsid w:val="00415CBC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4">
    <w:name w:val="Сравнение редакций"/>
    <w:uiPriority w:val="99"/>
    <w:rsid w:val="00415CBC"/>
    <w:rPr>
      <w:rFonts w:cs="Times New Roman"/>
      <w:b w:val="0"/>
      <w:color w:val="26282F"/>
    </w:rPr>
  </w:style>
  <w:style w:type="character" w:customStyle="1" w:styleId="afff5">
    <w:name w:val="Сравнение редакций. Добавленный фрагмент"/>
    <w:uiPriority w:val="99"/>
    <w:rsid w:val="00415CBC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sid w:val="00415CBC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415CB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8">
    <w:name w:val="Текст в таблице"/>
    <w:basedOn w:val="aff6"/>
    <w:next w:val="a"/>
    <w:uiPriority w:val="99"/>
    <w:rsid w:val="00415CBC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rsid w:val="00415CBC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a">
    <w:name w:val="Технический комментарий"/>
    <w:basedOn w:val="a"/>
    <w:next w:val="a"/>
    <w:uiPriority w:val="99"/>
    <w:rsid w:val="00415C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b">
    <w:name w:val="Утратил силу"/>
    <w:uiPriority w:val="99"/>
    <w:rsid w:val="00415CBC"/>
    <w:rPr>
      <w:rFonts w:cs="Times New Roman"/>
      <w:b w:val="0"/>
      <w:strike/>
      <w:color w:val="666600"/>
    </w:rPr>
  </w:style>
  <w:style w:type="paragraph" w:customStyle="1" w:styleId="afffc">
    <w:name w:val="Формула"/>
    <w:basedOn w:val="a"/>
    <w:next w:val="a"/>
    <w:uiPriority w:val="99"/>
    <w:rsid w:val="00415CBC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fffd">
    <w:name w:val="Центрированный (таблица)"/>
    <w:basedOn w:val="aff6"/>
    <w:next w:val="a"/>
    <w:uiPriority w:val="99"/>
    <w:rsid w:val="00415CBC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415CBC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ffe">
    <w:name w:val="Normal (Web)"/>
    <w:basedOn w:val="a"/>
    <w:uiPriority w:val="99"/>
    <w:unhideWhenUsed/>
    <w:rsid w:val="00415C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f">
    <w:name w:val="Balloon Text"/>
    <w:basedOn w:val="a"/>
    <w:link w:val="affff0"/>
    <w:uiPriority w:val="99"/>
    <w:unhideWhenUsed/>
    <w:rsid w:val="00415CB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affff0">
    <w:name w:val="Текст выноски Знак"/>
    <w:link w:val="affff"/>
    <w:rsid w:val="00415CBC"/>
    <w:rPr>
      <w:rFonts w:ascii="Tahoma" w:eastAsia="Times New Roman" w:hAnsi="Tahoma"/>
      <w:sz w:val="16"/>
      <w:szCs w:val="16"/>
      <w:lang w:val="x-none" w:eastAsia="x-none"/>
    </w:rPr>
  </w:style>
  <w:style w:type="paragraph" w:styleId="affff1">
    <w:name w:val="header"/>
    <w:basedOn w:val="a"/>
    <w:link w:val="affff2"/>
    <w:uiPriority w:val="99"/>
    <w:unhideWhenUsed/>
    <w:rsid w:val="004E1DAA"/>
    <w:pPr>
      <w:tabs>
        <w:tab w:val="center" w:pos="4677"/>
        <w:tab w:val="right" w:pos="9355"/>
      </w:tabs>
    </w:pPr>
    <w:rPr>
      <w:lang w:val="x-none"/>
    </w:rPr>
  </w:style>
  <w:style w:type="character" w:customStyle="1" w:styleId="affff2">
    <w:name w:val="Верхний колонтитул Знак"/>
    <w:link w:val="affff1"/>
    <w:uiPriority w:val="99"/>
    <w:rsid w:val="004E1DAA"/>
    <w:rPr>
      <w:sz w:val="22"/>
      <w:szCs w:val="22"/>
      <w:lang w:eastAsia="en-US"/>
    </w:rPr>
  </w:style>
  <w:style w:type="paragraph" w:styleId="affff3">
    <w:name w:val="footer"/>
    <w:basedOn w:val="a"/>
    <w:link w:val="affff4"/>
    <w:uiPriority w:val="99"/>
    <w:unhideWhenUsed/>
    <w:rsid w:val="004E1DAA"/>
    <w:pPr>
      <w:tabs>
        <w:tab w:val="center" w:pos="4677"/>
        <w:tab w:val="right" w:pos="9355"/>
      </w:tabs>
    </w:pPr>
    <w:rPr>
      <w:lang w:val="x-none"/>
    </w:rPr>
  </w:style>
  <w:style w:type="character" w:customStyle="1" w:styleId="affff4">
    <w:name w:val="Нижний колонтитул Знак"/>
    <w:link w:val="affff3"/>
    <w:uiPriority w:val="99"/>
    <w:rsid w:val="004E1DAA"/>
    <w:rPr>
      <w:sz w:val="22"/>
      <w:szCs w:val="22"/>
      <w:lang w:eastAsia="en-US"/>
    </w:rPr>
  </w:style>
  <w:style w:type="paragraph" w:customStyle="1" w:styleId="12">
    <w:name w:val="Заголовок1"/>
    <w:basedOn w:val="ad"/>
    <w:next w:val="a"/>
    <w:rsid w:val="00C576A2"/>
    <w:rPr>
      <w:rFonts w:eastAsiaTheme="minorEastAsia"/>
      <w:b/>
      <w:bCs/>
      <w:color w:val="0058A9"/>
      <w:shd w:val="clear" w:color="auto" w:fill="ECE9D8"/>
    </w:rPr>
  </w:style>
  <w:style w:type="paragraph" w:customStyle="1" w:styleId="affff5">
    <w:name w:val="Напишите нам"/>
    <w:basedOn w:val="a"/>
    <w:next w:val="a"/>
    <w:uiPriority w:val="99"/>
    <w:rsid w:val="00C576A2"/>
    <w:pPr>
      <w:widowControl w:val="0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eastAsiaTheme="minorEastAsia" w:hAnsi="Arial" w:cs="Arial"/>
      <w:sz w:val="20"/>
      <w:szCs w:val="20"/>
      <w:shd w:val="clear" w:color="auto" w:fill="EFFFAD"/>
      <w:lang w:eastAsia="ru-RU"/>
    </w:rPr>
  </w:style>
  <w:style w:type="paragraph" w:customStyle="1" w:styleId="affff6">
    <w:name w:val="Подчёркнутый текст"/>
    <w:basedOn w:val="a"/>
    <w:next w:val="a"/>
    <w:uiPriority w:val="99"/>
    <w:rsid w:val="00C576A2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ffff7">
    <w:name w:val="Ссылка на утративший силу документ"/>
    <w:basedOn w:val="a5"/>
    <w:uiPriority w:val="99"/>
    <w:rsid w:val="00C576A2"/>
    <w:rPr>
      <w:rFonts w:cs="Times New Roman"/>
      <w:b/>
      <w:color w:val="749232"/>
    </w:rPr>
  </w:style>
  <w:style w:type="paragraph" w:styleId="affff8">
    <w:name w:val="No Spacing"/>
    <w:uiPriority w:val="99"/>
    <w:qFormat/>
    <w:rsid w:val="00C576A2"/>
    <w:rPr>
      <w:rFonts w:eastAsiaTheme="minorEastAsia"/>
    </w:rPr>
  </w:style>
  <w:style w:type="paragraph" w:customStyle="1" w:styleId="ConsPlusNonformat">
    <w:name w:val="ConsPlusNonformat"/>
    <w:rsid w:val="00C576A2"/>
    <w:pPr>
      <w:widowControl w:val="0"/>
      <w:suppressAutoHyphens/>
      <w:autoSpaceDE w:val="0"/>
    </w:pPr>
    <w:rPr>
      <w:rFonts w:ascii="Courier New" w:eastAsiaTheme="minorEastAsia" w:hAnsi="Courier New" w:cs="Courier New"/>
      <w:lang w:eastAsia="ar-SA"/>
    </w:rPr>
  </w:style>
  <w:style w:type="character" w:customStyle="1" w:styleId="WW8Num12z2">
    <w:name w:val="WW8Num12z2"/>
    <w:rsid w:val="00C576A2"/>
  </w:style>
  <w:style w:type="paragraph" w:customStyle="1" w:styleId="ConsPlusNormal">
    <w:name w:val="ConsPlusNormal"/>
    <w:rsid w:val="00C576A2"/>
    <w:pPr>
      <w:widowControl w:val="0"/>
      <w:autoSpaceDE w:val="0"/>
      <w:autoSpaceDN w:val="0"/>
      <w:adjustRightInd w:val="0"/>
      <w:ind w:firstLine="720"/>
    </w:pPr>
    <w:rPr>
      <w:rFonts w:ascii="Arial" w:eastAsiaTheme="minorEastAsia" w:hAnsi="Arial" w:cs="Arial"/>
      <w:color w:val="000000"/>
    </w:rPr>
  </w:style>
  <w:style w:type="paragraph" w:customStyle="1" w:styleId="13">
    <w:name w:val="Знак Знак Знак1 Знак Знак Знак Знак Знак Знак Знак"/>
    <w:basedOn w:val="a"/>
    <w:rsid w:val="00C576A2"/>
    <w:pPr>
      <w:spacing w:before="100" w:beforeAutospacing="1" w:after="100" w:afterAutospacing="1" w:line="240" w:lineRule="auto"/>
      <w:jc w:val="both"/>
    </w:pPr>
    <w:rPr>
      <w:rFonts w:ascii="Times New Roman" w:eastAsiaTheme="minorEastAsia" w:hAnsi="Times New Roman"/>
      <w:sz w:val="28"/>
      <w:szCs w:val="28"/>
    </w:rPr>
  </w:style>
  <w:style w:type="character" w:customStyle="1" w:styleId="WW8Num1z0">
    <w:name w:val="WW8Num1z0"/>
    <w:rsid w:val="00C576A2"/>
  </w:style>
  <w:style w:type="character" w:customStyle="1" w:styleId="WW8Num1z1">
    <w:name w:val="WW8Num1z1"/>
    <w:rsid w:val="00C576A2"/>
  </w:style>
  <w:style w:type="character" w:customStyle="1" w:styleId="WW8Num1z2">
    <w:name w:val="WW8Num1z2"/>
    <w:rsid w:val="00C576A2"/>
  </w:style>
  <w:style w:type="character" w:customStyle="1" w:styleId="WW8Num1z3">
    <w:name w:val="WW8Num1z3"/>
    <w:rsid w:val="00C576A2"/>
  </w:style>
  <w:style w:type="character" w:customStyle="1" w:styleId="WW8Num1z4">
    <w:name w:val="WW8Num1z4"/>
    <w:rsid w:val="00C576A2"/>
  </w:style>
  <w:style w:type="character" w:customStyle="1" w:styleId="WW8Num1z5">
    <w:name w:val="WW8Num1z5"/>
    <w:rsid w:val="00C576A2"/>
  </w:style>
  <w:style w:type="character" w:customStyle="1" w:styleId="WW8Num1z6">
    <w:name w:val="WW8Num1z6"/>
    <w:rsid w:val="00C576A2"/>
  </w:style>
  <w:style w:type="character" w:customStyle="1" w:styleId="WW8Num1z7">
    <w:name w:val="WW8Num1z7"/>
    <w:rsid w:val="00C576A2"/>
  </w:style>
  <w:style w:type="character" w:customStyle="1" w:styleId="WW8Num1z8">
    <w:name w:val="WW8Num1z8"/>
    <w:rsid w:val="00C576A2"/>
  </w:style>
  <w:style w:type="character" w:customStyle="1" w:styleId="WW8Num2z0">
    <w:name w:val="WW8Num2z0"/>
    <w:rsid w:val="00C576A2"/>
  </w:style>
  <w:style w:type="character" w:customStyle="1" w:styleId="WW8Num2z1">
    <w:name w:val="WW8Num2z1"/>
    <w:rsid w:val="00C576A2"/>
  </w:style>
  <w:style w:type="character" w:customStyle="1" w:styleId="WW8Num2z2">
    <w:name w:val="WW8Num2z2"/>
    <w:rsid w:val="00C576A2"/>
  </w:style>
  <w:style w:type="character" w:customStyle="1" w:styleId="WW8Num2z3">
    <w:name w:val="WW8Num2z3"/>
    <w:rsid w:val="00C576A2"/>
  </w:style>
  <w:style w:type="character" w:customStyle="1" w:styleId="WW8Num2z4">
    <w:name w:val="WW8Num2z4"/>
    <w:rsid w:val="00C576A2"/>
  </w:style>
  <w:style w:type="character" w:customStyle="1" w:styleId="WW8Num2z5">
    <w:name w:val="WW8Num2z5"/>
    <w:rsid w:val="00C576A2"/>
  </w:style>
  <w:style w:type="character" w:customStyle="1" w:styleId="WW8Num2z6">
    <w:name w:val="WW8Num2z6"/>
    <w:rsid w:val="00C576A2"/>
  </w:style>
  <w:style w:type="character" w:customStyle="1" w:styleId="WW8Num2z7">
    <w:name w:val="WW8Num2z7"/>
    <w:rsid w:val="00C576A2"/>
  </w:style>
  <w:style w:type="character" w:customStyle="1" w:styleId="WW8Num2z8">
    <w:name w:val="WW8Num2z8"/>
    <w:rsid w:val="00C576A2"/>
  </w:style>
  <w:style w:type="character" w:customStyle="1" w:styleId="WW8Num3z0">
    <w:name w:val="WW8Num3z0"/>
    <w:rsid w:val="00C576A2"/>
    <w:rPr>
      <w:rFonts w:ascii="Symbol" w:hAnsi="Symbol"/>
      <w:sz w:val="28"/>
      <w:lang w:val="ru-RU"/>
    </w:rPr>
  </w:style>
  <w:style w:type="character" w:customStyle="1" w:styleId="WW8Num4z0">
    <w:name w:val="WW8Num4z0"/>
    <w:rsid w:val="00C576A2"/>
  </w:style>
  <w:style w:type="character" w:customStyle="1" w:styleId="WW8Num5z0">
    <w:name w:val="WW8Num5z0"/>
    <w:rsid w:val="00C576A2"/>
    <w:rPr>
      <w:b/>
      <w:i/>
      <w:sz w:val="28"/>
      <w:lang w:val="ru-RU"/>
    </w:rPr>
  </w:style>
  <w:style w:type="character" w:customStyle="1" w:styleId="WW8Num6z0">
    <w:name w:val="WW8Num6z0"/>
    <w:rsid w:val="00C576A2"/>
    <w:rPr>
      <w:sz w:val="28"/>
      <w:lang w:val="ru-RU"/>
    </w:rPr>
  </w:style>
  <w:style w:type="character" w:customStyle="1" w:styleId="WW8Num7z0">
    <w:name w:val="WW8Num7z0"/>
    <w:rsid w:val="00C576A2"/>
    <w:rPr>
      <w:b/>
      <w:i/>
      <w:sz w:val="28"/>
      <w:lang w:val="ru-RU"/>
    </w:rPr>
  </w:style>
  <w:style w:type="character" w:customStyle="1" w:styleId="WW8Num8z0">
    <w:name w:val="WW8Num8z0"/>
    <w:rsid w:val="00C576A2"/>
    <w:rPr>
      <w:rFonts w:ascii="Symbol" w:hAnsi="Symbol"/>
      <w:sz w:val="28"/>
      <w:lang w:val="ru-RU"/>
    </w:rPr>
  </w:style>
  <w:style w:type="character" w:customStyle="1" w:styleId="7">
    <w:name w:val="Основной шрифт абзаца7"/>
    <w:rsid w:val="00C576A2"/>
  </w:style>
  <w:style w:type="character" w:customStyle="1" w:styleId="WW8Num8z1">
    <w:name w:val="WW8Num8z1"/>
    <w:rsid w:val="00C576A2"/>
  </w:style>
  <w:style w:type="character" w:customStyle="1" w:styleId="WW8Num8z2">
    <w:name w:val="WW8Num8z2"/>
    <w:rsid w:val="00C576A2"/>
  </w:style>
  <w:style w:type="character" w:customStyle="1" w:styleId="WW8Num8z3">
    <w:name w:val="WW8Num8z3"/>
    <w:rsid w:val="00C576A2"/>
  </w:style>
  <w:style w:type="character" w:customStyle="1" w:styleId="WW8Num8z4">
    <w:name w:val="WW8Num8z4"/>
    <w:rsid w:val="00C576A2"/>
  </w:style>
  <w:style w:type="character" w:customStyle="1" w:styleId="WW8Num8z5">
    <w:name w:val="WW8Num8z5"/>
    <w:rsid w:val="00C576A2"/>
  </w:style>
  <w:style w:type="character" w:customStyle="1" w:styleId="WW8Num8z6">
    <w:name w:val="WW8Num8z6"/>
    <w:rsid w:val="00C576A2"/>
  </w:style>
  <w:style w:type="character" w:customStyle="1" w:styleId="WW8Num8z7">
    <w:name w:val="WW8Num8z7"/>
    <w:rsid w:val="00C576A2"/>
  </w:style>
  <w:style w:type="character" w:customStyle="1" w:styleId="WW8Num8z8">
    <w:name w:val="WW8Num8z8"/>
    <w:rsid w:val="00C576A2"/>
  </w:style>
  <w:style w:type="character" w:customStyle="1" w:styleId="WW8Num9z0">
    <w:name w:val="WW8Num9z0"/>
    <w:rsid w:val="00C576A2"/>
  </w:style>
  <w:style w:type="character" w:customStyle="1" w:styleId="WW8Num10z0">
    <w:name w:val="WW8Num10z0"/>
    <w:rsid w:val="00C576A2"/>
    <w:rPr>
      <w:rFonts w:ascii="Symbol" w:hAnsi="Symbol"/>
      <w:lang w:val="ru-RU"/>
    </w:rPr>
  </w:style>
  <w:style w:type="character" w:customStyle="1" w:styleId="6">
    <w:name w:val="Основной шрифт абзаца6"/>
    <w:rsid w:val="00C576A2"/>
  </w:style>
  <w:style w:type="character" w:customStyle="1" w:styleId="5">
    <w:name w:val="Основной шрифт абзаца5"/>
    <w:rsid w:val="00C576A2"/>
  </w:style>
  <w:style w:type="character" w:customStyle="1" w:styleId="WW8Num11z0">
    <w:name w:val="WW8Num11z0"/>
    <w:rsid w:val="00C576A2"/>
    <w:rPr>
      <w:rFonts w:ascii="Symbol" w:hAnsi="Symbol"/>
      <w:lang w:val="ru-RU"/>
    </w:rPr>
  </w:style>
  <w:style w:type="character" w:customStyle="1" w:styleId="WW8Num12z0">
    <w:name w:val="WW8Num12z0"/>
    <w:rsid w:val="00C576A2"/>
    <w:rPr>
      <w:rFonts w:ascii="Symbol" w:hAnsi="Symbol"/>
      <w:b/>
      <w:sz w:val="28"/>
      <w:lang w:val="ru-RU"/>
    </w:rPr>
  </w:style>
  <w:style w:type="character" w:customStyle="1" w:styleId="WW8Num12z1">
    <w:name w:val="WW8Num12z1"/>
    <w:rsid w:val="00C576A2"/>
  </w:style>
  <w:style w:type="character" w:customStyle="1" w:styleId="WW8Num12z3">
    <w:name w:val="WW8Num12z3"/>
    <w:rsid w:val="00C576A2"/>
  </w:style>
  <w:style w:type="character" w:customStyle="1" w:styleId="WW8Num12z4">
    <w:name w:val="WW8Num12z4"/>
    <w:rsid w:val="00C576A2"/>
  </w:style>
  <w:style w:type="character" w:customStyle="1" w:styleId="WW8Num12z5">
    <w:name w:val="WW8Num12z5"/>
    <w:rsid w:val="00C576A2"/>
  </w:style>
  <w:style w:type="character" w:customStyle="1" w:styleId="WW8Num12z6">
    <w:name w:val="WW8Num12z6"/>
    <w:rsid w:val="00C576A2"/>
  </w:style>
  <w:style w:type="character" w:customStyle="1" w:styleId="WW8Num12z7">
    <w:name w:val="WW8Num12z7"/>
    <w:rsid w:val="00C576A2"/>
  </w:style>
  <w:style w:type="character" w:customStyle="1" w:styleId="WW8Num12z8">
    <w:name w:val="WW8Num12z8"/>
    <w:rsid w:val="00C576A2"/>
  </w:style>
  <w:style w:type="character" w:customStyle="1" w:styleId="WW8Num13z0">
    <w:name w:val="WW8Num13z0"/>
    <w:rsid w:val="00C576A2"/>
    <w:rPr>
      <w:rFonts w:ascii="Symbol" w:hAnsi="Symbol"/>
      <w:lang w:val="ru-RU"/>
    </w:rPr>
  </w:style>
  <w:style w:type="character" w:customStyle="1" w:styleId="WW8Num14z0">
    <w:name w:val="WW8Num14z0"/>
    <w:rsid w:val="00C576A2"/>
    <w:rPr>
      <w:lang w:val="ru-RU"/>
    </w:rPr>
  </w:style>
  <w:style w:type="character" w:customStyle="1" w:styleId="WW8Num15z0">
    <w:name w:val="WW8Num15z0"/>
    <w:rsid w:val="00C576A2"/>
    <w:rPr>
      <w:b/>
      <w:sz w:val="28"/>
    </w:rPr>
  </w:style>
  <w:style w:type="character" w:customStyle="1" w:styleId="WW8Num15z1">
    <w:name w:val="WW8Num15z1"/>
    <w:rsid w:val="00C576A2"/>
  </w:style>
  <w:style w:type="character" w:customStyle="1" w:styleId="WW8Num15z2">
    <w:name w:val="WW8Num15z2"/>
    <w:rsid w:val="00C576A2"/>
  </w:style>
  <w:style w:type="character" w:customStyle="1" w:styleId="WW8Num15z3">
    <w:name w:val="WW8Num15z3"/>
    <w:rsid w:val="00C576A2"/>
  </w:style>
  <w:style w:type="character" w:customStyle="1" w:styleId="WW8Num15z4">
    <w:name w:val="WW8Num15z4"/>
    <w:rsid w:val="00C576A2"/>
  </w:style>
  <w:style w:type="character" w:customStyle="1" w:styleId="WW8Num15z5">
    <w:name w:val="WW8Num15z5"/>
    <w:rsid w:val="00C576A2"/>
  </w:style>
  <w:style w:type="character" w:customStyle="1" w:styleId="WW8Num15z6">
    <w:name w:val="WW8Num15z6"/>
    <w:rsid w:val="00C576A2"/>
  </w:style>
  <w:style w:type="character" w:customStyle="1" w:styleId="WW8Num15z7">
    <w:name w:val="WW8Num15z7"/>
    <w:rsid w:val="00C576A2"/>
  </w:style>
  <w:style w:type="character" w:customStyle="1" w:styleId="WW8Num15z8">
    <w:name w:val="WW8Num15z8"/>
    <w:rsid w:val="00C576A2"/>
  </w:style>
  <w:style w:type="character" w:customStyle="1" w:styleId="WW8Num16z0">
    <w:name w:val="WW8Num16z0"/>
    <w:rsid w:val="00C576A2"/>
    <w:rPr>
      <w:rFonts w:ascii="Symbol" w:hAnsi="Symbol"/>
      <w:sz w:val="28"/>
      <w:lang w:val="ru-RU"/>
    </w:rPr>
  </w:style>
  <w:style w:type="character" w:customStyle="1" w:styleId="WW8Num16z1">
    <w:name w:val="WW8Num16z1"/>
    <w:rsid w:val="00C576A2"/>
  </w:style>
  <w:style w:type="character" w:customStyle="1" w:styleId="WW8Num16z2">
    <w:name w:val="WW8Num16z2"/>
    <w:rsid w:val="00C576A2"/>
  </w:style>
  <w:style w:type="character" w:customStyle="1" w:styleId="WW8Num16z3">
    <w:name w:val="WW8Num16z3"/>
    <w:rsid w:val="00C576A2"/>
  </w:style>
  <w:style w:type="character" w:customStyle="1" w:styleId="WW8Num16z4">
    <w:name w:val="WW8Num16z4"/>
    <w:rsid w:val="00C576A2"/>
  </w:style>
  <w:style w:type="character" w:customStyle="1" w:styleId="WW8Num16z5">
    <w:name w:val="WW8Num16z5"/>
    <w:rsid w:val="00C576A2"/>
  </w:style>
  <w:style w:type="character" w:customStyle="1" w:styleId="WW8Num16z6">
    <w:name w:val="WW8Num16z6"/>
    <w:rsid w:val="00C576A2"/>
  </w:style>
  <w:style w:type="character" w:customStyle="1" w:styleId="WW8Num16z7">
    <w:name w:val="WW8Num16z7"/>
    <w:rsid w:val="00C576A2"/>
  </w:style>
  <w:style w:type="character" w:customStyle="1" w:styleId="WW8Num16z8">
    <w:name w:val="WW8Num16z8"/>
    <w:rsid w:val="00C576A2"/>
  </w:style>
  <w:style w:type="character" w:customStyle="1" w:styleId="41">
    <w:name w:val="Основной шрифт абзаца4"/>
    <w:rsid w:val="00C576A2"/>
  </w:style>
  <w:style w:type="character" w:customStyle="1" w:styleId="WW8Num9z1">
    <w:name w:val="WW8Num9z1"/>
    <w:rsid w:val="00C576A2"/>
  </w:style>
  <w:style w:type="character" w:customStyle="1" w:styleId="WW8Num9z2">
    <w:name w:val="WW8Num9z2"/>
    <w:rsid w:val="00C576A2"/>
  </w:style>
  <w:style w:type="character" w:customStyle="1" w:styleId="WW8Num9z3">
    <w:name w:val="WW8Num9z3"/>
    <w:rsid w:val="00C576A2"/>
  </w:style>
  <w:style w:type="character" w:customStyle="1" w:styleId="WW8Num9z4">
    <w:name w:val="WW8Num9z4"/>
    <w:rsid w:val="00C576A2"/>
  </w:style>
  <w:style w:type="character" w:customStyle="1" w:styleId="WW8Num9z5">
    <w:name w:val="WW8Num9z5"/>
    <w:rsid w:val="00C576A2"/>
  </w:style>
  <w:style w:type="character" w:customStyle="1" w:styleId="WW8Num9z6">
    <w:name w:val="WW8Num9z6"/>
    <w:rsid w:val="00C576A2"/>
  </w:style>
  <w:style w:type="character" w:customStyle="1" w:styleId="WW8Num9z7">
    <w:name w:val="WW8Num9z7"/>
    <w:rsid w:val="00C576A2"/>
  </w:style>
  <w:style w:type="character" w:customStyle="1" w:styleId="WW8Num9z8">
    <w:name w:val="WW8Num9z8"/>
    <w:rsid w:val="00C576A2"/>
  </w:style>
  <w:style w:type="character" w:customStyle="1" w:styleId="WW8Num14z1">
    <w:name w:val="WW8Num14z1"/>
    <w:rsid w:val="00C576A2"/>
  </w:style>
  <w:style w:type="character" w:customStyle="1" w:styleId="WW8Num14z2">
    <w:name w:val="WW8Num14z2"/>
    <w:rsid w:val="00C576A2"/>
  </w:style>
  <w:style w:type="character" w:customStyle="1" w:styleId="WW8Num14z3">
    <w:name w:val="WW8Num14z3"/>
    <w:rsid w:val="00C576A2"/>
  </w:style>
  <w:style w:type="character" w:customStyle="1" w:styleId="WW8Num14z4">
    <w:name w:val="WW8Num14z4"/>
    <w:rsid w:val="00C576A2"/>
  </w:style>
  <w:style w:type="character" w:customStyle="1" w:styleId="WW8Num14z5">
    <w:name w:val="WW8Num14z5"/>
    <w:rsid w:val="00C576A2"/>
  </w:style>
  <w:style w:type="character" w:customStyle="1" w:styleId="WW8Num14z6">
    <w:name w:val="WW8Num14z6"/>
    <w:rsid w:val="00C576A2"/>
  </w:style>
  <w:style w:type="character" w:customStyle="1" w:styleId="WW8Num14z7">
    <w:name w:val="WW8Num14z7"/>
    <w:rsid w:val="00C576A2"/>
  </w:style>
  <w:style w:type="character" w:customStyle="1" w:styleId="WW8Num14z8">
    <w:name w:val="WW8Num14z8"/>
    <w:rsid w:val="00C576A2"/>
  </w:style>
  <w:style w:type="character" w:customStyle="1" w:styleId="31">
    <w:name w:val="Основной шрифт абзаца3"/>
    <w:rsid w:val="00C576A2"/>
  </w:style>
  <w:style w:type="character" w:customStyle="1" w:styleId="WW8Num3z1">
    <w:name w:val="WW8Num3z1"/>
    <w:rsid w:val="00C576A2"/>
    <w:rPr>
      <w:rFonts w:ascii="Courier New" w:hAnsi="Courier New"/>
    </w:rPr>
  </w:style>
  <w:style w:type="character" w:customStyle="1" w:styleId="WW8Num3z2">
    <w:name w:val="WW8Num3z2"/>
    <w:rsid w:val="00C576A2"/>
    <w:rPr>
      <w:rFonts w:ascii="Wingdings" w:hAnsi="Wingdings"/>
    </w:rPr>
  </w:style>
  <w:style w:type="character" w:customStyle="1" w:styleId="21">
    <w:name w:val="Основной шрифт абзаца2"/>
    <w:rsid w:val="00C576A2"/>
  </w:style>
  <w:style w:type="character" w:customStyle="1" w:styleId="14">
    <w:name w:val="Основной шрифт абзаца1"/>
    <w:rsid w:val="00C576A2"/>
  </w:style>
  <w:style w:type="character" w:styleId="affff9">
    <w:name w:val="Hyperlink"/>
    <w:basedOn w:val="a0"/>
    <w:uiPriority w:val="99"/>
    <w:rsid w:val="00C576A2"/>
    <w:rPr>
      <w:rFonts w:cs="Times New Roman"/>
      <w:color w:val="000080"/>
      <w:u w:val="single"/>
    </w:rPr>
  </w:style>
  <w:style w:type="character" w:customStyle="1" w:styleId="affffa">
    <w:name w:val="Символ нумерации"/>
    <w:rsid w:val="00C576A2"/>
  </w:style>
  <w:style w:type="character" w:customStyle="1" w:styleId="affffb">
    <w:name w:val="Маркеры списка"/>
    <w:rsid w:val="00C576A2"/>
    <w:rPr>
      <w:rFonts w:ascii="OpenSymbol" w:hAnsi="OpenSymbol"/>
    </w:rPr>
  </w:style>
  <w:style w:type="paragraph" w:styleId="affffc">
    <w:name w:val="Body Text"/>
    <w:basedOn w:val="a"/>
    <w:link w:val="affffd"/>
    <w:uiPriority w:val="99"/>
    <w:rsid w:val="00C576A2"/>
    <w:pPr>
      <w:widowControl w:val="0"/>
      <w:suppressAutoHyphens/>
      <w:spacing w:after="120" w:line="240" w:lineRule="auto"/>
    </w:pPr>
    <w:rPr>
      <w:rFonts w:ascii="Times New Roman" w:eastAsiaTheme="minorEastAsia" w:hAnsi="Times New Roman"/>
      <w:kern w:val="1"/>
      <w:sz w:val="24"/>
      <w:szCs w:val="24"/>
      <w:lang w:eastAsia="ar-SA"/>
    </w:rPr>
  </w:style>
  <w:style w:type="character" w:customStyle="1" w:styleId="affffd">
    <w:name w:val="Основной текст Знак"/>
    <w:basedOn w:val="a0"/>
    <w:link w:val="affffc"/>
    <w:uiPriority w:val="99"/>
    <w:rsid w:val="00C576A2"/>
    <w:rPr>
      <w:rFonts w:ascii="Times New Roman" w:eastAsiaTheme="minorEastAsia" w:hAnsi="Times New Roman"/>
      <w:kern w:val="1"/>
      <w:sz w:val="24"/>
      <w:szCs w:val="24"/>
      <w:lang w:eastAsia="ar-SA"/>
    </w:rPr>
  </w:style>
  <w:style w:type="paragraph" w:styleId="affffe">
    <w:name w:val="List"/>
    <w:basedOn w:val="affffc"/>
    <w:uiPriority w:val="99"/>
    <w:rsid w:val="00C576A2"/>
    <w:rPr>
      <w:rFonts w:cs="Mangal"/>
    </w:rPr>
  </w:style>
  <w:style w:type="paragraph" w:customStyle="1" w:styleId="70">
    <w:name w:val="Название7"/>
    <w:basedOn w:val="a"/>
    <w:rsid w:val="00C576A2"/>
    <w:pPr>
      <w:widowControl w:val="0"/>
      <w:suppressLineNumbers/>
      <w:suppressAutoHyphens/>
      <w:spacing w:before="120" w:after="120" w:line="240" w:lineRule="auto"/>
    </w:pPr>
    <w:rPr>
      <w:rFonts w:ascii="Times New Roman" w:eastAsiaTheme="minorEastAsia" w:hAnsi="Times New Roman" w:cs="Mangal"/>
      <w:i/>
      <w:iCs/>
      <w:kern w:val="1"/>
      <w:sz w:val="24"/>
      <w:szCs w:val="24"/>
      <w:lang w:eastAsia="ar-SA"/>
    </w:rPr>
  </w:style>
  <w:style w:type="paragraph" w:customStyle="1" w:styleId="71">
    <w:name w:val="Указатель7"/>
    <w:basedOn w:val="a"/>
    <w:rsid w:val="00C576A2"/>
    <w:pPr>
      <w:widowControl w:val="0"/>
      <w:suppressLineNumbers/>
      <w:suppressAutoHyphens/>
      <w:spacing w:after="0" w:line="240" w:lineRule="auto"/>
    </w:pPr>
    <w:rPr>
      <w:rFonts w:ascii="Times New Roman" w:eastAsiaTheme="minorEastAsia" w:hAnsi="Times New Roman" w:cs="Mangal"/>
      <w:kern w:val="1"/>
      <w:sz w:val="24"/>
      <w:szCs w:val="24"/>
      <w:lang w:eastAsia="ar-SA"/>
    </w:rPr>
  </w:style>
  <w:style w:type="paragraph" w:customStyle="1" w:styleId="60">
    <w:name w:val="Название6"/>
    <w:basedOn w:val="a"/>
    <w:rsid w:val="00C576A2"/>
    <w:pPr>
      <w:widowControl w:val="0"/>
      <w:suppressLineNumbers/>
      <w:suppressAutoHyphens/>
      <w:spacing w:before="120" w:after="120" w:line="240" w:lineRule="auto"/>
    </w:pPr>
    <w:rPr>
      <w:rFonts w:ascii="Times New Roman" w:eastAsiaTheme="minorEastAsia" w:hAnsi="Times New Roman" w:cs="Mangal"/>
      <w:i/>
      <w:iCs/>
      <w:kern w:val="1"/>
      <w:sz w:val="24"/>
      <w:szCs w:val="24"/>
      <w:lang w:eastAsia="ar-SA"/>
    </w:rPr>
  </w:style>
  <w:style w:type="paragraph" w:customStyle="1" w:styleId="61">
    <w:name w:val="Указатель6"/>
    <w:basedOn w:val="a"/>
    <w:rsid w:val="00C576A2"/>
    <w:pPr>
      <w:widowControl w:val="0"/>
      <w:suppressLineNumbers/>
      <w:suppressAutoHyphens/>
      <w:spacing w:after="0" w:line="240" w:lineRule="auto"/>
    </w:pPr>
    <w:rPr>
      <w:rFonts w:ascii="Times New Roman" w:eastAsiaTheme="minorEastAsia" w:hAnsi="Times New Roman" w:cs="Mangal"/>
      <w:kern w:val="1"/>
      <w:sz w:val="24"/>
      <w:szCs w:val="24"/>
      <w:lang w:eastAsia="ar-SA"/>
    </w:rPr>
  </w:style>
  <w:style w:type="paragraph" w:customStyle="1" w:styleId="50">
    <w:name w:val="Название5"/>
    <w:basedOn w:val="a"/>
    <w:rsid w:val="00C576A2"/>
    <w:pPr>
      <w:widowControl w:val="0"/>
      <w:suppressLineNumbers/>
      <w:suppressAutoHyphens/>
      <w:spacing w:before="120" w:after="120" w:line="240" w:lineRule="auto"/>
    </w:pPr>
    <w:rPr>
      <w:rFonts w:ascii="Times New Roman" w:eastAsiaTheme="minorEastAsia" w:hAnsi="Times New Roman" w:cs="Mangal"/>
      <w:i/>
      <w:iCs/>
      <w:kern w:val="1"/>
      <w:sz w:val="24"/>
      <w:szCs w:val="24"/>
      <w:lang w:eastAsia="ar-SA"/>
    </w:rPr>
  </w:style>
  <w:style w:type="paragraph" w:customStyle="1" w:styleId="51">
    <w:name w:val="Указатель5"/>
    <w:basedOn w:val="a"/>
    <w:rsid w:val="00C576A2"/>
    <w:pPr>
      <w:widowControl w:val="0"/>
      <w:suppressLineNumbers/>
      <w:suppressAutoHyphens/>
      <w:spacing w:after="0" w:line="240" w:lineRule="auto"/>
    </w:pPr>
    <w:rPr>
      <w:rFonts w:ascii="Times New Roman" w:eastAsiaTheme="minorEastAsia" w:hAnsi="Times New Roman" w:cs="Mangal"/>
      <w:kern w:val="1"/>
      <w:sz w:val="24"/>
      <w:szCs w:val="24"/>
      <w:lang w:eastAsia="ar-SA"/>
    </w:rPr>
  </w:style>
  <w:style w:type="paragraph" w:customStyle="1" w:styleId="42">
    <w:name w:val="Название4"/>
    <w:basedOn w:val="a"/>
    <w:rsid w:val="00C576A2"/>
    <w:pPr>
      <w:widowControl w:val="0"/>
      <w:suppressLineNumbers/>
      <w:suppressAutoHyphens/>
      <w:spacing w:before="120" w:after="120" w:line="240" w:lineRule="auto"/>
    </w:pPr>
    <w:rPr>
      <w:rFonts w:ascii="Times New Roman" w:eastAsiaTheme="minorEastAsia" w:hAnsi="Times New Roman" w:cs="Mangal"/>
      <w:i/>
      <w:iCs/>
      <w:kern w:val="1"/>
      <w:sz w:val="24"/>
      <w:szCs w:val="24"/>
      <w:lang w:eastAsia="ar-SA"/>
    </w:rPr>
  </w:style>
  <w:style w:type="paragraph" w:customStyle="1" w:styleId="43">
    <w:name w:val="Указатель4"/>
    <w:basedOn w:val="a"/>
    <w:rsid w:val="00C576A2"/>
    <w:pPr>
      <w:widowControl w:val="0"/>
      <w:suppressLineNumbers/>
      <w:suppressAutoHyphens/>
      <w:spacing w:after="0" w:line="240" w:lineRule="auto"/>
    </w:pPr>
    <w:rPr>
      <w:rFonts w:ascii="Times New Roman" w:eastAsiaTheme="minorEastAsia" w:hAnsi="Times New Roman" w:cs="Mangal"/>
      <w:kern w:val="1"/>
      <w:sz w:val="24"/>
      <w:szCs w:val="24"/>
      <w:lang w:eastAsia="ar-SA"/>
    </w:rPr>
  </w:style>
  <w:style w:type="paragraph" w:customStyle="1" w:styleId="32">
    <w:name w:val="Название3"/>
    <w:basedOn w:val="a"/>
    <w:rsid w:val="00C576A2"/>
    <w:pPr>
      <w:widowControl w:val="0"/>
      <w:suppressLineNumbers/>
      <w:suppressAutoHyphens/>
      <w:spacing w:before="120" w:after="120" w:line="240" w:lineRule="auto"/>
    </w:pPr>
    <w:rPr>
      <w:rFonts w:ascii="Times New Roman" w:eastAsiaTheme="minorEastAsia" w:hAnsi="Times New Roman" w:cs="Mangal"/>
      <w:i/>
      <w:iCs/>
      <w:kern w:val="1"/>
      <w:sz w:val="24"/>
      <w:szCs w:val="24"/>
      <w:lang w:eastAsia="ar-SA"/>
    </w:rPr>
  </w:style>
  <w:style w:type="paragraph" w:customStyle="1" w:styleId="33">
    <w:name w:val="Указатель3"/>
    <w:basedOn w:val="a"/>
    <w:rsid w:val="00C576A2"/>
    <w:pPr>
      <w:widowControl w:val="0"/>
      <w:suppressLineNumbers/>
      <w:suppressAutoHyphens/>
      <w:spacing w:after="0" w:line="240" w:lineRule="auto"/>
    </w:pPr>
    <w:rPr>
      <w:rFonts w:ascii="Times New Roman" w:eastAsiaTheme="minorEastAsia" w:hAnsi="Times New Roman" w:cs="Mangal"/>
      <w:kern w:val="1"/>
      <w:sz w:val="24"/>
      <w:szCs w:val="24"/>
      <w:lang w:eastAsia="ar-SA"/>
    </w:rPr>
  </w:style>
  <w:style w:type="paragraph" w:customStyle="1" w:styleId="22">
    <w:name w:val="Название2"/>
    <w:basedOn w:val="a"/>
    <w:rsid w:val="00C576A2"/>
    <w:pPr>
      <w:widowControl w:val="0"/>
      <w:suppressLineNumbers/>
      <w:suppressAutoHyphens/>
      <w:spacing w:before="120" w:after="120" w:line="240" w:lineRule="auto"/>
    </w:pPr>
    <w:rPr>
      <w:rFonts w:ascii="Times New Roman" w:eastAsiaTheme="minorEastAsia" w:hAnsi="Times New Roman" w:cs="Mangal"/>
      <w:i/>
      <w:iCs/>
      <w:kern w:val="1"/>
      <w:sz w:val="24"/>
      <w:szCs w:val="24"/>
      <w:lang w:eastAsia="ar-SA"/>
    </w:rPr>
  </w:style>
  <w:style w:type="paragraph" w:customStyle="1" w:styleId="23">
    <w:name w:val="Указатель2"/>
    <w:basedOn w:val="a"/>
    <w:rsid w:val="00C576A2"/>
    <w:pPr>
      <w:widowControl w:val="0"/>
      <w:suppressLineNumbers/>
      <w:suppressAutoHyphens/>
      <w:spacing w:after="0" w:line="240" w:lineRule="auto"/>
    </w:pPr>
    <w:rPr>
      <w:rFonts w:ascii="Times New Roman" w:eastAsiaTheme="minorEastAsia" w:hAnsi="Times New Roman" w:cs="Mangal"/>
      <w:kern w:val="1"/>
      <w:sz w:val="24"/>
      <w:szCs w:val="24"/>
      <w:lang w:eastAsia="ar-SA"/>
    </w:rPr>
  </w:style>
  <w:style w:type="paragraph" w:customStyle="1" w:styleId="15">
    <w:name w:val="Название1"/>
    <w:basedOn w:val="a"/>
    <w:rsid w:val="00C576A2"/>
    <w:pPr>
      <w:widowControl w:val="0"/>
      <w:suppressLineNumbers/>
      <w:suppressAutoHyphens/>
      <w:spacing w:before="120" w:after="120" w:line="240" w:lineRule="auto"/>
    </w:pPr>
    <w:rPr>
      <w:rFonts w:ascii="Times New Roman" w:eastAsiaTheme="minorEastAsia" w:hAnsi="Times New Roman" w:cs="Mangal"/>
      <w:i/>
      <w:iCs/>
      <w:kern w:val="1"/>
      <w:sz w:val="24"/>
      <w:szCs w:val="24"/>
      <w:lang w:eastAsia="ar-SA"/>
    </w:rPr>
  </w:style>
  <w:style w:type="paragraph" w:customStyle="1" w:styleId="16">
    <w:name w:val="Указатель1"/>
    <w:basedOn w:val="a"/>
    <w:rsid w:val="00C576A2"/>
    <w:pPr>
      <w:widowControl w:val="0"/>
      <w:suppressLineNumbers/>
      <w:suppressAutoHyphens/>
      <w:spacing w:after="0" w:line="240" w:lineRule="auto"/>
    </w:pPr>
    <w:rPr>
      <w:rFonts w:ascii="Times New Roman" w:eastAsiaTheme="minorEastAsia" w:hAnsi="Times New Roman" w:cs="Mangal"/>
      <w:kern w:val="1"/>
      <w:sz w:val="24"/>
      <w:szCs w:val="24"/>
      <w:lang w:eastAsia="ar-SA"/>
    </w:rPr>
  </w:style>
  <w:style w:type="paragraph" w:customStyle="1" w:styleId="afffff">
    <w:name w:val="Знак"/>
    <w:basedOn w:val="a"/>
    <w:rsid w:val="00C576A2"/>
    <w:pPr>
      <w:spacing w:after="160" w:line="240" w:lineRule="exact"/>
    </w:pPr>
    <w:rPr>
      <w:rFonts w:ascii="Verdana" w:eastAsiaTheme="minorEastAsia" w:hAnsi="Verdana" w:cs="Verdana"/>
      <w:kern w:val="1"/>
      <w:sz w:val="20"/>
      <w:szCs w:val="20"/>
      <w:lang w:val="en-US" w:eastAsia="ar-SA"/>
    </w:rPr>
  </w:style>
  <w:style w:type="paragraph" w:customStyle="1" w:styleId="afffff0">
    <w:name w:val="Содержимое таблицы"/>
    <w:basedOn w:val="a"/>
    <w:rsid w:val="00C576A2"/>
    <w:pPr>
      <w:widowControl w:val="0"/>
      <w:suppressLineNumbers/>
      <w:suppressAutoHyphens/>
      <w:spacing w:after="0" w:line="240" w:lineRule="auto"/>
    </w:pPr>
    <w:rPr>
      <w:rFonts w:ascii="Times New Roman" w:eastAsiaTheme="minorEastAsia" w:hAnsi="Times New Roman"/>
      <w:kern w:val="1"/>
      <w:sz w:val="24"/>
      <w:szCs w:val="24"/>
      <w:lang w:eastAsia="ar-SA"/>
    </w:rPr>
  </w:style>
  <w:style w:type="paragraph" w:customStyle="1" w:styleId="afffff1">
    <w:name w:val="Заголовок таблицы"/>
    <w:basedOn w:val="afffff0"/>
    <w:rsid w:val="00C576A2"/>
    <w:pPr>
      <w:jc w:val="center"/>
    </w:pPr>
    <w:rPr>
      <w:b/>
      <w:bCs/>
    </w:rPr>
  </w:style>
  <w:style w:type="paragraph" w:customStyle="1" w:styleId="310">
    <w:name w:val="Основной текст 31"/>
    <w:basedOn w:val="a"/>
    <w:rsid w:val="00C576A2"/>
    <w:pPr>
      <w:tabs>
        <w:tab w:val="left" w:pos="2660"/>
      </w:tabs>
      <w:suppressAutoHyphens/>
      <w:spacing w:after="0" w:line="240" w:lineRule="auto"/>
      <w:jc w:val="both"/>
    </w:pPr>
    <w:rPr>
      <w:rFonts w:ascii="Times New Roman" w:eastAsiaTheme="minorEastAsia" w:hAnsi="Times New Roman"/>
      <w:kern w:val="1"/>
      <w:sz w:val="28"/>
      <w:szCs w:val="20"/>
      <w:lang w:eastAsia="ar-SA"/>
    </w:rPr>
  </w:style>
  <w:style w:type="character" w:customStyle="1" w:styleId="17">
    <w:name w:val="Текст выноски Знак1"/>
    <w:basedOn w:val="a0"/>
    <w:uiPriority w:val="99"/>
    <w:rsid w:val="00C576A2"/>
    <w:rPr>
      <w:rFonts w:ascii="Tahoma" w:eastAsiaTheme="minorEastAsia" w:hAnsi="Tahoma" w:cs="Times New Roman"/>
      <w:kern w:val="1"/>
      <w:sz w:val="16"/>
      <w:szCs w:val="16"/>
      <w:lang w:eastAsia="ar-SA"/>
    </w:rPr>
  </w:style>
  <w:style w:type="paragraph" w:styleId="24">
    <w:name w:val="Body Text Indent 2"/>
    <w:basedOn w:val="a"/>
    <w:link w:val="25"/>
    <w:uiPriority w:val="99"/>
    <w:unhideWhenUsed/>
    <w:rsid w:val="00C576A2"/>
    <w:pPr>
      <w:spacing w:after="120" w:line="480" w:lineRule="auto"/>
      <w:ind w:left="283"/>
    </w:pPr>
    <w:rPr>
      <w:rFonts w:eastAsiaTheme="minorEastAsia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C576A2"/>
    <w:rPr>
      <w:rFonts w:eastAsiaTheme="minorEastAsia"/>
      <w:sz w:val="22"/>
      <w:szCs w:val="22"/>
      <w:lang w:eastAsia="en-US"/>
    </w:rPr>
  </w:style>
  <w:style w:type="character" w:customStyle="1" w:styleId="212">
    <w:name w:val="Заголовок №2 + 12"/>
    <w:aliases w:val="5 pt,Не полужирный,Интервал 0 pt"/>
    <w:uiPriority w:val="99"/>
    <w:rsid w:val="00C576A2"/>
    <w:rPr>
      <w:b/>
      <w:spacing w:val="0"/>
      <w:sz w:val="25"/>
      <w:shd w:val="clear" w:color="auto" w:fill="FFFFFF"/>
    </w:rPr>
  </w:style>
  <w:style w:type="paragraph" w:styleId="afffff2">
    <w:name w:val="Body Text Indent"/>
    <w:basedOn w:val="a"/>
    <w:link w:val="afffff3"/>
    <w:uiPriority w:val="99"/>
    <w:rsid w:val="00C576A2"/>
    <w:pPr>
      <w:widowControl w:val="0"/>
      <w:autoSpaceDE w:val="0"/>
      <w:autoSpaceDN w:val="0"/>
      <w:adjustRightInd w:val="0"/>
      <w:spacing w:after="120" w:line="240" w:lineRule="auto"/>
      <w:ind w:left="283" w:firstLine="720"/>
      <w:jc w:val="both"/>
    </w:pPr>
    <w:rPr>
      <w:rFonts w:ascii="Times New Roman" w:eastAsiaTheme="minorEastAsia" w:hAnsi="Times New Roman"/>
      <w:color w:val="000000"/>
      <w:sz w:val="28"/>
      <w:szCs w:val="28"/>
      <w:lang w:eastAsia="ru-RU"/>
    </w:rPr>
  </w:style>
  <w:style w:type="character" w:customStyle="1" w:styleId="afffff3">
    <w:name w:val="Основной текст с отступом Знак"/>
    <w:basedOn w:val="a0"/>
    <w:link w:val="afffff2"/>
    <w:uiPriority w:val="99"/>
    <w:rsid w:val="00C576A2"/>
    <w:rPr>
      <w:rFonts w:ascii="Times New Roman" w:eastAsiaTheme="minorEastAsia" w:hAnsi="Times New Roman"/>
      <w:color w:val="000000"/>
      <w:sz w:val="28"/>
      <w:szCs w:val="28"/>
    </w:rPr>
  </w:style>
  <w:style w:type="paragraph" w:customStyle="1" w:styleId="msonormalbullet2gif">
    <w:name w:val="msonormalbullet2.gif"/>
    <w:basedOn w:val="a"/>
    <w:rsid w:val="00C576A2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C576A2"/>
    <w:pPr>
      <w:widowControl w:val="0"/>
      <w:autoSpaceDE w:val="0"/>
      <w:autoSpaceDN w:val="0"/>
      <w:adjustRightInd w:val="0"/>
      <w:spacing w:after="0" w:line="329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W8Num11z7">
    <w:name w:val="WW8Num11z7"/>
    <w:rsid w:val="00C576A2"/>
  </w:style>
  <w:style w:type="paragraph" w:customStyle="1" w:styleId="font0">
    <w:name w:val="font0"/>
    <w:basedOn w:val="a"/>
    <w:rsid w:val="00C576A2"/>
    <w:pPr>
      <w:spacing w:before="100" w:beforeAutospacing="1" w:after="100" w:afterAutospacing="1" w:line="240" w:lineRule="auto"/>
    </w:pPr>
    <w:rPr>
      <w:rFonts w:eastAsia="Times New Roman" w:cs="Calibri"/>
      <w:color w:val="000000"/>
      <w:lang w:eastAsia="ru-RU"/>
    </w:rPr>
  </w:style>
  <w:style w:type="paragraph" w:customStyle="1" w:styleId="font5">
    <w:name w:val="font5"/>
    <w:basedOn w:val="a"/>
    <w:rsid w:val="00C57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nt6">
    <w:name w:val="font6"/>
    <w:basedOn w:val="a"/>
    <w:rsid w:val="00C576A2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font7">
    <w:name w:val="font7"/>
    <w:basedOn w:val="a"/>
    <w:rsid w:val="00C576A2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8"/>
      <w:szCs w:val="28"/>
      <w:u w:val="single"/>
      <w:lang w:eastAsia="ru-RU"/>
    </w:rPr>
  </w:style>
  <w:style w:type="paragraph" w:customStyle="1" w:styleId="font8">
    <w:name w:val="font8"/>
    <w:basedOn w:val="a"/>
    <w:rsid w:val="00C576A2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8"/>
      <w:szCs w:val="28"/>
      <w:u w:val="single"/>
      <w:lang w:eastAsia="ru-RU"/>
    </w:rPr>
  </w:style>
  <w:style w:type="paragraph" w:customStyle="1" w:styleId="xl63">
    <w:name w:val="xl63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4">
    <w:name w:val="xl64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C576A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C576A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C576A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C576A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C576A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81">
    <w:name w:val="xl81"/>
    <w:basedOn w:val="a"/>
    <w:rsid w:val="00C576A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C576A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C576A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C576A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C576A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C576A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C576A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C576A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C576A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C576A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99">
    <w:name w:val="xl99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"/>
    <w:rsid w:val="00C576A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rsid w:val="00C576A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rsid w:val="00C576A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rsid w:val="00C576A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C576A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rsid w:val="00C576A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C576A2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C576A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C576A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9">
    <w:name w:val="xl119"/>
    <w:basedOn w:val="a"/>
    <w:rsid w:val="00C576A2"/>
    <w:pPr>
      <w:pBdr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"/>
    <w:rsid w:val="00C576A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"/>
    <w:rsid w:val="00C576A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C576A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C576A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C576A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C576A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table" w:styleId="afffff4">
    <w:name w:val="Table Grid"/>
    <w:basedOn w:val="a1"/>
    <w:uiPriority w:val="59"/>
    <w:rsid w:val="00C576A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5">
    <w:name w:val="FollowedHyperlink"/>
    <w:basedOn w:val="a0"/>
    <w:uiPriority w:val="99"/>
    <w:semiHidden/>
    <w:unhideWhenUsed/>
    <w:rsid w:val="0028497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92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4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8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90356.100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garantF1://23800500.169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90356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7FFE5F-F854-4B99-AC66-18F1B34AB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45</Pages>
  <Words>9093</Words>
  <Characters>51834</Characters>
  <Application>Microsoft Office Word</Application>
  <DocSecurity>0</DocSecurity>
  <Lines>431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60806</CharactersWithSpaces>
  <SharedDoc>false</SharedDoc>
  <HLinks>
    <vt:vector size="42" baseType="variant">
      <vt:variant>
        <vt:i4>1703974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sub_70</vt:lpwstr>
      </vt:variant>
      <vt:variant>
        <vt:i4>5701638</vt:i4>
      </vt:variant>
      <vt:variant>
        <vt:i4>15</vt:i4>
      </vt:variant>
      <vt:variant>
        <vt:i4>0</vt:i4>
      </vt:variant>
      <vt:variant>
        <vt:i4>5</vt:i4>
      </vt:variant>
      <vt:variant>
        <vt:lpwstr>garantf1://23800500.169/</vt:lpwstr>
      </vt:variant>
      <vt:variant>
        <vt:lpwstr/>
      </vt:variant>
      <vt:variant>
        <vt:i4>2752528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sub_10000</vt:lpwstr>
      </vt:variant>
      <vt:variant>
        <vt:i4>2752529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6684707</vt:i4>
      </vt:variant>
      <vt:variant>
        <vt:i4>6</vt:i4>
      </vt:variant>
      <vt:variant>
        <vt:i4>0</vt:i4>
      </vt:variant>
      <vt:variant>
        <vt:i4>5</vt:i4>
      </vt:variant>
      <vt:variant>
        <vt:lpwstr>garantf1://90356.0/</vt:lpwstr>
      </vt:variant>
      <vt:variant>
        <vt:lpwstr/>
      </vt:variant>
      <vt:variant>
        <vt:i4>7864355</vt:i4>
      </vt:variant>
      <vt:variant>
        <vt:i4>3</vt:i4>
      </vt:variant>
      <vt:variant>
        <vt:i4>0</vt:i4>
      </vt:variant>
      <vt:variant>
        <vt:i4>5</vt:i4>
      </vt:variant>
      <vt:variant>
        <vt:lpwstr>garantf1://90356.1000/</vt:lpwstr>
      </vt:variant>
      <vt:variant>
        <vt:lpwstr/>
      </vt:variant>
      <vt:variant>
        <vt:i4>2752529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Наталья</cp:lastModifiedBy>
  <cp:revision>20</cp:revision>
  <cp:lastPrinted>2014-11-20T14:43:00Z</cp:lastPrinted>
  <dcterms:created xsi:type="dcterms:W3CDTF">2021-03-22T13:46:00Z</dcterms:created>
  <dcterms:modified xsi:type="dcterms:W3CDTF">2022-12-22T11:15:00Z</dcterms:modified>
</cp:coreProperties>
</file>