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5683" w14:textId="77777777"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14:paraId="2FB19B75" w14:textId="77777777"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4BA5B65D" w14:textId="77777777"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F51E5FA" w14:textId="77777777" w:rsidR="005F0CCF" w:rsidRPr="00F52BE9" w:rsidRDefault="005F0CCF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73F079A4" w14:textId="77777777" w:rsidR="005F0CCF" w:rsidRPr="00F52BE9" w:rsidRDefault="005F0CCF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F52BE9">
        <w:rPr>
          <w:rFonts w:ascii="Times New Roman" w:hAnsi="Times New Roman"/>
          <w:sz w:val="28"/>
          <w:szCs w:val="28"/>
        </w:rPr>
        <w:t>образования</w:t>
      </w:r>
      <w:r w:rsidRPr="00F52BE9">
        <w:rPr>
          <w:rFonts w:ascii="Times New Roman" w:hAnsi="Times New Roman"/>
          <w:sz w:val="28"/>
          <w:szCs w:val="28"/>
        </w:rPr>
        <w:t xml:space="preserve"> </w:t>
      </w:r>
      <w:r w:rsidR="00E07F47" w:rsidRPr="00F52BE9">
        <w:rPr>
          <w:rFonts w:ascii="Times New Roman" w:hAnsi="Times New Roman"/>
          <w:sz w:val="28"/>
          <w:szCs w:val="28"/>
        </w:rPr>
        <w:t xml:space="preserve">Кавказский район </w:t>
      </w:r>
    </w:p>
    <w:p w14:paraId="6B776FE7" w14:textId="77777777" w:rsidR="00E07F47" w:rsidRPr="00F52BE9" w:rsidRDefault="00E07F47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14:paraId="600CDD56" w14:textId="770C84D3" w:rsidR="00444AEB" w:rsidRPr="00F52BE9" w:rsidRDefault="00775317" w:rsidP="00F5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2BE9">
        <w:rPr>
          <w:rFonts w:ascii="Times New Roman" w:hAnsi="Times New Roman"/>
          <w:bCs/>
          <w:sz w:val="28"/>
          <w:szCs w:val="28"/>
        </w:rPr>
        <w:t xml:space="preserve">(утв. </w:t>
      </w:r>
      <w:r w:rsidRPr="00F52BE9">
        <w:rPr>
          <w:rFonts w:ascii="Times New Roman" w:hAnsi="Times New Roman"/>
          <w:sz w:val="28"/>
          <w:szCs w:val="28"/>
        </w:rPr>
        <w:t>постановлением</w:t>
      </w:r>
      <w:r w:rsidRPr="00F52BE9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 w:rsidRPr="00F52BE9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F52BE9">
        <w:rPr>
          <w:rFonts w:ascii="Times New Roman" w:hAnsi="Times New Roman"/>
          <w:bCs/>
          <w:sz w:val="28"/>
          <w:szCs w:val="28"/>
        </w:rPr>
        <w:t xml:space="preserve"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 г. № 1140, 21.11.2018 г. № 1596,11.02.2019 г. </w:t>
      </w:r>
    </w:p>
    <w:p w14:paraId="68942626" w14:textId="5C702B02" w:rsidR="00775317" w:rsidRPr="00F52BE9" w:rsidRDefault="00D01027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2BE9">
        <w:rPr>
          <w:rFonts w:ascii="Times New Roman" w:hAnsi="Times New Roman"/>
          <w:bCs/>
          <w:sz w:val="28"/>
          <w:szCs w:val="28"/>
        </w:rPr>
        <w:t xml:space="preserve">№ 156, 23.09.2019 г. № 1444, 12.12.2019г. № 1958, 30.03.2020 г. № 383, 19.11.2020 г. № 1572, 21.12.2020 г. № </w:t>
      </w:r>
      <w:proofErr w:type="gramStart"/>
      <w:r w:rsidRPr="00F52BE9">
        <w:rPr>
          <w:rFonts w:ascii="Times New Roman" w:hAnsi="Times New Roman"/>
          <w:bCs/>
          <w:sz w:val="28"/>
          <w:szCs w:val="28"/>
        </w:rPr>
        <w:t>1784 ,</w:t>
      </w:r>
      <w:proofErr w:type="gramEnd"/>
      <w:r w:rsidRPr="00F52BE9">
        <w:rPr>
          <w:rFonts w:ascii="Times New Roman" w:hAnsi="Times New Roman"/>
          <w:bCs/>
          <w:sz w:val="28"/>
          <w:szCs w:val="28"/>
        </w:rPr>
        <w:t xml:space="preserve">  19.02.2021 г. № 177, 15.10.2021 г. № 1594, 23.12.2021 г. № 1918, 29.12.2021 г. № 1979</w:t>
      </w:r>
      <w:r w:rsidR="00C7362A" w:rsidRPr="00F52BE9">
        <w:rPr>
          <w:rFonts w:ascii="Times New Roman" w:hAnsi="Times New Roman"/>
          <w:bCs/>
          <w:sz w:val="28"/>
          <w:szCs w:val="28"/>
        </w:rPr>
        <w:t xml:space="preserve">, </w:t>
      </w:r>
      <w:r w:rsidR="00915802" w:rsidRPr="00F52BE9">
        <w:rPr>
          <w:rFonts w:ascii="Times New Roman" w:hAnsi="Times New Roman"/>
          <w:bCs/>
          <w:sz w:val="28"/>
          <w:szCs w:val="28"/>
        </w:rPr>
        <w:t>10.03.2022 г  № 344</w:t>
      </w:r>
      <w:r w:rsidR="00444AEB" w:rsidRPr="00F52BE9">
        <w:rPr>
          <w:rFonts w:ascii="Times New Roman" w:hAnsi="Times New Roman"/>
          <w:bCs/>
          <w:sz w:val="28"/>
          <w:szCs w:val="28"/>
        </w:rPr>
        <w:t>, 27.07.2022 г. № 1102, 15.12.2022 г. № 1904</w:t>
      </w:r>
      <w:r w:rsidR="002732A9" w:rsidRPr="00F52BE9">
        <w:rPr>
          <w:rFonts w:ascii="Times New Roman" w:hAnsi="Times New Roman"/>
          <w:bCs/>
          <w:sz w:val="28"/>
          <w:szCs w:val="28"/>
        </w:rPr>
        <w:t>, 12.07.2023 г. № 1096</w:t>
      </w:r>
      <w:r w:rsidR="006B771C" w:rsidRPr="00F52BE9">
        <w:rPr>
          <w:rFonts w:ascii="Times New Roman" w:hAnsi="Times New Roman"/>
          <w:bCs/>
          <w:sz w:val="28"/>
          <w:szCs w:val="28"/>
        </w:rPr>
        <w:t>, 20.12.2023 г. №2207</w:t>
      </w:r>
      <w:r w:rsidR="002732A9" w:rsidRPr="00F52BE9">
        <w:rPr>
          <w:rFonts w:ascii="Times New Roman" w:hAnsi="Times New Roman"/>
          <w:bCs/>
          <w:sz w:val="28"/>
          <w:szCs w:val="28"/>
        </w:rPr>
        <w:t xml:space="preserve"> </w:t>
      </w:r>
      <w:r w:rsidR="000A685C" w:rsidRPr="00F52BE9">
        <w:rPr>
          <w:rFonts w:ascii="Times New Roman" w:hAnsi="Times New Roman"/>
          <w:bCs/>
          <w:sz w:val="28"/>
          <w:szCs w:val="28"/>
        </w:rPr>
        <w:t>, от 27.03.2024 г. № 445</w:t>
      </w:r>
      <w:r w:rsidR="00E50FE9">
        <w:rPr>
          <w:rFonts w:ascii="Times New Roman" w:hAnsi="Times New Roman"/>
          <w:bCs/>
          <w:sz w:val="28"/>
          <w:szCs w:val="28"/>
        </w:rPr>
        <w:t xml:space="preserve">, </w:t>
      </w:r>
      <w:r w:rsidR="00E50FE9" w:rsidRPr="00E50FE9">
        <w:rPr>
          <w:rFonts w:ascii="Times New Roman" w:hAnsi="Times New Roman"/>
          <w:bCs/>
          <w:sz w:val="28"/>
          <w:szCs w:val="28"/>
          <w:highlight w:val="yellow"/>
        </w:rPr>
        <w:t>от 26.06.2024 №1070</w:t>
      </w:r>
      <w:r w:rsidRPr="00F52BE9">
        <w:rPr>
          <w:rFonts w:ascii="Times New Roman" w:hAnsi="Times New Roman"/>
          <w:bCs/>
          <w:sz w:val="28"/>
          <w:szCs w:val="28"/>
        </w:rPr>
        <w:t>)</w:t>
      </w:r>
    </w:p>
    <w:p w14:paraId="16886DF4" w14:textId="77777777" w:rsidR="00415CBC" w:rsidRPr="00F52BE9" w:rsidRDefault="00415CBC" w:rsidP="00F52BE9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0AEEDD92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Паспорт</w:t>
      </w:r>
    </w:p>
    <w:p w14:paraId="08B6D8CC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14:paraId="69A7CAC5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F52BE9" w:rsidRPr="00F52BE9" w14:paraId="01AA4339" w14:textId="77777777" w:rsidTr="00014B57">
        <w:trPr>
          <w:trHeight w:val="128"/>
        </w:trPr>
        <w:tc>
          <w:tcPr>
            <w:tcW w:w="3626" w:type="dxa"/>
          </w:tcPr>
          <w:p w14:paraId="651ADE6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718" w:type="dxa"/>
          </w:tcPr>
          <w:p w14:paraId="52D2F26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F52BE9" w:rsidRPr="00F52BE9" w14:paraId="6C70929D" w14:textId="77777777" w:rsidTr="00014B57">
        <w:trPr>
          <w:trHeight w:val="128"/>
        </w:trPr>
        <w:tc>
          <w:tcPr>
            <w:tcW w:w="3626" w:type="dxa"/>
          </w:tcPr>
          <w:p w14:paraId="7BE18119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14:paraId="1522A069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52BE9" w:rsidRPr="00F52BE9" w14:paraId="4F7C1CEC" w14:textId="77777777" w:rsidTr="00014B57">
        <w:trPr>
          <w:trHeight w:val="128"/>
        </w:trPr>
        <w:tc>
          <w:tcPr>
            <w:tcW w:w="3626" w:type="dxa"/>
          </w:tcPr>
          <w:p w14:paraId="35B59343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14:paraId="11DF3F7E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3898F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030D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EC3DE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CF3B1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DA831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14:paraId="116A1FF1" w14:textId="77777777" w:rsidR="00F2605C" w:rsidRPr="00F52BE9" w:rsidRDefault="00F2605C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«Молодежный центр «Эдельвейс»</w:t>
            </w:r>
          </w:p>
          <w:p w14:paraId="2F58269C" w14:textId="77777777" w:rsidR="002A124F" w:rsidRPr="00F52BE9" w:rsidRDefault="00F2605C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Кавказский район </w:t>
            </w:r>
          </w:p>
          <w:p w14:paraId="63CE0224" w14:textId="77777777" w:rsidR="00F2605C" w:rsidRPr="00F52BE9" w:rsidRDefault="00F2605C" w:rsidP="00F52BE9">
            <w:pPr>
              <w:rPr>
                <w:lang w:eastAsia="ru-RU"/>
              </w:rPr>
            </w:pPr>
          </w:p>
          <w:p w14:paraId="71350640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DCA0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52BE9" w:rsidRPr="00F52BE9" w14:paraId="491B3932" w14:textId="77777777" w:rsidTr="00014B57">
        <w:trPr>
          <w:trHeight w:val="128"/>
        </w:trPr>
        <w:tc>
          <w:tcPr>
            <w:tcW w:w="3626" w:type="dxa"/>
          </w:tcPr>
          <w:p w14:paraId="676E7448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D33D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14:paraId="44077FE9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2E2B0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14:paraId="457F59FF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C6061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14:paraId="0CFA53CA" w14:textId="77777777" w:rsidR="002A124F" w:rsidRPr="00F52BE9" w:rsidRDefault="002A124F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6D2B18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F52BE9" w:rsidRPr="00F52BE9" w14:paraId="2C7FF365" w14:textId="77777777" w:rsidTr="00014B57">
        <w:trPr>
          <w:trHeight w:val="128"/>
        </w:trPr>
        <w:tc>
          <w:tcPr>
            <w:tcW w:w="3626" w:type="dxa"/>
          </w:tcPr>
          <w:p w14:paraId="346E0835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14:paraId="7C3DB94F" w14:textId="77777777" w:rsidR="00617CF2" w:rsidRPr="00F52BE9" w:rsidRDefault="00617CF2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</w:t>
            </w:r>
            <w:r w:rsidR="005A30BE" w:rsidRPr="00F52BE9">
              <w:rPr>
                <w:rFonts w:ascii="Times New Roman" w:hAnsi="Times New Roman" w:cs="Times New Roman"/>
                <w:sz w:val="28"/>
                <w:szCs w:val="28"/>
              </w:rPr>
              <w:t>и развития</w:t>
            </w: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обладающей гуманистическим </w:t>
            </w:r>
            <w:r w:rsidRPr="00F5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мировоззрением, устойчивой системой нравственных </w:t>
            </w:r>
            <w:r w:rsidR="005A30BE" w:rsidRPr="00F52BE9">
              <w:rPr>
                <w:rFonts w:ascii="Times New Roman" w:hAnsi="Times New Roman" w:cs="Times New Roman"/>
                <w:sz w:val="28"/>
                <w:szCs w:val="28"/>
              </w:rPr>
              <w:t>и гражданских</w:t>
            </w: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</w:t>
            </w:r>
          </w:p>
          <w:p w14:paraId="66FB06A8" w14:textId="77777777" w:rsidR="00617CF2" w:rsidRPr="00F52BE9" w:rsidRDefault="00617CF2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</w:t>
            </w:r>
            <w:proofErr w:type="gramStart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 молодежи</w:t>
            </w:r>
            <w:proofErr w:type="gramEnd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создание условий для её  физического развития;</w:t>
            </w:r>
          </w:p>
          <w:p w14:paraId="473B37B8" w14:textId="77777777" w:rsidR="00617CF2" w:rsidRPr="00F52BE9" w:rsidRDefault="00617CF2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gramStart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 потенциала</w:t>
            </w:r>
            <w:proofErr w:type="gramEnd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молодежи в  социально-экономической сфере;</w:t>
            </w:r>
          </w:p>
          <w:p w14:paraId="45D55BC5" w14:textId="77777777" w:rsidR="00617CF2" w:rsidRPr="00F52BE9" w:rsidRDefault="00617CF2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информационного </w:t>
            </w:r>
            <w:proofErr w:type="gramStart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фона,  благоприятного</w:t>
            </w:r>
            <w:proofErr w:type="gramEnd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развития молодежи;</w:t>
            </w:r>
          </w:p>
          <w:p w14:paraId="252E6AD0" w14:textId="77777777" w:rsidR="00617CF2" w:rsidRPr="00F52BE9" w:rsidRDefault="00617CF2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14:paraId="00C463AA" w14:textId="77777777" w:rsidR="00617CF2" w:rsidRPr="00F52BE9" w:rsidRDefault="00617CF2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14:paraId="093029C8" w14:textId="77777777" w:rsidR="00617CF2" w:rsidRPr="00F52BE9" w:rsidRDefault="00617CF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деятельности </w:t>
            </w:r>
            <w:proofErr w:type="gramStart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реализации</w:t>
            </w:r>
            <w:proofErr w:type="gramEnd"/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молодежной политики;</w:t>
            </w:r>
          </w:p>
          <w:p w14:paraId="17BF99E7" w14:textId="77777777" w:rsidR="0060084C" w:rsidRPr="00F52BE9" w:rsidRDefault="00617CF2" w:rsidP="00F52BE9">
            <w:pPr>
              <w:spacing w:after="0"/>
              <w:rPr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F52BE9" w:rsidRPr="00F52BE9" w14:paraId="3E22FECA" w14:textId="77777777" w:rsidTr="00014B57">
        <w:trPr>
          <w:trHeight w:val="71"/>
        </w:trPr>
        <w:tc>
          <w:tcPr>
            <w:tcW w:w="3626" w:type="dxa"/>
          </w:tcPr>
          <w:p w14:paraId="43A93BED" w14:textId="77777777" w:rsidR="002A124F" w:rsidRPr="00F52BE9" w:rsidRDefault="002A124F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4E6CC734" w14:textId="77777777" w:rsidR="002A124F" w:rsidRPr="00F52BE9" w:rsidRDefault="002A124F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9" w:rsidRPr="00F52BE9" w14:paraId="4A31FB02" w14:textId="77777777" w:rsidTr="00014B57">
        <w:trPr>
          <w:trHeight w:val="71"/>
        </w:trPr>
        <w:tc>
          <w:tcPr>
            <w:tcW w:w="3626" w:type="dxa"/>
          </w:tcPr>
          <w:p w14:paraId="5F95709C" w14:textId="77777777" w:rsidR="008132A2" w:rsidRPr="00F52BE9" w:rsidRDefault="008132A2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14:paraId="030DF9BA" w14:textId="77777777" w:rsidR="008132A2" w:rsidRPr="00F52BE9" w:rsidRDefault="008132A2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9" w:rsidRPr="00F52BE9" w14:paraId="04B2A5E9" w14:textId="77777777" w:rsidTr="00014B57">
        <w:trPr>
          <w:trHeight w:val="128"/>
        </w:trPr>
        <w:tc>
          <w:tcPr>
            <w:tcW w:w="3626" w:type="dxa"/>
          </w:tcPr>
          <w:p w14:paraId="7A775C88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14:paraId="5025D853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14:paraId="56E8B900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</w:t>
            </w:r>
            <w:r w:rsidRPr="00F5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ее к военной службе;</w:t>
            </w:r>
          </w:p>
          <w:p w14:paraId="390E0E7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14:paraId="6B4DC06C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14:paraId="20DBDD3B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14:paraId="2DC2ECC9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14:paraId="2A02B862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</w:t>
            </w:r>
            <w:proofErr w:type="gramEnd"/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добровольческую деятельность;</w:t>
            </w:r>
          </w:p>
          <w:p w14:paraId="45684784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14:paraId="4C8C6A78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14:paraId="41DD5D6D" w14:textId="77777777" w:rsidR="002A124F" w:rsidRPr="00F52BE9" w:rsidRDefault="002A124F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14:paraId="645604A6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14:paraId="52FD3D4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14:paraId="5824B8FD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14:paraId="13D9A6D7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F5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занятости молодых граждан и снижение темпов роста безработицы среди молодежи;</w:t>
            </w:r>
          </w:p>
          <w:p w14:paraId="1FE25349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14:paraId="48A1CE71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14:paraId="0279A45D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14:paraId="0FA33910" w14:textId="77777777" w:rsidR="002A124F" w:rsidRPr="00F52BE9" w:rsidRDefault="002A124F" w:rsidP="00F52BE9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14:paraId="03D0D3EA" w14:textId="77777777" w:rsidR="002A124F" w:rsidRPr="00F52BE9" w:rsidRDefault="002A124F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F52BE9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14:paraId="7D5E6BDB" w14:textId="77777777" w:rsidR="0060084C" w:rsidRPr="00F52BE9" w:rsidRDefault="0060084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14:paraId="2A5CA513" w14:textId="77777777" w:rsidR="0060084C" w:rsidRPr="00F52BE9" w:rsidRDefault="0060084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14:paraId="3F358EC3" w14:textId="77777777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BE9" w:rsidRPr="00F52BE9" w14:paraId="36D4DF7F" w14:textId="77777777" w:rsidTr="00014B57">
        <w:trPr>
          <w:trHeight w:val="128"/>
        </w:trPr>
        <w:tc>
          <w:tcPr>
            <w:tcW w:w="3626" w:type="dxa"/>
          </w:tcPr>
          <w:p w14:paraId="549391AB" w14:textId="77777777" w:rsidR="00014B57" w:rsidRPr="00F52BE9" w:rsidRDefault="00014B57" w:rsidP="00F52BE9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F52BE9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14:paraId="3C482589" w14:textId="77777777" w:rsidR="00014B57" w:rsidRPr="00F52BE9" w:rsidRDefault="00014B57" w:rsidP="00F52BE9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F52BE9">
              <w:rPr>
                <w:sz w:val="27"/>
                <w:szCs w:val="27"/>
              </w:rPr>
              <w:t>не предусмотрены</w:t>
            </w:r>
          </w:p>
        </w:tc>
      </w:tr>
      <w:tr w:rsidR="00F52BE9" w:rsidRPr="00F52BE9" w14:paraId="4AB91B86" w14:textId="77777777" w:rsidTr="00014B57">
        <w:trPr>
          <w:trHeight w:val="128"/>
        </w:trPr>
        <w:tc>
          <w:tcPr>
            <w:tcW w:w="3626" w:type="dxa"/>
          </w:tcPr>
          <w:p w14:paraId="1F8EE61A" w14:textId="77777777" w:rsidR="00014B57" w:rsidRPr="00F52BE9" w:rsidRDefault="00014B57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481E3A8D" w14:textId="77777777" w:rsidR="00014B57" w:rsidRPr="00F52BE9" w:rsidRDefault="00014B57" w:rsidP="00F52BE9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9" w:rsidRPr="00F52BE9" w14:paraId="26772C9F" w14:textId="77777777" w:rsidTr="00014B57">
        <w:trPr>
          <w:trHeight w:val="128"/>
        </w:trPr>
        <w:tc>
          <w:tcPr>
            <w:tcW w:w="3626" w:type="dxa"/>
          </w:tcPr>
          <w:p w14:paraId="3A61B786" w14:textId="77777777" w:rsidR="00014B57" w:rsidRPr="00F52BE9" w:rsidRDefault="00014B57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14:paraId="51CA7355" w14:textId="54E909DF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2015 </w:t>
            </w:r>
            <w:proofErr w:type="gramStart"/>
            <w:r w:rsidRPr="00F52BE9">
              <w:rPr>
                <w:rFonts w:ascii="Times New Roman" w:hAnsi="Times New Roman"/>
                <w:sz w:val="28"/>
                <w:szCs w:val="28"/>
              </w:rPr>
              <w:t>-  202</w:t>
            </w:r>
            <w:r w:rsidR="006B771C" w:rsidRPr="00F52BE9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F52BE9">
              <w:rPr>
                <w:rFonts w:ascii="Times New Roman" w:hAnsi="Times New Roman"/>
                <w:sz w:val="28"/>
                <w:szCs w:val="28"/>
              </w:rPr>
              <w:t xml:space="preserve"> годы, в том числе:</w:t>
            </w:r>
          </w:p>
          <w:p w14:paraId="5EB7740C" w14:textId="77777777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14:paraId="3EEBC6FA" w14:textId="492C8549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II этап – 2020-202</w:t>
            </w:r>
            <w:r w:rsidR="006B771C" w:rsidRPr="00F52BE9">
              <w:rPr>
                <w:rFonts w:ascii="Times New Roman" w:hAnsi="Times New Roman"/>
                <w:sz w:val="28"/>
                <w:szCs w:val="28"/>
              </w:rPr>
              <w:t>6</w:t>
            </w:r>
            <w:r w:rsidRPr="00F52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63D3DC2" w14:textId="77777777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BE9" w:rsidRPr="00F52BE9" w14:paraId="09005F65" w14:textId="77777777" w:rsidTr="00014B57">
        <w:trPr>
          <w:trHeight w:val="128"/>
        </w:trPr>
        <w:tc>
          <w:tcPr>
            <w:tcW w:w="3626" w:type="dxa"/>
          </w:tcPr>
          <w:p w14:paraId="44F78E07" w14:textId="5BEC7737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18" w:type="dxa"/>
          </w:tcPr>
          <w:p w14:paraId="20CC0589" w14:textId="77777777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14:paraId="4DFD1C81" w14:textId="7AC2AC61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FE9">
              <w:rPr>
                <w:rFonts w:ascii="Times New Roman" w:hAnsi="Times New Roman"/>
                <w:color w:val="FF0000"/>
                <w:sz w:val="28"/>
                <w:szCs w:val="28"/>
              </w:rPr>
              <w:t>94</w:t>
            </w:r>
            <w:r w:rsidR="00E50FE9" w:rsidRPr="00E50FE9">
              <w:rPr>
                <w:rFonts w:ascii="Times New Roman" w:hAnsi="Times New Roman"/>
                <w:color w:val="FF0000"/>
                <w:sz w:val="28"/>
                <w:szCs w:val="28"/>
              </w:rPr>
              <w:t> 722,5</w:t>
            </w:r>
            <w:r w:rsidRPr="00E50F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2BE9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14:paraId="023B6280" w14:textId="77777777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- 273,6 тысяч рублей, </w:t>
            </w:r>
          </w:p>
          <w:p w14:paraId="3B3E6F9D" w14:textId="77777777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14:paraId="64DCE314" w14:textId="03FDD3C4" w:rsidR="000A685C" w:rsidRPr="00F52BE9" w:rsidRDefault="000A685C" w:rsidP="00F52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BE9">
              <w:rPr>
                <w:rFonts w:ascii="Times New Roman" w:hAnsi="Times New Roman"/>
                <w:sz w:val="28"/>
                <w:szCs w:val="28"/>
              </w:rPr>
              <w:t>94</w:t>
            </w:r>
            <w:r w:rsidR="00E50FE9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Pr="00F52BE9">
              <w:rPr>
                <w:rFonts w:ascii="Times New Roman" w:hAnsi="Times New Roman"/>
                <w:sz w:val="28"/>
                <w:szCs w:val="28"/>
              </w:rPr>
              <w:t>8,</w:t>
            </w:r>
            <w:r w:rsidR="00E50FE9">
              <w:rPr>
                <w:rFonts w:ascii="Times New Roman" w:hAnsi="Times New Roman"/>
                <w:sz w:val="28"/>
                <w:szCs w:val="28"/>
              </w:rPr>
              <w:t>9</w:t>
            </w:r>
            <w:r w:rsidRPr="00F52BE9">
              <w:rPr>
                <w:rFonts w:ascii="Times New Roman" w:hAnsi="Times New Roman"/>
                <w:sz w:val="28"/>
                <w:szCs w:val="28"/>
              </w:rPr>
              <w:t xml:space="preserve"> тысячи рублей</w:t>
            </w:r>
          </w:p>
        </w:tc>
      </w:tr>
      <w:tr w:rsidR="00F52BE9" w:rsidRPr="00F52BE9" w14:paraId="2CD4CD91" w14:textId="77777777" w:rsidTr="00014B57">
        <w:trPr>
          <w:trHeight w:val="128"/>
        </w:trPr>
        <w:tc>
          <w:tcPr>
            <w:tcW w:w="3626" w:type="dxa"/>
          </w:tcPr>
          <w:p w14:paraId="6E585318" w14:textId="77777777" w:rsidR="00014B57" w:rsidRPr="00F52BE9" w:rsidRDefault="00014B57" w:rsidP="00F52BE9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14:paraId="4D78C2C5" w14:textId="77777777" w:rsidR="00014B57" w:rsidRPr="00F52BE9" w:rsidRDefault="00014B57" w:rsidP="00F52BE9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F52BE9" w14:paraId="07CD3AAC" w14:textId="77777777" w:rsidTr="00014B57">
        <w:trPr>
          <w:trHeight w:val="128"/>
        </w:trPr>
        <w:tc>
          <w:tcPr>
            <w:tcW w:w="3626" w:type="dxa"/>
          </w:tcPr>
          <w:p w14:paraId="7ADF10E2" w14:textId="77777777" w:rsidR="00014B57" w:rsidRPr="00F52BE9" w:rsidRDefault="00014B57" w:rsidP="00F52BE9">
            <w:pPr>
              <w:pStyle w:val="afff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5A97ACCE" w14:textId="77777777" w:rsidR="00014B57" w:rsidRPr="00F52BE9" w:rsidRDefault="00014B57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50982C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100"/>
    </w:p>
    <w:p w14:paraId="19EAB8F6" w14:textId="77777777" w:rsidR="00415CBC" w:rsidRPr="00F52BE9" w:rsidRDefault="00415CBC" w:rsidP="00F52BE9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14:paraId="5CC67B33" w14:textId="77777777" w:rsidR="00415CBC" w:rsidRPr="00F52BE9" w:rsidRDefault="00415CBC" w:rsidP="00F52BE9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45713875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2BE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F52BE9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</w:t>
      </w:r>
      <w:r w:rsidR="00415CBC" w:rsidRPr="00F52B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14:paraId="238FADAF" w14:textId="6F91E81F" w:rsidR="00415CBC" w:rsidRPr="00F52BE9" w:rsidRDefault="00415CBC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r w:rsidRPr="00F52BE9">
        <w:rPr>
          <w:rStyle w:val="a5"/>
          <w:rFonts w:ascii="Times New Roman" w:hAnsi="Times New Roman"/>
          <w:b w:val="0"/>
          <w:color w:val="auto"/>
          <w:sz w:val="28"/>
          <w:szCs w:val="28"/>
        </w:rPr>
        <w:t>Стратегия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r w:rsidRPr="00F52BE9">
        <w:rPr>
          <w:rStyle w:val="a5"/>
          <w:rFonts w:ascii="Times New Roman" w:hAnsi="Times New Roman"/>
          <w:b w:val="0"/>
          <w:color w:val="auto"/>
          <w:sz w:val="28"/>
          <w:szCs w:val="28"/>
        </w:rPr>
        <w:t>распоряжением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F52BE9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F52BE9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r w:rsidRPr="00F52BE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F52BE9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F52BE9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F52BE9">
        <w:rPr>
          <w:rFonts w:ascii="Times New Roman" w:hAnsi="Times New Roman"/>
          <w:b w:val="0"/>
          <w:sz w:val="28"/>
          <w:szCs w:val="28"/>
        </w:rPr>
        <w:t> 1159).</w:t>
      </w:r>
    </w:p>
    <w:p w14:paraId="5A06C97F" w14:textId="77777777" w:rsidR="00415CBC" w:rsidRPr="00F52BE9" w:rsidRDefault="00415CBC" w:rsidP="00F52BE9">
      <w:pPr>
        <w:pStyle w:val="afffe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2BE9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516CEC72" w14:textId="77777777" w:rsidR="00415CBC" w:rsidRPr="00F52BE9" w:rsidRDefault="00415CBC" w:rsidP="00F52BE9">
      <w:pPr>
        <w:pStyle w:val="afffe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2BE9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14:paraId="5AB7AD0D" w14:textId="77777777" w:rsidR="00415CBC" w:rsidRPr="00F52BE9" w:rsidRDefault="00415CBC" w:rsidP="00F52BE9">
      <w:pPr>
        <w:pStyle w:val="afffe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2BE9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14:paraId="5376AB2E" w14:textId="77777777" w:rsidR="00415CBC" w:rsidRPr="00F52BE9" w:rsidRDefault="00415CBC" w:rsidP="00F52BE9">
      <w:pPr>
        <w:pStyle w:val="afffe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2BE9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14:paraId="0A91ED4A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14:paraId="1B48E0BD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особенностями целевой группы;</w:t>
      </w:r>
    </w:p>
    <w:p w14:paraId="55E2769E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14:paraId="6BED81EF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proofErr w:type="gramStart"/>
      <w:r w:rsidRPr="00F52BE9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F52BE9">
        <w:rPr>
          <w:rFonts w:ascii="Times New Roman" w:hAnsi="Times New Roman"/>
          <w:sz w:val="28"/>
          <w:szCs w:val="28"/>
        </w:rPr>
        <w:t xml:space="preserve"> - довольно неоднородный объект управления. Молодежью счита</w:t>
      </w:r>
      <w:r w:rsidR="00E4251C" w:rsidRPr="00F52BE9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F52BE9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</w:t>
      </w:r>
      <w:r w:rsidRPr="00F52BE9">
        <w:rPr>
          <w:rFonts w:ascii="Times New Roman" w:hAnsi="Times New Roman"/>
          <w:sz w:val="28"/>
          <w:szCs w:val="28"/>
        </w:rPr>
        <w:lastRenderedPageBreak/>
        <w:t xml:space="preserve">разнообразные </w:t>
      </w:r>
      <w:proofErr w:type="spellStart"/>
      <w:r w:rsidRPr="00F52BE9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F52BE9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14:paraId="119E954E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14:paraId="0BD27EF9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14:paraId="255DBB53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 xml:space="preserve">Отличительной </w:t>
      </w:r>
      <w:proofErr w:type="gramStart"/>
      <w:r w:rsidR="00415CBC" w:rsidRPr="00F52BE9">
        <w:rPr>
          <w:rFonts w:ascii="Times New Roman" w:hAnsi="Times New Roman"/>
          <w:sz w:val="28"/>
          <w:szCs w:val="28"/>
        </w:rPr>
        <w:t xml:space="preserve">чертой </w:t>
      </w:r>
      <w:r w:rsidR="00E4251C" w:rsidRPr="00F52BE9">
        <w:rPr>
          <w:rFonts w:ascii="Times New Roman" w:hAnsi="Times New Roman"/>
          <w:sz w:val="28"/>
          <w:szCs w:val="28"/>
        </w:rPr>
        <w:t xml:space="preserve"> </w:t>
      </w:r>
      <w:r w:rsidR="00415CBC" w:rsidRPr="00F52BE9">
        <w:rPr>
          <w:rFonts w:ascii="Times New Roman" w:hAnsi="Times New Roman"/>
          <w:sz w:val="28"/>
          <w:szCs w:val="28"/>
        </w:rPr>
        <w:t>Краснодарского</w:t>
      </w:r>
      <w:proofErr w:type="gramEnd"/>
      <w:r w:rsidR="00415CBC" w:rsidRPr="00F52BE9">
        <w:rPr>
          <w:rFonts w:ascii="Times New Roman" w:hAnsi="Times New Roman"/>
          <w:sz w:val="28"/>
          <w:szCs w:val="28"/>
        </w:rPr>
        <w:t xml:space="preserve">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14:paraId="17E820B8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F52BE9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F52BE9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14:paraId="3F3BE3D9" w14:textId="77777777" w:rsidR="00B20392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Pr="00F52BE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</w:t>
      </w:r>
      <w:proofErr w:type="spellStart"/>
      <w:proofErr w:type="gramStart"/>
      <w:r w:rsidRPr="00F52BE9">
        <w:rPr>
          <w:rFonts w:ascii="Times New Roman" w:hAnsi="Times New Roman"/>
          <w:sz w:val="28"/>
          <w:szCs w:val="28"/>
        </w:rPr>
        <w:t>района</w:t>
      </w:r>
      <w:r w:rsidR="0001256C" w:rsidRPr="00F52BE9">
        <w:rPr>
          <w:rFonts w:ascii="Times New Roman" w:hAnsi="Times New Roman"/>
          <w:sz w:val="28"/>
          <w:szCs w:val="28"/>
        </w:rPr>
        <w:t>»</w:t>
      </w:r>
      <w:r w:rsidRPr="00F52BE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52BE9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14:paraId="77A0CDBA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14:paraId="6F0146DD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14:paraId="1F087483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14:paraId="226A928B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14:paraId="6D84A6E0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14:paraId="1502CB0D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14:paraId="273465F3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14:paraId="2037E5E8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ab/>
      </w:r>
      <w:r w:rsidR="00415CBC" w:rsidRPr="00F52BE9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14:paraId="1B7BCBD3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72F9F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F52BE9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14:paraId="00FADC07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7B65C" w14:textId="77777777" w:rsidR="006D6BFA" w:rsidRPr="00F52BE9" w:rsidRDefault="00415CBC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F52BE9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F52BE9">
        <w:rPr>
          <w:rFonts w:ascii="Times New Roman" w:hAnsi="Times New Roman"/>
          <w:b w:val="0"/>
          <w:sz w:val="28"/>
          <w:szCs w:val="28"/>
        </w:rPr>
        <w:t>п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3"/>
    </w:p>
    <w:p w14:paraId="187BBBA5" w14:textId="42D0E5D2" w:rsidR="006D6BFA" w:rsidRPr="00F52BE9" w:rsidRDefault="00415CBC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F52BE9">
        <w:rPr>
          <w:rFonts w:ascii="Times New Roman" w:hAnsi="Times New Roman"/>
          <w:b w:val="0"/>
          <w:sz w:val="28"/>
          <w:szCs w:val="28"/>
        </w:rPr>
        <w:t>2</w:t>
      </w:r>
      <w:r w:rsidR="006B771C" w:rsidRPr="00F52BE9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14:paraId="52DEF618" w14:textId="77777777" w:rsidR="006B771C" w:rsidRPr="00F52BE9" w:rsidRDefault="006D6BFA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 xml:space="preserve">Этапы реализации муниципальной программы: </w:t>
      </w:r>
    </w:p>
    <w:p w14:paraId="16B7DB01" w14:textId="77777777" w:rsidR="006B771C" w:rsidRPr="00F52BE9" w:rsidRDefault="006D6BFA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 xml:space="preserve">I этап – 2015-2019 годы, </w:t>
      </w:r>
    </w:p>
    <w:p w14:paraId="5DDA6E36" w14:textId="4E93C9F7" w:rsidR="006D6BFA" w:rsidRPr="00F52BE9" w:rsidRDefault="006D6BFA" w:rsidP="00F52BE9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52BE9">
        <w:rPr>
          <w:rFonts w:ascii="Times New Roman" w:hAnsi="Times New Roman"/>
          <w:b w:val="0"/>
          <w:sz w:val="28"/>
          <w:szCs w:val="28"/>
        </w:rPr>
        <w:t>II этап – 2020-202</w:t>
      </w:r>
      <w:r w:rsidR="006B771C" w:rsidRPr="00F52BE9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F52BE9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605C" w:rsidRPr="00F52BE9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1FC2F7D5" w14:textId="77777777" w:rsidR="006D6BFA" w:rsidRPr="00F52BE9" w:rsidRDefault="006D6BFA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A58E2" w14:textId="11686B88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1F215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099E9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F52BE9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14:paraId="54BD683E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5023F" w14:textId="166EFC3E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r w:rsidRPr="00F52BE9">
        <w:rPr>
          <w:rStyle w:val="a5"/>
          <w:rFonts w:ascii="Times New Roman" w:hAnsi="Times New Roman"/>
          <w:color w:val="auto"/>
          <w:sz w:val="28"/>
          <w:szCs w:val="28"/>
        </w:rPr>
        <w:t>приложении</w:t>
      </w:r>
      <w:r w:rsidRPr="00F52BE9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14:paraId="3543D7B2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692F9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F52BE9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14:paraId="25310821" w14:textId="77777777" w:rsidR="002A124F" w:rsidRPr="00F52BE9" w:rsidRDefault="002A124F" w:rsidP="00F52BE9">
      <w:pPr>
        <w:rPr>
          <w:lang w:eastAsia="x-none"/>
        </w:rPr>
      </w:pPr>
    </w:p>
    <w:bookmarkEnd w:id="5"/>
    <w:p w14:paraId="65119584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proofErr w:type="gramStart"/>
      <w:r w:rsidRPr="00F52BE9">
        <w:rPr>
          <w:rFonts w:ascii="Times New Roman" w:hAnsi="Times New Roman"/>
          <w:sz w:val="28"/>
          <w:szCs w:val="28"/>
        </w:rPr>
        <w:t>местного  и</w:t>
      </w:r>
      <w:proofErr w:type="gramEnd"/>
      <w:r w:rsidRPr="00F52BE9">
        <w:rPr>
          <w:rFonts w:ascii="Times New Roman" w:hAnsi="Times New Roman"/>
          <w:sz w:val="28"/>
          <w:szCs w:val="28"/>
        </w:rPr>
        <w:t xml:space="preserve"> краевого бюджетов.</w:t>
      </w:r>
    </w:p>
    <w:p w14:paraId="6EA1E1FF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муниципальной программы, подлежат ежегодному уточнению в соответствии </w:t>
      </w:r>
      <w:proofErr w:type="gramStart"/>
      <w:r w:rsidRPr="00F52BE9">
        <w:rPr>
          <w:rFonts w:ascii="Times New Roman" w:hAnsi="Times New Roman"/>
          <w:sz w:val="28"/>
          <w:szCs w:val="28"/>
        </w:rPr>
        <w:t>с  решением</w:t>
      </w:r>
      <w:proofErr w:type="gramEnd"/>
      <w:r w:rsidRPr="00F52BE9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14:paraId="5367F184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F52BE9">
        <w:rPr>
          <w:rFonts w:ascii="Times New Roman" w:hAnsi="Times New Roman"/>
          <w:sz w:val="28"/>
          <w:szCs w:val="28"/>
        </w:rPr>
        <w:t xml:space="preserve"> </w:t>
      </w:r>
      <w:r w:rsidRPr="00F52BE9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14:paraId="55A934C9" w14:textId="77777777" w:rsidR="00415CBC" w:rsidRPr="00F52BE9" w:rsidRDefault="00BC19C3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          </w:t>
      </w:r>
      <w:r w:rsidR="002A124F" w:rsidRPr="00F52BE9">
        <w:rPr>
          <w:rFonts w:ascii="Times New Roman" w:hAnsi="Times New Roman"/>
          <w:sz w:val="28"/>
          <w:szCs w:val="28"/>
        </w:rPr>
        <w:t xml:space="preserve">Ресурсное обеспечение муниципальной </w:t>
      </w:r>
      <w:r w:rsidR="005A30BE" w:rsidRPr="00F52BE9">
        <w:rPr>
          <w:rFonts w:ascii="Times New Roman" w:hAnsi="Times New Roman"/>
          <w:sz w:val="28"/>
          <w:szCs w:val="28"/>
        </w:rPr>
        <w:t>программы представлено</w:t>
      </w:r>
      <w:r w:rsidR="002A124F" w:rsidRPr="00F52BE9">
        <w:rPr>
          <w:rFonts w:ascii="Times New Roman" w:hAnsi="Times New Roman"/>
          <w:sz w:val="28"/>
          <w:szCs w:val="28"/>
        </w:rPr>
        <w:t xml:space="preserve"> в приложении № 4 к муниципальной программе</w:t>
      </w:r>
    </w:p>
    <w:p w14:paraId="575AE912" w14:textId="77777777" w:rsidR="002A124F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C4083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3CDC9" w14:textId="77777777" w:rsidR="00415CBC" w:rsidRPr="00F52BE9" w:rsidRDefault="00415CBC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7A6A7CF2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48437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F52BE9">
        <w:rPr>
          <w:rFonts w:ascii="Times New Roman" w:hAnsi="Times New Roman"/>
          <w:sz w:val="28"/>
          <w:szCs w:val="28"/>
        </w:rPr>
        <w:t>К</w:t>
      </w:r>
      <w:r w:rsidRPr="00F52BE9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14:paraId="09509694" w14:textId="77777777" w:rsidR="00E07F47" w:rsidRPr="00F52BE9" w:rsidRDefault="00E07F4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D72A5" w14:textId="77777777" w:rsidR="00E07F47" w:rsidRPr="00F52BE9" w:rsidRDefault="00E07F4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41DB3" w14:textId="77777777" w:rsidR="00415CBC" w:rsidRPr="00F52BE9" w:rsidRDefault="00415CBC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6. Меры </w:t>
      </w:r>
      <w:r w:rsidRPr="00F52BE9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F52BE9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14:paraId="7EC43C4F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14:paraId="494A8C33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150C6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Реализация мероприятий муниципальной </w:t>
      </w:r>
      <w:r w:rsidR="005A30BE" w:rsidRPr="00F52BE9">
        <w:rPr>
          <w:rFonts w:ascii="Times New Roman" w:hAnsi="Times New Roman"/>
          <w:sz w:val="28"/>
          <w:szCs w:val="28"/>
        </w:rPr>
        <w:t>программы сопряжена</w:t>
      </w:r>
      <w:r w:rsidRPr="00F52BE9">
        <w:rPr>
          <w:rFonts w:ascii="Times New Roman" w:hAnsi="Times New Roman"/>
          <w:sz w:val="28"/>
          <w:szCs w:val="28"/>
        </w:rPr>
        <w:t xml:space="preserve"> со следующими рисками, оказывающими существенное влияние на сроки и результаты реализации муниципальной программы:</w:t>
      </w:r>
    </w:p>
    <w:p w14:paraId="03B4AA61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</w:t>
      </w:r>
      <w:r w:rsidRPr="00F52BE9">
        <w:rPr>
          <w:rFonts w:ascii="Times New Roman" w:hAnsi="Times New Roman"/>
          <w:sz w:val="28"/>
          <w:szCs w:val="28"/>
        </w:rPr>
        <w:lastRenderedPageBreak/>
        <w:t>сроков выполнения мероприятий, отрицательной динамике значений показателей;</w:t>
      </w:r>
    </w:p>
    <w:p w14:paraId="44F8F4AC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14:paraId="1DCF557C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F52BE9">
        <w:rPr>
          <w:rFonts w:ascii="Times New Roman" w:hAnsi="Times New Roman"/>
          <w:sz w:val="28"/>
          <w:szCs w:val="28"/>
        </w:rPr>
        <w:t xml:space="preserve"> </w:t>
      </w:r>
      <w:r w:rsidRPr="00F52BE9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14:paraId="360F3836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14:paraId="00EC3202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14:paraId="004727A9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14:paraId="44C922F6" w14:textId="77777777" w:rsidR="002A124F" w:rsidRPr="00F52BE9" w:rsidRDefault="002A124F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14:paraId="734F0EEB" w14:textId="77777777" w:rsidR="00415CBC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14:paraId="3AFC2FC1" w14:textId="77777777" w:rsidR="002A124F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0C59E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14:paraId="396A3BAE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8050A9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Расходы, обусловленные налоговыми льготами, </w:t>
      </w:r>
      <w:r w:rsidR="005A30BE" w:rsidRPr="00F52BE9">
        <w:rPr>
          <w:rFonts w:ascii="Times New Roman" w:hAnsi="Times New Roman"/>
          <w:sz w:val="28"/>
          <w:szCs w:val="28"/>
        </w:rPr>
        <w:t>освобождениями и</w:t>
      </w:r>
      <w:r w:rsidRPr="00F52BE9">
        <w:rPr>
          <w:rFonts w:ascii="Times New Roman" w:hAnsi="Times New Roman"/>
          <w:sz w:val="28"/>
          <w:szCs w:val="28"/>
        </w:rPr>
        <w:t xml:space="preserve">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14:paraId="44A3440D" w14:textId="77777777" w:rsidR="008132A2" w:rsidRPr="00F52BE9" w:rsidRDefault="008132A2" w:rsidP="00F52BE9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46768CB3" w14:textId="77777777" w:rsidR="00415CBC" w:rsidRPr="00F52BE9" w:rsidRDefault="00415CBC" w:rsidP="00F52BE9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F52BE9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F52BE9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F52BE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52BE9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F52BE9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Кавказский район</w:t>
      </w:r>
    </w:p>
    <w:p w14:paraId="4D009108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52BE9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14:paraId="29C8D03A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7E8FF43" w14:textId="77777777" w:rsidR="00A96FDF" w:rsidRPr="00F52BE9" w:rsidRDefault="00804945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Pr="00F52BE9">
        <w:rPr>
          <w:rFonts w:ascii="Times New Roman" w:hAnsi="Times New Roman"/>
          <w:sz w:val="28"/>
          <w:szCs w:val="28"/>
        </w:rPr>
        <w:lastRenderedPageBreak/>
        <w:t>образования Кавказский район.</w:t>
      </w:r>
    </w:p>
    <w:p w14:paraId="60957E09" w14:textId="77777777" w:rsidR="00FC3E32" w:rsidRPr="00F52BE9" w:rsidRDefault="00FC3E32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11129" w14:textId="77777777" w:rsidR="00415CBC" w:rsidRPr="00F52BE9" w:rsidRDefault="00415CBC" w:rsidP="00F52BE9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600"/>
      <w:r w:rsidRPr="00F52BE9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6"/>
    <w:p w14:paraId="43CC2F55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096C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14:paraId="47E48A3C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Отдел молодежной политики:</w:t>
      </w:r>
    </w:p>
    <w:p w14:paraId="2598000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14:paraId="534508E5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14:paraId="1A730D90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14:paraId="4ADC1505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781F342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14:paraId="601FFBF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14:paraId="4611A65E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14:paraId="2E283F1D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14:paraId="590A02A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701435E0" w14:textId="5FC43333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r w:rsidRPr="00F52BE9">
        <w:rPr>
          <w:rStyle w:val="a5"/>
          <w:rFonts w:ascii="Times New Roman" w:hAnsi="Times New Roman"/>
          <w:color w:val="auto"/>
          <w:sz w:val="28"/>
          <w:szCs w:val="28"/>
        </w:rPr>
        <w:t>официальном сайте</w:t>
      </w:r>
      <w:r w:rsidRPr="00F52BE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14:paraId="5263CC95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14:paraId="59AC53DB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14:paraId="4319EFB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14:paraId="550D5229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</w:t>
      </w:r>
      <w:r w:rsidRPr="00F52BE9"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программы, осуществляет контроль за их выполнением;</w:t>
      </w:r>
    </w:p>
    <w:p w14:paraId="7B15C835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14:paraId="0DAE86E1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7B790F5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3"/>
      <w:r w:rsidRPr="00F52BE9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7"/>
    </w:p>
    <w:p w14:paraId="6E4DB5B9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14:paraId="36415AA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043F16BB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14:paraId="0357AC8C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F52BE9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E07F47" w:rsidRPr="00F52BE9">
        <w:rPr>
          <w:rFonts w:ascii="Times New Roman" w:hAnsi="Times New Roman"/>
          <w:sz w:val="28"/>
          <w:szCs w:val="28"/>
        </w:rPr>
        <w:t xml:space="preserve">   </w:t>
      </w:r>
      <w:r w:rsidRPr="00F52BE9">
        <w:rPr>
          <w:rFonts w:ascii="Times New Roman" w:hAnsi="Times New Roman"/>
          <w:sz w:val="28"/>
          <w:szCs w:val="28"/>
        </w:rPr>
        <w:t>(</w:t>
      </w:r>
      <w:proofErr w:type="gramEnd"/>
      <w:r w:rsidRPr="00F52BE9">
        <w:rPr>
          <w:rFonts w:ascii="Times New Roman" w:hAnsi="Times New Roman"/>
          <w:sz w:val="28"/>
          <w:szCs w:val="28"/>
        </w:rPr>
        <w:t>0% или 100%), документальное подтверждение результата.</w:t>
      </w:r>
    </w:p>
    <w:p w14:paraId="55833B91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14:paraId="2691192C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8" w:name="sub_44"/>
      <w:r w:rsidRPr="00F52BE9">
        <w:rPr>
          <w:rFonts w:ascii="Times New Roman" w:hAnsi="Times New Roman"/>
          <w:sz w:val="28"/>
          <w:szCs w:val="28"/>
        </w:rPr>
        <w:t xml:space="preserve"> </w:t>
      </w:r>
    </w:p>
    <w:p w14:paraId="277F6B40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</w:t>
      </w:r>
      <w:r w:rsidR="005A30BE" w:rsidRPr="00F52BE9">
        <w:rPr>
          <w:rFonts w:ascii="Times New Roman" w:hAnsi="Times New Roman"/>
          <w:sz w:val="28"/>
          <w:szCs w:val="28"/>
        </w:rPr>
        <w:t>политики ежегодно</w:t>
      </w:r>
      <w:r w:rsidRPr="00F52BE9">
        <w:rPr>
          <w:rFonts w:ascii="Times New Roman" w:hAnsi="Times New Roman"/>
          <w:sz w:val="28"/>
          <w:szCs w:val="28"/>
        </w:rPr>
        <w:t xml:space="preserve">, не </w:t>
      </w:r>
      <w:r w:rsidR="00E07F47" w:rsidRPr="00F52BE9">
        <w:rPr>
          <w:rFonts w:ascii="Times New Roman" w:hAnsi="Times New Roman"/>
          <w:sz w:val="28"/>
          <w:szCs w:val="28"/>
        </w:rPr>
        <w:t xml:space="preserve">                  </w:t>
      </w:r>
      <w:r w:rsidRPr="00F52BE9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9" w:name="sub_45"/>
      <w:bookmarkEnd w:id="8"/>
    </w:p>
    <w:p w14:paraId="5E424DEA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0" w:name="sub_46"/>
      <w:bookmarkEnd w:id="9"/>
    </w:p>
    <w:p w14:paraId="30B3F7C7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0"/>
    </w:p>
    <w:p w14:paraId="03356B1B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lastRenderedPageBreak/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1" w:name="sub_47"/>
    </w:p>
    <w:p w14:paraId="335AAE2C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8"/>
      <w:bookmarkEnd w:id="11"/>
      <w:r w:rsidRPr="00F52BE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3" w:name="sub_49"/>
      <w:bookmarkEnd w:id="12"/>
    </w:p>
    <w:p w14:paraId="38D88CC7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4" w:name="sub_4100"/>
      <w:bookmarkEnd w:id="13"/>
    </w:p>
    <w:p w14:paraId="669D8103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4"/>
    </w:p>
    <w:p w14:paraId="436B3E4F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04423DF6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14:paraId="7C4FB0FF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14:paraId="18463467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14:paraId="5855205E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4C7A4E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14:paraId="0A0DAA81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14:paraId="4952CB03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8431C1E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</w:t>
      </w:r>
      <w:r w:rsidRPr="00F52BE9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  <w:bookmarkStart w:id="15" w:name="sub_411"/>
    </w:p>
    <w:p w14:paraId="119A5F3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12"/>
      <w:bookmarkEnd w:id="15"/>
      <w:r w:rsidRPr="00F52BE9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7" w:name="sub_413"/>
      <w:bookmarkEnd w:id="16"/>
    </w:p>
    <w:p w14:paraId="6A42F91F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Муниципальный заказчик:</w:t>
      </w:r>
      <w:bookmarkEnd w:id="17"/>
    </w:p>
    <w:p w14:paraId="265C130C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F52BE9">
        <w:rPr>
          <w:rFonts w:ascii="Times New Roman" w:hAnsi="Times New Roman"/>
          <w:sz w:val="28"/>
          <w:szCs w:val="28"/>
        </w:rPr>
        <w:t xml:space="preserve">                   </w:t>
      </w:r>
      <w:r w:rsidRPr="00F52BE9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14:paraId="355385B5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14:paraId="603D3C21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2838B3DA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14:paraId="2258815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- формирует бюджетные заявки на </w:t>
      </w:r>
      <w:r w:rsidR="005A30BE" w:rsidRPr="00F52BE9">
        <w:rPr>
          <w:rFonts w:ascii="Times New Roman" w:hAnsi="Times New Roman"/>
          <w:sz w:val="28"/>
          <w:szCs w:val="28"/>
        </w:rPr>
        <w:t>финансирование основного</w:t>
      </w:r>
      <w:r w:rsidRPr="00F52BE9">
        <w:rPr>
          <w:rFonts w:ascii="Times New Roman" w:hAnsi="Times New Roman"/>
          <w:sz w:val="28"/>
          <w:szCs w:val="28"/>
        </w:rPr>
        <w:t xml:space="preserve"> мероприятия, а также осуществляет иные полномочия, установленные муниципальной программой.</w:t>
      </w:r>
      <w:bookmarkStart w:id="18" w:name="sub_414"/>
    </w:p>
    <w:p w14:paraId="3865F970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8"/>
    </w:p>
    <w:p w14:paraId="3B1EFE93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2F1932C8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14:paraId="74BDF347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362AD5B7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19" w:name="sub_415"/>
    </w:p>
    <w:p w14:paraId="2455AF1D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Исполнитель:</w:t>
      </w:r>
      <w:bookmarkEnd w:id="19"/>
    </w:p>
    <w:p w14:paraId="062BB904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56657AE2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14:paraId="0E28254B" w14:textId="77777777" w:rsidR="00415CBC" w:rsidRPr="00F52BE9" w:rsidRDefault="00415CBC" w:rsidP="00F52B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14:paraId="352B6505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принимают участие муниципальные </w:t>
      </w:r>
      <w:r w:rsidRPr="00F52BE9">
        <w:rPr>
          <w:rFonts w:ascii="Times New Roman" w:hAnsi="Times New Roman"/>
          <w:sz w:val="28"/>
          <w:szCs w:val="28"/>
        </w:rPr>
        <w:lastRenderedPageBreak/>
        <w:t>учреждения, подведомственные отделу молодежной политики.</w:t>
      </w:r>
    </w:p>
    <w:p w14:paraId="5CCF4230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B0F52" w14:textId="77777777" w:rsidR="00E07F47" w:rsidRPr="00F52BE9" w:rsidRDefault="00E07F4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77523" w14:textId="77777777" w:rsidR="00E07F47" w:rsidRPr="00F52BE9" w:rsidRDefault="00E07F4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589F9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489AC928" w14:textId="0C00AE81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F52BE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B771C" w:rsidRPr="00F52BE9">
        <w:rPr>
          <w:rFonts w:ascii="Times New Roman" w:hAnsi="Times New Roman"/>
          <w:sz w:val="28"/>
          <w:szCs w:val="28"/>
        </w:rPr>
        <w:t>С</w:t>
      </w:r>
      <w:r w:rsidR="007A1245" w:rsidRPr="00F52BE9">
        <w:rPr>
          <w:rFonts w:ascii="Times New Roman" w:hAnsi="Times New Roman"/>
          <w:sz w:val="28"/>
          <w:szCs w:val="28"/>
        </w:rPr>
        <w:t>.В.Филатов</w:t>
      </w:r>
      <w:r w:rsidR="006B771C" w:rsidRPr="00F52BE9">
        <w:rPr>
          <w:rFonts w:ascii="Times New Roman" w:hAnsi="Times New Roman"/>
          <w:sz w:val="28"/>
          <w:szCs w:val="28"/>
        </w:rPr>
        <w:t>а</w:t>
      </w:r>
      <w:proofErr w:type="spellEnd"/>
    </w:p>
    <w:p w14:paraId="7523EA1B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F52BE9" w:rsidSect="004E1DAA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7DD90132" w14:textId="77777777" w:rsidR="00415CBC" w:rsidRPr="00F52BE9" w:rsidRDefault="00E07F47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0" w:name="sub_10000"/>
      <w:r w:rsidRPr="00F52BE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14:paraId="090FD0E1" w14:textId="77777777" w:rsidR="00415CBC" w:rsidRPr="00F52BE9" w:rsidRDefault="00415CBC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3ECD0900" w14:textId="77777777" w:rsidR="00415CBC" w:rsidRPr="00F52BE9" w:rsidRDefault="00415CBC" w:rsidP="00F52BE9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14:paraId="5ADF26DB" w14:textId="77777777" w:rsidR="00AC33D7" w:rsidRPr="00F52BE9" w:rsidRDefault="00AC33D7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14:paraId="3DE281F1" w14:textId="62A88A8A" w:rsidR="00AC33D7" w:rsidRPr="00F52BE9" w:rsidRDefault="00AC33D7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14:paraId="1A5D6ADD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33"/>
        <w:gridCol w:w="681"/>
        <w:gridCol w:w="681"/>
        <w:gridCol w:w="1090"/>
        <w:gridCol w:w="817"/>
        <w:gridCol w:w="818"/>
        <w:gridCol w:w="817"/>
        <w:gridCol w:w="818"/>
        <w:gridCol w:w="817"/>
        <w:gridCol w:w="818"/>
        <w:gridCol w:w="817"/>
        <w:gridCol w:w="953"/>
        <w:gridCol w:w="821"/>
        <w:gridCol w:w="818"/>
        <w:gridCol w:w="818"/>
      </w:tblGrid>
      <w:tr w:rsidR="00F52BE9" w:rsidRPr="00F52BE9" w14:paraId="166F8103" w14:textId="77777777" w:rsidTr="00A03A00">
        <w:trPr>
          <w:trHeight w:val="277"/>
        </w:trPr>
        <w:tc>
          <w:tcPr>
            <w:tcW w:w="785" w:type="dxa"/>
            <w:vMerge w:val="restart"/>
          </w:tcPr>
          <w:p w14:paraId="0CD960B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vMerge w:val="restart"/>
          </w:tcPr>
          <w:p w14:paraId="0A607B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681" w:type="dxa"/>
            <w:vMerge w:val="restart"/>
            <w:vAlign w:val="center"/>
          </w:tcPr>
          <w:p w14:paraId="3260D71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681" w:type="dxa"/>
            <w:vMerge w:val="restart"/>
            <w:vAlign w:val="center"/>
          </w:tcPr>
          <w:p w14:paraId="4827697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404" w:type="dxa"/>
            <w:gridSpan w:val="11"/>
            <w:vAlign w:val="center"/>
          </w:tcPr>
          <w:p w14:paraId="2B06B0B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818" w:type="dxa"/>
          </w:tcPr>
          <w:p w14:paraId="3AB6EB5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A91CBB5" w14:textId="77777777" w:rsidTr="00A03A00">
        <w:trPr>
          <w:cantSplit/>
          <w:trHeight w:val="1139"/>
        </w:trPr>
        <w:tc>
          <w:tcPr>
            <w:tcW w:w="785" w:type="dxa"/>
            <w:vMerge/>
          </w:tcPr>
          <w:p w14:paraId="4EB5151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</w:tcPr>
          <w:p w14:paraId="13F7451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14:paraId="102231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14:paraId="0AC3E4E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extDirection w:val="btLr"/>
            <w:vAlign w:val="center"/>
          </w:tcPr>
          <w:p w14:paraId="18306B6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17" w:type="dxa"/>
            <w:textDirection w:val="btLr"/>
            <w:vAlign w:val="center"/>
          </w:tcPr>
          <w:p w14:paraId="1495E65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8" w:type="dxa"/>
            <w:textDirection w:val="btLr"/>
            <w:vAlign w:val="center"/>
          </w:tcPr>
          <w:p w14:paraId="55B2D58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7" w:type="dxa"/>
            <w:textDirection w:val="btLr"/>
            <w:vAlign w:val="center"/>
          </w:tcPr>
          <w:p w14:paraId="48B7474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18" w:type="dxa"/>
            <w:textDirection w:val="btLr"/>
            <w:vAlign w:val="center"/>
          </w:tcPr>
          <w:p w14:paraId="3A37674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dxa"/>
            <w:textDirection w:val="btLr"/>
            <w:vAlign w:val="center"/>
          </w:tcPr>
          <w:p w14:paraId="7A8311B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8" w:type="dxa"/>
            <w:textDirection w:val="btLr"/>
            <w:vAlign w:val="center"/>
          </w:tcPr>
          <w:p w14:paraId="114BBF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dxa"/>
            <w:textDirection w:val="btLr"/>
          </w:tcPr>
          <w:p w14:paraId="2207DEA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3" w:type="dxa"/>
            <w:textDirection w:val="btLr"/>
          </w:tcPr>
          <w:p w14:paraId="22F46A9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1" w:type="dxa"/>
            <w:textDirection w:val="btLr"/>
          </w:tcPr>
          <w:p w14:paraId="15AA84E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8" w:type="dxa"/>
            <w:textDirection w:val="btLr"/>
          </w:tcPr>
          <w:p w14:paraId="49B9DF3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8" w:type="dxa"/>
            <w:textDirection w:val="btLr"/>
          </w:tcPr>
          <w:p w14:paraId="7AB55BD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52BE9" w:rsidRPr="00F52BE9" w14:paraId="45D20FB5" w14:textId="77777777" w:rsidTr="00A03A00">
        <w:trPr>
          <w:trHeight w:val="277"/>
        </w:trPr>
        <w:tc>
          <w:tcPr>
            <w:tcW w:w="785" w:type="dxa"/>
          </w:tcPr>
          <w:p w14:paraId="6640AF0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</w:tcPr>
          <w:p w14:paraId="5A86817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14:paraId="7520C23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14:paraId="04C77C9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Align w:val="center"/>
          </w:tcPr>
          <w:p w14:paraId="74047B8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vAlign w:val="center"/>
          </w:tcPr>
          <w:p w14:paraId="6B0505B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vAlign w:val="center"/>
          </w:tcPr>
          <w:p w14:paraId="3AB87B7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5265838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vAlign w:val="center"/>
          </w:tcPr>
          <w:p w14:paraId="1B73E98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vAlign w:val="center"/>
          </w:tcPr>
          <w:p w14:paraId="48D3845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7588C75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</w:tcPr>
          <w:p w14:paraId="1B53FDE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</w:tcPr>
          <w:p w14:paraId="003FF0F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</w:tcPr>
          <w:p w14:paraId="300C051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</w:tcPr>
          <w:p w14:paraId="582C9A5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</w:tcPr>
          <w:p w14:paraId="42294F4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2BE9" w:rsidRPr="00F52BE9" w14:paraId="3159B0E6" w14:textId="77777777" w:rsidTr="00A03A00">
        <w:trPr>
          <w:trHeight w:val="265"/>
        </w:trPr>
        <w:tc>
          <w:tcPr>
            <w:tcW w:w="785" w:type="dxa"/>
          </w:tcPr>
          <w:p w14:paraId="26B17B3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7" w:type="dxa"/>
            <w:gridSpan w:val="15"/>
          </w:tcPr>
          <w:p w14:paraId="01D05BA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F52BE9" w:rsidRPr="00F52BE9" w14:paraId="0C048CC8" w14:textId="77777777" w:rsidTr="00A03A00">
        <w:trPr>
          <w:trHeight w:val="277"/>
        </w:trPr>
        <w:tc>
          <w:tcPr>
            <w:tcW w:w="785" w:type="dxa"/>
          </w:tcPr>
          <w:p w14:paraId="58E4321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7" w:type="dxa"/>
            <w:gridSpan w:val="15"/>
          </w:tcPr>
          <w:p w14:paraId="456342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F52BE9" w:rsidRPr="00F52BE9" w14:paraId="02D197E2" w14:textId="77777777" w:rsidTr="00A03A00">
        <w:trPr>
          <w:trHeight w:val="554"/>
        </w:trPr>
        <w:tc>
          <w:tcPr>
            <w:tcW w:w="785" w:type="dxa"/>
          </w:tcPr>
          <w:p w14:paraId="25997DA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7" w:type="dxa"/>
            <w:gridSpan w:val="15"/>
          </w:tcPr>
          <w:p w14:paraId="0C75E42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14:paraId="21BDA0E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F52BE9" w:rsidRPr="00F52BE9" w14:paraId="4A6ABD42" w14:textId="77777777" w:rsidTr="00A03A00">
        <w:trPr>
          <w:trHeight w:val="554"/>
        </w:trPr>
        <w:tc>
          <w:tcPr>
            <w:tcW w:w="785" w:type="dxa"/>
          </w:tcPr>
          <w:p w14:paraId="3DBC58C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99" w:type="dxa"/>
            <w:gridSpan w:val="14"/>
          </w:tcPr>
          <w:p w14:paraId="7DA75D9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развития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молодежи, обладающей  гуманистическим мировоззрением,  устойчивой системой нравственных и  гражданских ценностей </w:t>
            </w:r>
          </w:p>
        </w:tc>
        <w:tc>
          <w:tcPr>
            <w:tcW w:w="818" w:type="dxa"/>
          </w:tcPr>
          <w:p w14:paraId="18BDF4F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728B0AD8" w14:textId="77777777" w:rsidTr="00A03A00">
        <w:trPr>
          <w:trHeight w:val="1141"/>
        </w:trPr>
        <w:tc>
          <w:tcPr>
            <w:tcW w:w="785" w:type="dxa"/>
          </w:tcPr>
          <w:p w14:paraId="7BEB628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3" w:type="dxa"/>
          </w:tcPr>
          <w:p w14:paraId="103058F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29D2004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681" w:type="dxa"/>
            <w:vAlign w:val="center"/>
          </w:tcPr>
          <w:p w14:paraId="786189F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0F7CC2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4D610B1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17" w:type="dxa"/>
            <w:vAlign w:val="center"/>
          </w:tcPr>
          <w:p w14:paraId="1EF3D11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18" w:type="dxa"/>
            <w:vAlign w:val="center"/>
          </w:tcPr>
          <w:p w14:paraId="0AA947B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7" w:type="dxa"/>
            <w:vAlign w:val="center"/>
          </w:tcPr>
          <w:p w14:paraId="1B31AB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18" w:type="dxa"/>
            <w:vAlign w:val="center"/>
          </w:tcPr>
          <w:p w14:paraId="5B969DE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7" w:type="dxa"/>
            <w:vAlign w:val="center"/>
          </w:tcPr>
          <w:p w14:paraId="3C3530E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18" w:type="dxa"/>
            <w:vAlign w:val="center"/>
          </w:tcPr>
          <w:p w14:paraId="5FA2541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7" w:type="dxa"/>
            <w:vAlign w:val="center"/>
          </w:tcPr>
          <w:p w14:paraId="718154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53" w:type="dxa"/>
            <w:vAlign w:val="center"/>
          </w:tcPr>
          <w:p w14:paraId="0985DC1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21" w:type="dxa"/>
            <w:vAlign w:val="center"/>
          </w:tcPr>
          <w:p w14:paraId="6F5957A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8" w:type="dxa"/>
          </w:tcPr>
          <w:p w14:paraId="5184F18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2505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1B97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75786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99D82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8" w:type="dxa"/>
          </w:tcPr>
          <w:p w14:paraId="6B05E8A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BD12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5451F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D82C9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2A25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F52BE9" w:rsidRPr="00F52BE9" w14:paraId="0D0E3E82" w14:textId="77777777" w:rsidTr="00A03A00">
        <w:trPr>
          <w:trHeight w:val="1652"/>
        </w:trPr>
        <w:tc>
          <w:tcPr>
            <w:tcW w:w="785" w:type="dxa"/>
          </w:tcPr>
          <w:p w14:paraId="5B2BEA7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3133" w:type="dxa"/>
          </w:tcPr>
          <w:p w14:paraId="3ECFBE8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681" w:type="dxa"/>
            <w:vAlign w:val="center"/>
          </w:tcPr>
          <w:p w14:paraId="42CC802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3A5D4CD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28595A1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vAlign w:val="center"/>
          </w:tcPr>
          <w:p w14:paraId="06E25F4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356EEE3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7BB61E6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14BA495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499D41B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30EFB80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7774434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3" w:type="dxa"/>
            <w:vAlign w:val="center"/>
          </w:tcPr>
          <w:p w14:paraId="4246E1D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dxa"/>
            <w:vAlign w:val="center"/>
          </w:tcPr>
          <w:p w14:paraId="34532BD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75C64B3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</w:tcPr>
          <w:p w14:paraId="53409B4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92D1D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8B1B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5C0E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96ED9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6454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C72D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52BE9" w:rsidRPr="00F52BE9" w14:paraId="40FA61FE" w14:textId="77777777" w:rsidTr="00A03A00">
        <w:trPr>
          <w:trHeight w:val="1109"/>
        </w:trPr>
        <w:tc>
          <w:tcPr>
            <w:tcW w:w="785" w:type="dxa"/>
          </w:tcPr>
          <w:p w14:paraId="7680AEA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33" w:type="dxa"/>
          </w:tcPr>
          <w:p w14:paraId="41B8598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681" w:type="dxa"/>
            <w:vAlign w:val="center"/>
          </w:tcPr>
          <w:p w14:paraId="584FD12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0916E29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4DFE86A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7" w:type="dxa"/>
            <w:vAlign w:val="center"/>
          </w:tcPr>
          <w:p w14:paraId="3880946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18" w:type="dxa"/>
            <w:vAlign w:val="center"/>
          </w:tcPr>
          <w:p w14:paraId="37CAF8A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7" w:type="dxa"/>
            <w:vAlign w:val="center"/>
          </w:tcPr>
          <w:p w14:paraId="00B3185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18" w:type="dxa"/>
            <w:vAlign w:val="center"/>
          </w:tcPr>
          <w:p w14:paraId="71B8542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17" w:type="dxa"/>
            <w:vAlign w:val="center"/>
          </w:tcPr>
          <w:p w14:paraId="47816AF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8" w:type="dxa"/>
            <w:vAlign w:val="center"/>
          </w:tcPr>
          <w:p w14:paraId="4AF20C8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7" w:type="dxa"/>
            <w:vAlign w:val="center"/>
          </w:tcPr>
          <w:p w14:paraId="42D68B3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53" w:type="dxa"/>
            <w:vAlign w:val="center"/>
          </w:tcPr>
          <w:p w14:paraId="3BA80C2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21" w:type="dxa"/>
            <w:vAlign w:val="center"/>
          </w:tcPr>
          <w:p w14:paraId="38E73D7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8" w:type="dxa"/>
            <w:vAlign w:val="center"/>
          </w:tcPr>
          <w:p w14:paraId="1A2CC28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8" w:type="dxa"/>
            <w:vAlign w:val="center"/>
          </w:tcPr>
          <w:p w14:paraId="422FDB3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F52BE9" w:rsidRPr="00F52BE9" w14:paraId="056BAD21" w14:textId="77777777" w:rsidTr="00A03A00">
        <w:trPr>
          <w:trHeight w:val="1652"/>
        </w:trPr>
        <w:tc>
          <w:tcPr>
            <w:tcW w:w="785" w:type="dxa"/>
          </w:tcPr>
          <w:p w14:paraId="608E14E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33" w:type="dxa"/>
          </w:tcPr>
          <w:p w14:paraId="45C4D4A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681" w:type="dxa"/>
            <w:vAlign w:val="center"/>
          </w:tcPr>
          <w:p w14:paraId="2B1E283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3EF985E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59279B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5F53F49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32DB048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174A317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1458B4C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2A1C8E5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248C603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3854E17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3" w:type="dxa"/>
            <w:vAlign w:val="center"/>
          </w:tcPr>
          <w:p w14:paraId="2B59B1B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1" w:type="dxa"/>
            <w:vAlign w:val="center"/>
          </w:tcPr>
          <w:p w14:paraId="2B03E1D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4EFBFAE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</w:tcPr>
          <w:p w14:paraId="33D63FA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580B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73D5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975D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52BE9" w:rsidRPr="00F52BE9" w14:paraId="35DC4CBA" w14:textId="77777777" w:rsidTr="00A03A00">
        <w:trPr>
          <w:trHeight w:val="1664"/>
        </w:trPr>
        <w:tc>
          <w:tcPr>
            <w:tcW w:w="785" w:type="dxa"/>
          </w:tcPr>
          <w:p w14:paraId="0EDD788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133" w:type="dxa"/>
          </w:tcPr>
          <w:p w14:paraId="6166571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681" w:type="dxa"/>
            <w:vAlign w:val="center"/>
          </w:tcPr>
          <w:p w14:paraId="2E2905F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76D5EBE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7C7F8B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17" w:type="dxa"/>
            <w:vAlign w:val="center"/>
          </w:tcPr>
          <w:p w14:paraId="1D9CC79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18" w:type="dxa"/>
            <w:vAlign w:val="center"/>
          </w:tcPr>
          <w:p w14:paraId="22A0C5A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0CCBE93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05BFCB3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29E4A33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4356A72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6E57A77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53" w:type="dxa"/>
            <w:vAlign w:val="center"/>
          </w:tcPr>
          <w:p w14:paraId="33C126D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21" w:type="dxa"/>
            <w:vAlign w:val="center"/>
          </w:tcPr>
          <w:p w14:paraId="13FC34C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4D81063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</w:tcPr>
          <w:p w14:paraId="69D7481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650D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88D6F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BDA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52BE9" w:rsidRPr="00F52BE9" w14:paraId="46081597" w14:textId="77777777" w:rsidTr="00A03A00">
        <w:trPr>
          <w:trHeight w:val="3051"/>
        </w:trPr>
        <w:tc>
          <w:tcPr>
            <w:tcW w:w="785" w:type="dxa"/>
          </w:tcPr>
          <w:p w14:paraId="5F78578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3133" w:type="dxa"/>
          </w:tcPr>
          <w:p w14:paraId="26C1EB3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681" w:type="dxa"/>
            <w:vAlign w:val="center"/>
          </w:tcPr>
          <w:p w14:paraId="7868B64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6424B45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F26D6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4009749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45CAB3F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0C673F9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7000099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4C7C5EA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5A4868D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26E9D13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3" w:type="dxa"/>
            <w:vAlign w:val="center"/>
          </w:tcPr>
          <w:p w14:paraId="730C537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1" w:type="dxa"/>
            <w:vAlign w:val="center"/>
          </w:tcPr>
          <w:p w14:paraId="3AEBF62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094FB0F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5144589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2BE9" w:rsidRPr="00F52BE9" w14:paraId="25E40A66" w14:textId="77777777" w:rsidTr="00A03A00">
        <w:trPr>
          <w:trHeight w:val="397"/>
        </w:trPr>
        <w:tc>
          <w:tcPr>
            <w:tcW w:w="785" w:type="dxa"/>
          </w:tcPr>
          <w:p w14:paraId="3F310F2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99" w:type="dxa"/>
            <w:gridSpan w:val="14"/>
          </w:tcPr>
          <w:p w14:paraId="582042E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молодежи и создание условий для её физического развития</w:t>
            </w:r>
          </w:p>
          <w:p w14:paraId="68B4A1E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74B3843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46219D53" w14:textId="77777777" w:rsidTr="00A03A00">
        <w:trPr>
          <w:trHeight w:val="1664"/>
        </w:trPr>
        <w:tc>
          <w:tcPr>
            <w:tcW w:w="785" w:type="dxa"/>
          </w:tcPr>
          <w:p w14:paraId="386FAB6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33" w:type="dxa"/>
          </w:tcPr>
          <w:p w14:paraId="2F1002D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14:paraId="144992D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здорового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образа  жизни</w:t>
            </w:r>
          </w:p>
        </w:tc>
        <w:tc>
          <w:tcPr>
            <w:tcW w:w="681" w:type="dxa"/>
            <w:vAlign w:val="center"/>
          </w:tcPr>
          <w:p w14:paraId="6593772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54E273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2428CD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7" w:type="dxa"/>
            <w:vAlign w:val="center"/>
          </w:tcPr>
          <w:p w14:paraId="4E211E1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18" w:type="dxa"/>
            <w:vAlign w:val="center"/>
          </w:tcPr>
          <w:p w14:paraId="678C555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0DB2B43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1BB7572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6397321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3A6A25D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1539FEB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53" w:type="dxa"/>
            <w:vAlign w:val="center"/>
          </w:tcPr>
          <w:p w14:paraId="6CECD3D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21" w:type="dxa"/>
            <w:vAlign w:val="center"/>
          </w:tcPr>
          <w:p w14:paraId="5487F5D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7EEFE47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541BB5F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F52BE9" w:rsidRPr="00F52BE9" w14:paraId="25669412" w14:textId="77777777" w:rsidTr="00A03A00">
        <w:trPr>
          <w:trHeight w:val="542"/>
        </w:trPr>
        <w:tc>
          <w:tcPr>
            <w:tcW w:w="785" w:type="dxa"/>
          </w:tcPr>
          <w:p w14:paraId="129D610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99" w:type="dxa"/>
            <w:gridSpan w:val="14"/>
          </w:tcPr>
          <w:p w14:paraId="3A9F33C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потенциала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 в  социально-экономической и добровольческой (волонтерской) сфере</w:t>
            </w:r>
          </w:p>
          <w:p w14:paraId="089195D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542EE07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57944061" w14:textId="77777777" w:rsidTr="00A03A00">
        <w:trPr>
          <w:trHeight w:val="2497"/>
        </w:trPr>
        <w:tc>
          <w:tcPr>
            <w:tcW w:w="785" w:type="dxa"/>
          </w:tcPr>
          <w:p w14:paraId="6B4B31A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3" w:type="dxa"/>
          </w:tcPr>
          <w:p w14:paraId="3EBCDFE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14:paraId="6EE7AED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681" w:type="dxa"/>
            <w:vAlign w:val="center"/>
          </w:tcPr>
          <w:p w14:paraId="492C225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3D2F07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504932E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332C62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6DE9624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D6CCF0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4250370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1A5B294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364B9C0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0DAD8F7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3" w:type="dxa"/>
            <w:vAlign w:val="center"/>
          </w:tcPr>
          <w:p w14:paraId="5665705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21" w:type="dxa"/>
            <w:vAlign w:val="center"/>
          </w:tcPr>
          <w:p w14:paraId="0C92B41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73136F9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4BAD6F5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52BE9" w:rsidRPr="00F52BE9" w14:paraId="77395932" w14:textId="77777777" w:rsidTr="00A03A00">
        <w:trPr>
          <w:trHeight w:val="554"/>
        </w:trPr>
        <w:tc>
          <w:tcPr>
            <w:tcW w:w="785" w:type="dxa"/>
          </w:tcPr>
          <w:p w14:paraId="6D76ADC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133" w:type="dxa"/>
          </w:tcPr>
          <w:p w14:paraId="7CF6157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681" w:type="dxa"/>
            <w:vAlign w:val="center"/>
          </w:tcPr>
          <w:p w14:paraId="07A1820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A05B7E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286E158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23DB83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34D1B2D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6BC76C5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5C93942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7" w:type="dxa"/>
            <w:vAlign w:val="center"/>
          </w:tcPr>
          <w:p w14:paraId="24A77A8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18" w:type="dxa"/>
            <w:vAlign w:val="center"/>
          </w:tcPr>
          <w:p w14:paraId="481374A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17" w:type="dxa"/>
            <w:vAlign w:val="center"/>
          </w:tcPr>
          <w:p w14:paraId="2D6E7FE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53" w:type="dxa"/>
            <w:vAlign w:val="center"/>
          </w:tcPr>
          <w:p w14:paraId="032CE5C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21" w:type="dxa"/>
            <w:vAlign w:val="center"/>
          </w:tcPr>
          <w:p w14:paraId="6C78EE7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8" w:type="dxa"/>
            <w:vAlign w:val="center"/>
          </w:tcPr>
          <w:p w14:paraId="76615B3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8" w:type="dxa"/>
            <w:vAlign w:val="center"/>
          </w:tcPr>
          <w:p w14:paraId="0FF64EC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F52BE9" w:rsidRPr="00F52BE9" w14:paraId="2635D34F" w14:textId="77777777" w:rsidTr="00A03A00">
        <w:trPr>
          <w:trHeight w:val="1664"/>
        </w:trPr>
        <w:tc>
          <w:tcPr>
            <w:tcW w:w="785" w:type="dxa"/>
          </w:tcPr>
          <w:p w14:paraId="6E1FCDB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133" w:type="dxa"/>
          </w:tcPr>
          <w:p w14:paraId="5524F88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681" w:type="dxa"/>
            <w:vAlign w:val="center"/>
          </w:tcPr>
          <w:p w14:paraId="065EE1F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010F2D1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3E4201A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0546614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780DA3A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3E4CEC0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2806B93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24FBEDB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6FDC2A1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6C47008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3" w:type="dxa"/>
            <w:vAlign w:val="center"/>
          </w:tcPr>
          <w:p w14:paraId="7AEB3A6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21" w:type="dxa"/>
            <w:vAlign w:val="center"/>
          </w:tcPr>
          <w:p w14:paraId="2D2BECF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092E831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5867EE8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52BE9" w:rsidRPr="00F52BE9" w14:paraId="2BF1E180" w14:textId="77777777" w:rsidTr="00A03A00">
        <w:trPr>
          <w:trHeight w:val="554"/>
        </w:trPr>
        <w:tc>
          <w:tcPr>
            <w:tcW w:w="785" w:type="dxa"/>
          </w:tcPr>
          <w:p w14:paraId="79F84E9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133" w:type="dxa"/>
          </w:tcPr>
          <w:p w14:paraId="45ED0A3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681" w:type="dxa"/>
            <w:vAlign w:val="center"/>
          </w:tcPr>
          <w:p w14:paraId="31ACF15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52B2590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1F0E995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0E1D8E1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1EE139B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416FD2C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9F6306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74ACA36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1E05B68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vAlign w:val="center"/>
          </w:tcPr>
          <w:p w14:paraId="5C37581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14:paraId="523B536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vAlign w:val="center"/>
          </w:tcPr>
          <w:p w14:paraId="48FB899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vAlign w:val="center"/>
          </w:tcPr>
          <w:p w14:paraId="74D9F9E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vAlign w:val="center"/>
          </w:tcPr>
          <w:p w14:paraId="695639B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52BE9" w:rsidRPr="00F52BE9" w14:paraId="213A1740" w14:textId="77777777" w:rsidTr="00A03A00">
        <w:trPr>
          <w:trHeight w:val="832"/>
        </w:trPr>
        <w:tc>
          <w:tcPr>
            <w:tcW w:w="785" w:type="dxa"/>
          </w:tcPr>
          <w:p w14:paraId="7964BD2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133" w:type="dxa"/>
          </w:tcPr>
          <w:p w14:paraId="28BA1A6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681" w:type="dxa"/>
            <w:vAlign w:val="center"/>
          </w:tcPr>
          <w:p w14:paraId="0692A32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428AC81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12A226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8765DF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5FFF044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553D8D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0CB2305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vAlign w:val="center"/>
          </w:tcPr>
          <w:p w14:paraId="2AF4F54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1271D0A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7" w:type="dxa"/>
            <w:vAlign w:val="center"/>
          </w:tcPr>
          <w:p w14:paraId="335E4AD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vAlign w:val="center"/>
          </w:tcPr>
          <w:p w14:paraId="43691DF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1" w:type="dxa"/>
            <w:vAlign w:val="center"/>
          </w:tcPr>
          <w:p w14:paraId="32AECDF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8" w:type="dxa"/>
            <w:vAlign w:val="center"/>
          </w:tcPr>
          <w:p w14:paraId="771F682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8" w:type="dxa"/>
          </w:tcPr>
          <w:p w14:paraId="0AEB4C3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D81F6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F52BE9" w:rsidRPr="00F52BE9" w14:paraId="0EDA3F06" w14:textId="77777777" w:rsidTr="00A03A00">
        <w:trPr>
          <w:trHeight w:val="542"/>
        </w:trPr>
        <w:tc>
          <w:tcPr>
            <w:tcW w:w="785" w:type="dxa"/>
          </w:tcPr>
          <w:p w14:paraId="4C9AC1E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81" w:type="dxa"/>
            <w:gridSpan w:val="13"/>
          </w:tcPr>
          <w:p w14:paraId="680D719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благоприятного для развития молодежи</w:t>
            </w:r>
          </w:p>
          <w:p w14:paraId="66CC84C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4F0F947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23BFC44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500C38C3" w14:textId="77777777" w:rsidTr="00A03A00">
        <w:trPr>
          <w:trHeight w:val="1109"/>
        </w:trPr>
        <w:tc>
          <w:tcPr>
            <w:tcW w:w="785" w:type="dxa"/>
          </w:tcPr>
          <w:p w14:paraId="65B0917C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33" w:type="dxa"/>
          </w:tcPr>
          <w:p w14:paraId="41CA26C0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033D7263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681" w:type="dxa"/>
            <w:vAlign w:val="center"/>
          </w:tcPr>
          <w:p w14:paraId="675A0340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1" w:type="dxa"/>
            <w:vAlign w:val="center"/>
          </w:tcPr>
          <w:p w14:paraId="033B8C71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E877B88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4E9AD7E4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25591B40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66771C6C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028A4197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0D02F5FB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45A35389" w14:textId="77777777" w:rsidR="006B771C" w:rsidRPr="00F52BE9" w:rsidRDefault="006B771C" w:rsidP="00F52B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25C885D4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14:paraId="18C2E31F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14:paraId="078FCC38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329A3D69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232C068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BE9" w:rsidRPr="00F52BE9" w14:paraId="6186DFE0" w14:textId="77777777" w:rsidTr="00A03A00">
        <w:trPr>
          <w:trHeight w:val="832"/>
        </w:trPr>
        <w:tc>
          <w:tcPr>
            <w:tcW w:w="785" w:type="dxa"/>
          </w:tcPr>
          <w:p w14:paraId="7FEA68A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33" w:type="dxa"/>
          </w:tcPr>
          <w:p w14:paraId="5EBDCA5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681" w:type="dxa"/>
            <w:vAlign w:val="center"/>
          </w:tcPr>
          <w:p w14:paraId="32099A8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1" w:type="dxa"/>
            <w:vAlign w:val="center"/>
          </w:tcPr>
          <w:p w14:paraId="3579AB6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7B11BA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007FC1D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403B667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41D5A5A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3C413AE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2D7EA3F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E64021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0DB1B06F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14:paraId="74CA5814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14:paraId="11A1FB98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0E3DA14E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D61F1D1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BE9" w:rsidRPr="00F52BE9" w14:paraId="16A466EC" w14:textId="77777777" w:rsidTr="00A03A00">
        <w:trPr>
          <w:trHeight w:val="542"/>
        </w:trPr>
        <w:tc>
          <w:tcPr>
            <w:tcW w:w="785" w:type="dxa"/>
          </w:tcPr>
          <w:p w14:paraId="0E47857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1" w:type="dxa"/>
            <w:gridSpan w:val="13"/>
          </w:tcPr>
          <w:p w14:paraId="68D71D8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14:paraId="1F95EB2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18" w:type="dxa"/>
          </w:tcPr>
          <w:p w14:paraId="556B798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172236F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2BE9" w:rsidRPr="00F52BE9" w14:paraId="213668E9" w14:textId="77777777" w:rsidTr="00A03A00">
        <w:trPr>
          <w:trHeight w:val="277"/>
        </w:trPr>
        <w:tc>
          <w:tcPr>
            <w:tcW w:w="785" w:type="dxa"/>
          </w:tcPr>
          <w:p w14:paraId="3C0D2B8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9" w:type="dxa"/>
            <w:gridSpan w:val="14"/>
          </w:tcPr>
          <w:p w14:paraId="604A971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  <w:tc>
          <w:tcPr>
            <w:tcW w:w="818" w:type="dxa"/>
          </w:tcPr>
          <w:p w14:paraId="2892C25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46D012F2" w14:textId="77777777" w:rsidTr="00A03A00">
        <w:trPr>
          <w:trHeight w:val="1664"/>
        </w:trPr>
        <w:tc>
          <w:tcPr>
            <w:tcW w:w="785" w:type="dxa"/>
          </w:tcPr>
          <w:p w14:paraId="3F637C4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3" w:type="dxa"/>
          </w:tcPr>
          <w:p w14:paraId="66A45EA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4AD00DD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месту жительства</w:t>
            </w:r>
          </w:p>
        </w:tc>
        <w:tc>
          <w:tcPr>
            <w:tcW w:w="681" w:type="dxa"/>
            <w:vAlign w:val="center"/>
          </w:tcPr>
          <w:p w14:paraId="2AB02E3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681" w:type="dxa"/>
            <w:vAlign w:val="center"/>
          </w:tcPr>
          <w:p w14:paraId="43EA2C3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9AFA00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319A5EF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0A3B103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16E8DA1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7E03068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551E845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0EC8F8D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4EFE4EA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3" w:type="dxa"/>
            <w:vAlign w:val="center"/>
          </w:tcPr>
          <w:p w14:paraId="0D1B552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1" w:type="dxa"/>
            <w:vAlign w:val="center"/>
          </w:tcPr>
          <w:p w14:paraId="6C9D6FE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6EDB1BD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</w:tcPr>
          <w:p w14:paraId="66C77A4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B66D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5068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28E46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2BE9" w:rsidRPr="00F52BE9" w14:paraId="2C8DDD33" w14:textId="77777777" w:rsidTr="00A03A00">
        <w:trPr>
          <w:trHeight w:val="1664"/>
        </w:trPr>
        <w:tc>
          <w:tcPr>
            <w:tcW w:w="785" w:type="dxa"/>
          </w:tcPr>
          <w:p w14:paraId="3773B69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33" w:type="dxa"/>
          </w:tcPr>
          <w:p w14:paraId="6D308F2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681" w:type="dxa"/>
            <w:vAlign w:val="center"/>
          </w:tcPr>
          <w:p w14:paraId="7AF1A6C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2397529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7F485D4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162F07E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254F92E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78C4255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17D8C6D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72509F9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1A071EE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1E393C7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vAlign w:val="center"/>
          </w:tcPr>
          <w:p w14:paraId="14D2669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vAlign w:val="center"/>
          </w:tcPr>
          <w:p w14:paraId="66B5BCB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6516865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</w:tcPr>
          <w:p w14:paraId="2C2D604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22F2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78B9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3D27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2BE9" w:rsidRPr="00F52BE9" w14:paraId="147F4273" w14:textId="77777777" w:rsidTr="00A03A00">
        <w:trPr>
          <w:trHeight w:val="1109"/>
        </w:trPr>
        <w:tc>
          <w:tcPr>
            <w:tcW w:w="785" w:type="dxa"/>
          </w:tcPr>
          <w:p w14:paraId="596BA95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133" w:type="dxa"/>
          </w:tcPr>
          <w:p w14:paraId="124B86A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681" w:type="dxa"/>
            <w:vAlign w:val="center"/>
          </w:tcPr>
          <w:p w14:paraId="767A9D8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8F9EF2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757898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vAlign w:val="center"/>
          </w:tcPr>
          <w:p w14:paraId="4444A16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17F14C6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1F0BFC2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29D558F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78C375D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7D8C9F1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16BFCAB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3" w:type="dxa"/>
            <w:vAlign w:val="center"/>
          </w:tcPr>
          <w:p w14:paraId="56D0791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  <w:vAlign w:val="center"/>
          </w:tcPr>
          <w:p w14:paraId="16C334F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59D2A82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</w:tcPr>
          <w:p w14:paraId="0189357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4B52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759D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52BE9" w:rsidRPr="00F52BE9" w14:paraId="369849B7" w14:textId="77777777" w:rsidTr="00A03A00">
        <w:trPr>
          <w:trHeight w:val="1109"/>
        </w:trPr>
        <w:tc>
          <w:tcPr>
            <w:tcW w:w="785" w:type="dxa"/>
          </w:tcPr>
          <w:p w14:paraId="7124F8B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133" w:type="dxa"/>
          </w:tcPr>
          <w:p w14:paraId="3266C99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681" w:type="dxa"/>
            <w:vAlign w:val="center"/>
          </w:tcPr>
          <w:p w14:paraId="2C50187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17C6938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38173C4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6E7112A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02E5E28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4830BFC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113AABA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12D845D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0DFD167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41538B4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3" w:type="dxa"/>
            <w:vAlign w:val="center"/>
          </w:tcPr>
          <w:p w14:paraId="3D12F78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vAlign w:val="center"/>
          </w:tcPr>
          <w:p w14:paraId="1BAF2D5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2A6A618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</w:tcPr>
          <w:p w14:paraId="4E2B6CF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087D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9095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BE9" w:rsidRPr="00F52BE9" w14:paraId="74D06F40" w14:textId="77777777" w:rsidTr="00A03A00">
        <w:trPr>
          <w:trHeight w:val="1097"/>
        </w:trPr>
        <w:tc>
          <w:tcPr>
            <w:tcW w:w="785" w:type="dxa"/>
          </w:tcPr>
          <w:p w14:paraId="0B50B5B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133" w:type="dxa"/>
          </w:tcPr>
          <w:p w14:paraId="3258FFB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681" w:type="dxa"/>
            <w:vAlign w:val="center"/>
          </w:tcPr>
          <w:p w14:paraId="1B5699C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45509C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2D66006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3D2922D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E2B56C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0FAC9F4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C674D3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520A42C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EB163D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2650709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53" w:type="dxa"/>
            <w:vAlign w:val="center"/>
          </w:tcPr>
          <w:p w14:paraId="76FB6AE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21" w:type="dxa"/>
            <w:vAlign w:val="center"/>
          </w:tcPr>
          <w:p w14:paraId="26400B6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020294B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</w:tcPr>
          <w:p w14:paraId="380ED9B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3EB2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21DAB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F52BE9" w:rsidRPr="00F52BE9" w14:paraId="150BA62A" w14:textId="77777777" w:rsidTr="00A03A00">
        <w:trPr>
          <w:trHeight w:val="554"/>
        </w:trPr>
        <w:tc>
          <w:tcPr>
            <w:tcW w:w="785" w:type="dxa"/>
          </w:tcPr>
          <w:p w14:paraId="7B48E34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7" w:type="dxa"/>
            <w:gridSpan w:val="15"/>
          </w:tcPr>
          <w:p w14:paraId="3643424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14:paraId="4D53706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F52BE9" w:rsidRPr="00F52BE9" w14:paraId="59F33905" w14:textId="77777777" w:rsidTr="00A03A00">
        <w:trPr>
          <w:trHeight w:val="832"/>
        </w:trPr>
        <w:tc>
          <w:tcPr>
            <w:tcW w:w="785" w:type="dxa"/>
          </w:tcPr>
          <w:p w14:paraId="7AF25A1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17" w:type="dxa"/>
            <w:gridSpan w:val="15"/>
          </w:tcPr>
          <w:p w14:paraId="3E7642F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F52BE9" w:rsidRPr="00F52BE9" w14:paraId="43F1FF9B" w14:textId="77777777" w:rsidTr="00A03A00">
        <w:trPr>
          <w:trHeight w:val="2484"/>
        </w:trPr>
        <w:tc>
          <w:tcPr>
            <w:tcW w:w="785" w:type="dxa"/>
          </w:tcPr>
          <w:p w14:paraId="62DF5F5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133" w:type="dxa"/>
          </w:tcPr>
          <w:p w14:paraId="2E5A57D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14:paraId="5AE9946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681" w:type="dxa"/>
            <w:vAlign w:val="center"/>
          </w:tcPr>
          <w:p w14:paraId="4DEEE21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064B92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31F6EA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7" w:type="dxa"/>
            <w:vAlign w:val="center"/>
          </w:tcPr>
          <w:p w14:paraId="37E5991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8" w:type="dxa"/>
            <w:vAlign w:val="center"/>
          </w:tcPr>
          <w:p w14:paraId="7E2F1B0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702D28F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0F8A9AE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3644DE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4A0E730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75FF65D" w14:textId="77777777" w:rsidR="006B771C" w:rsidRPr="00F52BE9" w:rsidRDefault="006B771C" w:rsidP="00F52BE9">
            <w:pPr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277B1C50" w14:textId="77777777" w:rsidR="006B771C" w:rsidRPr="00F52BE9" w:rsidRDefault="006B771C" w:rsidP="00F52BE9">
            <w:pPr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38F9EA53" w14:textId="77777777" w:rsidR="006B771C" w:rsidRPr="00F52BE9" w:rsidRDefault="006B771C" w:rsidP="00F52BE9">
            <w:pPr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69F5402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0966B31C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E9" w:rsidRPr="00F52BE9" w14:paraId="436D610F" w14:textId="77777777" w:rsidTr="00A03A00">
        <w:trPr>
          <w:trHeight w:val="554"/>
        </w:trPr>
        <w:tc>
          <w:tcPr>
            <w:tcW w:w="785" w:type="dxa"/>
          </w:tcPr>
          <w:p w14:paraId="35E7AD4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33" w:type="dxa"/>
          </w:tcPr>
          <w:p w14:paraId="13EE8F8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681" w:type="dxa"/>
            <w:vAlign w:val="center"/>
          </w:tcPr>
          <w:p w14:paraId="4205CE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73C2249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7A02120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7" w:type="dxa"/>
            <w:vAlign w:val="center"/>
          </w:tcPr>
          <w:p w14:paraId="3C79EB9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18" w:type="dxa"/>
            <w:vAlign w:val="center"/>
          </w:tcPr>
          <w:p w14:paraId="2C50968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17" w:type="dxa"/>
            <w:vAlign w:val="center"/>
          </w:tcPr>
          <w:p w14:paraId="2AAB0D7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18" w:type="dxa"/>
            <w:vAlign w:val="center"/>
          </w:tcPr>
          <w:p w14:paraId="7F2F401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2BB0B0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CA3B0E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EC5D306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663D7002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5DFEECF8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7D5C3AF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7EC0BF07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E9" w:rsidRPr="00F52BE9" w14:paraId="61205CBF" w14:textId="77777777" w:rsidTr="00A03A00">
        <w:trPr>
          <w:trHeight w:val="1387"/>
        </w:trPr>
        <w:tc>
          <w:tcPr>
            <w:tcW w:w="785" w:type="dxa"/>
          </w:tcPr>
          <w:p w14:paraId="56315D7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133" w:type="dxa"/>
          </w:tcPr>
          <w:p w14:paraId="3EDC1A2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681" w:type="dxa"/>
            <w:vAlign w:val="center"/>
          </w:tcPr>
          <w:p w14:paraId="1CE3A47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429CE8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32E44A8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7B0C468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20FAA44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4A7DF02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5C73856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6D27E5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4459DF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DCA7FDF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3C98781C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4044ABCE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257FCB50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32A78EDC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E9" w:rsidRPr="00F52BE9" w14:paraId="2AF17E91" w14:textId="77777777" w:rsidTr="00A03A00">
        <w:trPr>
          <w:trHeight w:val="554"/>
        </w:trPr>
        <w:tc>
          <w:tcPr>
            <w:tcW w:w="785" w:type="dxa"/>
          </w:tcPr>
          <w:p w14:paraId="3192E88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133" w:type="dxa"/>
          </w:tcPr>
          <w:p w14:paraId="6BEF2E0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681" w:type="dxa"/>
            <w:vAlign w:val="center"/>
          </w:tcPr>
          <w:p w14:paraId="51C68C9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490CCEB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B63AD2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vAlign w:val="center"/>
          </w:tcPr>
          <w:p w14:paraId="09F6AD7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5769E1E8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140C712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3C5D9FEA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6ECC9711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39CC56D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6F2B82A3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733FAAF0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6C8D9F9D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0312F91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49FA85F2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E9" w:rsidRPr="00F52BE9" w14:paraId="71FF0E1B" w14:textId="77777777" w:rsidTr="00A03A00">
        <w:trPr>
          <w:trHeight w:val="832"/>
        </w:trPr>
        <w:tc>
          <w:tcPr>
            <w:tcW w:w="785" w:type="dxa"/>
          </w:tcPr>
          <w:p w14:paraId="0D91388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133" w:type="dxa"/>
          </w:tcPr>
          <w:p w14:paraId="1731465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681" w:type="dxa"/>
            <w:vAlign w:val="center"/>
          </w:tcPr>
          <w:p w14:paraId="5864482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1A30E42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0AC5EF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vAlign w:val="center"/>
          </w:tcPr>
          <w:p w14:paraId="4FC309A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0857590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vAlign w:val="center"/>
          </w:tcPr>
          <w:p w14:paraId="19FEAB2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59F8893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EB5474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B7CDE2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0064BE65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33E8CBFC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04E64B3C" w14:textId="77777777" w:rsidR="006B771C" w:rsidRPr="00F52BE9" w:rsidRDefault="006B771C" w:rsidP="00F52BE9">
            <w:pPr>
              <w:jc w:val="center"/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1E0DFA4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AF05BCF" w14:textId="77777777" w:rsidR="006B771C" w:rsidRPr="00F52BE9" w:rsidRDefault="006B771C" w:rsidP="00F52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BE9" w:rsidRPr="00F52BE9" w14:paraId="7FF576E2" w14:textId="77777777" w:rsidTr="00A03A00">
        <w:trPr>
          <w:trHeight w:val="554"/>
        </w:trPr>
        <w:tc>
          <w:tcPr>
            <w:tcW w:w="785" w:type="dxa"/>
          </w:tcPr>
          <w:p w14:paraId="60CD100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7" w:type="dxa"/>
            <w:gridSpan w:val="15"/>
          </w:tcPr>
          <w:p w14:paraId="35ECBDE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14:paraId="563D125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F52BE9" w:rsidRPr="00F52BE9" w14:paraId="31258743" w14:textId="77777777" w:rsidTr="00A03A00">
        <w:trPr>
          <w:trHeight w:val="542"/>
        </w:trPr>
        <w:tc>
          <w:tcPr>
            <w:tcW w:w="785" w:type="dxa"/>
          </w:tcPr>
          <w:p w14:paraId="06DEAFC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717" w:type="dxa"/>
            <w:gridSpan w:val="15"/>
          </w:tcPr>
          <w:p w14:paraId="280AC39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Повышение эффективности деятельности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молодежной политики</w:t>
            </w:r>
          </w:p>
          <w:p w14:paraId="3FFEE86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BE9" w:rsidRPr="00F52BE9" w14:paraId="166F0D57" w14:textId="77777777" w:rsidTr="00A03A00">
        <w:trPr>
          <w:trHeight w:val="1109"/>
        </w:trPr>
        <w:tc>
          <w:tcPr>
            <w:tcW w:w="785" w:type="dxa"/>
          </w:tcPr>
          <w:p w14:paraId="07C2EDC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33" w:type="dxa"/>
          </w:tcPr>
          <w:p w14:paraId="5C27EBD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14:paraId="028F721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681" w:type="dxa"/>
          </w:tcPr>
          <w:p w14:paraId="5417E3A5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5193F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81" w:type="dxa"/>
          </w:tcPr>
          <w:p w14:paraId="14264A60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FF91A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46042513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F2072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675C8762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2AFDD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3EE19564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CEA94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29301405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CDF28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3589C51E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BE399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3D3713F0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4B03D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1FE9CF22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BFCF4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31E3FFEC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DCE10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623700AB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19D8C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14:paraId="6BA6069B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86729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697A7DAA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3C092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2B6F6467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B8235" w14:textId="77777777" w:rsidR="006B771C" w:rsidRPr="00F52BE9" w:rsidRDefault="006B771C" w:rsidP="00F52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2BE9" w:rsidRPr="00F52BE9" w14:paraId="2E2BF544" w14:textId="77777777" w:rsidTr="00A03A00">
        <w:trPr>
          <w:trHeight w:val="277"/>
        </w:trPr>
        <w:tc>
          <w:tcPr>
            <w:tcW w:w="785" w:type="dxa"/>
          </w:tcPr>
          <w:p w14:paraId="3D5F6D3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717" w:type="dxa"/>
            <w:gridSpan w:val="15"/>
          </w:tcPr>
          <w:p w14:paraId="10EEA490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6B771C" w:rsidRPr="00F52BE9" w14:paraId="1FF850FC" w14:textId="77777777" w:rsidTr="00A03A00">
        <w:trPr>
          <w:trHeight w:val="2086"/>
        </w:trPr>
        <w:tc>
          <w:tcPr>
            <w:tcW w:w="785" w:type="dxa"/>
          </w:tcPr>
          <w:p w14:paraId="676CFA1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3133" w:type="dxa"/>
          </w:tcPr>
          <w:p w14:paraId="5AC2E34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681" w:type="dxa"/>
            <w:vAlign w:val="center"/>
          </w:tcPr>
          <w:p w14:paraId="0196DB7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6F0E1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267BA335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0DEFD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DE770F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61FFB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7" w:type="dxa"/>
            <w:vAlign w:val="center"/>
          </w:tcPr>
          <w:p w14:paraId="6165AF02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7BCD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8" w:type="dxa"/>
            <w:vAlign w:val="center"/>
          </w:tcPr>
          <w:p w14:paraId="7F153BA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9E7FE9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7" w:type="dxa"/>
            <w:vAlign w:val="center"/>
          </w:tcPr>
          <w:p w14:paraId="179DEC6E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40943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18" w:type="dxa"/>
            <w:vAlign w:val="center"/>
          </w:tcPr>
          <w:p w14:paraId="046405E4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42B84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76A5057C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069FF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5D7F3087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5A386" w14:textId="77777777" w:rsidR="006B771C" w:rsidRPr="00F52BE9" w:rsidRDefault="006B771C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7" w:type="dxa"/>
            <w:vAlign w:val="center"/>
          </w:tcPr>
          <w:p w14:paraId="030F4EE2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1E9AC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E66D2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  <w:p w14:paraId="6E3B5017" w14:textId="77777777" w:rsidR="006B771C" w:rsidRPr="00F52BE9" w:rsidRDefault="006B771C" w:rsidP="00F52BE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747C7F55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DDF2E" w14:textId="77777777" w:rsidR="006B771C" w:rsidRPr="00F52BE9" w:rsidRDefault="006B771C" w:rsidP="00F52BE9">
            <w:pPr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21" w:type="dxa"/>
            <w:vAlign w:val="center"/>
          </w:tcPr>
          <w:p w14:paraId="65D7D8ED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9E78C" w14:textId="77777777" w:rsidR="006B771C" w:rsidRPr="00F52BE9" w:rsidRDefault="006B771C" w:rsidP="00F52BE9">
            <w:pPr>
              <w:rPr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8" w:type="dxa"/>
            <w:vAlign w:val="center"/>
          </w:tcPr>
          <w:p w14:paraId="2524AB78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D2EA9F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8" w:type="dxa"/>
          </w:tcPr>
          <w:p w14:paraId="587F88F0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B53B5A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B2AF34" w14:textId="77777777" w:rsidR="006B771C" w:rsidRPr="00F52BE9" w:rsidRDefault="006B771C" w:rsidP="00F52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14:paraId="14478707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3C2DB" w14:textId="77777777" w:rsidR="006B771C" w:rsidRPr="00F52BE9" w:rsidRDefault="006B771C" w:rsidP="00F52B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14:paraId="6C26FE95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18EB8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CF498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76D05D8E" w14:textId="77777777" w:rsidR="006B771C" w:rsidRPr="00F52BE9" w:rsidRDefault="006B771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</w:t>
      </w:r>
      <w:r w:rsidRPr="00F52BE9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F52BE9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14:paraId="741D5580" w14:textId="35E48209" w:rsidR="00AC33D7" w:rsidRPr="00F52BE9" w:rsidRDefault="00AC33D7" w:rsidP="00F52BE9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</w:rPr>
      </w:pPr>
    </w:p>
    <w:p w14:paraId="24660E6E" w14:textId="77777777" w:rsidR="00415CBC" w:rsidRPr="00F52BE9" w:rsidRDefault="00415CBC" w:rsidP="00F52BE9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F52BE9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0"/>
    <w:p w14:paraId="7A446068" w14:textId="77777777" w:rsidR="008132A2" w:rsidRPr="00F52BE9" w:rsidRDefault="008132A2" w:rsidP="00F52BE9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F52BE9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14:paraId="2C337CCE" w14:textId="77777777" w:rsidR="008132A2" w:rsidRPr="00F52BE9" w:rsidRDefault="008132A2" w:rsidP="00F52BE9">
      <w:pPr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F52BE9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14:paraId="4E47AA99" w14:textId="77777777" w:rsidR="008132A2" w:rsidRPr="00F52BE9" w:rsidRDefault="008132A2" w:rsidP="00F52BE9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2E689F87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Сведения</w:t>
      </w:r>
    </w:p>
    <w:p w14:paraId="7EBCBFC0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14:paraId="2A15346B" w14:textId="77777777" w:rsidR="008132A2" w:rsidRPr="00F52BE9" w:rsidRDefault="008132A2" w:rsidP="00F52BE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14:paraId="0A88B687" w14:textId="77777777" w:rsidR="008132A2" w:rsidRPr="00F52BE9" w:rsidRDefault="008132A2" w:rsidP="00F52BE9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F52BE9" w:rsidRPr="00F52BE9" w14:paraId="7F50DBE4" w14:textId="77777777" w:rsidTr="00AC33D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1B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A4D976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5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14:paraId="6BFC0B9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FC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BE9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</w:p>
          <w:p w14:paraId="3FB10E9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2BE9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F52BE9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6B6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2A5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14:paraId="69AE0C6D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14:paraId="551F8E6F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14:paraId="36A81430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B437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FCE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F52BE9" w:rsidRPr="00F52BE9" w14:paraId="00041581" w14:textId="77777777" w:rsidTr="00AC33D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FF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C8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24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18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DD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2A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EE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2BE9" w:rsidRPr="00F52BE9" w14:paraId="4D8DCD95" w14:textId="77777777" w:rsidTr="00AC33D7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EB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2A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14:paraId="087A0E93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F52BE9" w:rsidRPr="00F52BE9" w14:paraId="0B7806C8" w14:textId="77777777" w:rsidTr="00AC33D7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F1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75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F1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92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16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76D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11DD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41159181" w14:textId="77777777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2A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D4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31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56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A8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9D0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72C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1A7E060E" w14:textId="77777777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8A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F5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BC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DB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44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D94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14:paraId="7D8C1E0F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279B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78BDF3DB" w14:textId="77777777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90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F0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CE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77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65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3A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EF9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5F076979" w14:textId="77777777" w:rsidTr="00AC33D7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96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D2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92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99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4A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07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молодежи, 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</w:t>
            </w:r>
            <w:proofErr w:type="gramEnd"/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A896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131BA35E" w14:textId="77777777" w:rsidTr="00AC33D7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46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1E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86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4C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3C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53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F4D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1AD0480E" w14:textId="77777777" w:rsidTr="00AC33D7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6B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CD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здорового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0E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40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47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35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здорового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образа  жизни,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D53A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331D0783" w14:textId="77777777" w:rsidTr="00AC33D7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EB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41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E7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29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9A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B6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11E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3A316EE1" w14:textId="77777777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DB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F1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EB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F4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53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F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AF5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2211C88B" w14:textId="77777777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22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6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75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78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EF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9C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D98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3B02816A" w14:textId="77777777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E5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7F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F2C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F0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5D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AA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640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2A55F855" w14:textId="77777777" w:rsidTr="00AC33D7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8A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E2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FB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08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D0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E6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5504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2D83B081" w14:textId="77777777" w:rsidTr="00AC33D7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5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14:paraId="7A1C5F5F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F52BE9" w:rsidRPr="00F52BE9" w14:paraId="6FDF9CCA" w14:textId="77777777" w:rsidTr="00AC33D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6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6C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90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C3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2E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DE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32BF4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4B508A92" w14:textId="77777777" w:rsidTr="00AC33D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77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1B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AA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E5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9A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A5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B8819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4575FC3E" w14:textId="77777777" w:rsidTr="00AC33D7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18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D6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BC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09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26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13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7B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10EF4A80" w14:textId="77777777" w:rsidTr="00AC33D7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FE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23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38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43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96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5A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506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4E56C0C2" w14:textId="77777777" w:rsidTr="00AC33D7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42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F3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F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FE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28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144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0DCBF9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2581AC64" w14:textId="77777777" w:rsidTr="00AC33D7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03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</w:t>
            </w:r>
          </w:p>
          <w:p w14:paraId="03350EB3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F52BE9" w:rsidRPr="00F52BE9" w14:paraId="2F44C61D" w14:textId="77777777" w:rsidTr="00AC33D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71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2F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56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1A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AD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7D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FB42F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316E605A" w14:textId="77777777" w:rsidTr="00AC33D7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BD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7F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23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5E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F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18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D7874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0A44B642" w14:textId="77777777" w:rsidTr="00AC33D7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3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94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E88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84C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AA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CC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65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07DB6E65" w14:textId="77777777" w:rsidTr="00AC33D7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87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F6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92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A5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E2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3A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7C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474CE2E7" w14:textId="77777777" w:rsidTr="00AC33D7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32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ED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6C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1D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68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00B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1CD61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52BE9" w:rsidRPr="00F52BE9" w14:paraId="2C11CF7A" w14:textId="77777777" w:rsidTr="00AC33D7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8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14:paraId="62F35507" w14:textId="77777777" w:rsidR="008132A2" w:rsidRPr="00F52BE9" w:rsidRDefault="008132A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F52BE9" w:rsidRPr="00F52BE9" w14:paraId="1BB6CB3A" w14:textId="77777777" w:rsidTr="00AC33D7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E4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F03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669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F8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CA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80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89BA25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F52BE9" w14:paraId="6BD9E0F2" w14:textId="77777777" w:rsidTr="00AC33D7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2DF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032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4F7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B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AA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1D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E91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33E" w14:textId="77777777" w:rsidR="008132A2" w:rsidRPr="00F52BE9" w:rsidRDefault="008132A2" w:rsidP="00F52BE9">
            <w:pPr>
              <w:widowControl w:val="0"/>
              <w:suppressAutoHyphens/>
              <w:spacing w:after="0" w:line="240" w:lineRule="auto"/>
            </w:pPr>
            <w:r w:rsidRPr="00F52BE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14:paraId="2097926F" w14:textId="77777777" w:rsidR="008132A2" w:rsidRPr="00F52BE9" w:rsidRDefault="008132A2" w:rsidP="00F52BE9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71D9832A" w14:textId="77777777" w:rsidR="008132A2" w:rsidRPr="00F52BE9" w:rsidRDefault="008132A2" w:rsidP="00F52BE9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4089D01A" w14:textId="77777777" w:rsidR="008132A2" w:rsidRPr="00F52BE9" w:rsidRDefault="008132A2" w:rsidP="00F52BE9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02015A61" w14:textId="77777777" w:rsidR="008132A2" w:rsidRPr="00F52BE9" w:rsidRDefault="008132A2" w:rsidP="00F52B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14:paraId="08F4E20E" w14:textId="4E4022E7" w:rsidR="008132A2" w:rsidRPr="00F52BE9" w:rsidRDefault="008132A2" w:rsidP="00F52B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BE9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</w:r>
      <w:r w:rsidRPr="00F52BE9">
        <w:rPr>
          <w:rFonts w:ascii="Times New Roman" w:hAnsi="Times New Roman"/>
          <w:sz w:val="24"/>
          <w:szCs w:val="24"/>
        </w:rPr>
        <w:tab/>
        <w:t xml:space="preserve">               </w:t>
      </w:r>
      <w:r w:rsidR="006B771C" w:rsidRPr="00F52BE9">
        <w:rPr>
          <w:rFonts w:ascii="Times New Roman" w:hAnsi="Times New Roman"/>
          <w:sz w:val="24"/>
          <w:szCs w:val="24"/>
        </w:rPr>
        <w:t>С</w:t>
      </w:r>
      <w:r w:rsidRPr="00F52BE9">
        <w:rPr>
          <w:rFonts w:ascii="Times New Roman" w:hAnsi="Times New Roman"/>
          <w:sz w:val="24"/>
          <w:szCs w:val="24"/>
        </w:rPr>
        <w:t>.В. Филатов</w:t>
      </w:r>
      <w:r w:rsidR="006B771C" w:rsidRPr="00F52BE9">
        <w:rPr>
          <w:rFonts w:ascii="Times New Roman" w:hAnsi="Times New Roman"/>
          <w:sz w:val="24"/>
          <w:szCs w:val="24"/>
        </w:rPr>
        <w:t>а</w:t>
      </w:r>
    </w:p>
    <w:p w14:paraId="3590EA03" w14:textId="77777777" w:rsidR="008132A2" w:rsidRPr="00F52BE9" w:rsidRDefault="008132A2" w:rsidP="00F52BE9">
      <w:pPr>
        <w:widowControl w:val="0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136E4508" w14:textId="77777777" w:rsidR="00C7362A" w:rsidRPr="00F52BE9" w:rsidRDefault="00C7362A" w:rsidP="00F52BE9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14:paraId="085B0732" w14:textId="77777777" w:rsidR="00C7362A" w:rsidRPr="00F52BE9" w:rsidRDefault="00C7362A" w:rsidP="00F52BE9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14:paraId="272FC0FD" w14:textId="77777777" w:rsidR="0004418A" w:rsidRPr="00F52BE9" w:rsidRDefault="0004418A" w:rsidP="00F52BE9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E0B69BF" w14:textId="77777777" w:rsidR="0004418A" w:rsidRPr="00F52BE9" w:rsidRDefault="0004418A" w:rsidP="00F52BE9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14:paraId="46E4BB4C" w14:textId="77777777" w:rsidR="00617CF2" w:rsidRPr="00F52BE9" w:rsidRDefault="00617CF2" w:rsidP="00F52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52BE9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14:paraId="4FF236A3" w14:textId="77777777" w:rsidR="00617CF2" w:rsidRPr="00F52BE9" w:rsidRDefault="00617CF2" w:rsidP="00F52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52BE9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14:paraId="1A26F7DD" w14:textId="77777777" w:rsidR="00617CF2" w:rsidRPr="00F52BE9" w:rsidRDefault="00617CF2" w:rsidP="00F52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52BE9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14:paraId="27C6A77C" w14:textId="733B7C9B" w:rsidR="004D339E" w:rsidRPr="00F52BE9" w:rsidRDefault="004D339E" w:rsidP="00F52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15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373"/>
        <w:gridCol w:w="1384"/>
        <w:gridCol w:w="928"/>
        <w:gridCol w:w="1017"/>
        <w:gridCol w:w="1028"/>
        <w:gridCol w:w="1104"/>
        <w:gridCol w:w="1173"/>
        <w:gridCol w:w="1492"/>
        <w:gridCol w:w="3178"/>
      </w:tblGrid>
      <w:tr w:rsidR="00F52BE9" w:rsidRPr="00F52BE9" w14:paraId="57EABCB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6B1A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963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B628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0D00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DF852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 тыс.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0B72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E0B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52BE9" w:rsidRPr="00F52BE9" w14:paraId="7DAD4E32" w14:textId="77777777" w:rsidTr="006C2C16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BCB2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F62B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B2F9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544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E80060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635870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A4D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F1B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8233430" w14:textId="77777777" w:rsidTr="006C2C16">
        <w:trPr>
          <w:trHeight w:val="12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7A0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41E1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3F36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8BA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36CD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57518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DEA597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F8388FD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2B4AC6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0F5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C53A" w14:textId="77777777" w:rsidR="006C2C16" w:rsidRPr="00F52BE9" w:rsidRDefault="006C2C1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C031AF1" w14:textId="77777777" w:rsidTr="006C2C16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E16B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8064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0D9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6A7A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9566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40C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399A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C3FC074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25F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5582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3697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BE9" w:rsidRPr="00F52BE9" w14:paraId="732F2D28" w14:textId="77777777" w:rsidTr="006C2C16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7275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CC35A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реализация потенциала молодежи муниципального образования Кавказский район</w:t>
            </w:r>
          </w:p>
        </w:tc>
      </w:tr>
      <w:tr w:rsidR="00F52BE9" w:rsidRPr="00F52BE9" w14:paraId="551C7635" w14:textId="77777777" w:rsidTr="006C2C16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5316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6111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F52BE9" w:rsidRPr="00F52BE9" w14:paraId="07A71BF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AF7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246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№1 Проведение мероприятий в сфере реализации молодежной политики на территории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Кавказский район всего, в том числе: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316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EA4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85A8" w14:textId="6615612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5746" w14:textId="0E944AB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D8B7" w14:textId="146E37A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DED6" w14:textId="70D2359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5673,5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A969" w14:textId="6F4FBB9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E9A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651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МКУ МЦ «Эдельвейс», управление образования администрации МО Кавказский район</w:t>
            </w:r>
          </w:p>
        </w:tc>
      </w:tr>
      <w:tr w:rsidR="00F52BE9" w:rsidRPr="00F52BE9" w14:paraId="530F92C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A3A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443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00E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72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7ED8" w14:textId="015CD42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E19D" w14:textId="15DCC5B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FFE8" w14:textId="03764AD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1FC7" w14:textId="4782134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D7D" w14:textId="2EC11F4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7FD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4EF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C74F2F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B55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8F8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7F2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6CE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1940" w14:textId="640EA1C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B5D1" w14:textId="6F1A28E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FFA6" w14:textId="6C3A2F2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4C4A" w14:textId="4EBB79F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6336" w14:textId="0F17A79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EE8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77B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2705D0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6E2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B80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90F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6F8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53AE" w14:textId="0B756A2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23EF" w14:textId="17FEDCA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6CFB" w14:textId="14ACFE6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950D" w14:textId="2493EC2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F296" w14:textId="61ED98D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165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199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45705A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8F0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05E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EF8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C4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A7CF" w14:textId="0815EB3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9ABF" w14:textId="6AC423B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7678" w14:textId="2A01E01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8E58" w14:textId="65EAE40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9B04" w14:textId="16A4FDB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A22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606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B0F6EA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381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31A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C99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EF5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7A8B" w14:textId="40DBB3E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2653" w14:textId="5556E6F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137F" w14:textId="0B74447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C4B4" w14:textId="1DFB5B7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17DD" w14:textId="1FFA044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577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7CC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B2072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070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B71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8FC1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FF8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E3F1" w14:textId="39B6C96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5ECD" w14:textId="3D83E59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DEE7" w14:textId="627C301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0447" w14:textId="5A1562B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191F" w14:textId="6F4EB09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818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9B3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AE175F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BDE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EA5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A20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329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FC2F" w14:textId="7CCCCB7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5531" w14:textId="2732965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0288" w14:textId="660BFC0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EB0F" w14:textId="6F24DC8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5525" w14:textId="5EA113C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5D3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A24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E78469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B90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166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DF0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148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DBC9" w14:textId="0FEFEBC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65D7" w14:textId="31E5A74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CF4E" w14:textId="42DF2BA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DA3F" w14:textId="4CDB65D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86D8" w14:textId="6A39DCA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CBC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A42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6BC96D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8B5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4D9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AB4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FF4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542E" w14:textId="5E7D150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5FA0" w14:textId="43C06B7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3ACB" w14:textId="01406EB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4407" w14:textId="0A3140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702,0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A8EB" w14:textId="78FA29D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1A3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5C9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F19400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07C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C9D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27C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D67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4C47" w14:textId="791E4C8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3BF2" w14:textId="05E0702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B24A" w14:textId="2515382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B8FF" w14:textId="57E5E0D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C8B4" w14:textId="2C98F9F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8D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C50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3FBD5B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7BD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F59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9AA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7E0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4EE0" w14:textId="73EBC14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9EAC" w14:textId="19AF00D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0847" w14:textId="0281278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4377" w14:textId="3985A94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0480" w14:textId="3C5F753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54E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EB4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716A57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D6A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4EC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3C8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DF4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8C66" w14:textId="341C7A7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E438" w14:textId="22764AB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6E7" w14:textId="1934129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7E9A" w14:textId="0AB3F84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95E3" w14:textId="5E17382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0B4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06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9D3E6DB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27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60A9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2409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B27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FD04A7" w14:textId="665A540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1887,7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7121" w14:textId="1BF0492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DF92" w14:textId="248A608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C30C" w14:textId="6F75CD7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1887,7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897D" w14:textId="2692AF0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49F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56F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BE9" w:rsidRPr="00F52BE9" w14:paraId="0E6EA4D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02D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2DD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ACB8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F70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05A04B" w14:textId="386AB2C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3064F" w14:textId="3FBA3F2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75CCDA" w14:textId="6B31E50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40C454" w14:textId="6015DC7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88B08" w14:textId="36A04E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747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F84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839230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BF4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9AE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4650E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6DD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281FD" w14:textId="5137D61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133,0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1A46B" w14:textId="7B80098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D9115" w14:textId="07CF152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3C844" w14:textId="092B347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133,0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B6B970" w14:textId="09E09F3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C44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68F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0BC86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451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A8D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A301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046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5E576" w14:textId="4B5B77D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0D31B" w14:textId="0C2D983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F9A96" w14:textId="10051E6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A3600" w14:textId="05668C2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1658BF" w14:textId="3A9D6C6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5A7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B70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FEA9D3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841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54D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2EC3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7E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94E4D" w14:textId="1F4913D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DC175" w14:textId="718AAF9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3650B" w14:textId="554E76A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783209" w14:textId="6F24BB0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45157" w14:textId="0E5913E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12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631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7324C4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EB8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FF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79DF1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AAA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0C4ED" w14:textId="18B8955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FB1A1" w14:textId="4EF039B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E5F4F" w14:textId="6C80748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4B09CD" w14:textId="6BBC4C2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3EED7" w14:textId="68D4E6F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982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04A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E51629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9F2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60F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9FBD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106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74A963" w14:textId="24FD42C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932BBB" w14:textId="16C35D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18D02" w14:textId="5ADDF61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8B6B08" w14:textId="44B21F1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95DB90" w14:textId="7A424A5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EBF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507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2D2D69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C6C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6EE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76CB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7C0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B066B" w14:textId="0E95850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20EEA" w14:textId="0CBDCC0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2EAE4" w14:textId="23CA45B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4A1C66" w14:textId="3D49C24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03A5D" w14:textId="1ED4B5D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DC4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F39A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E2BAAA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376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DF88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4897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8BE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3E52E" w14:textId="5728D41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BE6A3" w14:textId="2B1F847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BB549" w14:textId="7ECED26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768297" w14:textId="7D737EA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CC939" w14:textId="79A3AF2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07EE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2C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284B0B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F51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923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83D7E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CB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D14711" w14:textId="4711A46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A0416D" w14:textId="3C78C62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FABBF3" w14:textId="1E973E9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952CF" w14:textId="0A6A204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BAC105" w14:textId="533AA38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8CE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04B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C2FE55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045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49A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273C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DF1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EBD6AA" w14:textId="2C6CFA7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71904" w14:textId="35C89F9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A77F9A" w14:textId="3048D2C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705EC" w14:textId="3B0EFBB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AF372" w14:textId="7F795A5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258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2A2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739BE2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158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8F5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DF35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796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9BAAF" w14:textId="54DC5B2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6B9EBE" w14:textId="575FEE4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5E7B2" w14:textId="66F133D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865722" w14:textId="2406499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9610F" w14:textId="73C612F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4EA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F3B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87933E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C65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B77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0870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05B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3A3151" w14:textId="0BDABDE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2E995" w14:textId="5C611EB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7EE64" w14:textId="7B43AC4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15681" w14:textId="7D8B195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B08D85" w14:textId="5AB756F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20E6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F65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AA8A1FC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F54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40A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мероприятия,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проводимые отделом молодежной политики и МБУ МЦ «Эдельвейс»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A97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809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F0CF2" w14:textId="2BFE28C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8AB0" w14:textId="6996C30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55A1" w14:textId="41BF10B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FD92" w14:textId="6D85117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9C15" w14:textId="09684BA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CDD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50E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молодежной политики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МО Кавказский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 МКУ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 «Эдельвейс»</w:t>
            </w:r>
          </w:p>
        </w:tc>
      </w:tr>
      <w:tr w:rsidR="00F52BE9" w:rsidRPr="00F52BE9" w14:paraId="255BC7E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01E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423E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195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A53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BF94DD" w14:textId="43F018E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A041" w14:textId="66ABE5F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9967" w14:textId="2382B46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0802AB" w14:textId="2BD45A0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5CDE" w14:textId="41A45DA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AF8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AF4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B3BBA1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C61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923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E9E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DB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0D6CB2" w14:textId="6C577F6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DBFA" w14:textId="3871730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F490" w14:textId="65CF4F0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912423" w14:textId="4D97848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14CE" w14:textId="1F068C4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DE4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3F0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6AFD34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20A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A34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0E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5A3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50AC38" w14:textId="1830C5B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E20B" w14:textId="4ACC0A3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AA06" w14:textId="68E6672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DC65C8E" w14:textId="19BC920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8C27" w14:textId="41AA4B3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827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085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8F3B97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526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7D8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A54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EA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A6B6A" w14:textId="4011433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86D1" w14:textId="2AD7581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DA71" w14:textId="2B441CE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7E4B6" w14:textId="1DBC01F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F4C7" w14:textId="5BE2D8D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6E4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861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8A578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B7A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EAF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046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3C4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45D38" w14:textId="5535E24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01DC" w14:textId="5A421B8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50EE" w14:textId="202C1D2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292859D" w14:textId="02EC811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B8FE" w14:textId="2416632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C3C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E15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EA926D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92A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F57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B5C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07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84F48E" w14:textId="708FA7A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DC6D" w14:textId="3387C1F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3091" w14:textId="783143F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84B04F7" w14:textId="7E013E0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4CDA" w14:textId="40EB690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07D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536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6B0617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646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0DD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F62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0CF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0D39CC" w14:textId="47A7A57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753" w14:textId="08E4CF2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C82F" w14:textId="15CDB51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A45C0F" w14:textId="49C9901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9301" w14:textId="05704EA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58F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E02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E6BC69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591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A43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C7A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92C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57F9B0" w14:textId="049338E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AD47" w14:textId="0415911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5C8D" w14:textId="02FCF4B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816C4F" w14:textId="2AE6624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D96F" w14:textId="32E55F3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3CC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AD1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C5FF93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6A4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A39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DA6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CB4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25A88" w14:textId="1992479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D0EB" w14:textId="3F52E11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CC71" w14:textId="0506A7E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FDDFBAB" w14:textId="21CF05E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A943" w14:textId="42EFAB5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368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7B9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0B9DCC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970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147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8C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112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67E9A" w14:textId="6ACCE08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CDEF" w14:textId="281CC17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2A8E" w14:textId="2785237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22D7688" w14:textId="48C3B39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1D4B" w14:textId="3BA3374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909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387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3069E1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B21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B54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37B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2A6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B04620" w14:textId="2A38E9E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321D" w14:textId="7FD5F71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3902" w14:textId="7D7BFA0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841DD97" w14:textId="46496CF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B7DC" w14:textId="630F8FE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29C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F42E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C75E01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A49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F77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7C6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68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7639" w14:textId="7664852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1FC8" w14:textId="7CA04EC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028A" w14:textId="49D4CF1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2E63B88" w14:textId="71375A4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8A3F" w14:textId="66A4D8E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9BC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1C1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4941EE7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D47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C7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2DD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6A5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6972AE" w14:textId="1A6541A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3B1B" w14:textId="14F543F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2FA3" w14:textId="7B582D6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35DD" w14:textId="328C805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853,0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3B3A" w14:textId="14C2C8C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CEA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9BF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F52BE9" w:rsidRPr="00F52BE9" w14:paraId="34B1D08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602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A90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0B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A6E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6D3E4" w14:textId="257FE22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969D" w14:textId="5C0EA50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D522" w14:textId="0C5269C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3659DC" w14:textId="17908F2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24F6" w14:textId="7CEA5E7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DB9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059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23A008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380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C5C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3D9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523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F21E9" w14:textId="1E3FD0D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DE7A" w14:textId="18A918B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F1AC" w14:textId="68E2F3D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AF16FF" w14:textId="06E0EA1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015D" w14:textId="0140BC3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269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99C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AEF81B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FCC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173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A10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1E1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6900C" w14:textId="70DE474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11B2" w14:textId="42B7CE4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C4E3" w14:textId="32D3CB5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64E0F89" w14:textId="2A32390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B0CA" w14:textId="3A62D7B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342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EF9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B75759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83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6C3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A18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4AD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D5760" w14:textId="17BA073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D120" w14:textId="2964DBE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6488" w14:textId="56F5D0A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C9A02D" w14:textId="6679871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D869" w14:textId="393A141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E39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576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4260B6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25C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6AF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E69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E69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315B17" w14:textId="301CFA8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31FB" w14:textId="0CC8A87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65F6" w14:textId="7447EB1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AF69145" w14:textId="26106D2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C421" w14:textId="37535D3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0B7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C5A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ED04AA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6A2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DCF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FEC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9BE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3448E1" w14:textId="6D5D838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AB7E" w14:textId="6C1B457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CCC1" w14:textId="0A0F023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5DAC2A3" w14:textId="793A898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955F" w14:textId="590F1A6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332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509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569567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150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988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A89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878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569D5" w14:textId="31C1FB0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1320" w14:textId="0EE2E00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B17B" w14:textId="29921C1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8317" w14:textId="6B0F4B2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E72B" w14:textId="7493700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1FF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C55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4B847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3E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B01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40B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BA2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33F00B" w14:textId="1015B67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A977" w14:textId="042EF53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2167" w14:textId="5491445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7132" w14:textId="3475862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398C" w14:textId="0C3D00F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740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AF1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4E0509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398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9D3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BC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FE1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1A7F4F" w14:textId="324AB40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FA6D" w14:textId="68850C1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03D5" w14:textId="10CCBD3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F338" w14:textId="00F8F59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9A50" w14:textId="30F47CA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C95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56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343006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815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508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84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7B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9FEE5" w14:textId="004CA00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687D" w14:textId="1066DF6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6053" w14:textId="4D88DBB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0C9F" w14:textId="52BA5EB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F9A4" w14:textId="45A40FA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E62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AE1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D0DE9B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E9D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458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376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9C6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78B56" w14:textId="205411A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539C" w14:textId="4E9EE95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5AC4" w14:textId="191EEB2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FBE8" w14:textId="09D25AA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9992" w14:textId="26209DE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48E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E87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0796E2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702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CF1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D60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D6D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5805" w14:textId="1C7109A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5DBA" w14:textId="7428E9C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A554" w14:textId="7BE28A7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4BA0" w14:textId="074425E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173D" w14:textId="15208D3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380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5F9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0B6A11F" w14:textId="77777777" w:rsidTr="006C2C16">
        <w:trPr>
          <w:trHeight w:val="48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DF20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Формирование здорового образа жизни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 молодежи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создание условий для её  физического развития</w:t>
            </w:r>
          </w:p>
        </w:tc>
      </w:tr>
      <w:tr w:rsidR="00F52BE9" w:rsidRPr="00F52BE9" w14:paraId="1AE6E3CC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FB9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73240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2.Формирование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молодежи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МОКавказский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9CA0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46D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EF7216" w14:textId="04638B4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70AA" w14:textId="152AB73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E5DA" w14:textId="3237DF8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A998" w14:textId="62940A8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1E69" w14:textId="2439BAA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751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молодежи к занятиям спортом и туризмом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D01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F52BE9" w:rsidRPr="00F52BE9" w14:paraId="320D63E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CBD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FDC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0EBE5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03E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73E6F" w14:textId="16E8D1A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04DD" w14:textId="7BE480E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5246" w14:textId="1830086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7725EB" w14:textId="0A96817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5DB9" w14:textId="11491D4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24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368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1BF76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A21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E19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6144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904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D10EB" w14:textId="079774B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DD63" w14:textId="19F0753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0CE3" w14:textId="16B6196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AFB25ED" w14:textId="372BA25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B72F" w14:textId="259134A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67D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17F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493D7F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20B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CFB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28B6C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266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6869B" w14:textId="0A95DEF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9079" w14:textId="20482C7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3338" w14:textId="569D879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36CD34" w14:textId="2ED1D20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000F" w14:textId="70CD947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13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26F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B478CD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AB3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502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EA25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54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D0A6F6" w14:textId="77699C1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FE9D" w14:textId="6C05A1C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9F4F" w14:textId="4454776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0395E1B" w14:textId="0A4D360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2BCA" w14:textId="0974E0D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D98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B34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15991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849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A46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1779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743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61675" w14:textId="17AF1FF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7F97" w14:textId="39471AD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8BB6" w14:textId="2513DEE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A33A660" w14:textId="1229EA3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8206" w14:textId="5003BF1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EF2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963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3FB4AF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984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734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3323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AC5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B548F8" w14:textId="509AF1A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10F6" w14:textId="37CD863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700E" w14:textId="4602DAD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95E4" w14:textId="5675CBA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0647" w14:textId="6BEA45E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78F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0EF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0D5AF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73B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5ED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7121A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30E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D1E5F6" w14:textId="51D12AD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D240" w14:textId="20EC48D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D0D2" w14:textId="21B0B59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CD9A" w14:textId="4EF3A35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4119" w14:textId="57E75D9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1FB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96B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14BCF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ED3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432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7D42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DE9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E7C86" w14:textId="1EB557C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19B0" w14:textId="4B3FFCF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5C30" w14:textId="4A51142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82D0" w14:textId="72F6CDC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5C8D" w14:textId="390CB43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51C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473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52D85F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C55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F5F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9E56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ECF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DBD290" w14:textId="62ED334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9F47" w14:textId="4E43BA4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2CC7" w14:textId="211223B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A64C" w14:textId="78226F7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8532" w14:textId="25C927D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873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F75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8B39EE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7D7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408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B766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1A1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BB131" w14:textId="13AE300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526F" w14:textId="5F0C41E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378E" w14:textId="4765998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0425" w14:textId="2CB9195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FD2C" w14:textId="5A6B273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530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2FC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9FB5E9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4B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BB7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039F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96F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195516" w14:textId="24B6455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D30F" w14:textId="3C1EFD7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A46C" w14:textId="50E1343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6FAB" w14:textId="32D787C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C1F2" w14:textId="1C756C7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3E0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A1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2B9E6E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FDC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2DA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D13C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B2F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FA0F" w14:textId="479D5C3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F81A" w14:textId="476A0C4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D171" w14:textId="4A19FD4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A747" w14:textId="0376FBC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36B7" w14:textId="125042C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084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B16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4E1588C" w14:textId="77777777" w:rsidTr="006C2C16">
        <w:trPr>
          <w:trHeight w:val="51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246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Создание условий для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потенциала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 в  социально-экономической и добровольческой (волонтерской) сфере</w:t>
            </w:r>
          </w:p>
        </w:tc>
      </w:tr>
      <w:tr w:rsidR="00F52BE9" w:rsidRPr="00F52BE9" w14:paraId="2239B675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A06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2CED2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1F70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EB4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43EC3" w14:textId="7B3CDD1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7502" w14:textId="51AFD0A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DA71" w14:textId="5B4977F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FFB0" w14:textId="74FEC22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C639" w14:textId="5A1049F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56E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4F0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молодежной политики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МО Кавказский район</w:t>
            </w:r>
          </w:p>
        </w:tc>
      </w:tr>
      <w:tr w:rsidR="00F52BE9" w:rsidRPr="00F52BE9" w14:paraId="419067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641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D26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1593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60E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C546E" w14:textId="1F44EA6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DEBF" w14:textId="49CF528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169D" w14:textId="37F70F1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B8D349E" w14:textId="3CC6AEF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51FC" w14:textId="784C2F4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206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639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0B021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E32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F50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71D2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295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DC2BFE" w14:textId="31F631A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9D1F" w14:textId="20D31A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6CD5" w14:textId="03C55EE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FA3CE31" w14:textId="50FF803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2215" w14:textId="66C4204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A693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C72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F45A5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EEF6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9D5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8A2D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284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362642" w14:textId="66FC1D6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7770" w14:textId="74567BE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C5C5" w14:textId="74B20F5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1B01EB7" w14:textId="0E4C65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079A" w14:textId="5712ACF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96D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34D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D3C18A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40D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24D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E107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8BB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14B57" w14:textId="02819FC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FF02" w14:textId="1F341B1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9E43" w14:textId="2204DC5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2261C1A" w14:textId="1FD7B81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C7EC" w14:textId="72CAF63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5E3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08C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C667B0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394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793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7BED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4C9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B70F94" w14:textId="23CC0E9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689F" w14:textId="065F3DB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7D05" w14:textId="4A0D8A8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DFF9F7" w14:textId="5CA7909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47B4" w14:textId="03EEE3E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AF7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315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04850A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796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B8E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DA1D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E35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B59F9" w14:textId="625465C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4AC5" w14:textId="0C3C2BA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52F2" w14:textId="03FC4ED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BD32" w14:textId="157715E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F23F" w14:textId="198B5A9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0E8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973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FD59BC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CBD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225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E12E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FA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567E1" w14:textId="7C9D941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1083" w14:textId="0294D6A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290A" w14:textId="0CBCA3C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8827FF" w14:textId="49F93C3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206E" w14:textId="02FE865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D7A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1FF2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515B9F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3F1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43B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5FF6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DB2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1C0F22" w14:textId="759DE7A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77A0" w14:textId="6FCFEF5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FABC" w14:textId="6F25A8F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CE52" w14:textId="35DE8A4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F955" w14:textId="67A1EFD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E7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C1B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FA4E4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FCF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3BD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6066A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C912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1A9A8" w14:textId="4A681AB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5E03" w14:textId="42C203B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539B" w14:textId="565C47F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5C31" w14:textId="3909A8B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9973" w14:textId="469E837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757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3CC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4A1582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E0E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B31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BA49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E42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8C03E3" w14:textId="1BD5E63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F322" w14:textId="69CD04E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26C2" w14:textId="4E51D28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BE49" w14:textId="550AB3F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E03E" w14:textId="3D7340E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8F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C21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E937D9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9B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72B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AF0B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627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B3BBB" w14:textId="3AD0059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603B" w14:textId="36EC802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9579" w14:textId="1BB7E19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F4DC" w14:textId="44E200D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74B7" w14:textId="2C6874B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4D5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2F8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5BDB0E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20E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459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949E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2EE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79A1" w14:textId="639E682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F40C" w14:textId="59C15D1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530A" w14:textId="03C9B1D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88F0" w14:textId="183F5CB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4503" w14:textId="481FB22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7E8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AD0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E2D47D2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1D3D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2355FE" w14:textId="77777777" w:rsidR="00D016FC" w:rsidRPr="00F52BE9" w:rsidRDefault="00D016FC" w:rsidP="00F52B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Поддержка деятельности структур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молодежного самоуправления, поддержка молодежного парламентаризма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6F14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076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61F9FE" w14:textId="17974B6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5261" w14:textId="517C55C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0332" w14:textId="642E3D6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523C" w14:textId="0789F05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7CB3" w14:textId="1B813BE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9BA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политической грамотност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E0C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молодежной политики администрации МО Кавказский район</w:t>
            </w:r>
          </w:p>
        </w:tc>
      </w:tr>
      <w:tr w:rsidR="00F52BE9" w:rsidRPr="00F52BE9" w14:paraId="593DA26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18E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53E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D59EE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09E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0E40F9" w14:textId="2C9D272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85CC" w14:textId="3D91B68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A7D2" w14:textId="3BF2ACF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D5EEC6C" w14:textId="0FB90C7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A980" w14:textId="764E3BE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6B2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3180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C19D73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205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77C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43385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C8D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868233" w14:textId="0F77D4F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AACF" w14:textId="278E3EE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773B" w14:textId="6DE870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C0D677" w14:textId="5C1098D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90BB" w14:textId="0872DFA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5FB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3DE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B95C21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C64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757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F869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D8C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A9F053" w14:textId="3C4EE63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914C" w14:textId="596D46B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CEBA" w14:textId="316AA57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2E7F4E" w14:textId="043491E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7C9F" w14:textId="3D2F0C7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BCD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B50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78560F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A45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F84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591D8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8F0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ADD89B" w14:textId="1FB8943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7179" w14:textId="48C7128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0D85" w14:textId="7FEC567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9C63A3" w14:textId="359F565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2029" w14:textId="40CD577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845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917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CBABE0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EDE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684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1F9F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123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A871F8" w14:textId="3BFB318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1FB2" w14:textId="6E8D8BA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B905" w14:textId="09C3DE1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913C7FC" w14:textId="5267A80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0037" w14:textId="7C58CD6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068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A2D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5B62AB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640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A8B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28EB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A28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FA514" w14:textId="2B28219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C528" w14:textId="650FDCB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8805" w14:textId="48E9F34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DE4A" w14:textId="17099DC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98BF" w14:textId="4AA291F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A56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A42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466507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8D2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34F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09DC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CD9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3C7AB7" w14:textId="19F95AF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9C4A" w14:textId="211AA53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AC9B" w14:textId="7F0F6FE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9B76" w14:textId="06CEB96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DFF3" w14:textId="272B43B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3E3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0AF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E5A2E3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C71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34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CB9E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07C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8E305" w14:textId="2DB6386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135B" w14:textId="589AA9C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4A0C" w14:textId="444BDD9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8CD8" w14:textId="45FEEED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162E" w14:textId="7BC0DC9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C92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292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266847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B47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2EC0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66419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D60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6CAA1" w14:textId="63F848C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3969" w14:textId="79434C1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5075" w14:textId="0143E1B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4DC8" w14:textId="46D88FF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AAC0" w14:textId="3A344DC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715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545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41D1D0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E63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475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D7E0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30B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DE58E3" w14:textId="1978852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BABB" w14:textId="6A210BE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6F9A" w14:textId="734B575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2E59" w14:textId="7413BC3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1082" w14:textId="0609EBD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0E9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75A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5303503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4B9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420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D5D807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FB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E64F3" w14:textId="116FD94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73DB" w14:textId="3B81439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472B" w14:textId="5E9A112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EF59" w14:textId="70824AF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190B" w14:textId="0D610C2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7EE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6D4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74C11F0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683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D62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A2A3D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3B2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F49" w14:textId="5454BD4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FC9A" w14:textId="0EAD25F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8E2B" w14:textId="2B7B2D1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C296" w14:textId="1E85DAC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F2D2" w14:textId="676854C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45B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7F1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8AA722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0A04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20F8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7A59E0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CA2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171E74" w14:textId="0B037B6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1684" w14:textId="4D970BA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9FA5" w14:textId="38B4489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40AE" w14:textId="2043526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0E7B" w14:textId="6A0F4D1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522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C1B1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F52BE9" w:rsidRPr="00F52BE9" w14:paraId="6E2B6E8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912C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943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FBF7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9D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D7D417" w14:textId="6A33ECF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2A0F" w14:textId="27CD5B4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41AA" w14:textId="105BE87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B05E3C9" w14:textId="4D3E839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655F" w14:textId="5FA0780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AEB3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E3E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E97FFA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5DA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7CD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B67EF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171C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D624B" w14:textId="417BC59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97E9" w14:textId="028BA8E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961E" w14:textId="79D8061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BBD9E3" w14:textId="2301444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9CE7" w14:textId="43F8D8F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0F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3DC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0DAA38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47C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EAF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81D2A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8B7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AC281" w14:textId="33CA913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9A04" w14:textId="517EE8F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6C69" w14:textId="020F23F5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4CD3A3" w14:textId="3B5428A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BF60" w14:textId="394A93B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9154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19F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15A97C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2B3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CD4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30763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337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060F30" w14:textId="52404728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4555" w14:textId="3DD8115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9DC1" w14:textId="0DE8316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7A9C0B8" w14:textId="03B066C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10E3" w14:textId="5F54666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973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5FD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E3F97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14A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E0B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9278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A79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D6DA4" w14:textId="0E2C6D6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05D1" w14:textId="3DBD314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0995" w14:textId="085D83C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3C46C2" w14:textId="35859C8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7211" w14:textId="63BE9D2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DE1A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62D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BCD3D5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51C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E75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3F9B1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B5A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FC7746" w14:textId="1210847A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B8EE" w14:textId="6CC9636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7014" w14:textId="7EF2491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A580" w14:textId="47AB62D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1177" w14:textId="434ECAC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E6B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9DE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32A66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7EA2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1FDF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9DDE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BE9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647E7" w14:textId="69B6C97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2071" w14:textId="10EC6B89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5962" w14:textId="0FB786F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02FBF45" w14:textId="4766DC1F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9C85" w14:textId="2D6BF68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8E1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877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F2C7B1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268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510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94BB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757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63C58" w14:textId="26D7B28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0307" w14:textId="422A6B5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F9F0" w14:textId="7BB9F5C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3039" w14:textId="7D328AE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D1D9" w14:textId="082CA24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552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E6B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26B66D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F9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8BD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FD48F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572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F4266" w14:textId="03CDA11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0FDC" w14:textId="43035E1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255E" w14:textId="18CB5FE6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54B4" w14:textId="7D4B8D92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3C4C" w14:textId="7C4DE86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E29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E58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1AA2A9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D1B6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15B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D358B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FF86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E66C0E" w14:textId="50664FBE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2DA8" w14:textId="3614D4AC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2DF8" w14:textId="3580D1D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55D0" w14:textId="13DDCAD1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FAC7" w14:textId="1390246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ABE9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0128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6CD1DC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61CE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0735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926CD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128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27C6C" w14:textId="3302E6DD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3179" w14:textId="15818FA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D191" w14:textId="3B6FD140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5CA6" w14:textId="6ACB2FEB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3640" w14:textId="0CF53EA4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F2F4F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BF7D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A56B93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A021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F26C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BEA4E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A0B5" w14:textId="7777777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0896" w14:textId="008260B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2B40" w14:textId="33E713D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F809" w14:textId="1ADE22C3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5D8A" w14:textId="2A53E6C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6307" w14:textId="12B17F97" w:rsidR="00D016FC" w:rsidRPr="00F52BE9" w:rsidRDefault="00D016FC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F2F7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A51B" w14:textId="77777777" w:rsidR="00D016FC" w:rsidRPr="00F52BE9" w:rsidRDefault="00D016FC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A3D142F" w14:textId="77777777" w:rsidTr="006C2C16">
        <w:trPr>
          <w:trHeight w:val="45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C2CE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Формирование информационного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фона,  благоприятного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развития молодежи</w:t>
            </w:r>
          </w:p>
        </w:tc>
      </w:tr>
      <w:tr w:rsidR="00F52BE9" w:rsidRPr="00F52BE9" w14:paraId="64694CC2" w14:textId="77777777" w:rsidTr="006C2C16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FD2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BB634" w14:textId="77777777" w:rsidR="00BF03E6" w:rsidRPr="00F52BE9" w:rsidRDefault="00BF03E6" w:rsidP="00F52BE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медиа- ресурсов (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 периодического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печатного издания "Почерк молодости", выпуск молодежной телепередачи "Молодые ветра")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9DE7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E1D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F6C31" w14:textId="091F555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61D" w14:textId="2002DC7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66DC" w14:textId="0142778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D4F8" w14:textId="35E511E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2023" w14:textId="296A3F3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A3B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D53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F52BE9" w:rsidRPr="00F52BE9" w14:paraId="4CF8035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E0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3C0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E707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C32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55A6E" w14:textId="3593DC9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19EF" w14:textId="320DF37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B5EC" w14:textId="4522C57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F5FF3F" w14:textId="101B689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C590" w14:textId="2A52AC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0F8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D0A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19B4B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FF6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96A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40B9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621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AD5FB" w14:textId="1CC5022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D3AE" w14:textId="6928AE2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775A" w14:textId="51774B5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0799EC" w14:textId="72F420C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F7F5" w14:textId="210A88F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4A5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F1B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5E8D26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32C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4EA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A091E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CD2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BF58D" w14:textId="234AA4F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1384" w14:textId="0199C28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9203" w14:textId="6A341FA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DB3584" w14:textId="2CDEA7D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B3D1" w14:textId="7531AFB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088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23D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790402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A72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007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8E71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67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41B239" w14:textId="64F2D79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0EB2" w14:textId="1970BDF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A246" w14:textId="2F3D58D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352895" w14:textId="2529A80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84BD" w14:textId="2F465D6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31B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CE0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7E0D437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09C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657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498E2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5AC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070C2A" w14:textId="3090688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5D82" w14:textId="16E3DA6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0B2F" w14:textId="5700C65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8C3E46F" w14:textId="4199E2D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78C7" w14:textId="13A9CF6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26E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907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FCFFE1A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F12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828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2B12F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35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7D243" w14:textId="7432023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1887" w14:textId="12D862D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B1C3" w14:textId="5E146FD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BF3A97" w14:textId="71D7B54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87E6" w14:textId="23AE745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629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F5A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4BB8C2B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F26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33C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A5BB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6AE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8FD4E" w14:textId="7C34DD0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992A" w14:textId="50DEEEF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B599" w14:textId="67A782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D8DAA84" w14:textId="14D434D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4E37" w14:textId="7ADDC4A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59A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A5B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329B60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2A2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26E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AB8A9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83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04950" w14:textId="3135F33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8DE0" w14:textId="672DE13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C87A" w14:textId="7BD7478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1BE522" w14:textId="69C95C4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2A02" w14:textId="6961028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74B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FF6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B674DB1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4F4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4E0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B55D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7B3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B8E3F" w14:textId="4E86CBA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99A" w14:textId="3EEFBE2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664F" w14:textId="7494E94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B21A49C" w14:textId="4E37454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F28E" w14:textId="455AB25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EB0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B5E2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4A03EC4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452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0E4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51AD5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732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5F1A4" w14:textId="233C0AF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0330" w14:textId="6E02E7C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FD69" w14:textId="59C2A0A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B88F19" w14:textId="7921C45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5F6B" w14:textId="4379B63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3B3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F21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A76F454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C53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901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C968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3F7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6AFF0" w14:textId="6031647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5483" w14:textId="46F4559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2CFC" w14:textId="424DC45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9DA213" w14:textId="7F9B665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ADA3" w14:textId="64D86A2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0DE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EA0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968812F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FAC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D84D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DAA9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EFC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553F" w14:textId="2880C1A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3552" w14:textId="5282FD4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FB0" w14:textId="49D2FB8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4C225EB" w14:textId="563F218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8030" w14:textId="016130A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86C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7C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9701A86" w14:textId="77777777" w:rsidTr="006C2C16">
        <w:trPr>
          <w:trHeight w:val="54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9FD3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F52BE9" w:rsidRPr="00F52BE9" w14:paraId="4BBA2AA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5B5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48E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№2: Обеспечение деятельности (оказание услуг) муниципальных учреждений в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молодежной политики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FBD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83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491D2" w14:textId="31A20C9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52776,5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F397" w14:textId="466A087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BA93" w14:textId="61E8A7E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879F" w14:textId="7A67BF0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52776,</w:t>
            </w:r>
            <w:r w:rsidR="008C4E5C"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C005" w14:textId="062AB18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50D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22F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F52BE9" w:rsidRPr="00F52BE9" w14:paraId="2F8C69A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43F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D34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7E9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B76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7AB42" w14:textId="2C31284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FAEF" w14:textId="3C7CE42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9BAF" w14:textId="2F94297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E6561E3" w14:textId="050E3EC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2F16" w14:textId="00C6618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2ED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2C64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652D7A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14C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838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3BA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09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C9AFA" w14:textId="2FF7087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4129" w14:textId="5EDC370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A1A8" w14:textId="3672BD5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5862C1" w14:textId="48A22BD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4CD8" w14:textId="2459B04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E64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8D5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A4277C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49C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54C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3FA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190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91682" w14:textId="02799B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4175" w14:textId="496C91D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33D" w14:textId="1ACACC9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1E1DEB" w14:textId="0557D30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8349" w14:textId="726158C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42D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FB1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AA971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EAE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8E8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CF1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F96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2BFE9" w14:textId="3C739EB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0FCE" w14:textId="470A8CB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3A95" w14:textId="649D71F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4463F0" w14:textId="692DAD5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A0C5" w14:textId="4305A7A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49F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06A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AE2D3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980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548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EFF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CB4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911AC3" w14:textId="69B2DD2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9EFB" w14:textId="1DF19D1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CB7D" w14:textId="3A92B5B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2A5F1E" w14:textId="68B6CF7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BA2B" w14:textId="45A449F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ED4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4E4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B36C1B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D9B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18F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A87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331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A102F4" w14:textId="2AC60F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2AA1" w14:textId="6F50753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09D3" w14:textId="1884D49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48CB5A" w14:textId="2706875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2486" w14:textId="16A4534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E0A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347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6CCE1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948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9D7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D46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19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DBD1" w14:textId="1D21D8E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A93A" w14:textId="6BC8DFF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2123" w14:textId="356764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1A5A" w14:textId="7FB3A08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B1FB" w14:textId="201CF63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C85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A45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AD2738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EB8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6CF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48E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4FE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7102" w14:textId="4CC4E02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46BE" w14:textId="04E1EB0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F250" w14:textId="58E66C6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DAAE" w14:textId="2B1E29F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032D" w14:textId="44BD54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B78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A7C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CFAC6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CDE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87B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2F8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48E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C7F6" w14:textId="6ECD5E3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1BAE" w14:textId="649F46E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D108" w14:textId="5D0404A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EC2F" w14:textId="108BC46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9D77" w14:textId="3459036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C8A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9FA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C24E8B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20C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BFF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57F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842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1CE3" w14:textId="264782B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9900,0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1911" w14:textId="20617D9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6A87" w14:textId="60DBD94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B694" w14:textId="4272A5B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9900,0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1738" w14:textId="5359908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95D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179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F87B5D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D86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6B7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86E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6A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AD81" w14:textId="7910A0C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FE7C" w14:textId="1630AC5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C5F9" w14:textId="53BBC79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9CA6" w14:textId="3752DE4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792E" w14:textId="4B35ACD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8A4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212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ACF934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45C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D34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6CB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965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F906" w14:textId="430A332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3E76" w14:textId="4EAD46D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0231" w14:textId="7DFCE20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FD05" w14:textId="4789390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A653" w14:textId="11106D2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7B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EE9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7BD42DA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55C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695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2.1 Обеспечение деятельности МКУ МЦ «Эдельвейс»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20D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BED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6FCC58" w14:textId="6203765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50822,6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1313" w14:textId="74D178C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A834" w14:textId="115DBA6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A6BC" w14:textId="2EBDC3B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50822,6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5DF4" w14:textId="5A7EA61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237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мероприятий по работе с детьми и молодежью Кавказского района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A30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F52BE9" w:rsidRPr="00F52BE9" w14:paraId="2853496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499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CA2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3E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53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CD4666" w14:textId="6B6A937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9039" w14:textId="631F53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9407" w14:textId="66B4A3B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C2A8AA" w14:textId="6BB469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263F" w14:textId="105609A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2A5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F65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C2A40C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F02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F74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93A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F38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8EEF7" w14:textId="36F035A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60E8" w14:textId="78A6DF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82B1" w14:textId="510DF75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00950B" w14:textId="05C041A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B18C" w14:textId="04B7939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06B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D04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6D570A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F31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F9F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856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8B4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3DC183" w14:textId="1F60CE6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AAB7" w14:textId="0DB3F3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E614" w14:textId="68DF62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A15E90" w14:textId="0701CE6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973A" w14:textId="1020B8C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488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A00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DE302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71A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784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F66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0F7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DA6AA" w14:textId="0E012FA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9336" w14:textId="6154031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5516" w14:textId="6D7A091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0FF800" w14:textId="4630421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C4A9" w14:textId="6376219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44C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BD9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A7A38C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F4B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247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B91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0C9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CBC4B" w14:textId="464A1F8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43C4" w14:textId="5C45604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A1B9" w14:textId="34CB589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2D293A" w14:textId="1D95296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42A7" w14:textId="7F1B059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DD6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99D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67A26A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27E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3A1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38F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FC3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B03CDF" w14:textId="24CC78A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F2A7" w14:textId="19228A5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E0FD" w14:textId="1D3527A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1C082D" w14:textId="4556F88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7E03" w14:textId="71654FF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26D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A3B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22A2E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E02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4D2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87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A9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DA79" w14:textId="51DC3FD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4253" w14:textId="7C08179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596D" w14:textId="1BC9DA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53F5" w14:textId="7DA3837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C208" w14:textId="36E4AB3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998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9E9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4333FF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B83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534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A85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3FF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B449" w14:textId="198C48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07ED" w14:textId="5726112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B370" w14:textId="4DD090A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AD32" w14:textId="489366C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4B61" w14:textId="3ED1A39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978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5D2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F73517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D96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0DF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D7B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466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66E4" w14:textId="4AC9B8F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0182" w14:textId="43E2027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B969" w14:textId="4933F79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BB2C" w14:textId="66ABBC7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7282" w14:textId="23EA654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B1E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D79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5851C5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1B3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11A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543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65B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3655" w14:textId="084EE01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7946,1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49B3" w14:textId="5CC9D8E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2462" w14:textId="35B32E1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7A99" w14:textId="3EBCA6F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7946,1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25DD" w14:textId="470202F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407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E88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22AA8B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2B1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307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D6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B89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C3A7" w14:textId="215FDC9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DF38" w14:textId="374F4E8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436F" w14:textId="6716CF9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B5DE" w14:textId="1AA518E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D67F" w14:textId="3E66EBC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9F9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AC2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1F4E79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1A7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4B0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38C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70C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6280" w14:textId="103C4C3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AB09" w14:textId="24E2A36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265B" w14:textId="6147274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195F" w14:textId="09E2C0A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20B7" w14:textId="75A8911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BFB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4C1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DAC5B9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72C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129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2.2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CE1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96B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F80BB" w14:textId="4AC6CB3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195</w:t>
            </w:r>
            <w:r w:rsidR="008C4E5C">
              <w:t>4</w:t>
            </w:r>
            <w:r w:rsidRPr="00F52BE9">
              <w:t>,</w:t>
            </w:r>
            <w:r w:rsidR="008C4E5C"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41E" w14:textId="2A692CC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21E2" w14:textId="416A545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8A50" w14:textId="3783824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195</w:t>
            </w:r>
            <w:r w:rsidR="008C4E5C">
              <w:t>4</w:t>
            </w:r>
            <w:r w:rsidRPr="00F52BE9">
              <w:t>,</w:t>
            </w:r>
            <w:r w:rsidR="008C4E5C"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D3CF" w14:textId="7DAB92C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A79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осуществления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C57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F52BE9" w:rsidRPr="00F52BE9" w14:paraId="00E5F20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6E8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F86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1B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C75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169FEF" w14:textId="0024884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530F" w14:textId="16453EA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7257" w14:textId="74E97B8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E4523C" w14:textId="7E1E2B8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D7CE" w14:textId="6EDC767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FE8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9B9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ACB82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23D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413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98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1B8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598BFC" w14:textId="3809F49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14A3" w14:textId="3AAF523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5105" w14:textId="4E5854E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811DED" w14:textId="6255078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B496" w14:textId="282EBFE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ADC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243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3B9C6E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5A0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F0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2F2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96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2AB252" w14:textId="137947D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9C1B" w14:textId="4B1AC38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60A6" w14:textId="1578968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F14738E" w14:textId="33D49AD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F1B8" w14:textId="45039ED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DF3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CDE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6B6D02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3C7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965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5E0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A3D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E37E9" w14:textId="6FCE7D4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A05B" w14:textId="0F0965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6F75" w14:textId="170071A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6EF93AA" w14:textId="74D56BF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ACC5" w14:textId="1373087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F92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231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BEA8B7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252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441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362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2B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B66F69" w14:textId="0378223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EA2F" w14:textId="051E19A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DB26" w14:textId="4A52E11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B424FD" w14:textId="66E213F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ABC4" w14:textId="3B90D50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95E5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E4C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7575E1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9C9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1B9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DF7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20D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9AF12" w14:textId="0214F9D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0169" w14:textId="2FFB97A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1A5" w14:textId="3E26E11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BF58C4" w14:textId="2AFF8C3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4F65" w14:textId="7BCC3A0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7BD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5F5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F0E72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BD5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D82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007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C1F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769F" w14:textId="6690970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889A" w14:textId="7B87F16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69CB" w14:textId="04A2BF7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034F51" w14:textId="606465A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7D3E" w14:textId="1976705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6A7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76B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B5518C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A7E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18A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55B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9E5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B2DF" w14:textId="228193C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D61F" w14:textId="2561E54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5D8B" w14:textId="55B3FA2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63881E" w14:textId="6B3B635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D305" w14:textId="1A4F294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44C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579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FB821E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FA0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F5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704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8B0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CA29" w14:textId="09B9CF1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6455" w14:textId="273EDCC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D7C4" w14:textId="1460D0B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B3273C" w14:textId="0A6D0BE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0900" w14:textId="4334C14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4DE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1EA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F7C77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F70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A12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5EA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5F2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01E8" w14:textId="17A56FB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195</w:t>
            </w:r>
            <w:r w:rsidR="008C4E5C">
              <w:t>4</w:t>
            </w:r>
            <w:r w:rsidRPr="00F52BE9">
              <w:t>,</w:t>
            </w:r>
            <w:r w:rsidR="008C4E5C"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F799" w14:textId="10B40E3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8C04" w14:textId="3AC8213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2A5A" w14:textId="6A7D56E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195</w:t>
            </w:r>
            <w:r w:rsidR="008C4E5C">
              <w:t>4</w:t>
            </w:r>
            <w:r w:rsidRPr="00F52BE9">
              <w:t>,</w:t>
            </w:r>
            <w:r w:rsidR="008C4E5C"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A1AD" w14:textId="1B0E22E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41A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EC1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12C472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989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AA6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D07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604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CDEB" w14:textId="1E2BC81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9992" w14:textId="6EC3FB5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50C7" w14:textId="1D8AA68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A0BBADC" w14:textId="2B8E8C9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5839" w14:textId="035C7FA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556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24D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1142B4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A7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04C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522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8D8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CC36" w14:textId="42E4C22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0EBB" w14:textId="6A518DB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F0FA" w14:textId="3367844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3D86E1" w14:textId="0A53851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3A55" w14:textId="349453E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AB7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DC7B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DE53592" w14:textId="77777777" w:rsidTr="006C2C16">
        <w:trPr>
          <w:trHeight w:val="105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DEB3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F52BE9" w:rsidRPr="00F52BE9" w14:paraId="409D972B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F2E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C7E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№3. Обеспечение деятельности координаторов работы с молодежью по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Кавказскому району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CAA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56A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8841C" w14:textId="2D6E4CD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0388" w14:textId="23F85D5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5EAF" w14:textId="375D2CD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372A" w14:textId="387BED8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2D10" w14:textId="71809C7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7A6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49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F52BE9" w:rsidRPr="00F52BE9" w14:paraId="7E41799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1CF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3EF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557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420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75C111" w14:textId="2664C0C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5755" w14:textId="2A3C7C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2D86" w14:textId="5261CD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F238C2" w14:textId="5718E5D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4478" w14:textId="28B00BC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68D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D14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BB5A3D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5A9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935E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45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8AC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12F2A" w14:textId="159C45F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388C" w14:textId="086DE68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27F9" w14:textId="25D2F52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CB88D8" w14:textId="6B2788B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BD62" w14:textId="451EAE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163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3B7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89F892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635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C9D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1C0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8ACA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F5B73" w14:textId="44E7D79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0C1D" w14:textId="77658CF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9D5D" w14:textId="3B4B3FB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1EB0AE" w14:textId="6D79AAC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F061" w14:textId="695CDFF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AC0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6CD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BEF2E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0E8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93E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D65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98A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95997" w14:textId="119E700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CE6C" w14:textId="0105A4C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D38A" w14:textId="39C91F1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D017E" w14:textId="60187AF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06A1" w14:textId="0F498A4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2FB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836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256224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A95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50C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DA8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87B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B47AF" w14:textId="24476C5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DF3D" w14:textId="400006A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F8C1" w14:textId="6963FEC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2C4FCE7" w14:textId="54BDB9D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D5E7" w14:textId="2E2DE25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CA4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951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42BB71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904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F4F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879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3F2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F2F41" w14:textId="6A6B086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AF05" w14:textId="524190C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4DED" w14:textId="3A85C5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6D94149" w14:textId="229B7F8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4C3C" w14:textId="180D75E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74E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E3B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F0D03D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091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02F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788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5D2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0B561" w14:textId="19D1F19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08A8" w14:textId="3AF32F4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D446" w14:textId="52C7698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7574099" w14:textId="1A5F1D2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E5C7" w14:textId="3837BBB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F17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9FF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28ECDC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8614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163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064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2BF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613E6" w14:textId="56BDA14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1360" w14:textId="5921BFF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4C40" w14:textId="5726163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EB40F31" w14:textId="19AFA3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7968" w14:textId="6252F0B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63E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3AB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CBB2CA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48A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03D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432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8A3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15BE38" w14:textId="607893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3A71" w14:textId="111285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E18F" w14:textId="47D2587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9702FE" w14:textId="6906A5A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8E28" w14:textId="225628A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841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9EC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0A69C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E02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EC8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691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591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A78042" w14:textId="7B98CB3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2BD6" w14:textId="61B1410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6BA3" w14:textId="3412D28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041D36" w14:textId="6A2C01B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8804" w14:textId="29C7D4A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F4C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F20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4225F5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0AE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7DD9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CC8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162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5A7B9" w14:textId="7E2BF0A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22D8" w14:textId="57AD35C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B2FA" w14:textId="1EADA81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FFF9FC" w14:textId="005DC02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183A" w14:textId="1DE98F6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678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571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6E9CCB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C54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115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CFF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EC8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E111" w14:textId="3DB8403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23D6" w14:textId="784B56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C0B5" w14:textId="62DCB7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238BE3" w14:textId="1D0ED7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5CC8" w14:textId="1DAA826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2BE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7FE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0A1C9DF" w14:textId="77777777" w:rsidTr="006C2C16">
        <w:trPr>
          <w:trHeight w:val="399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F9CC" w14:textId="77777777" w:rsidR="006C2C16" w:rsidRPr="00F52BE9" w:rsidRDefault="006C2C1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Повышение эффективности деятельности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молодежной политики</w:t>
            </w:r>
          </w:p>
        </w:tc>
      </w:tr>
      <w:tr w:rsidR="008C4E5C" w:rsidRPr="00F52BE9" w14:paraId="389AE6F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43C8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C57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мероприятии №4: Обеспечение функций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 местного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 (отдел молодежной политики)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9E6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9C6F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8D2AC9" w14:textId="74180F50" w:rsidR="008C4E5C" w:rsidRPr="008C4E5C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4E5C">
              <w:rPr>
                <w:color w:val="FF0000"/>
              </w:rPr>
              <w:t>35556,3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4067" w14:textId="045C5AAD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9206" w14:textId="775B5ECA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B84" w14:textId="0D098B34" w:rsidR="008C4E5C" w:rsidRPr="008C4E5C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4E5C">
              <w:rPr>
                <w:color w:val="FF0000"/>
              </w:rPr>
              <w:t>35556,3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0E6" w14:textId="3D4AC839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21C4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в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 молодежной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политики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97E" w14:textId="77777777" w:rsidR="008C4E5C" w:rsidRPr="00F52BE9" w:rsidRDefault="008C4E5C" w:rsidP="008C4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F52BE9" w:rsidRPr="00F52BE9" w14:paraId="0DC72C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A823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646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BCF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CE0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431BFD" w14:textId="2CCD80A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5A855" w14:textId="6D40D69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7C40" w14:textId="73A0A42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D168601" w14:textId="24EC29F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BDC9" w14:textId="30716C4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B7A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C11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68031F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44F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142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CD5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C8B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6CF836" w14:textId="5DB9DF0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0064" w14:textId="4D0E21A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CED3" w14:textId="37E7B77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26D4DF7" w14:textId="7900FBE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EA5A" w14:textId="7FEB058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4E9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02A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EF98A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534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D17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C54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91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FE0DE" w14:textId="71A6B4D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A78D" w14:textId="521509F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8C49" w14:textId="04A9DFD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88CB1F9" w14:textId="0C840FA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750C" w14:textId="6B9734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342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EAD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84EE3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0AA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65F2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A0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26F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9AFD49" w14:textId="0B6B86E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BE99" w14:textId="3FD2A78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CEB2" w14:textId="1110580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17D57B5" w14:textId="2A2B3C4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9AD0" w14:textId="0F69ED7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F22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C52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33428D7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9A6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D6F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57E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567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98F93E" w14:textId="4689C22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6E5B" w14:textId="0F89ADA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60B1" w14:textId="00EC0DC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1632A6" w14:textId="1D0A987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2610,0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0E08" w14:textId="29A4CB0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08F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F78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E129D7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5B9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1EB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7C0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67C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30B187" w14:textId="6E279D5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7464" w14:textId="5735DD1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ECD5" w14:textId="6F4D6B7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026C51" w14:textId="6236AE7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2994,4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1719" w14:textId="4A699C3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F25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192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65B091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CAF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BBB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7953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40F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392495" w14:textId="5660C5A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4976" w14:textId="38FAC30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0BD6" w14:textId="6310AF1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2ACDA8" w14:textId="128C5D7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99B8" w14:textId="169181C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131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4A3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250C1E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6AC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18F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4ACB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14C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F7A0" w14:textId="2A942B3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8D16" w14:textId="14A918B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8EA3" w14:textId="4897893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D09D" w14:textId="03404D0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3258,3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093A" w14:textId="7115DB2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C90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7B3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3E7E69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807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64F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75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101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FA07" w14:textId="35CF188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B6CF" w14:textId="0FF527B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FBFE" w14:textId="1D5D5E9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FC1E" w14:textId="68187A5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D142" w14:textId="2E78B03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99F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22B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A2D64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5C1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904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C68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BAE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C27" w14:textId="15D8485C" w:rsidR="00BF03E6" w:rsidRPr="008C4E5C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4E5C">
              <w:rPr>
                <w:color w:val="FF0000"/>
              </w:rPr>
              <w:t>3</w:t>
            </w:r>
            <w:r w:rsidR="008C4E5C" w:rsidRPr="008C4E5C">
              <w:rPr>
                <w:color w:val="FF0000"/>
              </w:rPr>
              <w:t>892,7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8DF0" w14:textId="1862CC8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0BBF" w14:textId="04A7466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9D3E" w14:textId="32F56E5A" w:rsidR="00BF03E6" w:rsidRPr="008C4E5C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4E5C">
              <w:rPr>
                <w:color w:val="FF0000"/>
              </w:rPr>
              <w:t>3</w:t>
            </w:r>
            <w:r w:rsidR="008C4E5C" w:rsidRPr="008C4E5C">
              <w:rPr>
                <w:color w:val="FF0000"/>
              </w:rPr>
              <w:t>89</w:t>
            </w:r>
            <w:r w:rsidRPr="008C4E5C">
              <w:rPr>
                <w:color w:val="FF0000"/>
              </w:rPr>
              <w:t>2,</w:t>
            </w:r>
            <w:r w:rsidR="008C4E5C" w:rsidRPr="008C4E5C">
              <w:rPr>
                <w:color w:val="FF0000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1ADB" w14:textId="43E613F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1A6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A8E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637986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B63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85F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409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6FC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91AA" w14:textId="564534F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E9F8" w14:textId="1FCB818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A650" w14:textId="5B4B9F6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0F06" w14:textId="47AEB76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295A" w14:textId="030C4D6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492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F0F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10D042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DC1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75E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172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07A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06CE" w14:textId="31BB15D6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D9B7" w14:textId="76F1F16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02E5" w14:textId="0303816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D49F" w14:textId="55A4580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B1E6" w14:textId="3AD7211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B21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588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C538633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74A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249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3B2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2AA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30EF" w14:textId="1B4DAE83" w:rsidR="00BF03E6" w:rsidRPr="006E3287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94</w:t>
            </w:r>
            <w:r w:rsidR="008C4E5C" w:rsidRPr="006E3287">
              <w:rPr>
                <w:color w:val="FF0000"/>
              </w:rPr>
              <w:t>72</w:t>
            </w:r>
            <w:r w:rsidRPr="006E3287">
              <w:rPr>
                <w:color w:val="FF0000"/>
              </w:rPr>
              <w:t>2,</w:t>
            </w:r>
            <w:r w:rsidR="008C4E5C" w:rsidRPr="006E3287">
              <w:rPr>
                <w:color w:val="FF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47D8" w14:textId="46BF593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0F98" w14:textId="70B815C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2A2A" w14:textId="065C678C" w:rsidR="00BF03E6" w:rsidRPr="006E3287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94</w:t>
            </w:r>
            <w:r w:rsidR="008C4E5C" w:rsidRPr="006E3287">
              <w:rPr>
                <w:color w:val="FF0000"/>
              </w:rPr>
              <w:t>448,9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4F1F" w14:textId="2360C6A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252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977E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BE9" w:rsidRPr="00F52BE9" w14:paraId="55BE97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530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212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1822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9BF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C40C" w14:textId="6FB8350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C31F" w14:textId="2B88445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5008" w14:textId="5103CF9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1F98" w14:textId="1B920DD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5743,3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D826" w14:textId="3D85412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D9A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EB0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B6A45F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C45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6CA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8F0C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D1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F760" w14:textId="77145FC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DB50" w14:textId="216B2F7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8A2A" w14:textId="7FA60CF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6213" w14:textId="3A90E9A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5643,0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2D32" w14:textId="6ED0579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BD2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F01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585B18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397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814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E5C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BA5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6F1B" w14:textId="074F378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392D" w14:textId="2117C15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2912" w14:textId="5F7D8D3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7A71" w14:textId="1CBF813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3844" w14:textId="340186F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3BC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230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1148593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C77C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BD68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250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87F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EE90" w14:textId="59525F7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F05E" w14:textId="4E56466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08C3" w14:textId="218D9BA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E6AD" w14:textId="325E497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6072,5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396A" w14:textId="32AE295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64A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6ADD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31D694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081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7A0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153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FD5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C8B5" w14:textId="2CB9BB3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7191" w14:textId="72B0239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88CB" w14:textId="58C5C33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814F" w14:textId="2D6F697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5199" w14:textId="4A32C56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204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B33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5DBD989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495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8CA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CA6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711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731D" w14:textId="7CC6B67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F482" w14:textId="2736CF8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D1F4" w14:textId="6A9FB511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565C" w14:textId="65F77D4B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6930,8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BD4C" w14:textId="11EB459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D71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B55F6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0F65EAB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5A4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40F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2DA6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19D0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189B" w14:textId="169B31BF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B632" w14:textId="00994DF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655F" w14:textId="038B1CE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B2BF" w14:textId="709DBB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7128,3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1CEF" w14:textId="701D44C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C49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489A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2E44052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BC0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358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8BE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399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74E2" w14:textId="3034287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E010" w14:textId="428B8AE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971D" w14:textId="17FAB78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EA15" w14:textId="5159CE3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8292,9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A75" w14:textId="039056E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1AD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CED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897552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0E27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A53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026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3A2D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CDD9" w14:textId="72E250AA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9147,9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079F" w14:textId="259AC2DC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6077" w14:textId="4A38B00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78E4" w14:textId="123CB1FD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9147,9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9D7E" w14:textId="2F152A2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BC5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5AEE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6F024DD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446F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533B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D067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F4AF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9B65" w14:textId="1BD17E05" w:rsidR="00BF03E6" w:rsidRPr="006E3287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14</w:t>
            </w:r>
            <w:r w:rsidR="006E3287" w:rsidRPr="006E3287">
              <w:rPr>
                <w:color w:val="FF0000"/>
              </w:rPr>
              <w:t>583,0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1F8C" w14:textId="3E3A9B0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1DFE" w14:textId="4A730093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74D7" w14:textId="71483B03" w:rsidR="00BF03E6" w:rsidRPr="006E3287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14</w:t>
            </w:r>
            <w:r w:rsidR="006E3287" w:rsidRPr="006E3287">
              <w:rPr>
                <w:color w:val="FF0000"/>
              </w:rPr>
              <w:t>583,0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0E3C" w14:textId="7A9C1D34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DB2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57D4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4E73A3D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D5B3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19B5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FAE4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B0E8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70F9" w14:textId="2E5D69AE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DF3E" w14:textId="7240854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1EBF" w14:textId="0C9749F8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5B55" w14:textId="6D0BF499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8C79" w14:textId="47491C1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AA119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1D3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BE9" w:rsidRPr="00F52BE9" w14:paraId="7C53475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1E91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6CE0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C32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EA69" w14:textId="7777777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BB47" w14:textId="27345CC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534E" w14:textId="35B46D47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C03C" w14:textId="1F2AAFE0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AE7D" w14:textId="6609D505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D272" w14:textId="425DA752" w:rsidR="00BF03E6" w:rsidRPr="00F52BE9" w:rsidRDefault="00BF03E6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01B8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17A2" w14:textId="77777777" w:rsidR="00BF03E6" w:rsidRPr="00F52BE9" w:rsidRDefault="00BF03E6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2831AE" w14:textId="77777777" w:rsidR="006B771C" w:rsidRPr="00F52BE9" w:rsidRDefault="006B771C" w:rsidP="00F52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14:paraId="0B13FA6B" w14:textId="77777777" w:rsidR="00C576A2" w:rsidRPr="00F52BE9" w:rsidRDefault="00C576A2" w:rsidP="00F52BE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p w14:paraId="187AA175" w14:textId="77777777" w:rsidR="0004418A" w:rsidRPr="00F52BE9" w:rsidRDefault="00C7362A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 </w:t>
      </w:r>
      <w:r w:rsidR="0004418A" w:rsidRPr="00F52BE9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3390BD07" w14:textId="5E9AC9C5" w:rsidR="00E07F47" w:rsidRPr="00F52BE9" w:rsidRDefault="0004418A" w:rsidP="00F52BE9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F52BE9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F52BE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B771C" w:rsidRPr="00F52BE9">
        <w:rPr>
          <w:rFonts w:ascii="Times New Roman" w:hAnsi="Times New Roman"/>
          <w:sz w:val="28"/>
          <w:szCs w:val="28"/>
        </w:rPr>
        <w:t>С</w:t>
      </w:r>
      <w:r w:rsidR="00954180" w:rsidRPr="00F52BE9">
        <w:rPr>
          <w:rFonts w:ascii="Times New Roman" w:hAnsi="Times New Roman"/>
          <w:sz w:val="28"/>
          <w:szCs w:val="28"/>
        </w:rPr>
        <w:t>.В.Филатов</w:t>
      </w:r>
      <w:r w:rsidR="006B771C" w:rsidRPr="00F52BE9">
        <w:rPr>
          <w:rFonts w:ascii="Times New Roman" w:hAnsi="Times New Roman"/>
          <w:sz w:val="28"/>
          <w:szCs w:val="28"/>
        </w:rPr>
        <w:t>а</w:t>
      </w:r>
      <w:proofErr w:type="spellEnd"/>
    </w:p>
    <w:p w14:paraId="52B07FDF" w14:textId="77777777" w:rsidR="00E07F47" w:rsidRPr="00F52BE9" w:rsidRDefault="00E07F47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14:paraId="58266F0B" w14:textId="77777777" w:rsidR="00E07F47" w:rsidRPr="00F52BE9" w:rsidRDefault="00E07F47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557EDB73" w14:textId="77777777" w:rsidR="00415CBC" w:rsidRPr="00F52BE9" w:rsidRDefault="00415CBC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B5BE8A" w14:textId="77777777" w:rsidR="00415CBC" w:rsidRPr="00F52BE9" w:rsidRDefault="00415CBC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ПРОГНОЗ</w:t>
      </w:r>
    </w:p>
    <w:p w14:paraId="1D5BA653" w14:textId="77777777" w:rsidR="00415CBC" w:rsidRPr="00F52BE9" w:rsidRDefault="00E07F47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</w:t>
      </w:r>
      <w:proofErr w:type="gramStart"/>
      <w:r w:rsidRPr="00F52BE9">
        <w:rPr>
          <w:rFonts w:ascii="Times New Roman" w:hAnsi="Times New Roman"/>
          <w:sz w:val="28"/>
          <w:szCs w:val="28"/>
        </w:rPr>
        <w:t>на  в</w:t>
      </w:r>
      <w:proofErr w:type="gramEnd"/>
      <w:r w:rsidRPr="00F52BE9"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 </w:t>
      </w:r>
      <w:r w:rsidR="00415CBC" w:rsidRPr="00F52BE9">
        <w:rPr>
          <w:rFonts w:ascii="Times New Roman" w:hAnsi="Times New Roman"/>
          <w:sz w:val="28"/>
          <w:szCs w:val="28"/>
        </w:rPr>
        <w:t>«</w:t>
      </w:r>
      <w:r w:rsidRPr="00F52BE9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F52BE9">
        <w:rPr>
          <w:rFonts w:ascii="Times New Roman" w:hAnsi="Times New Roman"/>
          <w:sz w:val="28"/>
          <w:szCs w:val="28"/>
        </w:rPr>
        <w:t>»</w:t>
      </w:r>
    </w:p>
    <w:p w14:paraId="60089119" w14:textId="77777777" w:rsidR="0000791F" w:rsidRPr="00F52BE9" w:rsidRDefault="0000791F" w:rsidP="00F52BE9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F52BE9">
        <w:rPr>
          <w:rFonts w:ascii="Times New Roman" w:hAnsi="Times New Roman"/>
          <w:sz w:val="24"/>
          <w:szCs w:val="28"/>
        </w:rPr>
        <w:t>Таблица 1.</w:t>
      </w:r>
    </w:p>
    <w:p w14:paraId="43B348D8" w14:textId="77777777" w:rsidR="000F58C7" w:rsidRPr="00F52BE9" w:rsidRDefault="000F58C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F52BE9" w:rsidRPr="00F52BE9" w14:paraId="5CD327D6" w14:textId="77777777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B5D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0E7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311D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F52BE9" w:rsidRPr="00F52BE9" w14:paraId="6B32195C" w14:textId="77777777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1B6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C36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5F7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755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F52BE9" w:rsidRPr="00F52BE9" w14:paraId="170F48F4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452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7F31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F52BE9" w:rsidRPr="00F52BE9" w14:paraId="3445232C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D6D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8EB2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52BE9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  <w:proofErr w:type="gramEnd"/>
          </w:p>
        </w:tc>
      </w:tr>
      <w:tr w:rsidR="00F52BE9" w:rsidRPr="00F52BE9" w14:paraId="4E81571A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06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B6F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42B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ADB" w14:textId="77777777" w:rsidR="0000791F" w:rsidRPr="00F52BE9" w:rsidRDefault="0000791F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14:paraId="52F76E97" w14:textId="77777777" w:rsidR="0000791F" w:rsidRPr="00F52BE9" w:rsidRDefault="0000791F" w:rsidP="00F52BE9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14:paraId="795A7124" w14:textId="77777777" w:rsidR="0000791F" w:rsidRPr="00F52BE9" w:rsidRDefault="0000791F" w:rsidP="00F52BE9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F52BE9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F52BE9" w:rsidRPr="00F52BE9" w14:paraId="5D86FA3B" w14:textId="77777777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D90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DFB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604B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F52BE9" w:rsidRPr="00F52BE9" w14:paraId="787DD670" w14:textId="77777777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33C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A8E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78C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728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F52BE9" w:rsidRPr="00F52BE9" w14:paraId="304D4CA4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FE2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9B0F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 xml:space="preserve">Организация мероприятий в сфере молодежной политики, направленных на формирование систем развития талантливой и инициативной молодежи, создание </w:t>
            </w:r>
            <w:proofErr w:type="gramStart"/>
            <w:r w:rsidRPr="00F52BE9">
              <w:rPr>
                <w:rFonts w:ascii="Times New Roman" w:hAnsi="Times New Roman"/>
                <w:sz w:val="24"/>
                <w:szCs w:val="28"/>
              </w:rPr>
              <w:t>условий  для</w:t>
            </w:r>
            <w:proofErr w:type="gramEnd"/>
            <w:r w:rsidRPr="00F52BE9">
              <w:rPr>
                <w:rFonts w:ascii="Times New Roman" w:hAnsi="Times New Roman"/>
                <w:sz w:val="24"/>
                <w:szCs w:val="28"/>
              </w:rPr>
              <w:t xml:space="preserve">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F52BE9" w:rsidRPr="00F52BE9" w14:paraId="6D287A39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047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6F52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F52BE9" w14:paraId="3F232FF8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F4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930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E39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4A2" w14:textId="77777777" w:rsidR="00E745B2" w:rsidRPr="00F52BE9" w:rsidRDefault="00E745B2" w:rsidP="00F52B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2BE9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14:paraId="43F4241F" w14:textId="77777777" w:rsidR="0000791F" w:rsidRPr="00F52BE9" w:rsidRDefault="0000791F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14:paraId="081A89BD" w14:textId="77777777" w:rsidR="0000791F" w:rsidRPr="00F52BE9" w:rsidRDefault="0000791F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14:paraId="7D22CE48" w14:textId="77777777" w:rsidR="000F58C7" w:rsidRPr="00F52BE9" w:rsidRDefault="000F58C7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089F5" w14:textId="77777777" w:rsidR="002A124F" w:rsidRPr="00F52BE9" w:rsidRDefault="002A124F" w:rsidP="00F52BE9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14:paraId="1BC941C4" w14:textId="77777777" w:rsidR="00EF757F" w:rsidRPr="00F52BE9" w:rsidRDefault="00EF757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12ECB3CE" w14:textId="075A29E5" w:rsidR="00EF757F" w:rsidRPr="00F52BE9" w:rsidRDefault="00EF757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F52BE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C2C16" w:rsidRPr="00F52BE9">
        <w:rPr>
          <w:rFonts w:ascii="Times New Roman" w:hAnsi="Times New Roman"/>
          <w:sz w:val="28"/>
          <w:szCs w:val="28"/>
        </w:rPr>
        <w:t>С.</w:t>
      </w:r>
      <w:r w:rsidR="00954180" w:rsidRPr="00F52BE9">
        <w:rPr>
          <w:rFonts w:ascii="Times New Roman" w:hAnsi="Times New Roman"/>
          <w:sz w:val="28"/>
          <w:szCs w:val="28"/>
        </w:rPr>
        <w:t>В.Филатов</w:t>
      </w:r>
      <w:r w:rsidR="006C2C16" w:rsidRPr="00F52BE9">
        <w:rPr>
          <w:rFonts w:ascii="Times New Roman" w:hAnsi="Times New Roman"/>
          <w:sz w:val="28"/>
          <w:szCs w:val="28"/>
        </w:rPr>
        <w:t>а</w:t>
      </w:r>
      <w:proofErr w:type="spellEnd"/>
    </w:p>
    <w:p w14:paraId="1DBA90C6" w14:textId="77777777" w:rsidR="002A124F" w:rsidRPr="00F52BE9" w:rsidRDefault="002A124F" w:rsidP="00F52BE9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14:paraId="1950B27B" w14:textId="77777777" w:rsidR="00617CF2" w:rsidRPr="00F52BE9" w:rsidRDefault="00617CF2" w:rsidP="00F52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br w:type="page"/>
      </w:r>
    </w:p>
    <w:p w14:paraId="47DBD527" w14:textId="77777777" w:rsidR="002A124F" w:rsidRPr="00F52BE9" w:rsidRDefault="002A124F" w:rsidP="00F52BE9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578D030C" w14:textId="77777777" w:rsidR="002A124F" w:rsidRPr="00F52BE9" w:rsidRDefault="0000791F" w:rsidP="00F52BE9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к </w:t>
      </w:r>
      <w:r w:rsidR="002A124F" w:rsidRPr="00F52BE9">
        <w:rPr>
          <w:rFonts w:ascii="Times New Roman" w:hAnsi="Times New Roman"/>
          <w:sz w:val="28"/>
          <w:szCs w:val="28"/>
        </w:rPr>
        <w:t>муниципальной программ</w:t>
      </w:r>
      <w:r w:rsidRPr="00F52BE9">
        <w:rPr>
          <w:rFonts w:ascii="Times New Roman" w:hAnsi="Times New Roman"/>
          <w:sz w:val="28"/>
          <w:szCs w:val="28"/>
        </w:rPr>
        <w:t>е</w:t>
      </w:r>
    </w:p>
    <w:p w14:paraId="57BAC0F2" w14:textId="77777777" w:rsidR="002A124F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88D8BC" w14:textId="250CCF9C" w:rsidR="002A124F" w:rsidRPr="00F52BE9" w:rsidRDefault="002A124F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14:paraId="778553E2" w14:textId="50EFF87E" w:rsidR="007B6919" w:rsidRPr="00F52BE9" w:rsidRDefault="007B6919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43" w:type="dxa"/>
        <w:tblInd w:w="113" w:type="dxa"/>
        <w:tblLook w:val="04A0" w:firstRow="1" w:lastRow="0" w:firstColumn="1" w:lastColumn="0" w:noHBand="0" w:noVBand="1"/>
      </w:tblPr>
      <w:tblGrid>
        <w:gridCol w:w="799"/>
        <w:gridCol w:w="6426"/>
        <w:gridCol w:w="908"/>
        <w:gridCol w:w="1335"/>
        <w:gridCol w:w="1017"/>
        <w:gridCol w:w="1028"/>
        <w:gridCol w:w="1168"/>
        <w:gridCol w:w="1762"/>
      </w:tblGrid>
      <w:tr w:rsidR="00F52BE9" w:rsidRPr="00F52BE9" w14:paraId="63374B9F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8C52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D9F0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B637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23105B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 тыс.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52BE9" w:rsidRPr="00F52BE9" w14:paraId="59D767D2" w14:textId="77777777" w:rsidTr="007B6919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076C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352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18A5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7C5334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909CAD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F52BE9" w:rsidRPr="00F52BE9" w14:paraId="12E14697" w14:textId="77777777" w:rsidTr="007B6919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CE5D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EE9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8BA3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3F5" w14:textId="77777777" w:rsidR="007B6919" w:rsidRPr="00F52BE9" w:rsidRDefault="007B6919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C15C61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C01CEEE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6C4432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8113CC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52BE9" w:rsidRPr="00F52BE9" w14:paraId="746D32D4" w14:textId="77777777" w:rsidTr="007B6919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BB49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D4B6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00E3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FC34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1468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B87D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6A8406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AAE" w14:textId="77777777" w:rsidR="007B6919" w:rsidRPr="00F52BE9" w:rsidRDefault="007B6919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52BE9" w:rsidRPr="00F52BE9" w14:paraId="4BA1CC79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E554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A2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FE25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B6F7" w14:textId="5BDE7FD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26A7" w14:textId="664B0A9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B780" w14:textId="6B2B620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7361" w14:textId="5F4DA8B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5673,5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2DD2" w14:textId="09DC771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E343B8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091D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582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C57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AAD7" w14:textId="20995BC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EBEC" w14:textId="6774A9C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9348" w14:textId="5113A34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DCC4" w14:textId="1B1BA69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1A1B" w14:textId="2F6E3A9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C70D76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5D7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CF4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05A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95BD" w14:textId="0B0F05F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4FF9" w14:textId="67A039A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D4E8" w14:textId="2D5EBE4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8CC5" w14:textId="2767EC1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15CA" w14:textId="3B5B6D6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6D414FB4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546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5ED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535F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2141" w14:textId="053AFF0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87DE" w14:textId="56A263F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0D89" w14:textId="01077EF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4252" w14:textId="474D271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36CF" w14:textId="6A34266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E8357C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A88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DBF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D21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B962" w14:textId="0F739E7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AAF5" w14:textId="0085CCB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6859" w14:textId="2E7B512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F52D" w14:textId="041D299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86D4" w14:textId="7EE1983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CF5412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EC5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F7D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918E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DE3C" w14:textId="2DADF6F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81FB" w14:textId="1676127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6064" w14:textId="66C7911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8684" w14:textId="026A641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338B" w14:textId="049CCDB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5C5EA2C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217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462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F65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6036" w14:textId="20564DF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C8D6" w14:textId="7098317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B60C" w14:textId="763C9B4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D151" w14:textId="5857AAC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B391" w14:textId="307572F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2545A6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BC1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3AE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C8D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FC42" w14:textId="5D786E0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3823" w14:textId="3CF38AA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471F" w14:textId="39B4136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30C6" w14:textId="387488D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1055" w14:textId="7F8CC41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8035EF6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07B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354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9BF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3A66" w14:textId="554C578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50B1" w14:textId="2FE00D4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7708" w14:textId="03E959A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5ADB" w14:textId="56E08FF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B15" w14:textId="1801D3E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05D02C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BE0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41B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9F8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A149" w14:textId="1B5DC7D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4076" w14:textId="7031E04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1FE" w14:textId="1A73DDA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250" w14:textId="1AB969F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702,0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D7C" w14:textId="085A02A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A98D76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E9E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4B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2CF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2B7" w14:textId="34C78B2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D0FF" w14:textId="38DAE33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186" w14:textId="0D42759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E0F6" w14:textId="761BFBE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872" w14:textId="3AE458D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A170A4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6A0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5FB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D84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E081" w14:textId="44DC0F9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7DFE" w14:textId="5420E67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DE8" w14:textId="1CD3806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EA9" w14:textId="0CE8BF6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A7C6" w14:textId="28EFCA3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F6A8D3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49B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ACC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0F3A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0254" w14:textId="4DB3CB1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3DAF" w14:textId="21AFFB4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55E" w14:textId="78620F4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51D" w14:textId="2F659D4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BB1" w14:textId="7798069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B5CD4E6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6D1D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C2FB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№2. Обеспечение деятельности (оказание услуг) муниципальных учреждений в сфере </w:t>
            </w: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020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C77F" w14:textId="386EE7B3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52776,</w:t>
            </w:r>
            <w:r w:rsidR="006E3287" w:rsidRPr="006E3287">
              <w:rPr>
                <w:color w:val="FF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1DC4" w14:textId="7C5A72C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EBF" w14:textId="4E3DEC5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75B" w14:textId="654DAAD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52776,</w:t>
            </w:r>
            <w:r w:rsidR="006E3287"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353" w14:textId="5A0EB72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A084A6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0227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2D4F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E48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C4B2" w14:textId="4C0A66A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39963C" w14:textId="342AABC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722" w14:textId="06172B7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614" w14:textId="10A8222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5FB" w14:textId="5B5AB6D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0A3A1E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DBB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C41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5A4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515A" w14:textId="41EDBA3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10B154" w14:textId="29C6B56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6FAFDE" w14:textId="276A1B4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BAB503" w14:textId="00F2107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BEF401" w14:textId="7305DD5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2FC891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149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0B1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5A5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34B6" w14:textId="61EF8B5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67260C" w14:textId="18A359F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2B56D4" w14:textId="309B349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ECCE5" w14:textId="4F6ADC7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F74AC6" w14:textId="0770B7E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26FC79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E8AF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88E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94D4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687A" w14:textId="187735A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71D389" w14:textId="6D5D494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9CCDF9F" w14:textId="08E7A37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ABC116" w14:textId="4CC53EA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1B393E" w14:textId="16A2093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6147CB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551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D7C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E25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CC3F" w14:textId="52BBC74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156B38" w14:textId="563AFCD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EBF377C" w14:textId="61C7DBF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C0585A" w14:textId="2A4C1A9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0A5966" w14:textId="5A1DD4E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3D6F5F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559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39AD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880D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2B46" w14:textId="7E5FC0D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291DA06" w14:textId="562C156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65D77F" w14:textId="19367DF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08E944" w14:textId="5582840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6E9D681" w14:textId="692877D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E41AFD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F70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94A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5443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4B69" w14:textId="71C2DB4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909B00C" w14:textId="30D7D80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B378FA" w14:textId="4AD5043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734FDA4" w14:textId="19CEEB4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F348EE" w14:textId="43FE776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DE6B89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F191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1F3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7AA2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7EE8" w14:textId="4CB548C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CD4CE4" w14:textId="2B91A7F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307" w14:textId="27CC48F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21C" w14:textId="4A39430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4551,6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18C4959" w14:textId="1B3FC06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902F2C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64B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4F6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8EC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9E99" w14:textId="533F0B0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46046F" w14:textId="239E998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0A5" w14:textId="3E99319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08E" w14:textId="2A25928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5068,4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FFFFBE" w14:textId="421B9DB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396DA1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164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CAE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D89B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74FF" w14:textId="765E4D12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9900,</w:t>
            </w:r>
            <w:r w:rsidR="006E3287" w:rsidRPr="006E3287">
              <w:rPr>
                <w:color w:val="FF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7D276F" w14:textId="4872289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47F" w14:textId="19C6462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9B0" w14:textId="467166AB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9900,</w:t>
            </w:r>
            <w:r w:rsidR="006E3287" w:rsidRPr="006E3287">
              <w:rPr>
                <w:color w:val="FF000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E4E0EB4" w14:textId="51353F9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2A2E68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A83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AD4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98C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8455" w14:textId="449F58C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3C26986" w14:textId="5AD2754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FCE" w14:textId="46CC324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C6" w14:textId="1689ABB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F2E75F" w14:textId="6FFBB71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2991B7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99A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F9AF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9D8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50F2" w14:textId="0E8B34D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326B6" w14:textId="29C89F7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2F0" w14:textId="66772D9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4B0" w14:textId="6D18264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5767,3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797562" w14:textId="618DF17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46DEE51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E583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D19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8990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2EE2" w14:textId="5ED214F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5836" w14:textId="33BED11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EDBA" w14:textId="754042D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7CE" w14:textId="671F0D4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CE94" w14:textId="149DB09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D4B6E2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582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383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84D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3286" w14:textId="3259D0E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13E39CA" w14:textId="1E93DD7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3BBEA4" w14:textId="76EB393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0D859F" w14:textId="7B61431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CC2245" w14:textId="340C15E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158D1C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E99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0F04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E44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0068" w14:textId="0BAAFCE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E9991B6" w14:textId="48C3A34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477DDBD" w14:textId="2226E33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58287B5" w14:textId="0FAB1C9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B9D01BF" w14:textId="3FFAEE8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6C073EF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A86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2AD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3EC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E747" w14:textId="795439A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C77538" w14:textId="6DF68E8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E8CACC" w14:textId="3875203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AB8CBB3" w14:textId="6D69580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6B78D5" w14:textId="54C3981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80F31B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B34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FA2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FB9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C3FF" w14:textId="5FC67A8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2FD618" w14:textId="322C6D4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352300" w14:textId="1511D4E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8C6708" w14:textId="3D5D796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5961F2" w14:textId="2F903BF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5909886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36A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9F54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1A4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070E" w14:textId="5D234F6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7F7CF4" w14:textId="36A4637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E96074" w14:textId="107DB6D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260460" w14:textId="5362A37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982C697" w14:textId="64D0D91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621F71F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2FA1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2261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CDA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432E" w14:textId="0E231AD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EC0718" w14:textId="0EBBF2F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CD8E3DC" w14:textId="1E8330C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AA34FA" w14:textId="5997475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7BF54A7" w14:textId="53ACBDE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6E62F1C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099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E544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26B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F920" w14:textId="43CE491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AC4EE67" w14:textId="334D87A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FAE4F3" w14:textId="035CD22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2DF7BF" w14:textId="1D91103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9864071" w14:textId="7ADD295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43A636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8C5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5B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C95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02F8" w14:textId="1C98436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1AC14E" w14:textId="0A3B0DC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76A5AD" w14:textId="43FF7FB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BEBD9B" w14:textId="3246A7F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7CC265" w14:textId="32531A1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850579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120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8B8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E8B4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0460" w14:textId="044226A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A7BF8D" w14:textId="25EB94A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6C602A" w14:textId="3B1D9EA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B1D9DD" w14:textId="6EF669F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8FFCC60" w14:textId="376F898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04252E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181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1B3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3C23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BE92" w14:textId="76FEEC7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488ED3" w14:textId="32A1F33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89C1FCE" w14:textId="29822F8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7CCB92" w14:textId="2BF99FD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9A808D" w14:textId="372AE89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921CCA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2BCD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470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363B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48FA" w14:textId="281790E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0B8CF7" w14:textId="488E542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2BBA04" w14:textId="065CEFA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28C26F0" w14:textId="0DB3DEF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5BE85DA" w14:textId="33F9847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FCB066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991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8A9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486D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81EC" w14:textId="6007DFC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40D0C2E" w14:textId="67C8A78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992B8F" w14:textId="412538E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628E78B" w14:textId="0EA671F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A4763C2" w14:textId="7ED42A6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33439B7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AF93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694E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мероприятии №4. Обеспечение функций </w:t>
            </w:r>
            <w:proofErr w:type="gramStart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 местного</w:t>
            </w:r>
            <w:proofErr w:type="gramEnd"/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314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3385" w14:textId="0335DC4E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35</w:t>
            </w:r>
            <w:r w:rsidR="006E3287" w:rsidRPr="006E3287">
              <w:rPr>
                <w:color w:val="FF0000"/>
              </w:rPr>
              <w:t>55</w:t>
            </w:r>
            <w:r w:rsidRPr="006E3287">
              <w:rPr>
                <w:color w:val="FF0000"/>
              </w:rPr>
              <w:t>6,</w:t>
            </w:r>
            <w:r w:rsidR="006E3287" w:rsidRPr="006E3287">
              <w:rPr>
                <w:color w:val="FF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3335" w14:textId="4AD82DD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5370" w14:textId="00B8C6B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F210" w14:textId="5FB1FD88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35</w:t>
            </w:r>
            <w:r w:rsidR="006E3287" w:rsidRPr="006E3287">
              <w:rPr>
                <w:color w:val="FF0000"/>
              </w:rPr>
              <w:t>55</w:t>
            </w:r>
            <w:r w:rsidRPr="006E3287">
              <w:rPr>
                <w:color w:val="FF0000"/>
              </w:rPr>
              <w:t>6,</w:t>
            </w:r>
            <w:r w:rsidR="006E3287" w:rsidRPr="006E3287">
              <w:rPr>
                <w:color w:val="FF000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2BC0" w14:textId="31CEDE9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57AAA02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20EF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499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F3E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E3E2" w14:textId="062D3C8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83515" w14:textId="60A4FF2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095A9F" w14:textId="3A01E7E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EE64021" w14:textId="3990045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2371EEF" w14:textId="70E4DBF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4BC441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A0A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43B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B8E5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F4E0" w14:textId="638396B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0BCEB06" w14:textId="3D431A0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A91211D" w14:textId="34B0242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B050DE" w14:textId="6395873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31B2DE4" w14:textId="7D9A7E3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D9A045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06E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616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B18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AFEA" w14:textId="1C99086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0F4F77" w14:textId="22367CD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C686F8E" w14:textId="403C7A3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8C8702" w14:textId="207C73D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3242B33" w14:textId="6BADCA0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660142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5C0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F13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1303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19A2" w14:textId="29223AF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5971087" w14:textId="5698197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61D91E" w14:textId="7DAED25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D33813" w14:textId="542661D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1B2B7B" w14:textId="4D2C31D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3EA629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045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A9C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941B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B4F7" w14:textId="6A9AF04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812373" w14:textId="2F13718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39C3B3" w14:textId="6C3AE35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A158A76" w14:textId="0633B4C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6DA1F1" w14:textId="217D893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5A8706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D0C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516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114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5685" w14:textId="5656C24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BC8F1D9" w14:textId="62E177A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6F30140" w14:textId="5799714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83D1E8" w14:textId="37CFBBA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318B36F" w14:textId="206CADA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F2332C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144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2230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8BA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F7BC" w14:textId="6D26B2F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5EE459" w14:textId="07BFAFA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E6B30AF" w14:textId="303DCA0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13750E9" w14:textId="5A780D8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227E259" w14:textId="66B41D3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3332D73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740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4E89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C77F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11EE" w14:textId="45B9A3B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94A932D" w14:textId="718EEE9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FD1CA3" w14:textId="1D522F9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405349" w14:textId="1687C12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C7E897" w14:textId="25A9D41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5047B585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94F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0A8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5A8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B353" w14:textId="070A56C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5655F88" w14:textId="7A2FB33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D0E98DB" w14:textId="7B3E949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40AE917" w14:textId="2F7321B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3377,5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9D07FA" w14:textId="3DB6063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6E3287" w:rsidRPr="00F52BE9" w14:paraId="1CE2EED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95E4" w14:textId="77777777" w:rsidR="006E3287" w:rsidRPr="00F52BE9" w:rsidRDefault="006E3287" w:rsidP="006E3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3F37" w14:textId="77777777" w:rsidR="006E3287" w:rsidRPr="00F52BE9" w:rsidRDefault="006E3287" w:rsidP="006E3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16B1" w14:textId="77777777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6BDB" w14:textId="0AD963B3" w:rsidR="006E3287" w:rsidRPr="006E3287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3892,7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D653C" w14:textId="6F65297A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7CDE" w14:textId="572AFC10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B31" w14:textId="2263BA13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3892,7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373B18" w14:textId="03DD2500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07D0FD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C5B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E6FC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CF4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E5C1" w14:textId="38C5938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F20CD4" w14:textId="22CEC94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AA1" w14:textId="515314F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E65" w14:textId="0B0AA59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9439378" w14:textId="5EDA4BB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1B657A4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ECF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D61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C497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89FB" w14:textId="3B0E01A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8833B5" w14:textId="0BB8EC1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235" w14:textId="0BF3CE8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1BA" w14:textId="13323B4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3499,3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965137" w14:textId="6DA1AD3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5B6FF76D" w14:textId="77777777" w:rsidTr="007B6919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EBF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7F31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359F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DECB" w14:textId="7257E51E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94</w:t>
            </w:r>
            <w:r w:rsidR="006E3287" w:rsidRPr="006E3287">
              <w:rPr>
                <w:color w:val="FF0000"/>
              </w:rPr>
              <w:t>72</w:t>
            </w:r>
            <w:r w:rsidRPr="006E3287">
              <w:rPr>
                <w:color w:val="FF0000"/>
              </w:rPr>
              <w:t>2,</w:t>
            </w:r>
            <w:r w:rsidR="006E3287" w:rsidRPr="006E3287">
              <w:rPr>
                <w:color w:val="FF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E269" w14:textId="53DAAB0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8B0B" w14:textId="46D17D6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07FA" w14:textId="7F8D3EA2" w:rsidR="0086370F" w:rsidRPr="006E3287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94</w:t>
            </w:r>
            <w:r w:rsidR="006E3287" w:rsidRPr="006E3287">
              <w:rPr>
                <w:color w:val="FF0000"/>
              </w:rPr>
              <w:t>448</w:t>
            </w:r>
            <w:r w:rsidRPr="006E3287">
              <w:rPr>
                <w:color w:val="FF0000"/>
              </w:rPr>
              <w:t>,</w:t>
            </w:r>
            <w:r w:rsidR="006E3287" w:rsidRPr="006E3287">
              <w:rPr>
                <w:color w:val="FF0000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D9B6" w14:textId="231F849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2E03242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0868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68A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33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60A3" w14:textId="684076A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1B84" w14:textId="0D4B930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69AC" w14:textId="00B51F9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D9B4" w14:textId="00B229C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AFB8" w14:textId="64C6AE6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C05DC4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8F6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B0C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588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CAAD" w14:textId="68EA199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2431" w14:textId="0F8A407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415F" w14:textId="23331DB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9DA0" w14:textId="0498627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BADF" w14:textId="325B05E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3392F5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318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F82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4C75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FF3E" w14:textId="5EDAB57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C618" w14:textId="1CFEE0D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2EA9" w14:textId="57F9900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B5C1" w14:textId="292AB82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74F8" w14:textId="746B631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10C5163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60B1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4DB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D658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D3A6" w14:textId="7FC59D0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4D83" w14:textId="49E7268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7C00" w14:textId="45C6E51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C492" w14:textId="5116574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F433" w14:textId="22C74B83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650713E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96C5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EC64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96A9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C589" w14:textId="2D3BA8B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E114" w14:textId="2EEAE18E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7A9B" w14:textId="2547096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6AF1" w14:textId="020621D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94AB" w14:textId="3E52C31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F36E85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4097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CFD3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ABDD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31CD" w14:textId="7F65CB5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4A42" w14:textId="6A3FCC6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9613" w14:textId="6C4363C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376A" w14:textId="6332D329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F30" w14:textId="1DB8F23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C5FDEE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815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6BB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BF85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4250" w14:textId="57019792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A73D" w14:textId="46F14A1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C77F" w14:textId="57E143A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2230" w14:textId="146348E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571E" w14:textId="20ABC6A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E97500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4F4A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77AB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8DEC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766C" w14:textId="3515CA6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BEFE" w14:textId="11C40931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BAC3" w14:textId="4F46C8D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B64A" w14:textId="50D01FB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8292,9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05F5" w14:textId="2E869F2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417E49A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4BE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657E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548F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DE38" w14:textId="59DA1C3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9147,9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01B4" w14:textId="1F8CAABA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3DDD" w14:textId="763220C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4192" w14:textId="71BB945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9147,9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424E" w14:textId="18AFF30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6E3287" w:rsidRPr="00F52BE9" w14:paraId="40ECFE1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8907" w14:textId="77777777" w:rsidR="006E3287" w:rsidRPr="00F52BE9" w:rsidRDefault="006E3287" w:rsidP="006E3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979A" w14:textId="77777777" w:rsidR="006E3287" w:rsidRPr="00F52BE9" w:rsidRDefault="006E3287" w:rsidP="006E3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26A" w14:textId="77777777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43AF" w14:textId="4D6E5A53" w:rsidR="006E3287" w:rsidRPr="006E3287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14583,0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6F0F" w14:textId="45D5BD36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6E29" w14:textId="321C6934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0152" w14:textId="17605347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287">
              <w:rPr>
                <w:color w:val="FF0000"/>
              </w:rPr>
              <w:t>14583,0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3F" w14:textId="5136E22B" w:rsidR="006E3287" w:rsidRPr="00F52BE9" w:rsidRDefault="006E3287" w:rsidP="006E3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75D849A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8556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162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7F56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8B5" w14:textId="36F77D3C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7FA6" w14:textId="534D96BD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F079" w14:textId="308A938F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44C0" w14:textId="249FF704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37B7" w14:textId="0DBF55F0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  <w:tr w:rsidR="00F52BE9" w:rsidRPr="00F52BE9" w14:paraId="04E23F6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CA1C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4A32" w14:textId="77777777" w:rsidR="0086370F" w:rsidRPr="00F52BE9" w:rsidRDefault="0086370F" w:rsidP="00F5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3895" w14:textId="77777777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6C7E" w14:textId="2B52FE3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F8BC" w14:textId="615EE548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31C5" w14:textId="55BB87B5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1480" w14:textId="66E845F6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9656,6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6CB6" w14:textId="23605F9B" w:rsidR="0086370F" w:rsidRPr="00F52BE9" w:rsidRDefault="0086370F" w:rsidP="00F5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BE9">
              <w:t>0,0</w:t>
            </w:r>
          </w:p>
        </w:tc>
      </w:tr>
    </w:tbl>
    <w:p w14:paraId="0C8EFE82" w14:textId="77777777" w:rsidR="0028497F" w:rsidRPr="00F52BE9" w:rsidRDefault="0028497F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67DEB" w14:textId="77777777" w:rsidR="002A124F" w:rsidRPr="00F52BE9" w:rsidRDefault="008D424A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З</w:t>
      </w:r>
      <w:r w:rsidR="002A124F" w:rsidRPr="00F52BE9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14:paraId="2DD97F28" w14:textId="13C76F78" w:rsidR="00617CF2" w:rsidRPr="00F52BE9" w:rsidRDefault="002A124F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F52BE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B6919" w:rsidRPr="00F52BE9">
        <w:rPr>
          <w:rFonts w:ascii="Times New Roman" w:hAnsi="Times New Roman"/>
          <w:sz w:val="28"/>
          <w:szCs w:val="28"/>
        </w:rPr>
        <w:t>С</w:t>
      </w:r>
      <w:r w:rsidR="00954180" w:rsidRPr="00F52BE9">
        <w:rPr>
          <w:rFonts w:ascii="Times New Roman" w:hAnsi="Times New Roman"/>
          <w:sz w:val="28"/>
          <w:szCs w:val="28"/>
        </w:rPr>
        <w:t>.В.Филатов</w:t>
      </w:r>
      <w:r w:rsidR="007B6919" w:rsidRPr="00F52BE9">
        <w:rPr>
          <w:rFonts w:ascii="Times New Roman" w:hAnsi="Times New Roman"/>
          <w:sz w:val="28"/>
          <w:szCs w:val="28"/>
        </w:rPr>
        <w:t>а</w:t>
      </w:r>
      <w:proofErr w:type="spellEnd"/>
    </w:p>
    <w:p w14:paraId="0BEFF2C2" w14:textId="77777777" w:rsidR="0028497F" w:rsidRPr="00F52BE9" w:rsidRDefault="0028497F" w:rsidP="00F52BE9">
      <w:pPr>
        <w:spacing w:after="0" w:line="240" w:lineRule="auto"/>
        <w:rPr>
          <w:rFonts w:ascii="Times New Roman" w:hAnsi="Times New Roman"/>
          <w:sz w:val="24"/>
        </w:rPr>
      </w:pPr>
      <w:r w:rsidRPr="00F52BE9">
        <w:rPr>
          <w:rFonts w:ascii="Times New Roman" w:hAnsi="Times New Roman"/>
          <w:sz w:val="24"/>
        </w:rPr>
        <w:br w:type="page"/>
      </w:r>
    </w:p>
    <w:p w14:paraId="0F40AC0F" w14:textId="77777777" w:rsidR="001F2936" w:rsidRPr="00F52BE9" w:rsidRDefault="001F2936" w:rsidP="00F52BE9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F52BE9">
        <w:rPr>
          <w:rFonts w:ascii="Times New Roman" w:hAnsi="Times New Roman"/>
          <w:sz w:val="24"/>
        </w:rPr>
        <w:lastRenderedPageBreak/>
        <w:t>ПРИЛОЖЕНИЕ № 5</w:t>
      </w:r>
    </w:p>
    <w:p w14:paraId="3F157C0A" w14:textId="77777777" w:rsidR="001F2936" w:rsidRPr="00F52BE9" w:rsidRDefault="001F2936" w:rsidP="00F52BE9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F52BE9">
        <w:rPr>
          <w:rFonts w:ascii="Times New Roman" w:hAnsi="Times New Roman"/>
          <w:sz w:val="24"/>
        </w:rPr>
        <w:t>к муниципальной программе</w:t>
      </w:r>
    </w:p>
    <w:p w14:paraId="36445523" w14:textId="77777777" w:rsidR="001F2936" w:rsidRPr="00F52BE9" w:rsidRDefault="001F2936" w:rsidP="00F52BE9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14:paraId="768300D2" w14:textId="77777777" w:rsidR="001F2936" w:rsidRPr="00F52BE9" w:rsidRDefault="001F2936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C361B7" w14:textId="77777777" w:rsidR="001F2936" w:rsidRPr="00F52BE9" w:rsidRDefault="001F2936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ПЛАН</w:t>
      </w:r>
    </w:p>
    <w:p w14:paraId="548872D6" w14:textId="77777777" w:rsidR="001F2936" w:rsidRPr="00F52BE9" w:rsidRDefault="001F2936" w:rsidP="00F52B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F52BE9" w:rsidRPr="00F52BE9" w14:paraId="21A46D77" w14:textId="77777777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AA4EE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324F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0EF97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7F393F6D" w14:textId="77777777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084081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N п/п</w:t>
            </w:r>
            <w:r w:rsidRPr="00F52BE9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5946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 xml:space="preserve">Наименование подпрограммы, основного </w:t>
            </w:r>
            <w:proofErr w:type="gramStart"/>
            <w:r w:rsidRPr="00F52BE9">
              <w:rPr>
                <w:rFonts w:ascii="Times New Roman" w:hAnsi="Times New Roman" w:cs="Times New Roman"/>
              </w:rPr>
              <w:t>мероприятия,  контрольного</w:t>
            </w:r>
            <w:proofErr w:type="gramEnd"/>
            <w:r w:rsidRPr="00F52BE9">
              <w:rPr>
                <w:rFonts w:ascii="Times New Roman" w:hAnsi="Times New Roman" w:cs="Times New Roman"/>
              </w:rPr>
              <w:t xml:space="preserve">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A60D" w14:textId="5B3FE6E3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Статус</w:t>
            </w:r>
            <w:r w:rsidRPr="00F52BE9">
              <w:rPr>
                <w:rStyle w:val="a5"/>
                <w:rFonts w:ascii="Times New Roman" w:hAnsi="Times New Roman"/>
                <w:color w:val="auto"/>
                <w:vertAlign w:val="superscript"/>
              </w:rPr>
              <w:t>2</w:t>
            </w:r>
            <w:r w:rsidRPr="00F52BE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0F78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F52BE9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6B21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2BE9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F52BE9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8046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224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2BE9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  <w:proofErr w:type="gramStart"/>
            <w:r w:rsidRPr="00F52BE9">
              <w:rPr>
                <w:rFonts w:ascii="Times New Roman" w:hAnsi="Times New Roman" w:cs="Times New Roman"/>
              </w:rPr>
              <w:t>тыс.рублей</w:t>
            </w:r>
            <w:proofErr w:type="gramEnd"/>
            <w:r w:rsidRPr="00F52BE9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F52BE9" w:rsidRPr="00F52BE9" w14:paraId="31A262A3" w14:textId="77777777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433EA5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821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2D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94F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80C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0DD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337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960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695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B99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IV кв.</w:t>
            </w:r>
          </w:p>
        </w:tc>
      </w:tr>
      <w:tr w:rsidR="00F52BE9" w:rsidRPr="00F52BE9" w14:paraId="6C967A9C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9FA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F96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08A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27F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F59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1AC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33E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09B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768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63E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10</w:t>
            </w:r>
          </w:p>
        </w:tc>
      </w:tr>
      <w:tr w:rsidR="00F52BE9" w:rsidRPr="00F52BE9" w14:paraId="3F7D981E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474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1A1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F04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18B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7F6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532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0AF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2C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11C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0B2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1962D3F9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D5D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A26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D31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E2B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866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D2F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3C0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A5F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E76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770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1840D699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A97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78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8C0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484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2D5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7FE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11C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DBC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8D6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72E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0EAA9E77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89E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F3E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00D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D75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935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FF0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36E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340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23F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61E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734988DF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C3C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BB1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398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671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04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EA9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2D3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2C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CED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F5D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32C433A3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70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75B" w14:textId="77777777" w:rsidR="001F2936" w:rsidRPr="00F52BE9" w:rsidRDefault="001F2936" w:rsidP="00F52BE9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70A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153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D10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578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173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EFC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AF3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194" w14:textId="77777777" w:rsidR="001F2936" w:rsidRPr="00F52BE9" w:rsidRDefault="001F2936" w:rsidP="00F52BE9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1299F76D" w14:textId="77777777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8E3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F52BE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9AE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16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E3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DAA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2BE9" w:rsidRPr="00F52BE9" w14:paraId="378C74E9" w14:textId="77777777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BD08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1AABB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FA511" w14:textId="77777777" w:rsidR="001F2936" w:rsidRPr="00F52BE9" w:rsidRDefault="001F2936" w:rsidP="00F52BE9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226DF2AD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  <w:vertAlign w:val="superscript"/>
        </w:rPr>
        <w:t>1)</w:t>
      </w:r>
      <w:r w:rsidRPr="00F52BE9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14:paraId="6F039D21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  <w:vertAlign w:val="superscript"/>
        </w:rPr>
        <w:t xml:space="preserve">2) </w:t>
      </w:r>
      <w:r w:rsidRPr="00F52BE9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14:paraId="78AFE35C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14:paraId="0EB241AD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14:paraId="678E4A0F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14:paraId="58BC14D6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14:paraId="42784B74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  <w:vertAlign w:val="superscript"/>
        </w:rPr>
        <w:t xml:space="preserve">3) </w:t>
      </w:r>
      <w:r w:rsidRPr="00F52BE9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14:paraId="1BF388B2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  <w:vertAlign w:val="superscript"/>
        </w:rPr>
        <w:t xml:space="preserve">4) </w:t>
      </w:r>
      <w:r w:rsidRPr="00F52BE9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14:paraId="68CFC930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F52BE9">
        <w:rPr>
          <w:rFonts w:ascii="Times New Roman" w:hAnsi="Times New Roman"/>
          <w:vertAlign w:val="superscript"/>
        </w:rPr>
        <w:t xml:space="preserve">5) </w:t>
      </w:r>
      <w:r w:rsidRPr="00F52BE9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</w:t>
      </w:r>
      <w:proofErr w:type="gramStart"/>
      <w:r w:rsidRPr="00F52BE9">
        <w:rPr>
          <w:rFonts w:ascii="Times New Roman" w:hAnsi="Times New Roman"/>
        </w:rPr>
        <w:t>бюджета  краевого</w:t>
      </w:r>
      <w:proofErr w:type="gramEnd"/>
      <w:r w:rsidRPr="00F52BE9">
        <w:rPr>
          <w:rFonts w:ascii="Times New Roman" w:hAnsi="Times New Roman"/>
        </w:rPr>
        <w:t xml:space="preserve"> и федерального бюджета всего и в том числе, с добавлением отдельных строк для каждого уровня бюджета.</w:t>
      </w:r>
    </w:p>
    <w:p w14:paraId="06661CF1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10F9D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0A725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8F742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1EC25706" w14:textId="5EE85088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BE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F52BE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B6919" w:rsidRPr="00F52BE9">
        <w:rPr>
          <w:rFonts w:ascii="Times New Roman" w:hAnsi="Times New Roman"/>
          <w:sz w:val="28"/>
          <w:szCs w:val="28"/>
        </w:rPr>
        <w:t>С</w:t>
      </w:r>
      <w:r w:rsidR="00954180" w:rsidRPr="00F52BE9">
        <w:rPr>
          <w:rFonts w:ascii="Times New Roman" w:hAnsi="Times New Roman"/>
          <w:sz w:val="28"/>
          <w:szCs w:val="28"/>
        </w:rPr>
        <w:t>.В.Филатов</w:t>
      </w:r>
      <w:r w:rsidR="007B6919" w:rsidRPr="00F52BE9">
        <w:rPr>
          <w:rFonts w:ascii="Times New Roman" w:hAnsi="Times New Roman"/>
          <w:sz w:val="28"/>
          <w:szCs w:val="28"/>
        </w:rPr>
        <w:t>а</w:t>
      </w:r>
      <w:proofErr w:type="spellEnd"/>
    </w:p>
    <w:p w14:paraId="209155ED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A2949" w14:textId="77777777" w:rsidR="001F2936" w:rsidRPr="00F52BE9" w:rsidRDefault="001F2936" w:rsidP="00F52B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936" w:rsidRPr="00F52BE9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D640" w14:textId="77777777" w:rsidR="000E2DFC" w:rsidRDefault="000E2DFC" w:rsidP="004E1DAA">
      <w:pPr>
        <w:spacing w:after="0" w:line="240" w:lineRule="auto"/>
      </w:pPr>
      <w:r>
        <w:separator/>
      </w:r>
    </w:p>
  </w:endnote>
  <w:endnote w:type="continuationSeparator" w:id="0">
    <w:p w14:paraId="53E89B5E" w14:textId="77777777" w:rsidR="000E2DFC" w:rsidRDefault="000E2DFC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FC3" w14:textId="77777777" w:rsidR="000E2DFC" w:rsidRDefault="000E2DFC" w:rsidP="004E1DAA">
      <w:pPr>
        <w:spacing w:after="0" w:line="240" w:lineRule="auto"/>
      </w:pPr>
      <w:r>
        <w:separator/>
      </w:r>
    </w:p>
  </w:footnote>
  <w:footnote w:type="continuationSeparator" w:id="0">
    <w:p w14:paraId="7E308E2D" w14:textId="77777777" w:rsidR="000E2DFC" w:rsidRDefault="000E2DFC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A0A" w14:textId="77777777" w:rsidR="001807A6" w:rsidRDefault="001807A6">
    <w:pPr>
      <w:pStyle w:val="af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BE9">
      <w:rPr>
        <w:noProof/>
      </w:rPr>
      <w:t>3</w:t>
    </w:r>
    <w:r>
      <w:fldChar w:fldCharType="end"/>
    </w:r>
  </w:p>
  <w:p w14:paraId="54097CD0" w14:textId="77777777" w:rsidR="001807A6" w:rsidRDefault="001807A6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 w15:restartNumberingAfterBreak="0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 w15:restartNumberingAfterBreak="0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A685C"/>
    <w:rsid w:val="000C5FEF"/>
    <w:rsid w:val="000E2DFC"/>
    <w:rsid w:val="000F58C7"/>
    <w:rsid w:val="001234DB"/>
    <w:rsid w:val="001248FA"/>
    <w:rsid w:val="00130266"/>
    <w:rsid w:val="00145DC7"/>
    <w:rsid w:val="00156531"/>
    <w:rsid w:val="001807A6"/>
    <w:rsid w:val="0018552C"/>
    <w:rsid w:val="001B352D"/>
    <w:rsid w:val="001F01A0"/>
    <w:rsid w:val="001F2936"/>
    <w:rsid w:val="001F35DE"/>
    <w:rsid w:val="0024086C"/>
    <w:rsid w:val="00255595"/>
    <w:rsid w:val="002714EC"/>
    <w:rsid w:val="002732A9"/>
    <w:rsid w:val="0028497F"/>
    <w:rsid w:val="002A124F"/>
    <w:rsid w:val="003009B7"/>
    <w:rsid w:val="003034C6"/>
    <w:rsid w:val="00304E9D"/>
    <w:rsid w:val="003229A5"/>
    <w:rsid w:val="00323542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44AEB"/>
    <w:rsid w:val="00456E3D"/>
    <w:rsid w:val="00470C2D"/>
    <w:rsid w:val="00485145"/>
    <w:rsid w:val="00493C9B"/>
    <w:rsid w:val="004C19FF"/>
    <w:rsid w:val="004D339E"/>
    <w:rsid w:val="004E1DAA"/>
    <w:rsid w:val="004E3819"/>
    <w:rsid w:val="004E3CDF"/>
    <w:rsid w:val="004F3D08"/>
    <w:rsid w:val="0054148A"/>
    <w:rsid w:val="00553D75"/>
    <w:rsid w:val="005801D8"/>
    <w:rsid w:val="00580FAF"/>
    <w:rsid w:val="005846AB"/>
    <w:rsid w:val="00585075"/>
    <w:rsid w:val="00596498"/>
    <w:rsid w:val="005A29ED"/>
    <w:rsid w:val="005A30BE"/>
    <w:rsid w:val="005C3AFC"/>
    <w:rsid w:val="005D372D"/>
    <w:rsid w:val="005F0CCF"/>
    <w:rsid w:val="0060084C"/>
    <w:rsid w:val="00617CF2"/>
    <w:rsid w:val="00642ECB"/>
    <w:rsid w:val="00694220"/>
    <w:rsid w:val="006B537C"/>
    <w:rsid w:val="006B771C"/>
    <w:rsid w:val="006C2C16"/>
    <w:rsid w:val="006C4C2C"/>
    <w:rsid w:val="006D6BFA"/>
    <w:rsid w:val="006E3287"/>
    <w:rsid w:val="007066E4"/>
    <w:rsid w:val="007436EC"/>
    <w:rsid w:val="00743B89"/>
    <w:rsid w:val="00775317"/>
    <w:rsid w:val="00777A32"/>
    <w:rsid w:val="00794AE7"/>
    <w:rsid w:val="007A1245"/>
    <w:rsid w:val="007B6919"/>
    <w:rsid w:val="007C0C9A"/>
    <w:rsid w:val="007C6C05"/>
    <w:rsid w:val="007D7CA2"/>
    <w:rsid w:val="007E1926"/>
    <w:rsid w:val="007E3D73"/>
    <w:rsid w:val="007E69D5"/>
    <w:rsid w:val="00804945"/>
    <w:rsid w:val="00804EED"/>
    <w:rsid w:val="008132A2"/>
    <w:rsid w:val="00814436"/>
    <w:rsid w:val="00824C78"/>
    <w:rsid w:val="0086370F"/>
    <w:rsid w:val="00880D75"/>
    <w:rsid w:val="008C3C7A"/>
    <w:rsid w:val="008C4E5C"/>
    <w:rsid w:val="008D424A"/>
    <w:rsid w:val="008E36C2"/>
    <w:rsid w:val="008F0606"/>
    <w:rsid w:val="00910D6D"/>
    <w:rsid w:val="00915802"/>
    <w:rsid w:val="00920E18"/>
    <w:rsid w:val="00954180"/>
    <w:rsid w:val="00962F4B"/>
    <w:rsid w:val="00963BC5"/>
    <w:rsid w:val="00983ED7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74CDA"/>
    <w:rsid w:val="00A96FDF"/>
    <w:rsid w:val="00AA1B90"/>
    <w:rsid w:val="00AB1C64"/>
    <w:rsid w:val="00AC33D7"/>
    <w:rsid w:val="00AE40F7"/>
    <w:rsid w:val="00AE50C5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BF03E6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6FC"/>
    <w:rsid w:val="00D01836"/>
    <w:rsid w:val="00D07F91"/>
    <w:rsid w:val="00D101A6"/>
    <w:rsid w:val="00D127E8"/>
    <w:rsid w:val="00D15519"/>
    <w:rsid w:val="00D27F27"/>
    <w:rsid w:val="00D52981"/>
    <w:rsid w:val="00D52A59"/>
    <w:rsid w:val="00D5555B"/>
    <w:rsid w:val="00DD111C"/>
    <w:rsid w:val="00DD193D"/>
    <w:rsid w:val="00DE5DB2"/>
    <w:rsid w:val="00E07F47"/>
    <w:rsid w:val="00E10F3A"/>
    <w:rsid w:val="00E25F49"/>
    <w:rsid w:val="00E4251C"/>
    <w:rsid w:val="00E50981"/>
    <w:rsid w:val="00E50FE9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25941"/>
    <w:rsid w:val="00F2605C"/>
    <w:rsid w:val="00F37E0B"/>
    <w:rsid w:val="00F52BE9"/>
    <w:rsid w:val="00F74562"/>
    <w:rsid w:val="00F76BA4"/>
    <w:rsid w:val="00F94C8F"/>
    <w:rsid w:val="00FB2EBF"/>
    <w:rsid w:val="00FB609B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AB1"/>
  <w15:docId w15:val="{9ABB82AF-418B-4D44-AAB2-C3B2CA9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15CBC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415CB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5CB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15CB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15CB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415CBC"/>
  </w:style>
  <w:style w:type="paragraph" w:customStyle="1" w:styleId="aff2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6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15CBC"/>
    <w:pPr>
      <w:ind w:left="140"/>
    </w:pPr>
  </w:style>
  <w:style w:type="character" w:customStyle="1" w:styleId="aff9">
    <w:name w:val="Опечатки"/>
    <w:uiPriority w:val="99"/>
    <w:rsid w:val="00415CBC"/>
    <w:rPr>
      <w:color w:val="FF0000"/>
    </w:rPr>
  </w:style>
  <w:style w:type="paragraph" w:customStyle="1" w:styleId="affa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5CB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7"/>
    <w:next w:val="a"/>
    <w:uiPriority w:val="99"/>
    <w:rsid w:val="00415CBC"/>
  </w:style>
  <w:style w:type="paragraph" w:customStyle="1" w:styleId="afff1">
    <w:name w:val="Примечание."/>
    <w:basedOn w:val="a7"/>
    <w:next w:val="a"/>
    <w:uiPriority w:val="99"/>
    <w:rsid w:val="00415CBC"/>
  </w:style>
  <w:style w:type="character" w:customStyle="1" w:styleId="afff2">
    <w:name w:val="Продолжение ссылки"/>
    <w:uiPriority w:val="99"/>
    <w:rsid w:val="00415CBC"/>
  </w:style>
  <w:style w:type="paragraph" w:customStyle="1" w:styleId="afff3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15CB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alloon Text"/>
    <w:basedOn w:val="a"/>
    <w:link w:val="affff0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1">
    <w:name w:val="header"/>
    <w:basedOn w:val="a"/>
    <w:link w:val="affff2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4E1DAA"/>
    <w:rPr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rsid w:val="004E1DAA"/>
    <w:rPr>
      <w:sz w:val="22"/>
      <w:szCs w:val="22"/>
      <w:lang w:eastAsia="en-US"/>
    </w:rPr>
  </w:style>
  <w:style w:type="paragraph" w:customStyle="1" w:styleId="12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5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8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3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4">
    <w:name w:val="Основной шрифт абзаца1"/>
    <w:rsid w:val="00C576A2"/>
  </w:style>
  <w:style w:type="character" w:styleId="affff9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a">
    <w:name w:val="Символ нумерации"/>
    <w:rsid w:val="00C576A2"/>
  </w:style>
  <w:style w:type="character" w:customStyle="1" w:styleId="affffb">
    <w:name w:val="Маркеры списка"/>
    <w:rsid w:val="00C576A2"/>
    <w:rPr>
      <w:rFonts w:ascii="OpenSymbol" w:hAnsi="OpenSymbol"/>
    </w:rPr>
  </w:style>
  <w:style w:type="paragraph" w:styleId="affffc">
    <w:name w:val="Body Text"/>
    <w:basedOn w:val="a"/>
    <w:link w:val="affffd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d">
    <w:name w:val="Основной текст Знак"/>
    <w:basedOn w:val="a0"/>
    <w:link w:val="affffc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e">
    <w:name w:val="List"/>
    <w:basedOn w:val="affffc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0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1">
    <w:name w:val="Заголовок таблицы"/>
    <w:basedOn w:val="afffff0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7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2">
    <w:name w:val="Body Text Indent"/>
    <w:basedOn w:val="a"/>
    <w:link w:val="afffff3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3">
    <w:name w:val="Основной текст с отступом Знак"/>
    <w:basedOn w:val="a0"/>
    <w:link w:val="afffff2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4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4437-FC82-40CF-8DFF-F822E646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46</Pages>
  <Words>9442</Words>
  <Characters>53823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63139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Гори но не сгорай</cp:lastModifiedBy>
  <cp:revision>9</cp:revision>
  <cp:lastPrinted>2014-11-20T14:43:00Z</cp:lastPrinted>
  <dcterms:created xsi:type="dcterms:W3CDTF">2023-12-28T07:26:00Z</dcterms:created>
  <dcterms:modified xsi:type="dcterms:W3CDTF">2024-07-03T13:25:00Z</dcterms:modified>
</cp:coreProperties>
</file>