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w:t>
      </w:r>
      <w:proofErr w:type="gramStart"/>
      <w:r w:rsidR="00D85E60" w:rsidRPr="00D85E60">
        <w:rPr>
          <w:rFonts w:ascii="Times New Roman" w:hAnsi="Times New Roman" w:cs="Times New Roman"/>
          <w:b w:val="0"/>
          <w:color w:val="auto"/>
          <w:sz w:val="28"/>
          <w:szCs w:val="28"/>
        </w:rPr>
        <w:t>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5B6333">
        <w:rPr>
          <w:rFonts w:ascii="Times New Roman" w:hAnsi="Times New Roman" w:cs="Times New Roman"/>
          <w:b w:val="0"/>
          <w:color w:val="auto"/>
          <w:sz w:val="28"/>
          <w:szCs w:val="28"/>
        </w:rPr>
        <w:t>, 19 февраля 2018 го</w:t>
      </w:r>
      <w:r w:rsidR="00E41423">
        <w:rPr>
          <w:rFonts w:ascii="Times New Roman" w:hAnsi="Times New Roman" w:cs="Times New Roman"/>
          <w:b w:val="0"/>
          <w:color w:val="auto"/>
          <w:sz w:val="28"/>
          <w:szCs w:val="28"/>
        </w:rPr>
        <w:t>д</w:t>
      </w:r>
      <w:r w:rsidR="005B6333">
        <w:rPr>
          <w:rFonts w:ascii="Times New Roman" w:hAnsi="Times New Roman" w:cs="Times New Roman"/>
          <w:b w:val="0"/>
          <w:color w:val="auto"/>
          <w:sz w:val="28"/>
          <w:szCs w:val="28"/>
        </w:rPr>
        <w:t>а</w:t>
      </w:r>
      <w:proofErr w:type="gramEnd"/>
      <w:r w:rsidR="005B6333">
        <w:rPr>
          <w:rFonts w:ascii="Times New Roman" w:hAnsi="Times New Roman" w:cs="Times New Roman"/>
          <w:b w:val="0"/>
          <w:color w:val="auto"/>
          <w:sz w:val="28"/>
          <w:szCs w:val="28"/>
        </w:rPr>
        <w:t xml:space="preserve"> № </w:t>
      </w:r>
      <w:proofErr w:type="gramStart"/>
      <w:r w:rsidR="005B6333">
        <w:rPr>
          <w:rFonts w:ascii="Times New Roman" w:hAnsi="Times New Roman" w:cs="Times New Roman"/>
          <w:b w:val="0"/>
          <w:color w:val="auto"/>
          <w:sz w:val="28"/>
          <w:szCs w:val="28"/>
        </w:rPr>
        <w:t>203</w:t>
      </w:r>
      <w:r w:rsidR="00B62B2A">
        <w:rPr>
          <w:rFonts w:ascii="Times New Roman" w:hAnsi="Times New Roman" w:cs="Times New Roman"/>
          <w:b w:val="0"/>
          <w:color w:val="auto"/>
          <w:sz w:val="28"/>
          <w:szCs w:val="28"/>
        </w:rPr>
        <w:t>, 12 апреля 2018 года № 487</w:t>
      </w:r>
      <w:r w:rsidR="00E41423">
        <w:rPr>
          <w:rFonts w:ascii="Times New Roman" w:hAnsi="Times New Roman" w:cs="Times New Roman"/>
          <w:b w:val="0"/>
          <w:color w:val="auto"/>
          <w:sz w:val="28"/>
          <w:szCs w:val="28"/>
        </w:rPr>
        <w:t>, 24 мая 2018 года</w:t>
      </w:r>
      <w:r w:rsidR="001052F9">
        <w:rPr>
          <w:rFonts w:ascii="Times New Roman" w:hAnsi="Times New Roman" w:cs="Times New Roman"/>
          <w:b w:val="0"/>
          <w:color w:val="auto"/>
          <w:sz w:val="28"/>
          <w:szCs w:val="28"/>
        </w:rPr>
        <w:t xml:space="preserve"> № 637</w:t>
      </w:r>
      <w:r w:rsidR="00B96C04">
        <w:rPr>
          <w:rFonts w:ascii="Times New Roman" w:hAnsi="Times New Roman" w:cs="Times New Roman"/>
          <w:b w:val="0"/>
          <w:color w:val="auto"/>
          <w:sz w:val="28"/>
          <w:szCs w:val="28"/>
        </w:rPr>
        <w:t>, 21 июня 2018 года № 839</w:t>
      </w:r>
      <w:r w:rsidR="00A92227">
        <w:rPr>
          <w:rFonts w:ascii="Times New Roman" w:hAnsi="Times New Roman" w:cs="Times New Roman"/>
          <w:b w:val="0"/>
          <w:color w:val="auto"/>
          <w:sz w:val="28"/>
          <w:szCs w:val="28"/>
        </w:rPr>
        <w:t>, 13 августа 2018 года № 1143</w:t>
      </w:r>
      <w:r w:rsidR="004A3D51">
        <w:rPr>
          <w:rFonts w:ascii="Times New Roman" w:hAnsi="Times New Roman" w:cs="Times New Roman"/>
          <w:b w:val="0"/>
          <w:color w:val="auto"/>
          <w:sz w:val="28"/>
          <w:szCs w:val="28"/>
        </w:rPr>
        <w:t>, 16 октября 2018 года № 1434</w:t>
      </w:r>
      <w:r w:rsidR="00355690">
        <w:rPr>
          <w:rFonts w:ascii="Times New Roman" w:hAnsi="Times New Roman" w:cs="Times New Roman"/>
          <w:b w:val="0"/>
          <w:color w:val="auto"/>
          <w:sz w:val="28"/>
          <w:szCs w:val="28"/>
        </w:rPr>
        <w:t xml:space="preserve">, </w:t>
      </w:r>
      <w:r w:rsidR="00355690">
        <w:rPr>
          <w:rFonts w:ascii="Times New Roman" w:hAnsi="Times New Roman" w:cs="Times New Roman"/>
          <w:b w:val="0"/>
          <w:sz w:val="28"/>
          <w:szCs w:val="28"/>
        </w:rPr>
        <w:t>21 ноября 2018 года № 1598, 05 декабря 2018 года № 1656</w:t>
      </w:r>
      <w:r w:rsidR="00667EEB">
        <w:rPr>
          <w:rFonts w:ascii="Times New Roman" w:hAnsi="Times New Roman" w:cs="Times New Roman"/>
          <w:b w:val="0"/>
          <w:sz w:val="28"/>
          <w:szCs w:val="28"/>
        </w:rPr>
        <w:t>, 11 февраля 2019 года № 157</w:t>
      </w:r>
      <w:r w:rsidR="00E41423">
        <w:rPr>
          <w:rFonts w:ascii="Times New Roman" w:hAnsi="Times New Roman" w:cs="Times New Roman"/>
          <w:b w:val="0"/>
          <w:color w:val="auto"/>
          <w:sz w:val="28"/>
          <w:szCs w:val="28"/>
        </w:rPr>
        <w:t>)</w:t>
      </w:r>
      <w:proofErr w:type="gramEnd"/>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повышение доли педагогических и руководящих работников системы дошкольного образования, прошедших профессиональную подготовку и </w:t>
            </w:r>
            <w:r w:rsidRPr="00432680">
              <w:rPr>
                <w:rFonts w:ascii="Times New Roman" w:hAnsi="Times New Roman" w:cs="Times New Roman"/>
                <w:sz w:val="28"/>
                <w:szCs w:val="28"/>
              </w:rPr>
              <w:lastRenderedPageBreak/>
              <w:t>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возможности участия детей в </w:t>
            </w:r>
            <w:r w:rsidRPr="00432680">
              <w:rPr>
                <w:rFonts w:ascii="Times New Roman" w:hAnsi="Times New Roman" w:cs="Times New Roman"/>
                <w:sz w:val="28"/>
                <w:szCs w:val="28"/>
              </w:rPr>
              <w:lastRenderedPageBreak/>
              <w:t>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развитие инфраструктуры и укрепление материально-технической базы учреждений дополнительного </w:t>
            </w:r>
            <w:r w:rsidRPr="00432680">
              <w:rPr>
                <w:rFonts w:ascii="Times New Roman" w:hAnsi="Times New Roman" w:cs="Times New Roman"/>
                <w:sz w:val="28"/>
                <w:szCs w:val="28"/>
              </w:rPr>
              <w:lastRenderedPageBreak/>
              <w:t>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"Кубаночка";</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9438DF" w:rsidRDefault="00225686"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xml:space="preserve">- отношение среднемесячной заработной платы педагогических работников ДОУ к среднемесячной заработной плате </w:t>
            </w:r>
            <w:r w:rsidR="00207C2C">
              <w:rPr>
                <w:rFonts w:ascii="Times New Roman" w:eastAsia="Andale Sans UI" w:hAnsi="Times New Roman" w:cs="Times New Roman"/>
                <w:kern w:val="1"/>
                <w:sz w:val="28"/>
                <w:szCs w:val="28"/>
                <w:lang w:eastAsia="zh-CN"/>
              </w:rPr>
              <w:t>в сфере общего образования Краснодарского края</w:t>
            </w:r>
            <w:r w:rsidRPr="009438DF">
              <w:rPr>
                <w:rFonts w:ascii="Times New Roman" w:eastAsia="Andale Sans UI" w:hAnsi="Times New Roman" w:cs="Times New Roman"/>
                <w:color w:val="548DD4" w:themeColor="text2" w:themeTint="99"/>
                <w:kern w:val="1"/>
                <w:sz w:val="28"/>
                <w:szCs w:val="28"/>
                <w:lang w:eastAsia="zh-CN"/>
              </w:rPr>
              <w:t>;</w:t>
            </w:r>
          </w:p>
          <w:p w:rsidR="00981AC8" w:rsidRPr="009438DF" w:rsidRDefault="00981AC8" w:rsidP="00981AC8">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количество построенных  пристроек  к существующим зданиям и сооружениям </w:t>
            </w:r>
            <w:r w:rsidR="00207C2C">
              <w:rPr>
                <w:rFonts w:ascii="Times New Roman" w:eastAsia="Andale Sans UI" w:hAnsi="Times New Roman" w:cs="Times New Roman"/>
                <w:kern w:val="1"/>
                <w:sz w:val="28"/>
                <w:szCs w:val="28"/>
                <w:lang w:eastAsia="zh-CN"/>
              </w:rPr>
              <w:t>и отдельно стоящих зданий</w:t>
            </w:r>
            <w:r w:rsidRPr="009438DF">
              <w:rPr>
                <w:rFonts w:ascii="Times New Roman" w:eastAsia="Andale Sans UI" w:hAnsi="Times New Roman" w:cs="Times New Roman"/>
                <w:kern w:val="1"/>
                <w:sz w:val="28"/>
                <w:szCs w:val="28"/>
                <w:lang w:eastAsia="zh-CN"/>
              </w:rPr>
              <w:t>;</w:t>
            </w:r>
          </w:p>
          <w:p w:rsid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lastRenderedPageBreak/>
              <w:t xml:space="preserve">- </w:t>
            </w:r>
            <w:r w:rsidRPr="009438DF">
              <w:rPr>
                <w:rFonts w:ascii="Times New Roman" w:eastAsia="Andale Sans UI" w:hAnsi="Times New Roman" w:cs="Times New Roman"/>
                <w:kern w:val="1"/>
                <w:sz w:val="28"/>
                <w:szCs w:val="28"/>
                <w:lang w:eastAsia="zh-CN"/>
              </w:rPr>
              <w:t>охват детей в возрасте от 6,6 до 18 лет общим образованием</w:t>
            </w:r>
            <w:r w:rsidR="00917BCF">
              <w:rPr>
                <w:rFonts w:ascii="Times New Roman" w:eastAsia="Andale Sans UI" w:hAnsi="Times New Roman" w:cs="Times New Roman"/>
                <w:kern w:val="1"/>
                <w:sz w:val="28"/>
                <w:szCs w:val="28"/>
                <w:lang w:eastAsia="zh-CN"/>
              </w:rPr>
              <w:t xml:space="preserve"> (в общеобразовательных учреждениях)</w:t>
            </w:r>
            <w:r w:rsidRPr="009438DF">
              <w:rPr>
                <w:rFonts w:ascii="Times New Roman" w:eastAsia="Andale Sans UI" w:hAnsi="Times New Roman" w:cs="Times New Roman"/>
                <w:kern w:val="1"/>
                <w:sz w:val="28"/>
                <w:szCs w:val="28"/>
                <w:lang w:eastAsia="zh-CN"/>
              </w:rPr>
              <w:t>;</w:t>
            </w:r>
          </w:p>
          <w:p w:rsidR="00CB170A" w:rsidRPr="00CB170A" w:rsidRDefault="00CB170A" w:rsidP="00B01719">
            <w:pPr>
              <w:widowControl w:val="0"/>
              <w:suppressAutoHyphens/>
              <w:spacing w:after="0" w:line="240" w:lineRule="auto"/>
              <w:rPr>
                <w:rFonts w:ascii="Times New Roman" w:eastAsia="Andale Sans UI" w:hAnsi="Times New Roman" w:cs="Times New Roman"/>
                <w:b/>
                <w:color w:val="0070C0"/>
                <w:kern w:val="1"/>
                <w:sz w:val="28"/>
                <w:szCs w:val="28"/>
                <w:lang w:eastAsia="zh-CN"/>
              </w:rPr>
            </w:pPr>
            <w:proofErr w:type="gramStart"/>
            <w:r>
              <w:rPr>
                <w:rFonts w:ascii="Times New Roman" w:eastAsia="Andale Sans UI" w:hAnsi="Times New Roman" w:cs="Times New Roman"/>
                <w:kern w:val="1"/>
                <w:sz w:val="28"/>
                <w:szCs w:val="28"/>
                <w:lang w:eastAsia="zh-CN"/>
              </w:rPr>
              <w:t>-</w:t>
            </w:r>
            <w:r w:rsidRPr="00CB170A">
              <w:rPr>
                <w:rFonts w:ascii="Times New Roman" w:eastAsia="Andale Sans UI" w:hAnsi="Times New Roman" w:cs="Times New Roman"/>
                <w:b/>
                <w:color w:val="0070C0"/>
                <w:kern w:val="1"/>
                <w:sz w:val="28"/>
                <w:szCs w:val="28"/>
                <w:lang w:eastAsia="zh-CN"/>
              </w:rPr>
              <w:t>численность обучающихся в общеобразовательных учреждениях</w:t>
            </w:r>
            <w:proofErr w:type="gramEnd"/>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xml:space="preserve">- численность </w:t>
            </w:r>
            <w:proofErr w:type="gramStart"/>
            <w:r w:rsidRPr="009438DF">
              <w:rPr>
                <w:rFonts w:ascii="Times New Roman" w:eastAsia="Andale Sans UI" w:hAnsi="Times New Roman" w:cs="Times New Roman"/>
                <w:kern w:val="1"/>
                <w:sz w:val="28"/>
                <w:szCs w:val="28"/>
                <w:lang w:eastAsia="zh-CN"/>
              </w:rPr>
              <w:t>обучающихся</w:t>
            </w:r>
            <w:proofErr w:type="gramEnd"/>
            <w:r w:rsidRPr="009438DF">
              <w:rPr>
                <w:rFonts w:ascii="Times New Roman" w:eastAsia="Andale Sans UI" w:hAnsi="Times New Roman" w:cs="Times New Roman"/>
                <w:kern w:val="1"/>
                <w:sz w:val="28"/>
                <w:szCs w:val="28"/>
                <w:lang w:eastAsia="zh-CN"/>
              </w:rPr>
              <w:t xml:space="preserve"> по программам общего образования в расчете на 1 учителя;</w:t>
            </w:r>
          </w:p>
          <w:p w:rsidR="00225686" w:rsidRPr="009438DF"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Times New Roman"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xml:space="preserve">- удельный вес численности педагогических кадров, прошедших </w:t>
            </w:r>
            <w:proofErr w:type="gramStart"/>
            <w:r w:rsidRPr="009438DF">
              <w:rPr>
                <w:rFonts w:ascii="Times New Roman" w:eastAsia="Andale Sans UI" w:hAnsi="Times New Roman" w:cs="Times New Roman"/>
                <w:kern w:val="1"/>
                <w:sz w:val="28"/>
                <w:szCs w:val="28"/>
                <w:lang w:eastAsia="zh-CN"/>
              </w:rPr>
              <w:t>обучение</w:t>
            </w:r>
            <w:r w:rsidR="00917BCF">
              <w:rPr>
                <w:rFonts w:ascii="Times New Roman" w:eastAsia="Andale Sans UI" w:hAnsi="Times New Roman" w:cs="Times New Roman"/>
                <w:kern w:val="1"/>
                <w:sz w:val="28"/>
                <w:szCs w:val="28"/>
                <w:lang w:eastAsia="zh-CN"/>
              </w:rPr>
              <w:t xml:space="preserve"> по</w:t>
            </w:r>
            <w:r w:rsidRPr="009438DF">
              <w:rPr>
                <w:rFonts w:ascii="Times New Roman" w:eastAsia="Andale Sans UI" w:hAnsi="Times New Roman" w:cs="Times New Roman"/>
                <w:kern w:val="1"/>
                <w:sz w:val="28"/>
                <w:szCs w:val="28"/>
                <w:lang w:eastAsia="zh-CN"/>
              </w:rPr>
              <w:t xml:space="preserve"> программам</w:t>
            </w:r>
            <w:proofErr w:type="gramEnd"/>
            <w:r w:rsidRPr="009438DF">
              <w:rPr>
                <w:rFonts w:ascii="Times New Roman" w:eastAsia="Andale Sans UI" w:hAnsi="Times New Roman" w:cs="Times New Roman"/>
                <w:kern w:val="1"/>
                <w:sz w:val="28"/>
                <w:szCs w:val="28"/>
                <w:lang w:eastAsia="zh-CN"/>
              </w:rPr>
              <w:t xml:space="preserve"> переподготовки и повышения квалификации педагогических работников,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учащихся, обучающихся по но</w:t>
            </w:r>
            <w:r w:rsidR="00981AC8" w:rsidRPr="009438DF">
              <w:rPr>
                <w:rFonts w:ascii="Times New Roman" w:eastAsia="Andale Sans UI" w:hAnsi="Times New Roman" w:cs="Times New Roman"/>
                <w:kern w:val="1"/>
                <w:sz w:val="28"/>
                <w:szCs w:val="28"/>
                <w:lang w:eastAsia="zh-CN"/>
              </w:rPr>
              <w:t>вым федеральным государственным о</w:t>
            </w:r>
            <w:r w:rsidRPr="009438DF">
              <w:rPr>
                <w:rFonts w:ascii="Times New Roman" w:eastAsia="Andale Sans UI" w:hAnsi="Times New Roman" w:cs="Times New Roman"/>
                <w:kern w:val="1"/>
                <w:sz w:val="28"/>
                <w:szCs w:val="28"/>
                <w:lang w:eastAsia="zh-CN"/>
              </w:rPr>
              <w:t>бразовательным стандартам;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капитально отремонтированных</w:t>
            </w:r>
            <w:r w:rsidR="00B029D1" w:rsidRPr="009438DF">
              <w:rPr>
                <w:rFonts w:ascii="Times New Roman" w:eastAsia="Andale Sans UI" w:hAnsi="Times New Roman" w:cs="Times New Roman"/>
                <w:kern w:val="1"/>
                <w:sz w:val="28"/>
                <w:szCs w:val="28"/>
                <w:lang w:eastAsia="zh-CN"/>
              </w:rPr>
              <w:t xml:space="preserve"> спортивных </w:t>
            </w:r>
            <w:r w:rsidRPr="009438DF">
              <w:rPr>
                <w:rFonts w:ascii="Times New Roman" w:eastAsia="Andale Sans UI" w:hAnsi="Times New Roman" w:cs="Times New Roman"/>
                <w:kern w:val="1"/>
                <w:sz w:val="28"/>
                <w:szCs w:val="28"/>
                <w:lang w:eastAsia="zh-CN"/>
              </w:rPr>
              <w:t xml:space="preserve"> залов муниципальных общеобразовательных организаций, помещений при них физкультурно-спортивного назначения, физкультурно-оздоровительных комплексов;</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охва</w:t>
            </w:r>
            <w:r w:rsidR="006A4AAF">
              <w:rPr>
                <w:rFonts w:ascii="Times New Roman" w:eastAsia="Andale Sans UI" w:hAnsi="Times New Roman" w:cs="Times New Roman"/>
                <w:kern w:val="1"/>
                <w:sz w:val="28"/>
                <w:szCs w:val="28"/>
                <w:lang w:eastAsia="zh-CN"/>
              </w:rPr>
              <w:t>т</w:t>
            </w:r>
            <w:r w:rsidRPr="009438DF">
              <w:rPr>
                <w:rFonts w:ascii="Times New Roman" w:eastAsia="Andale Sans UI" w:hAnsi="Times New Roman" w:cs="Times New Roman"/>
                <w:kern w:val="1"/>
                <w:sz w:val="28"/>
                <w:szCs w:val="28"/>
                <w:lang w:eastAsia="zh-CN"/>
              </w:rPr>
              <w:t xml:space="preserve"> горячим питанием</w:t>
            </w:r>
            <w:r w:rsidR="006A4AAF">
              <w:rPr>
                <w:rFonts w:ascii="Times New Roman" w:eastAsia="Andale Sans UI" w:hAnsi="Times New Roman" w:cs="Times New Roman"/>
                <w:kern w:val="1"/>
                <w:sz w:val="28"/>
                <w:szCs w:val="28"/>
                <w:lang w:eastAsia="zh-CN"/>
              </w:rPr>
              <w:t xml:space="preserve"> школьников</w:t>
            </w:r>
            <w:r w:rsidRPr="009438DF">
              <w:rPr>
                <w:rFonts w:ascii="Times New Roman" w:eastAsia="Andale Sans UI" w:hAnsi="Times New Roman" w:cs="Times New Roman"/>
                <w:kern w:val="1"/>
                <w:sz w:val="28"/>
                <w:szCs w:val="28"/>
                <w:lang w:eastAsia="zh-CN"/>
              </w:rPr>
              <w:t>;</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r>
              <w:rPr>
                <w:rFonts w:ascii="Times New Roman" w:eastAsia="Andale Sans UI" w:hAnsi="Times New Roman" w:cs="Times New Roman"/>
                <w:kern w:val="1"/>
                <w:sz w:val="28"/>
                <w:szCs w:val="28"/>
                <w:lang w:eastAsia="zh-CN"/>
              </w:rPr>
              <w:t>;</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детей, занимающихся в организациях дополнительного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r w:rsidR="006A4AAF">
              <w:rPr>
                <w:rFonts w:ascii="Times New Roman" w:eastAsia="Andale Sans UI" w:hAnsi="Times New Roman" w:cs="Times New Roman"/>
                <w:kern w:val="1"/>
                <w:sz w:val="28"/>
                <w:szCs w:val="28"/>
                <w:lang w:eastAsia="zh-CN"/>
              </w:rPr>
              <w:t>ФГОС</w:t>
            </w:r>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педагогов в планах прохождения курсовой подготовки, от численности нуждающихся в </w:t>
            </w:r>
            <w:r w:rsidRPr="00240D7C">
              <w:rPr>
                <w:rFonts w:ascii="Times New Roman" w:eastAsia="Andale Sans UI" w:hAnsi="Times New Roman" w:cs="Times New Roman"/>
                <w:kern w:val="1"/>
                <w:sz w:val="28"/>
                <w:szCs w:val="28"/>
                <w:lang w:eastAsia="zh-CN"/>
              </w:rPr>
              <w:lastRenderedPageBreak/>
              <w:t>повышении квалификации;</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количество </w:t>
            </w:r>
            <w:r w:rsidR="00116E6D">
              <w:rPr>
                <w:rFonts w:ascii="Times New Roman" w:eastAsia="Andale Sans UI" w:hAnsi="Times New Roman" w:cs="Times New Roman"/>
                <w:kern w:val="1"/>
                <w:sz w:val="28"/>
                <w:szCs w:val="28"/>
                <w:lang w:eastAsia="zh-CN"/>
              </w:rPr>
              <w:t xml:space="preserve">обслуживаемых </w:t>
            </w:r>
            <w:r w:rsidRPr="00240D7C">
              <w:rPr>
                <w:rFonts w:ascii="Times New Roman" w:eastAsia="Andale Sans UI" w:hAnsi="Times New Roman" w:cs="Times New Roman"/>
                <w:kern w:val="1"/>
                <w:sz w:val="28"/>
                <w:szCs w:val="28"/>
                <w:lang w:eastAsia="zh-CN"/>
              </w:rPr>
              <w:t>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отдохнувших детей;</w:t>
            </w:r>
          </w:p>
          <w:p w:rsidR="00374EE9"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w:t>
            </w:r>
            <w:r w:rsidR="00374EE9">
              <w:rPr>
                <w:rFonts w:ascii="Times New Roman" w:eastAsia="Andale Sans UI" w:hAnsi="Times New Roman" w:cs="Times New Roman"/>
                <w:kern w:val="1"/>
                <w:sz w:val="28"/>
                <w:szCs w:val="28"/>
                <w:lang w:eastAsia="zh-CN"/>
              </w:rPr>
              <w:t xml:space="preserve"> обслуживаемых</w:t>
            </w:r>
            <w:r w:rsidRPr="00240D7C">
              <w:rPr>
                <w:rFonts w:ascii="Times New Roman" w:eastAsia="Andale Sans UI" w:hAnsi="Times New Roman" w:cs="Times New Roman"/>
                <w:kern w:val="1"/>
                <w:sz w:val="28"/>
                <w:szCs w:val="28"/>
                <w:lang w:eastAsia="zh-CN"/>
              </w:rPr>
              <w:t xml:space="preserve"> учреждений, подведомственных управлению образования</w:t>
            </w:r>
            <w:r w:rsidR="00374EE9">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40D7C" w:rsidRPr="00374EE9"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rial Unicode MS"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r w:rsidRPr="00374EE9">
              <w:rPr>
                <w:rFonts w:ascii="Times New Roman" w:eastAsia="Arial Unicode MS" w:hAnsi="Times New Roman" w:cs="Times New Roman"/>
                <w:kern w:val="1"/>
                <w:sz w:val="28"/>
                <w:szCs w:val="28"/>
                <w:lang w:eastAsia="zh-CN"/>
              </w:rPr>
              <w:t>;</w:t>
            </w:r>
          </w:p>
          <w:p w:rsidR="00240D7C" w:rsidRPr="00374EE9"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 xml:space="preserve">число педагогов, получающих выплату за работу  с детьми  в спортивных клубах муниципальных </w:t>
            </w:r>
            <w:proofErr w:type="gramStart"/>
            <w:r w:rsidR="00374EE9" w:rsidRPr="00374EE9">
              <w:rPr>
                <w:rFonts w:ascii="Times New Roman" w:eastAsia="Arial Unicode MS" w:hAnsi="Times New Roman" w:cs="Times New Roman"/>
                <w:sz w:val="28"/>
                <w:szCs w:val="28"/>
              </w:rPr>
              <w:t>организаций дополнительного образования детей системы образования Краснодарского края</w:t>
            </w:r>
            <w:proofErr w:type="gramEnd"/>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открытие спортивных кружков и секций для работы с детьми в спортивных клубах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rial Unicode MS"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привлечение учащихся к регулярному занятию в секциях спортивных клубов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sidRPr="00374EE9">
              <w:rPr>
                <w:rFonts w:ascii="Times New Roman" w:eastAsia="Andale Sans UI" w:hAnsi="Times New Roman" w:cs="Times New Roman"/>
                <w:kern w:val="1"/>
                <w:sz w:val="28"/>
                <w:szCs w:val="28"/>
                <w:lang w:eastAsia="zh-CN"/>
              </w:rPr>
              <w:t>;</w:t>
            </w:r>
          </w:p>
          <w:p w:rsidR="004B066A" w:rsidRPr="00374EE9"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sidRPr="00374EE9">
              <w:rPr>
                <w:rFonts w:ascii="Times New Roman" w:eastAsia="Andale Sans UI" w:hAnsi="Times New Roman" w:cs="Times New Roman"/>
                <w:kern w:val="1"/>
                <w:sz w:val="28"/>
                <w:szCs w:val="28"/>
                <w:lang w:eastAsia="zh-CN"/>
              </w:rPr>
              <w:t>;</w:t>
            </w:r>
          </w:p>
          <w:p w:rsidR="009438DF" w:rsidRPr="00374EE9" w:rsidRDefault="004B066A"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374EE9">
              <w:rPr>
                <w:rFonts w:ascii="Times New Roman" w:eastAsia="Andale Sans UI" w:hAnsi="Times New Roman" w:cs="Times New Roman"/>
                <w:kern w:val="1"/>
                <w:sz w:val="28"/>
                <w:szCs w:val="28"/>
                <w:lang w:eastAsia="zh-CN"/>
              </w:rPr>
              <w:t xml:space="preserve">- </w:t>
            </w:r>
            <w:r w:rsidR="00374EE9" w:rsidRPr="00374EE9">
              <w:rPr>
                <w:rFonts w:ascii="Times New Roman" w:eastAsia="Arial Unicode MS" w:hAnsi="Times New Roman" w:cs="Times New Roman"/>
                <w:sz w:val="28"/>
                <w:szCs w:val="28"/>
              </w:rPr>
              <w:t>открытие спортивных кружков и секций для работы с детьми в спортивных клубах учреждений дополнительного образования</w:t>
            </w:r>
            <w:r w:rsidR="00374EE9">
              <w:rPr>
                <w:rFonts w:ascii="Times New Roman" w:eastAsia="Arial Unicode MS" w:hAnsi="Times New Roman" w:cs="Times New Roman"/>
                <w:sz w:val="28"/>
                <w:szCs w:val="28"/>
              </w:rPr>
              <w:t>;</w:t>
            </w:r>
          </w:p>
          <w:p w:rsidR="009438DF" w:rsidRPr="00374EE9" w:rsidRDefault="00374EE9"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374EE9">
              <w:rPr>
                <w:rFonts w:ascii="Times New Roman" w:eastAsia="Andale Sans UI" w:hAnsi="Times New Roman" w:cs="Times New Roman"/>
                <w:color w:val="548DD4" w:themeColor="text2" w:themeTint="99"/>
                <w:kern w:val="1"/>
                <w:sz w:val="28"/>
                <w:szCs w:val="28"/>
                <w:lang w:eastAsia="zh-CN"/>
              </w:rPr>
              <w:lastRenderedPageBreak/>
              <w:t xml:space="preserve">- </w:t>
            </w:r>
            <w:r w:rsidRPr="00374EE9">
              <w:rPr>
                <w:rFonts w:ascii="Times New Roman" w:eastAsia="Arial Unicode MS" w:hAnsi="Times New Roman" w:cs="Times New Roman"/>
                <w:sz w:val="28"/>
                <w:szCs w:val="28"/>
              </w:rPr>
              <w:t>привлечение учащихся к регулярному занятию в секциях спортивных клубов учреждений дополнительного образования</w:t>
            </w:r>
            <w:r w:rsidRPr="00374EE9">
              <w:rPr>
                <w:rFonts w:ascii="Times New Roman" w:eastAsia="Andale Sans UI" w:hAnsi="Times New Roman" w:cs="Times New Roman"/>
                <w:kern w:val="1"/>
                <w:sz w:val="28"/>
                <w:szCs w:val="28"/>
                <w:lang w:eastAsia="zh-CN"/>
              </w:rPr>
              <w:t>».</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134F25" w:rsidTr="00281CAA">
        <w:tc>
          <w:tcPr>
            <w:tcW w:w="2669" w:type="dxa"/>
          </w:tcPr>
          <w:p w:rsidR="00134F25" w:rsidRPr="007341F8" w:rsidRDefault="00134F25" w:rsidP="007341F8">
            <w:pPr>
              <w:pStyle w:val="a8"/>
              <w:rPr>
                <w:rFonts w:ascii="Times New Roman" w:hAnsi="Times New Roman" w:cs="Times New Roman"/>
                <w:sz w:val="28"/>
                <w:szCs w:val="28"/>
              </w:rPr>
            </w:pPr>
            <w:r w:rsidRPr="007341F8">
              <w:rPr>
                <w:rFonts w:ascii="Times New Roman" w:hAnsi="Times New Roman" w:cs="Times New Roman"/>
                <w:sz w:val="28"/>
                <w:szCs w:val="28"/>
              </w:rPr>
              <w:lastRenderedPageBreak/>
              <w:t xml:space="preserve">Объёмы бюджетных  ассигнований  </w:t>
            </w:r>
          </w:p>
        </w:tc>
        <w:tc>
          <w:tcPr>
            <w:tcW w:w="6970" w:type="dxa"/>
          </w:tcPr>
          <w:p w:rsidR="00667EEB" w:rsidRPr="00667EEB" w:rsidRDefault="00667EEB" w:rsidP="00667EEB">
            <w:pPr>
              <w:pStyle w:val="a8"/>
              <w:rPr>
                <w:rFonts w:ascii="Times New Roman" w:hAnsi="Times New Roman" w:cs="Times New Roman"/>
                <w:sz w:val="28"/>
                <w:szCs w:val="28"/>
              </w:rPr>
            </w:pPr>
            <w:r w:rsidRPr="00667EEB">
              <w:rPr>
                <w:rFonts w:ascii="Times New Roman" w:hAnsi="Times New Roman" w:cs="Times New Roman"/>
                <w:sz w:val="28"/>
                <w:szCs w:val="28"/>
              </w:rPr>
              <w:t xml:space="preserve">Объём  финансирования муниципальной программы   составляет 8077190,0 </w:t>
            </w:r>
            <w:proofErr w:type="spellStart"/>
            <w:r w:rsidRPr="00667EEB">
              <w:rPr>
                <w:rFonts w:ascii="Times New Roman" w:hAnsi="Times New Roman" w:cs="Times New Roman"/>
                <w:sz w:val="28"/>
                <w:szCs w:val="28"/>
              </w:rPr>
              <w:t>ыс</w:t>
            </w:r>
            <w:proofErr w:type="spellEnd"/>
            <w:r w:rsidRPr="00667EEB">
              <w:rPr>
                <w:rFonts w:ascii="Times New Roman" w:hAnsi="Times New Roman" w:cs="Times New Roman"/>
                <w:sz w:val="28"/>
                <w:szCs w:val="28"/>
              </w:rPr>
              <w:t xml:space="preserve">. руб., в том числе </w:t>
            </w:r>
            <w:proofErr w:type="gramStart"/>
            <w:r w:rsidRPr="00667EEB">
              <w:rPr>
                <w:rFonts w:ascii="Times New Roman" w:hAnsi="Times New Roman" w:cs="Times New Roman"/>
                <w:sz w:val="28"/>
                <w:szCs w:val="28"/>
              </w:rPr>
              <w:t>на</w:t>
            </w:r>
            <w:proofErr w:type="gramEnd"/>
            <w:r w:rsidRPr="00667EEB">
              <w:rPr>
                <w:rFonts w:ascii="Times New Roman" w:hAnsi="Times New Roman" w:cs="Times New Roman"/>
                <w:sz w:val="28"/>
                <w:szCs w:val="28"/>
              </w:rPr>
              <w:t>:</w:t>
            </w:r>
          </w:p>
          <w:p w:rsidR="00667EEB" w:rsidRPr="00667EEB" w:rsidRDefault="00667EEB" w:rsidP="00667EEB">
            <w:pPr>
              <w:tabs>
                <w:tab w:val="left" w:pos="4111"/>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2015 год  – 1028597,4 тыс. руб.</w:t>
            </w:r>
          </w:p>
          <w:p w:rsidR="00667EEB" w:rsidRPr="00667EEB" w:rsidRDefault="00667EEB" w:rsidP="00667EEB">
            <w:pPr>
              <w:tabs>
                <w:tab w:val="left" w:pos="3261"/>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2016 год  – 1129190,1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2017 год  – 1140132,0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2018 год  – 1200176,3тыс.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2019 год  – 1215190,3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2020 год  – 1181819,4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2021 год  – 1182084,5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из средств краевого бюджета -  5412109,9 тыс. руб., в том числе </w:t>
            </w:r>
            <w:proofErr w:type="gramStart"/>
            <w:r w:rsidRPr="00667EEB">
              <w:rPr>
                <w:rFonts w:ascii="Times New Roman" w:hAnsi="Times New Roman" w:cs="Times New Roman"/>
                <w:sz w:val="28"/>
                <w:szCs w:val="28"/>
              </w:rPr>
              <w:t>на</w:t>
            </w:r>
            <w:proofErr w:type="gramEnd"/>
            <w:r w:rsidRPr="00667EEB">
              <w:rPr>
                <w:rFonts w:ascii="Times New Roman" w:hAnsi="Times New Roman" w:cs="Times New Roman"/>
                <w:sz w:val="28"/>
                <w:szCs w:val="28"/>
              </w:rPr>
              <w:t>:</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2015 год  –  723650,4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2016 год  –  798599,5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2017 год  –  802439,4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2018 год  –  772488,0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2019 год  –  771384,7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2020 год  –  771641,4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2021 год  –  771906,5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из средств краевого бюджета, источником финансового обеспечения которого являются средства федерального бюджета -  6368,4 тыс. руб., в том числе </w:t>
            </w:r>
            <w:proofErr w:type="gramStart"/>
            <w:r w:rsidRPr="00667EEB">
              <w:rPr>
                <w:rFonts w:ascii="Times New Roman" w:hAnsi="Times New Roman" w:cs="Times New Roman"/>
                <w:sz w:val="28"/>
                <w:szCs w:val="28"/>
              </w:rPr>
              <w:t>на</w:t>
            </w:r>
            <w:proofErr w:type="gramEnd"/>
            <w:r w:rsidRPr="00667EEB">
              <w:rPr>
                <w:rFonts w:ascii="Times New Roman" w:hAnsi="Times New Roman" w:cs="Times New Roman"/>
                <w:sz w:val="28"/>
                <w:szCs w:val="28"/>
              </w:rPr>
              <w:t>:</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2015 год  –  0,0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2016 год  –  3381,4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2017 год  –  2987,0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2018 год  –  0,0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2019 год  –  0,0 тыс. руб.</w:t>
            </w:r>
          </w:p>
          <w:p w:rsidR="00667EEB" w:rsidRPr="00667EEB" w:rsidRDefault="00667EEB" w:rsidP="00667EEB">
            <w:pPr>
              <w:tabs>
                <w:tab w:val="left" w:pos="3840"/>
              </w:tabs>
              <w:spacing w:after="0" w:line="240" w:lineRule="auto"/>
              <w:jc w:val="both"/>
              <w:rPr>
                <w:rFonts w:ascii="Times New Roman" w:eastAsia="Times New Roman" w:hAnsi="Times New Roman" w:cs="Times New Roman"/>
                <w:sz w:val="28"/>
                <w:szCs w:val="28"/>
              </w:rPr>
            </w:pPr>
            <w:r w:rsidRPr="00667EEB">
              <w:rPr>
                <w:rFonts w:ascii="Times New Roman" w:hAnsi="Times New Roman" w:cs="Times New Roman"/>
                <w:sz w:val="28"/>
                <w:szCs w:val="28"/>
              </w:rPr>
              <w:t>2020 год  –  0,0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eastAsia="Times New Roman" w:hAnsi="Times New Roman" w:cs="Times New Roman"/>
                <w:sz w:val="28"/>
                <w:szCs w:val="28"/>
              </w:rPr>
              <w:t>2021 год  –  0,0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из средств местного бюджета – 2183222,7 тыс. руб., в том числе </w:t>
            </w:r>
            <w:proofErr w:type="gramStart"/>
            <w:r w:rsidRPr="00667EEB">
              <w:rPr>
                <w:rFonts w:ascii="Times New Roman" w:hAnsi="Times New Roman" w:cs="Times New Roman"/>
                <w:sz w:val="28"/>
                <w:szCs w:val="28"/>
              </w:rPr>
              <w:t>на</w:t>
            </w:r>
            <w:proofErr w:type="gramEnd"/>
            <w:r w:rsidRPr="00667EEB">
              <w:rPr>
                <w:rFonts w:ascii="Times New Roman" w:hAnsi="Times New Roman" w:cs="Times New Roman"/>
                <w:sz w:val="28"/>
                <w:szCs w:val="28"/>
              </w:rPr>
              <w:t xml:space="preserve">:   </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2015 год  –  252041,0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2016 год  –  275276,2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2017 год  –  276955,6 тыс. руб.  </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2018 год  –  353888,3 тыс. руб. </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2019 год  –  364105,6 тыс. руб. </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2020 год  –  330478,0 тыс. руб. </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2021 год  –  330478,0 тыс. руб. </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из внебюджетных источников: - 475489,0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 xml:space="preserve">в том числе </w:t>
            </w:r>
            <w:proofErr w:type="gramStart"/>
            <w:r w:rsidRPr="00667EEB">
              <w:rPr>
                <w:rFonts w:ascii="Times New Roman" w:hAnsi="Times New Roman" w:cs="Times New Roman"/>
                <w:sz w:val="28"/>
                <w:szCs w:val="28"/>
              </w:rPr>
              <w:t>на</w:t>
            </w:r>
            <w:proofErr w:type="gramEnd"/>
            <w:r w:rsidRPr="00667EEB">
              <w:rPr>
                <w:rFonts w:ascii="Times New Roman" w:hAnsi="Times New Roman" w:cs="Times New Roman"/>
                <w:sz w:val="28"/>
                <w:szCs w:val="28"/>
              </w:rPr>
              <w:t>:</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2015 год  – 5 2906,0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lastRenderedPageBreak/>
              <w:t>2016 год  – 51933,0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2017 год  – 57750,0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2018 год  – 73800,0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2019 год  – 79700,0 тыс. руб.</w:t>
            </w:r>
          </w:p>
          <w:p w:rsidR="00667EEB" w:rsidRPr="00667EEB" w:rsidRDefault="00667EEB" w:rsidP="00667EEB">
            <w:pPr>
              <w:tabs>
                <w:tab w:val="left" w:pos="3840"/>
              </w:tabs>
              <w:spacing w:after="0" w:line="240" w:lineRule="auto"/>
              <w:jc w:val="both"/>
              <w:rPr>
                <w:rFonts w:ascii="Times New Roman" w:hAnsi="Times New Roman" w:cs="Times New Roman"/>
                <w:sz w:val="28"/>
                <w:szCs w:val="28"/>
              </w:rPr>
            </w:pPr>
            <w:r w:rsidRPr="00667EEB">
              <w:rPr>
                <w:rFonts w:ascii="Times New Roman" w:hAnsi="Times New Roman" w:cs="Times New Roman"/>
                <w:sz w:val="28"/>
                <w:szCs w:val="28"/>
              </w:rPr>
              <w:t>2020 год  – 79700,0 тыс. руб.</w:t>
            </w:r>
          </w:p>
          <w:p w:rsidR="00134F25" w:rsidRPr="007341F8" w:rsidRDefault="00667EEB" w:rsidP="00667EEB">
            <w:pPr>
              <w:tabs>
                <w:tab w:val="left" w:pos="3840"/>
              </w:tabs>
              <w:spacing w:after="0" w:line="240" w:lineRule="auto"/>
              <w:jc w:val="both"/>
              <w:rPr>
                <w:rFonts w:ascii="Times New Roman" w:hAnsi="Times New Roman" w:cs="Times New Roman"/>
              </w:rPr>
            </w:pPr>
            <w:r w:rsidRPr="00667EEB">
              <w:rPr>
                <w:rFonts w:ascii="Times New Roman" w:hAnsi="Times New Roman" w:cs="Times New Roman"/>
                <w:sz w:val="28"/>
                <w:szCs w:val="28"/>
              </w:rPr>
              <w:t>2021 год  – 79700,0 тыс. руб.</w:t>
            </w:r>
          </w:p>
        </w:tc>
      </w:tr>
      <w:tr w:rsidR="00A003FC" w:rsidRPr="00550CBA" w:rsidTr="00707067">
        <w:tc>
          <w:tcPr>
            <w:tcW w:w="2669" w:type="dxa"/>
          </w:tcPr>
          <w:p w:rsidR="00A003FC" w:rsidRPr="00550CBA" w:rsidRDefault="00A003FC" w:rsidP="007341F8">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w:t>
      </w:r>
      <w:r w:rsidR="00550CBA" w:rsidRPr="00550CBA">
        <w:rPr>
          <w:rFonts w:ascii="Times New Roman" w:hAnsi="Times New Roman" w:cs="Times New Roman"/>
          <w:sz w:val="28"/>
          <w:szCs w:val="28"/>
        </w:rPr>
        <w:lastRenderedPageBreak/>
        <w:t xml:space="preserve">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w:t>
      </w:r>
      <w:r w:rsidR="00550CBA" w:rsidRPr="00550CBA">
        <w:rPr>
          <w:rFonts w:ascii="Times New Roman" w:hAnsi="Times New Roman" w:cs="Times New Roman"/>
          <w:sz w:val="28"/>
          <w:szCs w:val="28"/>
        </w:rPr>
        <w:lastRenderedPageBreak/>
        <w:t>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Необходимо разработать механизм оценки уровня и качества дополнительного образования детей, изучать социальный заказ на </w:t>
      </w:r>
      <w:r w:rsidR="00550CBA" w:rsidRPr="00550CBA">
        <w:rPr>
          <w:rFonts w:ascii="Times New Roman" w:hAnsi="Times New Roman" w:cs="Times New Roman"/>
          <w:sz w:val="28"/>
          <w:szCs w:val="28"/>
        </w:rPr>
        <w:lastRenderedPageBreak/>
        <w:t>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AA242C" w:rsidRDefault="00AA242C" w:rsidP="00B01719">
      <w:pPr>
        <w:pStyle w:val="1"/>
        <w:spacing w:before="0" w:after="0"/>
        <w:rPr>
          <w:rFonts w:ascii="Times New Roman" w:hAnsi="Times New Roman" w:cs="Times New Roman"/>
          <w:color w:val="auto"/>
          <w:sz w:val="28"/>
          <w:szCs w:val="28"/>
        </w:rPr>
      </w:pP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lastRenderedPageBreak/>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A242C" w:rsidRDefault="00AA242C"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lastRenderedPageBreak/>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667EEB"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667EEB" w:rsidRPr="00F227B5" w:rsidRDefault="00667EEB" w:rsidP="00F227B5">
            <w:pPr>
              <w:shd w:val="clear" w:color="auto" w:fill="FFFFFF"/>
              <w:spacing w:after="0"/>
              <w:jc w:val="center"/>
              <w:rPr>
                <w:rFonts w:ascii="Times New Roman" w:hAnsi="Times New Roman" w:cs="Times New Roman"/>
              </w:rPr>
            </w:pPr>
            <w:r w:rsidRPr="00F227B5">
              <w:rPr>
                <w:rFonts w:ascii="Times New Roman" w:hAnsi="Times New Roman" w:cs="Times New Roman"/>
              </w:rPr>
              <w:t xml:space="preserve">Муниципальная программа  муниципального образования </w:t>
            </w:r>
          </w:p>
          <w:p w:rsidR="00667EEB" w:rsidRPr="00F227B5" w:rsidRDefault="00667EEB" w:rsidP="00F227B5">
            <w:pPr>
              <w:shd w:val="clear" w:color="auto" w:fill="FFFFFF"/>
              <w:spacing w:after="0"/>
              <w:jc w:val="center"/>
              <w:rPr>
                <w:rFonts w:ascii="Times New Roman" w:hAnsi="Times New Roman" w:cs="Times New Roman"/>
              </w:rPr>
            </w:pPr>
            <w:r w:rsidRPr="00F227B5">
              <w:rPr>
                <w:rFonts w:ascii="Times New Roman" w:hAnsi="Times New Roman" w:cs="Times New Roman"/>
              </w:rPr>
              <w:t>Кавказский район</w:t>
            </w:r>
          </w:p>
          <w:p w:rsidR="00667EEB" w:rsidRPr="00F227B5" w:rsidRDefault="00667EEB" w:rsidP="00F227B5">
            <w:pPr>
              <w:spacing w:after="0"/>
              <w:ind w:right="-108"/>
              <w:jc w:val="center"/>
              <w:rPr>
                <w:rFonts w:ascii="Times New Roman" w:hAnsi="Times New Roman" w:cs="Times New Roman"/>
                <w:bCs/>
              </w:rPr>
            </w:pPr>
            <w:r w:rsidRPr="00F227B5">
              <w:rPr>
                <w:rFonts w:ascii="Times New Roman" w:hAnsi="Times New Roman" w:cs="Times New Roman"/>
              </w:rPr>
              <w:t>«Развитие образования»</w:t>
            </w:r>
          </w:p>
          <w:p w:rsidR="00667EEB" w:rsidRPr="00F227B5" w:rsidRDefault="00667EEB" w:rsidP="00F227B5">
            <w:pPr>
              <w:spacing w:after="0"/>
              <w:ind w:right="-108"/>
              <w:jc w:val="center"/>
              <w:rPr>
                <w:rFonts w:ascii="Times New Roman" w:hAnsi="Times New Roman" w:cs="Times New Roman"/>
                <w:bCs/>
                <w:spacing w:val="2"/>
                <w:shd w:val="clear" w:color="auto" w:fill="FFFFFF"/>
              </w:rPr>
            </w:pPr>
            <w:r w:rsidRPr="00F227B5">
              <w:rPr>
                <w:rFonts w:ascii="Times New Roman" w:hAnsi="Times New Roman" w:cs="Times New Roman"/>
                <w:bCs/>
              </w:rPr>
              <w:t>всего,</w:t>
            </w:r>
            <w:r w:rsidRPr="00F227B5">
              <w:rPr>
                <w:rFonts w:ascii="Times New Roman" w:hAnsi="Times New Roman" w:cs="Times New Roma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hAnsi="Times New Roman" w:cs="Times New Roman"/>
                <w:bCs/>
                <w:spacing w:val="2"/>
                <w:sz w:val="24"/>
                <w:szCs w:val="24"/>
                <w:shd w:val="clear" w:color="auto" w:fill="FFFFFF"/>
              </w:rPr>
            </w:pPr>
            <w:r w:rsidRPr="00667EEB">
              <w:rPr>
                <w:rFonts w:ascii="Times New Roman" w:hAnsi="Times New Roman" w:cs="Times New Roman"/>
                <w:bCs/>
                <w:spacing w:val="2"/>
                <w:sz w:val="24"/>
                <w:szCs w:val="24"/>
                <w:shd w:val="clear" w:color="auto" w:fill="FFFFFF"/>
              </w:rPr>
              <w:t>8077190,0</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shd w:val="clear" w:color="auto" w:fill="FFFFFF"/>
              </w:rPr>
              <w:t>5412109,9</w:t>
            </w:r>
          </w:p>
        </w:tc>
        <w:tc>
          <w:tcPr>
            <w:tcW w:w="1134"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6368,4</w:t>
            </w:r>
          </w:p>
        </w:tc>
        <w:tc>
          <w:tcPr>
            <w:tcW w:w="1418"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2183222,7</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475489,0</w:t>
            </w:r>
          </w:p>
        </w:tc>
      </w:tr>
      <w:tr w:rsidR="00667EEB"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F227B5">
            <w:pPr>
              <w:spacing w:after="0"/>
              <w:ind w:right="-108"/>
              <w:jc w:val="center"/>
              <w:rPr>
                <w:rFonts w:ascii="Times New Roman" w:hAnsi="Times New Roman" w:cs="Times New Roman"/>
                <w:bCs/>
                <w:spacing w:val="2"/>
                <w:sz w:val="24"/>
                <w:szCs w:val="24"/>
              </w:rPr>
            </w:pPr>
            <w:r w:rsidRPr="00667EEB">
              <w:rPr>
                <w:rFonts w:ascii="Times New Roman" w:hAnsi="Times New Roman" w:cs="Times New Roman"/>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eastAsia="Times New Roman" w:hAnsi="Times New Roman" w:cs="Times New Roman"/>
                <w:bCs/>
                <w:spacing w:val="2"/>
                <w:sz w:val="24"/>
                <w:szCs w:val="24"/>
              </w:rPr>
            </w:pPr>
            <w:r w:rsidRPr="00667EEB">
              <w:rPr>
                <w:rFonts w:ascii="Times New Roman" w:hAnsi="Times New Roman" w:cs="Times New Roman"/>
                <w:bCs/>
                <w:spacing w:val="2"/>
                <w:sz w:val="24"/>
                <w:szCs w:val="24"/>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 xml:space="preserve"> </w:t>
            </w:r>
            <w:r w:rsidRPr="00667EEB">
              <w:rPr>
                <w:rFonts w:ascii="Times New Roman" w:hAnsi="Times New Roman" w:cs="Times New Roman"/>
                <w:bCs/>
                <w:spacing w:val="2"/>
                <w:sz w:val="24"/>
                <w:szCs w:val="24"/>
              </w:rPr>
              <w:t>723650,4</w:t>
            </w:r>
          </w:p>
        </w:tc>
        <w:tc>
          <w:tcPr>
            <w:tcW w:w="1134"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tabs>
                <w:tab w:val="left" w:pos="3840"/>
              </w:tabs>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52 906,0</w:t>
            </w:r>
          </w:p>
        </w:tc>
      </w:tr>
      <w:tr w:rsidR="00667EEB"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F227B5">
            <w:pPr>
              <w:spacing w:after="0"/>
              <w:jc w:val="center"/>
              <w:rPr>
                <w:rFonts w:ascii="Times New Roman" w:hAnsi="Times New Roman" w:cs="Times New Roman"/>
                <w:bCs/>
                <w:spacing w:val="2"/>
                <w:sz w:val="24"/>
                <w:szCs w:val="24"/>
              </w:rPr>
            </w:pPr>
            <w:r w:rsidRPr="00667EEB">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eastAsia="Times New Roman" w:hAnsi="Times New Roman" w:cs="Times New Roman"/>
                <w:bCs/>
                <w:spacing w:val="2"/>
                <w:sz w:val="24"/>
                <w:szCs w:val="24"/>
              </w:rPr>
            </w:pPr>
            <w:r w:rsidRPr="00667EEB">
              <w:rPr>
                <w:rFonts w:ascii="Times New Roman" w:hAnsi="Times New Roman" w:cs="Times New Roman"/>
                <w:bCs/>
                <w:spacing w:val="2"/>
                <w:sz w:val="24"/>
                <w:szCs w:val="24"/>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tabs>
                <w:tab w:val="left" w:pos="3261"/>
              </w:tabs>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51933,0</w:t>
            </w:r>
          </w:p>
        </w:tc>
      </w:tr>
      <w:tr w:rsidR="00667EEB"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F227B5">
            <w:pPr>
              <w:spacing w:after="0"/>
              <w:jc w:val="center"/>
              <w:rPr>
                <w:rFonts w:ascii="Times New Roman" w:eastAsia="Times New Roman" w:hAnsi="Times New Roman" w:cs="Times New Roman"/>
                <w:bCs/>
                <w:spacing w:val="2"/>
                <w:sz w:val="24"/>
                <w:szCs w:val="24"/>
              </w:rPr>
            </w:pPr>
            <w:r w:rsidRPr="00667EEB">
              <w:rPr>
                <w:rFonts w:ascii="Times New Roman" w:hAnsi="Times New Roman" w:cs="Times New Roman"/>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eastAsia="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1140132,0</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802439,4</w:t>
            </w:r>
          </w:p>
        </w:tc>
        <w:tc>
          <w:tcPr>
            <w:tcW w:w="1134"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2987,0</w:t>
            </w:r>
          </w:p>
        </w:tc>
        <w:tc>
          <w:tcPr>
            <w:tcW w:w="1418"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tabs>
                <w:tab w:val="left" w:pos="3840"/>
              </w:tabs>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276955,6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57750,0</w:t>
            </w:r>
          </w:p>
        </w:tc>
      </w:tr>
      <w:tr w:rsidR="00667EEB"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F227B5">
            <w:pPr>
              <w:spacing w:after="0"/>
              <w:jc w:val="center"/>
              <w:rPr>
                <w:rFonts w:ascii="Times New Roman" w:eastAsia="Times New Roman" w:hAnsi="Times New Roman" w:cs="Times New Roman"/>
                <w:bCs/>
                <w:spacing w:val="2"/>
                <w:sz w:val="24"/>
                <w:szCs w:val="24"/>
              </w:rPr>
            </w:pPr>
            <w:r w:rsidRPr="00667EEB">
              <w:rPr>
                <w:rFonts w:ascii="Times New Roman" w:hAnsi="Times New Roman" w:cs="Times New Roman"/>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eastAsia="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1200176,3</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 xml:space="preserve"> 772488,0</w:t>
            </w:r>
          </w:p>
        </w:tc>
        <w:tc>
          <w:tcPr>
            <w:tcW w:w="1134"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tabs>
                <w:tab w:val="left" w:pos="3840"/>
              </w:tabs>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353888,3</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73800,0</w:t>
            </w:r>
          </w:p>
        </w:tc>
      </w:tr>
      <w:tr w:rsidR="00667EEB"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F227B5">
            <w:pPr>
              <w:spacing w:after="0"/>
              <w:jc w:val="center"/>
              <w:rPr>
                <w:rFonts w:ascii="Times New Roman" w:eastAsia="Times New Roman" w:hAnsi="Times New Roman" w:cs="Times New Roman"/>
                <w:bCs/>
                <w:spacing w:val="2"/>
                <w:sz w:val="24"/>
                <w:szCs w:val="24"/>
              </w:rPr>
            </w:pPr>
            <w:r w:rsidRPr="00667EEB">
              <w:rPr>
                <w:rFonts w:ascii="Times New Roman" w:hAnsi="Times New Roman" w:cs="Times New Roman"/>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eastAsia="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1215190,3</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 xml:space="preserve"> 771384,7</w:t>
            </w:r>
          </w:p>
        </w:tc>
        <w:tc>
          <w:tcPr>
            <w:tcW w:w="1134"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tabs>
                <w:tab w:val="left" w:pos="3840"/>
              </w:tabs>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364105,6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79700,0</w:t>
            </w:r>
          </w:p>
        </w:tc>
      </w:tr>
      <w:tr w:rsidR="00667EEB"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F227B5">
            <w:pPr>
              <w:spacing w:after="0"/>
              <w:jc w:val="center"/>
              <w:rPr>
                <w:rFonts w:ascii="Times New Roman" w:eastAsia="Times New Roman" w:hAnsi="Times New Roman" w:cs="Times New Roman"/>
                <w:bCs/>
                <w:spacing w:val="2"/>
                <w:sz w:val="24"/>
                <w:szCs w:val="24"/>
              </w:rPr>
            </w:pPr>
            <w:r w:rsidRPr="00667EEB">
              <w:rPr>
                <w:rFonts w:ascii="Times New Roman" w:hAnsi="Times New Roman" w:cs="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eastAsia="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1181819,4</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 xml:space="preserve"> 771641,4</w:t>
            </w:r>
          </w:p>
        </w:tc>
        <w:tc>
          <w:tcPr>
            <w:tcW w:w="1134"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tabs>
                <w:tab w:val="left" w:pos="3840"/>
              </w:tabs>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330478,0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79700,0</w:t>
            </w:r>
          </w:p>
        </w:tc>
      </w:tr>
      <w:tr w:rsidR="00667EEB"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F227B5">
            <w:pPr>
              <w:spacing w:after="0"/>
              <w:jc w:val="center"/>
              <w:rPr>
                <w:rFonts w:ascii="Times New Roman" w:eastAsia="Times New Roman" w:hAnsi="Times New Roman" w:cs="Times New Roman"/>
                <w:bCs/>
                <w:spacing w:val="2"/>
                <w:sz w:val="24"/>
                <w:szCs w:val="24"/>
              </w:rPr>
            </w:pPr>
            <w:r w:rsidRPr="00667EEB">
              <w:rPr>
                <w:rFonts w:ascii="Times New Roman" w:hAnsi="Times New Roman" w:cs="Times New Roman"/>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eastAsia="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1182084,5</w:t>
            </w:r>
          </w:p>
        </w:tc>
        <w:tc>
          <w:tcPr>
            <w:tcW w:w="1417" w:type="dxa"/>
            <w:tcBorders>
              <w:top w:val="single" w:sz="4" w:space="0" w:color="000000"/>
              <w:left w:val="single" w:sz="4" w:space="0" w:color="000000"/>
              <w:bottom w:val="single" w:sz="4" w:space="0" w:color="000000"/>
            </w:tcBorders>
            <w:shd w:val="clear" w:color="auto" w:fill="auto"/>
            <w:vAlign w:val="center"/>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eastAsia="Times New Roman" w:hAnsi="Times New Roman" w:cs="Times New Roman"/>
                <w:bCs/>
                <w:spacing w:val="2"/>
                <w:sz w:val="24"/>
                <w:szCs w:val="24"/>
              </w:rPr>
              <w:t xml:space="preserve"> 771906,5</w:t>
            </w:r>
          </w:p>
        </w:tc>
        <w:tc>
          <w:tcPr>
            <w:tcW w:w="1134"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667EEB" w:rsidRPr="00667EEB" w:rsidRDefault="00667EEB" w:rsidP="00521732">
            <w:pPr>
              <w:tabs>
                <w:tab w:val="left" w:pos="3840"/>
              </w:tabs>
              <w:jc w:val="center"/>
              <w:rPr>
                <w:rFonts w:ascii="Times New Roman" w:hAnsi="Times New Roman" w:cs="Times New Roman"/>
                <w:bCs/>
                <w:spacing w:val="2"/>
                <w:sz w:val="24"/>
                <w:szCs w:val="24"/>
              </w:rPr>
            </w:pPr>
            <w:r w:rsidRPr="00667EEB">
              <w:rPr>
                <w:rFonts w:ascii="Times New Roman" w:hAnsi="Times New Roman" w:cs="Times New Roman"/>
                <w:bCs/>
                <w:spacing w:val="2"/>
                <w:sz w:val="24"/>
                <w:szCs w:val="24"/>
              </w:rPr>
              <w:t>330478,0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EEB" w:rsidRPr="00667EEB" w:rsidRDefault="00667EEB" w:rsidP="00521732">
            <w:pPr>
              <w:ind w:right="-108"/>
              <w:jc w:val="center"/>
              <w:rPr>
                <w:rFonts w:ascii="Times New Roman" w:hAnsi="Times New Roman" w:cs="Times New Roman"/>
                <w:sz w:val="24"/>
                <w:szCs w:val="24"/>
              </w:rPr>
            </w:pPr>
            <w:r w:rsidRPr="00667EEB">
              <w:rPr>
                <w:rFonts w:ascii="Times New Roman" w:hAnsi="Times New Roman" w:cs="Times New Roman"/>
                <w:bCs/>
                <w:spacing w:val="2"/>
                <w:sz w:val="24"/>
                <w:szCs w:val="24"/>
              </w:rPr>
              <w:t>79700,0</w:t>
            </w:r>
          </w:p>
        </w:tc>
      </w:tr>
    </w:tbl>
    <w:p w:rsidR="0037428B" w:rsidRDefault="0037428B" w:rsidP="00F227B5">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w:t>
      </w:r>
      <w:r w:rsidR="0046340A" w:rsidRPr="00BE193C">
        <w:rPr>
          <w:rFonts w:ascii="Times New Roman" w:eastAsia="Times New Roman" w:hAnsi="Times New Roman" w:cs="Times New Roman"/>
          <w:color w:val="000000"/>
          <w:sz w:val="28"/>
          <w:szCs w:val="28"/>
        </w:rPr>
        <w:lastRenderedPageBreak/>
        <w:t xml:space="preserve">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w:t>
      </w:r>
      <w:r w:rsidRPr="00BE193C">
        <w:rPr>
          <w:rFonts w:ascii="Times New Roman" w:eastAsia="Times New Roman" w:hAnsi="Times New Roman" w:cs="Times New Roman"/>
          <w:color w:val="000000"/>
          <w:sz w:val="28"/>
          <w:szCs w:val="28"/>
        </w:rPr>
        <w:lastRenderedPageBreak/>
        <w:t xml:space="preserve">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7341F8" w:rsidRDefault="00953D60" w:rsidP="007341F8">
      <w:pPr>
        <w:spacing w:after="0"/>
        <w:rPr>
          <w:rFonts w:ascii="Times New Roman" w:hAnsi="Times New Roman" w:cs="Times New Roman"/>
        </w:rPr>
      </w:pPr>
    </w:p>
    <w:p w:rsid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p>
    <w:p w:rsidR="00933180" w:rsidRDefault="00933180" w:rsidP="00933180">
      <w:pPr>
        <w:widowControl w:val="0"/>
        <w:numPr>
          <w:ilvl w:val="0"/>
          <w:numId w:val="2"/>
        </w:numPr>
        <w:suppressAutoHyphens/>
        <w:spacing w:after="0" w:line="240" w:lineRule="auto"/>
        <w:jc w:val="center"/>
        <w:rPr>
          <w:rFonts w:eastAsia="Arial Unicode MS"/>
          <w:sz w:val="28"/>
          <w:szCs w:val="28"/>
        </w:rPr>
      </w:pPr>
    </w:p>
    <w:p w:rsidR="00933180" w:rsidRPr="00933180" w:rsidRDefault="00933180" w:rsidP="00933180">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33180">
        <w:rPr>
          <w:rFonts w:ascii="Times New Roman" w:eastAsia="Arial Unicode MS" w:hAnsi="Times New Roman" w:cs="Times New Roman"/>
          <w:sz w:val="28"/>
          <w:szCs w:val="28"/>
        </w:rPr>
        <w:t>ЦЕЛИ, ЗАДАЧИ И ЦЕЛЕВЫЕ ПОКАЗАТЕЛИ  МУНИЦИПАЛЬНОЙ ПРОГРАММЫ</w:t>
      </w:r>
    </w:p>
    <w:p w:rsidR="00933180" w:rsidRPr="00933180" w:rsidRDefault="00933180" w:rsidP="00933180">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33180">
        <w:rPr>
          <w:rFonts w:ascii="Times New Roman" w:eastAsia="Arial Unicode MS" w:hAnsi="Times New Roman" w:cs="Times New Roman"/>
          <w:sz w:val="28"/>
          <w:szCs w:val="28"/>
        </w:rPr>
        <w:t xml:space="preserve">«Развитие образования» </w:t>
      </w:r>
    </w:p>
    <w:p w:rsidR="00933180" w:rsidRPr="00933180" w:rsidRDefault="00933180" w:rsidP="00933180">
      <w:pPr>
        <w:widowControl w:val="0"/>
        <w:numPr>
          <w:ilvl w:val="0"/>
          <w:numId w:val="2"/>
        </w:numPr>
        <w:suppressAutoHyphens/>
        <w:spacing w:after="0" w:line="240" w:lineRule="auto"/>
        <w:jc w:val="center"/>
        <w:rPr>
          <w:rFonts w:ascii="Times New Roman" w:eastAsia="Arial Unicode MS" w:hAnsi="Times New Roman" w:cs="Times New Roman"/>
          <w:sz w:val="28"/>
          <w:szCs w:val="28"/>
        </w:rPr>
      </w:pPr>
    </w:p>
    <w:p w:rsidR="00933180" w:rsidRPr="00933180" w:rsidRDefault="00933180" w:rsidP="00933180">
      <w:pPr>
        <w:widowControl w:val="0"/>
        <w:numPr>
          <w:ilvl w:val="0"/>
          <w:numId w:val="2"/>
        </w:numPr>
        <w:suppressAutoHyphens/>
        <w:spacing w:after="0" w:line="240" w:lineRule="auto"/>
        <w:jc w:val="center"/>
        <w:rPr>
          <w:rFonts w:ascii="Times New Roman" w:eastAsia="Arial Unicode MS" w:hAnsi="Times New Roman" w:cs="Times New Roman"/>
        </w:rPr>
      </w:pPr>
    </w:p>
    <w:tbl>
      <w:tblPr>
        <w:tblW w:w="1559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061"/>
        <w:gridCol w:w="54"/>
        <w:gridCol w:w="19"/>
        <w:gridCol w:w="31"/>
        <w:gridCol w:w="14"/>
        <w:gridCol w:w="17"/>
        <w:gridCol w:w="981"/>
        <w:gridCol w:w="17"/>
        <w:gridCol w:w="977"/>
        <w:gridCol w:w="17"/>
        <w:gridCol w:w="974"/>
        <w:gridCol w:w="17"/>
        <w:gridCol w:w="991"/>
        <w:gridCol w:w="10"/>
        <w:gridCol w:w="842"/>
      </w:tblGrid>
      <w:tr w:rsidR="00933180" w:rsidRPr="00933180" w:rsidTr="00521732">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proofErr w:type="spellStart"/>
            <w:proofErr w:type="gramStart"/>
            <w:r w:rsidRPr="00933180">
              <w:rPr>
                <w:rFonts w:ascii="Times New Roman" w:eastAsia="Times New Roman" w:hAnsi="Times New Roman" w:cs="Times New Roman"/>
              </w:rPr>
              <w:t>п</w:t>
            </w:r>
            <w:proofErr w:type="spellEnd"/>
            <w:proofErr w:type="gramEnd"/>
            <w:r w:rsidRPr="00933180">
              <w:rPr>
                <w:rFonts w:ascii="Times New Roman" w:eastAsia="Times New Roman" w:hAnsi="Times New Roman" w:cs="Times New Roman"/>
              </w:rPr>
              <w:t>/</w:t>
            </w:r>
            <w:proofErr w:type="spellStart"/>
            <w:r w:rsidRPr="00933180">
              <w:rPr>
                <w:rFonts w:ascii="Times New Roman" w:eastAsia="Times New Roman" w:hAnsi="Times New Roman" w:cs="Times New Roman"/>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both"/>
              <w:rPr>
                <w:rFonts w:ascii="Times New Roman" w:eastAsia="Arial Unicode MS" w:hAnsi="Times New Roman" w:cs="Times New Roman"/>
              </w:rPr>
            </w:pPr>
            <w:r w:rsidRPr="00933180">
              <w:rPr>
                <w:rFonts w:ascii="Times New Roman" w:eastAsia="Arial Unicode MS" w:hAnsi="Times New Roman" w:cs="Times New Roman"/>
              </w:rPr>
              <w:t>Ед.</w:t>
            </w:r>
          </w:p>
          <w:p w:rsidR="00933180" w:rsidRPr="00933180" w:rsidRDefault="00933180" w:rsidP="00933180">
            <w:pPr>
              <w:spacing w:after="0"/>
              <w:jc w:val="both"/>
              <w:rPr>
                <w:rFonts w:ascii="Times New Roman" w:eastAsia="Arial Unicode MS" w:hAnsi="Times New Roman" w:cs="Times New Roman"/>
                <w:b/>
              </w:rPr>
            </w:pPr>
            <w:proofErr w:type="spellStart"/>
            <w:r w:rsidRPr="00933180">
              <w:rPr>
                <w:rFonts w:ascii="Times New Roman" w:eastAsia="Arial Unicode MS" w:hAnsi="Times New Roman" w:cs="Times New Roman"/>
              </w:rPr>
              <w:t>изм</w:t>
            </w:r>
            <w:proofErr w:type="spellEnd"/>
            <w:r w:rsidRPr="00933180">
              <w:rPr>
                <w:rFonts w:ascii="Times New Roman" w:eastAsia="Arial Unicode MS" w:hAnsi="Times New Roman" w:cs="Times New Roman"/>
              </w:rPr>
              <w:t>.</w:t>
            </w:r>
          </w:p>
          <w:p w:rsidR="00933180" w:rsidRPr="00933180" w:rsidRDefault="00933180" w:rsidP="00933180">
            <w:pPr>
              <w:spacing w:after="0"/>
              <w:jc w:val="both"/>
              <w:rPr>
                <w:rFonts w:ascii="Times New Roman" w:eastAsia="Arial Unicode MS" w:hAnsi="Times New Roman" w:cs="Times New Roman"/>
                <w:b/>
              </w:rPr>
            </w:pPr>
          </w:p>
        </w:tc>
        <w:tc>
          <w:tcPr>
            <w:tcW w:w="597" w:type="dxa"/>
            <w:gridSpan w:val="18"/>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proofErr w:type="spellStart"/>
            <w:proofErr w:type="gramStart"/>
            <w:r w:rsidRPr="00933180">
              <w:rPr>
                <w:rFonts w:ascii="Times New Roman" w:eastAsia="Arial Unicode MS" w:hAnsi="Times New Roman" w:cs="Times New Roman"/>
              </w:rPr>
              <w:t>Ста-тус</w:t>
            </w:r>
            <w:proofErr w:type="spellEnd"/>
            <w:proofErr w:type="gramEnd"/>
            <w:r w:rsidRPr="00933180">
              <w:rPr>
                <w:rFonts w:ascii="Times New Roman" w:eastAsia="Arial Unicode MS" w:hAnsi="Times New Roman" w:cs="Times New Roma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Arial Unicode MS" w:hAnsi="Times New Roman" w:cs="Times New Roman"/>
              </w:rPr>
              <w:t>2015</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Arial Unicode MS" w:hAnsi="Times New Roman" w:cs="Times New Roman"/>
              </w:rPr>
              <w:t>2016</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год</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Times New Roman" w:hAnsi="Times New Roman" w:cs="Times New Roman"/>
              </w:rPr>
            </w:pPr>
            <w:r w:rsidRPr="00933180">
              <w:rPr>
                <w:rFonts w:ascii="Times New Roman" w:eastAsia="Arial Unicode MS" w:hAnsi="Times New Roman" w:cs="Times New Roman"/>
              </w:rPr>
              <w:t>2017</w:t>
            </w: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Arial Unicode MS" w:hAnsi="Times New Roman" w:cs="Times New Roman"/>
              </w:rPr>
              <w:t>2018</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xml:space="preserve">2019 </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Arial Unicode MS" w:hAnsi="Times New Roman" w:cs="Times New Roman"/>
              </w:rPr>
              <w:t>2020</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Arial Unicode MS" w:hAnsi="Times New Roman" w:cs="Times New Roman"/>
              </w:rPr>
              <w:t>2021</w:t>
            </w:r>
          </w:p>
          <w:p w:rsidR="00933180" w:rsidRPr="00933180" w:rsidRDefault="00933180" w:rsidP="00933180">
            <w:pPr>
              <w:spacing w:after="0"/>
              <w:jc w:val="center"/>
              <w:rPr>
                <w:rFonts w:ascii="Times New Roman"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год</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color w:val="000000"/>
              </w:rPr>
            </w:pP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hAnsi="Times New Roman" w:cs="Times New Roman"/>
              </w:rPr>
            </w:pPr>
            <w:r w:rsidRPr="00933180">
              <w:rPr>
                <w:rFonts w:ascii="Times New Roman" w:eastAsia="Arial Unicode MS" w:hAnsi="Times New Roman" w:cs="Times New Roman"/>
              </w:rPr>
              <w:t xml:space="preserve">Цель муниципальной программы: </w:t>
            </w:r>
            <w:r w:rsidRPr="00933180">
              <w:rPr>
                <w:rFonts w:ascii="Times New Roman" w:hAnsi="Times New Roman" w:cs="Times New Roma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b/>
                <w:bCs/>
                <w:color w:val="000000"/>
              </w:rPr>
            </w:pPr>
            <w:r w:rsidRPr="00933180">
              <w:rPr>
                <w:rFonts w:ascii="Times New Roman" w:eastAsia="Arial Unicode MS" w:hAnsi="Times New Roman" w:cs="Times New Roman"/>
                <w:color w:val="000000"/>
              </w:rPr>
              <w:t>1</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b/>
                <w:bCs/>
                <w:color w:val="000000"/>
              </w:rPr>
              <w:t>Основное мероприятие № 1</w:t>
            </w:r>
            <w:r w:rsidRPr="00933180">
              <w:rPr>
                <w:rFonts w:ascii="Times New Roman" w:eastAsia="Arial Unicode MS" w:hAnsi="Times New Roman" w:cs="Times New Roman"/>
                <w:bCs/>
                <w:color w:val="000000"/>
              </w:rPr>
              <w:t xml:space="preserve">:  Развитие системы дошкольного образования </w:t>
            </w:r>
            <w:r w:rsidRPr="00933180">
              <w:rPr>
                <w:rFonts w:ascii="Times New Roman" w:eastAsia="Arial Unicode MS" w:hAnsi="Times New Roman" w:cs="Times New Roman"/>
                <w:color w:val="000000"/>
              </w:rPr>
              <w:t>в муниципальном образовании Кавказский район</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color w:val="000000"/>
              </w:rPr>
            </w:pPr>
            <w:r w:rsidRPr="00933180">
              <w:rPr>
                <w:rFonts w:ascii="Times New Roman" w:eastAsia="Times New Roman" w:hAnsi="Times New Roman" w:cs="Times New Roman"/>
              </w:rPr>
              <w:t xml:space="preserve">    </w:t>
            </w:r>
            <w:r w:rsidRPr="00933180">
              <w:rPr>
                <w:rFonts w:ascii="Times New Roman" w:eastAsia="Calibri" w:hAnsi="Times New Roman" w:cs="Times New Roman"/>
              </w:rPr>
              <w:t>1.1</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color w:val="000000"/>
              </w:rPr>
              <w:t>Задача: Развитие сети учреждений, оказывающих услуги дошкольного образования, присмотра и ухода</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844"/>
        </w:trPr>
        <w:tc>
          <w:tcPr>
            <w:tcW w:w="709" w:type="dxa"/>
            <w:gridSpan w:val="2"/>
            <w:tcBorders>
              <w:top w:val="single" w:sz="4" w:space="0" w:color="000000"/>
              <w:left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85</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w:t>
            </w:r>
            <w:r w:rsidRPr="00933180">
              <w:rPr>
                <w:rFonts w:ascii="Times New Roman" w:eastAsia="Arial Unicode MS" w:hAnsi="Times New Roman" w:cs="Times New Roman"/>
                <w:lang w:val="en-US"/>
              </w:rPr>
              <w:t>0</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279"/>
        </w:trPr>
        <w:tc>
          <w:tcPr>
            <w:tcW w:w="709" w:type="dxa"/>
            <w:gridSpan w:val="2"/>
            <w:tcBorders>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597" w:type="dxa"/>
            <w:gridSpan w:val="18"/>
            <w:tcBorders>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031" w:type="dxa"/>
            <w:gridSpan w:val="9"/>
            <w:tcBorders>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4448</w:t>
            </w:r>
          </w:p>
        </w:tc>
        <w:tc>
          <w:tcPr>
            <w:tcW w:w="1159" w:type="dxa"/>
            <w:gridSpan w:val="4"/>
            <w:tcBorders>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4710</w:t>
            </w:r>
          </w:p>
        </w:tc>
        <w:tc>
          <w:tcPr>
            <w:tcW w:w="1197" w:type="dxa"/>
            <w:gridSpan w:val="4"/>
            <w:tcBorders>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4750</w:t>
            </w:r>
          </w:p>
        </w:tc>
        <w:tc>
          <w:tcPr>
            <w:tcW w:w="1079" w:type="dxa"/>
            <w:gridSpan w:val="6"/>
            <w:tcBorders>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4600</w:t>
            </w:r>
          </w:p>
        </w:tc>
        <w:tc>
          <w:tcPr>
            <w:tcW w:w="994" w:type="dxa"/>
            <w:gridSpan w:val="2"/>
            <w:tcBorders>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4600</w:t>
            </w:r>
          </w:p>
        </w:tc>
        <w:tc>
          <w:tcPr>
            <w:tcW w:w="991" w:type="dxa"/>
            <w:gridSpan w:val="2"/>
            <w:tcBorders>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4600</w:t>
            </w:r>
          </w:p>
        </w:tc>
        <w:tc>
          <w:tcPr>
            <w:tcW w:w="1001" w:type="dxa"/>
            <w:gridSpan w:val="2"/>
            <w:tcBorders>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4600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1.2</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jc w:val="center"/>
              <w:rPr>
                <w:rFonts w:ascii="Times New Roman" w:hAnsi="Times New Roman" w:cs="Times New Roman"/>
              </w:rPr>
            </w:pPr>
            <w:r w:rsidRPr="00933180">
              <w:rPr>
                <w:rFonts w:ascii="Times New Roman" w:eastAsia="Arial Unicode MS" w:hAnsi="Times New Roman" w:cs="Times New Roman"/>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115"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100</w:t>
            </w:r>
          </w:p>
          <w:p w:rsidR="00933180" w:rsidRPr="00933180" w:rsidRDefault="00933180" w:rsidP="00933180">
            <w:pPr>
              <w:spacing w:after="0"/>
              <w:jc w:val="center"/>
              <w:rPr>
                <w:rFonts w:ascii="Times New Roman" w:hAnsi="Times New Roman" w:cs="Times New Roman"/>
              </w:rPr>
            </w:pPr>
          </w:p>
        </w:tc>
        <w:tc>
          <w:tcPr>
            <w:tcW w:w="994"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1.3</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napToGrid w:val="0"/>
              <w:spacing w:after="0"/>
              <w:ind w:right="71"/>
              <w:jc w:val="center"/>
              <w:rPr>
                <w:rFonts w:ascii="Times New Roman" w:eastAsia="Arial Unicode MS" w:hAnsi="Times New Roman" w:cs="Times New Roman"/>
              </w:rPr>
            </w:pPr>
            <w:r w:rsidRPr="00933180">
              <w:rPr>
                <w:rFonts w:ascii="Times New Roman" w:eastAsia="Arial Unicode MS" w:hAnsi="Times New Roman" w:cs="Times New Roma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90</w:t>
            </w:r>
          </w:p>
        </w:tc>
        <w:tc>
          <w:tcPr>
            <w:tcW w:w="1115"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95</w:t>
            </w:r>
          </w:p>
        </w:tc>
        <w:tc>
          <w:tcPr>
            <w:tcW w:w="1079" w:type="dxa"/>
            <w:gridSpan w:val="6"/>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98</w:t>
            </w:r>
          </w:p>
        </w:tc>
        <w:tc>
          <w:tcPr>
            <w:tcW w:w="994"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napToGrid w:val="0"/>
              <w:spacing w:after="0"/>
              <w:jc w:val="center"/>
              <w:rPr>
                <w:rFonts w:ascii="Times New Roman" w:hAnsi="Times New Roman" w:cs="Times New Roman"/>
              </w:rPr>
            </w:pPr>
            <w:r w:rsidRPr="00933180">
              <w:rPr>
                <w:rFonts w:ascii="Times New Roman"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1.4</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ind w:left="142"/>
              <w:jc w:val="center"/>
              <w:rPr>
                <w:rFonts w:ascii="Times New Roman" w:hAnsi="Times New Roman" w:cs="Times New Roman"/>
              </w:rPr>
            </w:pPr>
            <w:r w:rsidRPr="00933180">
              <w:rPr>
                <w:rFonts w:ascii="Times New Roman" w:eastAsia="Arial Unicode MS" w:hAnsi="Times New Roman" w:cs="Times New Roman"/>
              </w:rPr>
              <w:t>Задача</w:t>
            </w:r>
            <w:proofErr w:type="gramStart"/>
            <w:r w:rsidRPr="00933180">
              <w:rPr>
                <w:rFonts w:ascii="Times New Roman" w:eastAsia="Arial Unicode MS" w:hAnsi="Times New Roman" w:cs="Times New Roman"/>
              </w:rPr>
              <w:t xml:space="preserve"> :</w:t>
            </w:r>
            <w:proofErr w:type="gramEnd"/>
            <w:r w:rsidRPr="00933180">
              <w:rPr>
                <w:rFonts w:ascii="Times New Roman" w:eastAsia="Arial Unicode MS" w:hAnsi="Times New Roman" w:cs="Times New Roman"/>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rsidR="00933180" w:rsidRPr="00933180" w:rsidRDefault="00933180" w:rsidP="00933180">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1.5</w:t>
            </w:r>
          </w:p>
        </w:tc>
        <w:tc>
          <w:tcPr>
            <w:tcW w:w="14042" w:type="dxa"/>
            <w:gridSpan w:val="59"/>
            <w:tcBorders>
              <w:top w:val="single" w:sz="4" w:space="0" w:color="000000"/>
              <w:left w:val="single" w:sz="4" w:space="0" w:color="000000"/>
              <w:bottom w:val="single" w:sz="4" w:space="0" w:color="000000"/>
              <w:right w:val="single" w:sz="4" w:space="0" w:color="auto"/>
            </w:tcBorders>
            <w:shd w:val="clear" w:color="auto" w:fill="auto"/>
          </w:tcPr>
          <w:p w:rsidR="00933180" w:rsidRPr="00933180" w:rsidRDefault="00933180" w:rsidP="00933180">
            <w:pPr>
              <w:snapToGrid w:val="0"/>
              <w:spacing w:after="0"/>
              <w:ind w:left="142"/>
              <w:jc w:val="center"/>
              <w:rPr>
                <w:rFonts w:ascii="Times New Roman" w:hAnsi="Times New Roman" w:cs="Times New Roman"/>
              </w:rPr>
            </w:pPr>
            <w:r w:rsidRPr="00933180">
              <w:rPr>
                <w:rFonts w:ascii="Times New Roman" w:eastAsia="Arial Unicode MS" w:hAnsi="Times New Roman" w:cs="Times New Roman"/>
              </w:rPr>
              <w:t>Задача</w:t>
            </w:r>
            <w:proofErr w:type="gramStart"/>
            <w:r w:rsidRPr="00933180">
              <w:rPr>
                <w:rFonts w:ascii="Times New Roman" w:eastAsia="Arial Unicode MS" w:hAnsi="Times New Roman" w:cs="Times New Roman"/>
              </w:rPr>
              <w:t xml:space="preserve"> :</w:t>
            </w:r>
            <w:proofErr w:type="gramEnd"/>
            <w:r w:rsidRPr="00933180">
              <w:rPr>
                <w:rFonts w:ascii="Times New Roman" w:eastAsia="Arial Unicode MS" w:hAnsi="Times New Roman" w:cs="Times New Roman"/>
              </w:rPr>
              <w:t xml:space="preserve">   Строительство пристроек к существующим зданиям и сооружениям муниципальных образовательных организаций</w:t>
            </w:r>
          </w:p>
        </w:tc>
      </w:tr>
      <w:tr w:rsidR="00933180" w:rsidRPr="00933180" w:rsidTr="00521732">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 Количество построенных пристроек к существующим зданиям и сооружениям и отдельно стоящих зданий</w:t>
            </w:r>
          </w:p>
          <w:p w:rsidR="00933180" w:rsidRPr="00933180" w:rsidRDefault="00933180" w:rsidP="00933180">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107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b/>
                <w:bCs/>
              </w:rPr>
            </w:pPr>
            <w:r w:rsidRPr="00933180">
              <w:rPr>
                <w:rFonts w:ascii="Times New Roman" w:hAnsi="Times New Roman" w:cs="Times New Roman"/>
              </w:rPr>
              <w:br w:type="page"/>
            </w: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2</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hAnsi="Times New Roman" w:cs="Times New Roman"/>
              </w:rPr>
            </w:pPr>
            <w:r w:rsidRPr="00933180">
              <w:rPr>
                <w:rFonts w:ascii="Times New Roman" w:eastAsia="Arial Unicode MS" w:hAnsi="Times New Roman" w:cs="Times New Roman"/>
                <w:b/>
                <w:bCs/>
              </w:rPr>
              <w:t>Основное мероприятие № 2</w:t>
            </w:r>
            <w:r w:rsidRPr="00933180">
              <w:rPr>
                <w:rFonts w:ascii="Times New Roman" w:eastAsia="Arial Unicode MS" w:hAnsi="Times New Roman" w:cs="Times New Roman"/>
                <w:bCs/>
              </w:rPr>
              <w:t>:  Развитие системы общего образования в муниципальном образовании Кавказский район</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2.1</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Задача: Обеспечение гарантий доступности общего образования для всех уровней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охват детей в возрасте от 6,6  до 18 лет общим образованием (в общеобразовательных учреждениях)</w:t>
            </w:r>
          </w:p>
        </w:tc>
        <w:tc>
          <w:tcPr>
            <w:tcW w:w="560" w:type="dxa"/>
            <w:gridSpan w:val="1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12021</w:t>
            </w:r>
          </w:p>
        </w:tc>
        <w:tc>
          <w:tcPr>
            <w:tcW w:w="1061"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hAnsi="Times New Roman" w:cs="Times New Roman"/>
              </w:rPr>
              <w:t>12345</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12700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71"/>
              <w:jc w:val="center"/>
              <w:rPr>
                <w:rFonts w:ascii="Times New Roman" w:eastAsia="Arial Unicode MS" w:hAnsi="Times New Roman" w:cs="Times New Roman"/>
              </w:rPr>
            </w:pPr>
            <w:proofErr w:type="gramStart"/>
            <w:r w:rsidRPr="00933180">
              <w:rPr>
                <w:rFonts w:ascii="Times New Roman" w:eastAsia="Arial Unicode MS" w:hAnsi="Times New Roman" w:cs="Times New Roman"/>
              </w:rPr>
              <w:t>Целевой показатель: численность обучающихся  в общеобразовательных учреждениях</w:t>
            </w:r>
            <w:proofErr w:type="gramEnd"/>
          </w:p>
        </w:tc>
        <w:tc>
          <w:tcPr>
            <w:tcW w:w="560" w:type="dxa"/>
            <w:gridSpan w:val="1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w:t>
            </w:r>
          </w:p>
        </w:tc>
        <w:tc>
          <w:tcPr>
            <w:tcW w:w="1061"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hAnsi="Times New Roman" w:cs="Times New Roman"/>
              </w:rPr>
              <w:t>-</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12750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12750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12750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napToGrid w:val="0"/>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 xml:space="preserve">численность </w:t>
            </w:r>
            <w:proofErr w:type="gramStart"/>
            <w:r w:rsidRPr="00933180">
              <w:rPr>
                <w:rFonts w:ascii="Times New Roman" w:eastAsia="Arial Unicode MS" w:hAnsi="Times New Roman" w:cs="Times New Roman"/>
              </w:rPr>
              <w:t>обучающихся</w:t>
            </w:r>
            <w:proofErr w:type="gramEnd"/>
            <w:r w:rsidRPr="00933180">
              <w:rPr>
                <w:rFonts w:ascii="Times New Roman" w:eastAsia="Arial Unicode MS" w:hAnsi="Times New Roman" w:cs="Times New Roma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lang w:val="en-US"/>
              </w:rPr>
            </w:pPr>
            <w:r w:rsidRPr="00933180">
              <w:rPr>
                <w:rFonts w:ascii="Times New Roman" w:eastAsia="Arial Unicode MS" w:hAnsi="Times New Roman" w:cs="Times New Roma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17,7</w:t>
            </w:r>
          </w:p>
        </w:tc>
        <w:tc>
          <w:tcPr>
            <w:tcW w:w="1061"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r w:rsidRPr="00933180">
              <w:rPr>
                <w:rFonts w:ascii="Times New Roman" w:eastAsia="Arial Unicode MS" w:hAnsi="Times New Roman" w:cs="Times New Roman"/>
              </w:rPr>
              <w:t>18,0</w:t>
            </w:r>
          </w:p>
        </w:tc>
        <w:tc>
          <w:tcPr>
            <w:tcW w:w="1133"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19,0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19,0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2.2</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Pr>
                <w:rFonts w:ascii="Times New Roman" w:hAnsi="Times New Roman" w:cs="Times New Roman"/>
              </w:rPr>
            </w:pPr>
            <w:r w:rsidRPr="00933180">
              <w:rPr>
                <w:rFonts w:ascii="Times New Roman" w:eastAsia="Arial Unicode MS" w:hAnsi="Times New Roman" w:cs="Times New Roman"/>
              </w:rPr>
              <w:t>Задача:  Проведение капитального ремонта зданий, помещений и сооружений общеобразовательных учреждений</w:t>
            </w:r>
            <w:r w:rsidRPr="00933180">
              <w:rPr>
                <w:rFonts w:ascii="Times New Roman" w:hAnsi="Times New Roman" w:cs="Times New Roman"/>
                <w:i/>
              </w:rPr>
              <w:t xml:space="preserve"> </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кол</w:t>
            </w:r>
            <w:proofErr w:type="gramStart"/>
            <w:r w:rsidRPr="00933180">
              <w:rPr>
                <w:rFonts w:ascii="Times New Roman" w:eastAsia="Arial Unicode MS" w:hAnsi="Times New Roman" w:cs="Times New Roman"/>
              </w:rPr>
              <w:t>.</w:t>
            </w:r>
            <w:proofErr w:type="gramEnd"/>
            <w:r w:rsidRPr="00933180">
              <w:rPr>
                <w:rFonts w:ascii="Times New Roman" w:eastAsia="Arial Unicode MS" w:hAnsi="Times New Roman" w:cs="Times New Roman"/>
              </w:rPr>
              <w:t xml:space="preserve"> </w:t>
            </w:r>
            <w:proofErr w:type="spellStart"/>
            <w:proofErr w:type="gramStart"/>
            <w:r w:rsidRPr="00933180">
              <w:rPr>
                <w:rFonts w:ascii="Times New Roman" w:eastAsia="Arial Unicode MS" w:hAnsi="Times New Roman" w:cs="Times New Roman"/>
              </w:rPr>
              <w:t>у</w:t>
            </w:r>
            <w:proofErr w:type="gramEnd"/>
            <w:r w:rsidRPr="00933180">
              <w:rPr>
                <w:rFonts w:ascii="Times New Roman" w:eastAsia="Arial Unicode MS" w:hAnsi="Times New Roman" w:cs="Times New Roman"/>
              </w:rPr>
              <w:t>чр</w:t>
            </w:r>
            <w:proofErr w:type="spellEnd"/>
            <w:r w:rsidRPr="00933180">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14</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25</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2.3</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150"/>
              <w:jc w:val="center"/>
              <w:rPr>
                <w:rFonts w:ascii="Times New Roman" w:hAnsi="Times New Roman" w:cs="Times New Roman"/>
              </w:rPr>
            </w:pPr>
            <w:r w:rsidRPr="00933180">
              <w:rPr>
                <w:rFonts w:ascii="Times New Roman" w:eastAsia="Arial Unicode MS" w:hAnsi="Times New Roman" w:cs="Times New Roman"/>
              </w:rPr>
              <w:t xml:space="preserve">Задача: </w:t>
            </w:r>
            <w:proofErr w:type="gramStart"/>
            <w:r w:rsidRPr="00933180">
              <w:rPr>
                <w:rFonts w:ascii="Times New Roman" w:eastAsia="Arial Unicode MS" w:hAnsi="Times New Roman" w:cs="Times New Roman"/>
              </w:rPr>
              <w:t xml:space="preserve">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933180">
              <w:rPr>
                <w:rFonts w:ascii="Times New Roman" w:eastAsia="Arial Unicode MS" w:hAnsi="Times New Roman" w:cs="Times New Roman"/>
              </w:rPr>
              <w:t>Интернет-трафика</w:t>
            </w:r>
            <w:proofErr w:type="spellEnd"/>
            <w:r w:rsidRPr="00933180">
              <w:rPr>
                <w:rFonts w:ascii="Times New Roman" w:eastAsia="Arial Unicode MS" w:hAnsi="Times New Roman" w:cs="Times New Roman"/>
              </w:rPr>
              <w:t>, обновление программного обеспечения и приобретение</w:t>
            </w:r>
            <w:proofErr w:type="gramEnd"/>
            <w:r w:rsidRPr="00933180">
              <w:rPr>
                <w:rFonts w:ascii="Times New Roman" w:eastAsia="Arial Unicode MS" w:hAnsi="Times New Roman" w:cs="Times New Roman"/>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71"/>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кол</w:t>
            </w:r>
            <w:proofErr w:type="gramStart"/>
            <w:r w:rsidRPr="00933180">
              <w:rPr>
                <w:rFonts w:ascii="Times New Roman" w:eastAsia="Arial Unicode MS" w:hAnsi="Times New Roman" w:cs="Times New Roman"/>
              </w:rPr>
              <w:t>.</w:t>
            </w:r>
            <w:proofErr w:type="gramEnd"/>
            <w:r w:rsidRPr="00933180">
              <w:rPr>
                <w:rFonts w:ascii="Times New Roman" w:eastAsia="Arial Unicode MS" w:hAnsi="Times New Roman" w:cs="Times New Roman"/>
              </w:rPr>
              <w:t xml:space="preserve"> </w:t>
            </w:r>
            <w:proofErr w:type="spellStart"/>
            <w:proofErr w:type="gramStart"/>
            <w:r w:rsidRPr="00933180">
              <w:rPr>
                <w:rFonts w:ascii="Times New Roman" w:eastAsia="Arial Unicode MS" w:hAnsi="Times New Roman" w:cs="Times New Roman"/>
              </w:rPr>
              <w:t>у</w:t>
            </w:r>
            <w:proofErr w:type="gramEnd"/>
            <w:r w:rsidRPr="00933180">
              <w:rPr>
                <w:rFonts w:ascii="Times New Roman" w:eastAsia="Arial Unicode MS" w:hAnsi="Times New Roman" w:cs="Times New Roman"/>
              </w:rPr>
              <w:t>чр</w:t>
            </w:r>
            <w:proofErr w:type="spellEnd"/>
            <w:r w:rsidRPr="00933180">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26</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25</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Целевой показатель:</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кол</w:t>
            </w:r>
            <w:proofErr w:type="gramStart"/>
            <w:r w:rsidRPr="00933180">
              <w:rPr>
                <w:rFonts w:ascii="Times New Roman" w:eastAsia="Arial Unicode MS" w:hAnsi="Times New Roman" w:cs="Times New Roman"/>
              </w:rPr>
              <w:t>.</w:t>
            </w:r>
            <w:proofErr w:type="gramEnd"/>
            <w:r w:rsidRPr="00933180">
              <w:rPr>
                <w:rFonts w:ascii="Times New Roman" w:eastAsia="Arial Unicode MS" w:hAnsi="Times New Roman" w:cs="Times New Roman"/>
              </w:rPr>
              <w:t xml:space="preserve"> </w:t>
            </w:r>
            <w:proofErr w:type="spellStart"/>
            <w:proofErr w:type="gramStart"/>
            <w:r w:rsidRPr="00933180">
              <w:rPr>
                <w:rFonts w:ascii="Times New Roman" w:eastAsia="Arial Unicode MS" w:hAnsi="Times New Roman" w:cs="Times New Roman"/>
              </w:rPr>
              <w:t>у</w:t>
            </w:r>
            <w:proofErr w:type="gramEnd"/>
            <w:r w:rsidRPr="00933180">
              <w:rPr>
                <w:rFonts w:ascii="Times New Roman" w:eastAsia="Arial Unicode MS" w:hAnsi="Times New Roman" w:cs="Times New Roman"/>
              </w:rPr>
              <w:t>чр</w:t>
            </w:r>
            <w:proofErr w:type="spellEnd"/>
            <w:r w:rsidRPr="00933180">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1159" w:type="dxa"/>
            <w:gridSpan w:val="4"/>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97" w:type="dxa"/>
            <w:gridSpan w:val="4"/>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079" w:type="dxa"/>
            <w:gridSpan w:val="6"/>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00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2.4</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150"/>
              <w:jc w:val="center"/>
              <w:rPr>
                <w:rFonts w:ascii="Times New Roman" w:hAnsi="Times New Roman" w:cs="Times New Roman"/>
              </w:rPr>
            </w:pPr>
            <w:r w:rsidRPr="00933180">
              <w:rPr>
                <w:rFonts w:ascii="Times New Roman" w:eastAsia="Arial Unicode MS" w:hAnsi="Times New Roman" w:cs="Times New Roman"/>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95</w:t>
            </w:r>
          </w:p>
        </w:tc>
        <w:tc>
          <w:tcPr>
            <w:tcW w:w="1197"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2.5</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 школ,</w:t>
            </w:r>
          </w:p>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в том числе учителей</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42" w:right="92"/>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81" w:type="dxa"/>
            <w:gridSpan w:val="16"/>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203" w:type="dxa"/>
            <w:gridSpan w:val="4"/>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115"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2.6</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Задача: Обеспечение возможности участия детей  в олимпиадах, конкурсах краевого, всероссийского уровня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42" w:right="116"/>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1115"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2.7</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150"/>
              <w:jc w:val="center"/>
              <w:rPr>
                <w:rFonts w:ascii="Times New Roman" w:hAnsi="Times New Roman" w:cs="Times New Roman"/>
              </w:rPr>
            </w:pPr>
            <w:r w:rsidRPr="00933180">
              <w:rPr>
                <w:rFonts w:ascii="Times New Roman" w:eastAsia="Arial Unicode MS" w:hAnsi="Times New Roman" w:cs="Times New Roman"/>
              </w:rPr>
              <w:t xml:space="preserve">Задача: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933180">
              <w:rPr>
                <w:rFonts w:ascii="Times New Roman" w:eastAsia="Arial Unicode MS" w:hAnsi="Times New Roman" w:cs="Times New Roman"/>
              </w:rPr>
              <w:t>пилотном</w:t>
            </w:r>
            <w:proofErr w:type="spellEnd"/>
            <w:r w:rsidRPr="00933180">
              <w:rPr>
                <w:rFonts w:ascii="Times New Roman" w:eastAsia="Arial Unicode MS" w:hAnsi="Times New Roman" w:cs="Times New Roman"/>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70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80</w:t>
            </w:r>
          </w:p>
        </w:tc>
        <w:tc>
          <w:tcPr>
            <w:tcW w:w="1060" w:type="dxa"/>
            <w:gridSpan w:val="5"/>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85</w:t>
            </w:r>
          </w:p>
        </w:tc>
        <w:tc>
          <w:tcPr>
            <w:tcW w:w="994"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2.8</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ind w:left="142" w:right="150"/>
              <w:jc w:val="center"/>
              <w:rPr>
                <w:rFonts w:ascii="Times New Roman" w:hAnsi="Times New Roman" w:cs="Times New Roman"/>
              </w:rPr>
            </w:pPr>
            <w:r w:rsidRPr="00933180">
              <w:rPr>
                <w:rFonts w:ascii="Times New Roman" w:eastAsia="Arial Unicode MS" w:hAnsi="Times New Roman" w:cs="Times New Roman"/>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933180">
              <w:rPr>
                <w:rFonts w:ascii="Times New Roman" w:eastAsia="Arial Unicode MS" w:hAnsi="Times New Roman" w:cs="Times New Roman"/>
              </w:rPr>
              <w:t>физкультурно</w:t>
            </w:r>
            <w:proofErr w:type="spellEnd"/>
            <w:r w:rsidRPr="00933180">
              <w:rPr>
                <w:rFonts w:ascii="Times New Roman" w:eastAsia="Arial Unicode MS" w:hAnsi="Times New Roman" w:cs="Times New Roman"/>
              </w:rPr>
              <w:t xml:space="preserve"> – спортивного назначения, </w:t>
            </w:r>
            <w:proofErr w:type="spellStart"/>
            <w:r w:rsidRPr="00933180">
              <w:rPr>
                <w:rFonts w:ascii="Times New Roman" w:eastAsia="Arial Unicode MS" w:hAnsi="Times New Roman" w:cs="Times New Roman"/>
              </w:rPr>
              <w:t>физкультурно</w:t>
            </w:r>
            <w:proofErr w:type="spellEnd"/>
            <w:r w:rsidRPr="00933180">
              <w:rPr>
                <w:rFonts w:ascii="Times New Roman" w:eastAsia="Arial Unicode MS" w:hAnsi="Times New Roman" w:cs="Times New Roman"/>
              </w:rPr>
              <w:t xml:space="preserve"> – оздоровительных комплексов</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42" w:right="161"/>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roofErr w:type="gramStart"/>
            <w:r w:rsidRPr="00933180">
              <w:rPr>
                <w:rFonts w:ascii="Times New Roman" w:eastAsia="Arial Unicode MS" w:hAnsi="Times New Roman" w:cs="Times New Roman"/>
              </w:rPr>
              <w:t xml:space="preserve"> :</w:t>
            </w:r>
            <w:proofErr w:type="gramEnd"/>
            <w:r w:rsidRPr="00933180">
              <w:rPr>
                <w:rFonts w:ascii="Times New Roman" w:eastAsia="Arial Unicode MS" w:hAnsi="Times New Roman" w:cs="Times New Roma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933180">
              <w:rPr>
                <w:rFonts w:ascii="Times New Roman" w:eastAsia="Arial Unicode MS" w:hAnsi="Times New Roman" w:cs="Times New Roman"/>
              </w:rPr>
              <w:t>физкультурно</w:t>
            </w:r>
            <w:proofErr w:type="spellEnd"/>
            <w:r w:rsidRPr="00933180">
              <w:rPr>
                <w:rFonts w:ascii="Times New Roman" w:eastAsia="Arial Unicode MS" w:hAnsi="Times New Roman" w:cs="Times New Roman"/>
              </w:rPr>
              <w:t xml:space="preserve"> – спортивного назначения, </w:t>
            </w:r>
            <w:proofErr w:type="spellStart"/>
            <w:r w:rsidRPr="00933180">
              <w:rPr>
                <w:rFonts w:ascii="Times New Roman" w:eastAsia="Arial Unicode MS" w:hAnsi="Times New Roman" w:cs="Times New Roman"/>
              </w:rPr>
              <w:t>физкультурно</w:t>
            </w:r>
            <w:proofErr w:type="spellEnd"/>
            <w:r w:rsidRPr="00933180">
              <w:rPr>
                <w:rFonts w:ascii="Times New Roman" w:eastAsia="Arial Unicode MS" w:hAnsi="Times New Roman" w:cs="Times New Roman"/>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2.9</w:t>
            </w:r>
          </w:p>
        </w:tc>
        <w:tc>
          <w:tcPr>
            <w:tcW w:w="14042" w:type="dxa"/>
            <w:gridSpan w:val="59"/>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Pr>
                <w:rFonts w:ascii="Times New Roman" w:hAnsi="Times New Roman" w:cs="Times New Roman"/>
              </w:rPr>
            </w:pPr>
            <w:r w:rsidRPr="00933180">
              <w:rPr>
                <w:rFonts w:ascii="Times New Roman" w:eastAsia="Arial Unicode MS" w:hAnsi="Times New Roman" w:cs="Times New Roman"/>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lang w:val="en-US"/>
              </w:rPr>
            </w:pPr>
            <w:r w:rsidRPr="00933180">
              <w:rPr>
                <w:rFonts w:ascii="Times New Roman" w:eastAsia="Arial Unicode MS" w:hAnsi="Times New Roman" w:cs="Times New Roma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11840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hAnsi="Times New Roman" w:cs="Times New Roman"/>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12500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12500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r w:rsidRPr="00933180">
              <w:rPr>
                <w:rFonts w:ascii="Times New Roman" w:eastAsia="Arial Unicode MS" w:hAnsi="Times New Roman" w:cs="Times New Roman"/>
              </w:rPr>
              <w:t>12500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2.10</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42" w:right="150"/>
              <w:jc w:val="center"/>
              <w:rPr>
                <w:rFonts w:ascii="Times New Roman" w:hAnsi="Times New Roman" w:cs="Times New Roman"/>
              </w:rPr>
            </w:pPr>
            <w:r w:rsidRPr="00933180">
              <w:rPr>
                <w:rFonts w:ascii="Times New Roman" w:eastAsia="Arial Unicode MS" w:hAnsi="Times New Roman" w:cs="Times New Roman"/>
              </w:rPr>
              <w:t>Задача:</w:t>
            </w:r>
            <w:r w:rsidRPr="00933180">
              <w:rPr>
                <w:rFonts w:ascii="Times New Roman" w:eastAsia="Arial Unicode MS" w:hAnsi="Times New Roman" w:cs="Times New Roman"/>
                <w:b/>
              </w:rPr>
              <w:t xml:space="preserve"> </w:t>
            </w:r>
            <w:r w:rsidRPr="00933180">
              <w:rPr>
                <w:rFonts w:ascii="Times New Roman" w:eastAsia="Arial Unicode MS" w:hAnsi="Times New Roman" w:cs="Times New Roman"/>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0</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 xml:space="preserve">2.11 </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xml:space="preserve">Задача: Социальная поддержка многодетных семей путем предоставления   учащимся </w:t>
            </w:r>
            <w:proofErr w:type="gramStart"/>
            <w:r w:rsidRPr="00933180">
              <w:rPr>
                <w:rFonts w:ascii="Times New Roman" w:eastAsia="Arial Unicode MS" w:hAnsi="Times New Roman" w:cs="Times New Roman"/>
              </w:rPr>
              <w:t>из</w:t>
            </w:r>
            <w:proofErr w:type="gramEnd"/>
            <w:r w:rsidRPr="00933180">
              <w:rPr>
                <w:rFonts w:ascii="Times New Roman" w:eastAsia="Arial Unicode MS" w:hAnsi="Times New Roman" w:cs="Times New Roman"/>
              </w:rPr>
              <w:t xml:space="preserve"> многодетных</w:t>
            </w:r>
          </w:p>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семей сбалансированного горячего питания за счет субсидий краевого бюджета</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5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1498</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1900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2100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2.12</w:t>
            </w:r>
          </w:p>
        </w:tc>
        <w:tc>
          <w:tcPr>
            <w:tcW w:w="14042" w:type="dxa"/>
            <w:gridSpan w:val="5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Задача:  Обогащение пищи детей дополнительной витаминизацией</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ind w:left="142" w:right="5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9603</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5500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5500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5500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5500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b/>
                <w:bCs/>
              </w:rPr>
            </w:pPr>
            <w:r w:rsidRPr="00933180">
              <w:rPr>
                <w:rFonts w:ascii="Times New Roman" w:eastAsia="Arial Unicode MS" w:hAnsi="Times New Roman" w:cs="Times New Roman"/>
              </w:rPr>
              <w:t>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50"/>
              <w:jc w:val="center"/>
              <w:rPr>
                <w:rFonts w:ascii="Times New Roman" w:hAnsi="Times New Roman" w:cs="Times New Roman"/>
              </w:rPr>
            </w:pPr>
            <w:r w:rsidRPr="00933180">
              <w:rPr>
                <w:rFonts w:ascii="Times New Roman" w:eastAsia="Arial Unicode MS" w:hAnsi="Times New Roman" w:cs="Times New Roman"/>
                <w:b/>
                <w:bCs/>
              </w:rPr>
              <w:t>Основное мероприятие № 3</w:t>
            </w:r>
            <w:r w:rsidRPr="00933180">
              <w:rPr>
                <w:rFonts w:ascii="Times New Roman" w:eastAsia="Arial Unicode MS" w:hAnsi="Times New Roman" w:cs="Times New Roman"/>
                <w:bCs/>
              </w:rPr>
              <w:t>:  Развитие системы дополнительного образования в муниципальном образовании Кавказский район</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50"/>
              <w:jc w:val="center"/>
              <w:rPr>
                <w:rFonts w:ascii="Times New Roman" w:hAnsi="Times New Roman" w:cs="Times New Roman"/>
              </w:rPr>
            </w:pPr>
            <w:r w:rsidRPr="00933180">
              <w:rPr>
                <w:rFonts w:ascii="Times New Roman" w:eastAsia="Arial Unicode MS" w:hAnsi="Times New Roman" w:cs="Times New Roman"/>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p w:rsidR="00933180" w:rsidRPr="00933180" w:rsidRDefault="00933180" w:rsidP="00933180">
            <w:pPr>
              <w:spacing w:after="0"/>
              <w:jc w:val="center"/>
              <w:rPr>
                <w:rFonts w:ascii="Times New Roman" w:eastAsia="Arial Unicode MS" w:hAnsi="Times New Roman" w:cs="Times New Roma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4019</w:t>
            </w:r>
          </w:p>
        </w:tc>
        <w:tc>
          <w:tcPr>
            <w:tcW w:w="1165"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7110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4183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4183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4183</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3.2</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50"/>
              <w:jc w:val="center"/>
              <w:rPr>
                <w:rFonts w:ascii="Times New Roman" w:hAnsi="Times New Roman" w:cs="Times New Roman"/>
              </w:rPr>
            </w:pPr>
            <w:r w:rsidRPr="00933180">
              <w:rPr>
                <w:rFonts w:ascii="Times New Roman" w:eastAsia="Arial Unicode MS" w:hAnsi="Times New Roman" w:cs="Times New Roman"/>
              </w:rPr>
              <w:t>Задача:  Развитие инфраструктуры и укрепление материально-технической базы учреждений дополнительного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доля  оснащенных организаций, в соответствии с требованиями ФГОС</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95</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50"/>
              <w:jc w:val="center"/>
              <w:rPr>
                <w:rFonts w:ascii="Times New Roman" w:hAnsi="Times New Roman" w:cs="Times New Roman"/>
              </w:rPr>
            </w:pPr>
            <w:r w:rsidRPr="00933180">
              <w:rPr>
                <w:rFonts w:ascii="Times New Roman" w:eastAsia="Arial Unicode MS" w:hAnsi="Times New Roman" w:cs="Times New Roman"/>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7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80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3.4.</w:t>
            </w:r>
          </w:p>
        </w:tc>
        <w:tc>
          <w:tcPr>
            <w:tcW w:w="14054" w:type="dxa"/>
            <w:gridSpan w:val="60"/>
            <w:tcBorders>
              <w:top w:val="single" w:sz="4" w:space="0" w:color="000000"/>
              <w:left w:val="single" w:sz="4" w:space="0" w:color="000000"/>
              <w:bottom w:val="single" w:sz="4" w:space="0" w:color="000000"/>
            </w:tcBorders>
            <w:shd w:val="clear" w:color="auto" w:fill="auto"/>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91"/>
              <w:jc w:val="center"/>
              <w:rPr>
                <w:rFonts w:ascii="Times New Roman" w:eastAsia="Arial Unicode MS" w:hAnsi="Times New Roman" w:cs="Times New Roman"/>
              </w:rPr>
            </w:pPr>
            <w:r w:rsidRPr="00933180">
              <w:rPr>
                <w:rFonts w:ascii="Times New Roman" w:eastAsia="Arial Unicode MS" w:hAnsi="Times New Roman" w:cs="Times New Roma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b/>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 xml:space="preserve">4. </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b/>
              </w:rPr>
              <w:t>Основное мероприятие № 4</w:t>
            </w:r>
            <w:r w:rsidRPr="00933180">
              <w:rPr>
                <w:rFonts w:ascii="Times New Roman" w:eastAsia="Arial Unicode MS" w:hAnsi="Times New Roman" w:cs="Times New Roman"/>
              </w:rPr>
              <w:t xml:space="preserve"> . Финансовое обеспечение деятельности  органов управления «Руководство и управление в сфере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 xml:space="preserve">4.1 </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кол.</w:t>
            </w:r>
          </w:p>
          <w:p w:rsidR="00933180" w:rsidRPr="00933180" w:rsidRDefault="00933180" w:rsidP="00933180">
            <w:pPr>
              <w:snapToGrid w:val="0"/>
              <w:spacing w:after="0"/>
              <w:jc w:val="center"/>
              <w:rPr>
                <w:rFonts w:ascii="Times New Roman" w:eastAsia="Arial Unicode MS" w:hAnsi="Times New Roman" w:cs="Times New Roman"/>
              </w:rPr>
            </w:pPr>
            <w:proofErr w:type="spellStart"/>
            <w:r w:rsidRPr="00933180">
              <w:rPr>
                <w:rFonts w:ascii="Times New Roman" w:eastAsia="Arial Unicode MS" w:hAnsi="Times New Roman" w:cs="Times New Roman"/>
              </w:rPr>
              <w:t>учр</w:t>
            </w:r>
            <w:proofErr w:type="spellEnd"/>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64</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317"/>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b/>
              </w:rPr>
            </w:pPr>
            <w:r w:rsidRPr="00933180">
              <w:rPr>
                <w:rFonts w:ascii="Times New Roman" w:eastAsia="Times New Roman" w:hAnsi="Times New Roman" w:cs="Times New Roman"/>
              </w:rPr>
              <w:t xml:space="preserve">   </w:t>
            </w:r>
            <w:r w:rsidRPr="00933180">
              <w:rPr>
                <w:rFonts w:ascii="Times New Roman" w:eastAsia="Arial Unicode MS" w:hAnsi="Times New Roman" w:cs="Times New Roman"/>
              </w:rPr>
              <w:t>5.</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b/>
              </w:rPr>
              <w:t>Основное мероприятие № 5</w:t>
            </w:r>
            <w:r w:rsidRPr="00933180">
              <w:rPr>
                <w:rFonts w:ascii="Times New Roman" w:eastAsia="Arial Unicode MS" w:hAnsi="Times New Roman" w:cs="Times New Roman"/>
              </w:rPr>
              <w:t>. Финансовое обеспечение  деятельности  казенных учреждений</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5.1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jc w:val="center"/>
              <w:rPr>
                <w:rFonts w:ascii="Times New Roman" w:hAnsi="Times New Roman" w:cs="Times New Roman"/>
              </w:rPr>
            </w:pPr>
            <w:r w:rsidRPr="00933180">
              <w:rPr>
                <w:rFonts w:ascii="Times New Roman" w:eastAsia="Arial Unicode MS" w:hAnsi="Times New Roman" w:cs="Times New Roman"/>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xml:space="preserve">Целевой показатель: количество обслуживаемых учреждений, подведомственных управлению образования и </w:t>
            </w:r>
            <w:r w:rsidRPr="00933180">
              <w:rPr>
                <w:rFonts w:ascii="Times New Roman" w:eastAsia="Arial Unicode MS" w:hAnsi="Times New Roman" w:cs="Times New Roman"/>
              </w:rPr>
              <w:lastRenderedPageBreak/>
              <w:t>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lastRenderedPageBreak/>
              <w:t>кол.</w:t>
            </w:r>
          </w:p>
          <w:p w:rsidR="00933180" w:rsidRPr="00933180" w:rsidRDefault="00933180" w:rsidP="00933180">
            <w:pPr>
              <w:spacing w:after="0"/>
              <w:jc w:val="center"/>
              <w:rPr>
                <w:rFonts w:ascii="Times New Roman" w:eastAsia="Arial Unicode MS" w:hAnsi="Times New Roman" w:cs="Times New Roman"/>
              </w:rPr>
            </w:pPr>
            <w:proofErr w:type="spellStart"/>
            <w:r w:rsidRPr="00933180">
              <w:rPr>
                <w:rFonts w:ascii="Times New Roman" w:eastAsia="Arial Unicode MS" w:hAnsi="Times New Roman" w:cs="Times New Roman"/>
              </w:rPr>
              <w:t>учр</w:t>
            </w:r>
            <w:proofErr w:type="spellEnd"/>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35</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59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59</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401"/>
        </w:trPr>
        <w:tc>
          <w:tcPr>
            <w:tcW w:w="697" w:type="dxa"/>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both"/>
              <w:rPr>
                <w:rFonts w:ascii="Times New Roman" w:eastAsia="Arial Unicode MS" w:hAnsi="Times New Roman" w:cs="Times New Roman"/>
                <w:b/>
              </w:rPr>
            </w:pPr>
            <w:r w:rsidRPr="00933180">
              <w:rPr>
                <w:rFonts w:ascii="Times New Roman" w:eastAsia="Times New Roman" w:hAnsi="Times New Roman" w:cs="Times New Roman"/>
              </w:rPr>
              <w:lastRenderedPageBreak/>
              <w:t xml:space="preserve">    </w:t>
            </w:r>
            <w:r w:rsidRPr="00933180">
              <w:rPr>
                <w:rFonts w:ascii="Times New Roman" w:eastAsia="Arial Unicode MS" w:hAnsi="Times New Roman" w:cs="Times New Roman"/>
              </w:rPr>
              <w:t>6.</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b/>
              </w:rPr>
              <w:t>Основное мероприятие № 6</w:t>
            </w:r>
            <w:r w:rsidRPr="00933180">
              <w:rPr>
                <w:rFonts w:ascii="Times New Roman" w:eastAsia="Arial Unicode MS" w:hAnsi="Times New Roman" w:cs="Times New Roman"/>
              </w:rPr>
              <w:t>. Финансовое обеспечение  деятельности  муниципального бюджетного учреждения детского лагеря «Кубаночка»</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6.1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r w:rsidRPr="00933180">
              <w:rPr>
                <w:rFonts w:ascii="Times New Roman" w:eastAsia="Arial Unicode MS" w:hAnsi="Times New Roman" w:cs="Times New Roman"/>
              </w:rPr>
              <w:t>Задача: Обеспечение  деятельности  муниципального бюджетного учреждения детского лагеря «Кубаночка»</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0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196"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b/>
              </w:rPr>
            </w:pPr>
            <w:r w:rsidRPr="00933180">
              <w:rPr>
                <w:rFonts w:ascii="Times New Roman" w:eastAsia="Arial Unicode MS" w:hAnsi="Times New Roman" w:cs="Times New Roman"/>
              </w:rPr>
              <w:t>7</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r w:rsidRPr="00933180">
              <w:rPr>
                <w:rFonts w:ascii="Times New Roman" w:eastAsia="Arial Unicode MS" w:hAnsi="Times New Roman" w:cs="Times New Roman"/>
                <w:b/>
              </w:rPr>
              <w:t>Основное мероприятие № 7</w:t>
            </w:r>
            <w:r w:rsidRPr="00933180">
              <w:rPr>
                <w:rFonts w:ascii="Times New Roman" w:eastAsia="Arial Unicode MS" w:hAnsi="Times New Roman" w:cs="Times New Roman"/>
              </w:rPr>
              <w:t>. Прочие мероприятия в области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7.1</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r w:rsidRPr="00933180">
              <w:rPr>
                <w:rFonts w:ascii="Times New Roman" w:eastAsia="Arial Unicode MS" w:hAnsi="Times New Roman" w:cs="Times New Roman"/>
              </w:rPr>
              <w:t>Задача: Информационное и методическое сопровождение деятельности учреждений отрасли образования</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кол.</w:t>
            </w:r>
          </w:p>
          <w:p w:rsidR="00933180" w:rsidRPr="00933180" w:rsidRDefault="00933180" w:rsidP="00933180">
            <w:pPr>
              <w:spacing w:after="0"/>
              <w:jc w:val="center"/>
              <w:rPr>
                <w:rFonts w:ascii="Times New Roman" w:eastAsia="Arial Unicode MS" w:hAnsi="Times New Roman" w:cs="Times New Roman"/>
              </w:rPr>
            </w:pPr>
            <w:proofErr w:type="spellStart"/>
            <w:r w:rsidRPr="00933180">
              <w:rPr>
                <w:rFonts w:ascii="Times New Roman" w:eastAsia="Arial Unicode MS" w:hAnsi="Times New Roman" w:cs="Times New Roman"/>
              </w:rPr>
              <w:t>учр</w:t>
            </w:r>
            <w:proofErr w:type="spellEnd"/>
            <w:r w:rsidRPr="00933180">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64</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7.2</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xml:space="preserve"> 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Arial Unicode MS" w:hAnsi="Times New Roman" w:cs="Times New Roma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eastAsia="Times New Roman"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0,97</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hAnsi="Times New Roman" w:cs="Times New Roman"/>
              </w:rPr>
            </w:pPr>
          </w:p>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0,97</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7.3.</w:t>
            </w: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50"/>
              <w:jc w:val="center"/>
              <w:rPr>
                <w:rFonts w:ascii="Times New Roman" w:hAnsi="Times New Roman" w:cs="Times New Roman"/>
              </w:rPr>
            </w:pPr>
            <w:r w:rsidRPr="00933180">
              <w:rPr>
                <w:rFonts w:ascii="Times New Roman" w:eastAsia="Arial Unicode MS" w:hAnsi="Times New Roman" w:cs="Times New Roman"/>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roofErr w:type="spellStart"/>
            <w:proofErr w:type="gramStart"/>
            <w:r w:rsidRPr="00933180">
              <w:rPr>
                <w:rFonts w:ascii="Times New Roman" w:eastAsia="Arial Unicode MS" w:hAnsi="Times New Roman" w:cs="Times New Roman"/>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35</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27</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 xml:space="preserve">Целевой показатель: число педагогов, получающих выплату за работу  с детьми  в спортивных клубах муниципальных </w:t>
            </w:r>
            <w:proofErr w:type="gramStart"/>
            <w:r w:rsidRPr="00933180">
              <w:rPr>
                <w:rFonts w:ascii="Times New Roman" w:eastAsia="Arial Unicode MS" w:hAnsi="Times New Roman" w:cs="Times New Roma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45</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180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852" w:type="dxa"/>
            <w:gridSpan w:val="2"/>
            <w:tcBorders>
              <w:left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3</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2860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150</w:t>
            </w:r>
          </w:p>
        </w:tc>
        <w:tc>
          <w:tcPr>
            <w:tcW w:w="1191"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right="-154"/>
              <w:jc w:val="center"/>
              <w:rPr>
                <w:rFonts w:ascii="Times New Roman" w:hAnsi="Times New Roman" w:cs="Times New Roman"/>
              </w:rPr>
            </w:pPr>
            <w:r w:rsidRPr="00933180">
              <w:rPr>
                <w:rFonts w:ascii="Times New Roman" w:eastAsia="Arial Unicode MS" w:hAnsi="Times New Roman" w:cs="Times New Roman"/>
              </w:rPr>
              <w:t>7.4.</w:t>
            </w:r>
          </w:p>
          <w:p w:rsidR="00933180" w:rsidRPr="00933180" w:rsidRDefault="00933180" w:rsidP="00933180">
            <w:pPr>
              <w:snapToGrid w:val="0"/>
              <w:spacing w:after="0"/>
              <w:jc w:val="center"/>
              <w:rPr>
                <w:rFonts w:ascii="Times New Roman" w:eastAsia="Arial Unicode MS" w:hAnsi="Times New Roman" w:cs="Times New Roman"/>
              </w:rPr>
            </w:pPr>
          </w:p>
        </w:tc>
        <w:tc>
          <w:tcPr>
            <w:tcW w:w="14054" w:type="dxa"/>
            <w:gridSpan w:val="60"/>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50"/>
              <w:rPr>
                <w:rFonts w:ascii="Times New Roman" w:eastAsia="Arial Unicode MS" w:hAnsi="Times New Roman" w:cs="Times New Roman"/>
              </w:rPr>
            </w:pPr>
            <w:r w:rsidRPr="00933180">
              <w:rPr>
                <w:rFonts w:ascii="Times New Roman" w:eastAsia="Arial Unicode MS" w:hAnsi="Times New Roman" w:cs="Times New Roman"/>
              </w:rPr>
              <w:t xml:space="preserve">Задача:  Активизация спортивно-массовой работы в образовательных учреждениях муниципального образования,   </w:t>
            </w:r>
          </w:p>
          <w:p w:rsidR="00933180" w:rsidRPr="00933180" w:rsidRDefault="00933180" w:rsidP="00933180">
            <w:pPr>
              <w:spacing w:after="0"/>
              <w:ind w:right="150"/>
              <w:jc w:val="center"/>
              <w:rPr>
                <w:rFonts w:ascii="Times New Roman" w:hAnsi="Times New Roman" w:cs="Times New Roman"/>
              </w:rPr>
            </w:pPr>
            <w:r w:rsidRPr="00933180">
              <w:rPr>
                <w:rFonts w:ascii="Times New Roman" w:eastAsia="Arial Unicode MS" w:hAnsi="Times New Roman" w:cs="Times New Roma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9</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9</w:t>
            </w:r>
          </w:p>
        </w:tc>
        <w:tc>
          <w:tcPr>
            <w:tcW w:w="981"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9</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9</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ind w:left="154" w:right="119"/>
              <w:jc w:val="center"/>
              <w:rPr>
                <w:rFonts w:ascii="Times New Roman" w:eastAsia="Arial Unicode MS" w:hAnsi="Times New Roman" w:cs="Times New Roman"/>
              </w:rPr>
            </w:pPr>
            <w:r w:rsidRPr="00933180">
              <w:rPr>
                <w:rFonts w:ascii="Times New Roman" w:eastAsia="Arial Unicode MS" w:hAnsi="Times New Roman" w:cs="Times New Roma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6</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18</w:t>
            </w:r>
          </w:p>
        </w:tc>
        <w:tc>
          <w:tcPr>
            <w:tcW w:w="981"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18</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r w:rsidR="00933180" w:rsidRPr="00933180" w:rsidTr="00521732">
        <w:trPr>
          <w:cantSplit/>
          <w:trHeight w:val="1132"/>
        </w:trPr>
        <w:tc>
          <w:tcPr>
            <w:tcW w:w="697"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Целевой показатель:</w:t>
            </w:r>
          </w:p>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napToGrid w:val="0"/>
              <w:spacing w:after="0"/>
              <w:jc w:val="center"/>
              <w:rPr>
                <w:rFonts w:ascii="Times New Roman" w:eastAsia="Arial Unicode MS" w:hAnsi="Times New Roman" w:cs="Times New Roman"/>
              </w:rPr>
            </w:pPr>
            <w:r w:rsidRPr="00933180">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eastAsia="Arial Unicode MS" w:hAnsi="Times New Roman" w:cs="Times New Roman"/>
              </w:rPr>
            </w:pPr>
            <w:r w:rsidRPr="00933180">
              <w:rPr>
                <w:rFonts w:ascii="Times New Roman" w:eastAsia="Arial Unicode MS" w:hAnsi="Times New Roman" w:cs="Times New Roman"/>
              </w:rPr>
              <w:t>324</w:t>
            </w:r>
          </w:p>
        </w:tc>
        <w:tc>
          <w:tcPr>
            <w:tcW w:w="1208" w:type="dxa"/>
            <w:gridSpan w:val="7"/>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eastAsia="Arial Unicode MS" w:hAnsi="Times New Roman" w:cs="Times New Roman"/>
              </w:rPr>
              <w:t>330</w:t>
            </w:r>
          </w:p>
        </w:tc>
        <w:tc>
          <w:tcPr>
            <w:tcW w:w="981" w:type="dxa"/>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300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300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300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33180" w:rsidRPr="00933180" w:rsidRDefault="00933180" w:rsidP="00933180">
            <w:pPr>
              <w:spacing w:after="0"/>
              <w:jc w:val="center"/>
              <w:rPr>
                <w:rFonts w:ascii="Times New Roman" w:hAnsi="Times New Roman" w:cs="Times New Roman"/>
              </w:rPr>
            </w:pPr>
            <w:r w:rsidRPr="00933180">
              <w:rPr>
                <w:rFonts w:ascii="Times New Roman" w:hAnsi="Times New Roman" w:cs="Times New Roman"/>
              </w:rPr>
              <w:t>300</w:t>
            </w:r>
          </w:p>
        </w:tc>
        <w:tc>
          <w:tcPr>
            <w:tcW w:w="842" w:type="dxa"/>
            <w:tcBorders>
              <w:left w:val="single" w:sz="4" w:space="0" w:color="000000"/>
            </w:tcBorders>
            <w:shd w:val="clear" w:color="auto" w:fill="auto"/>
          </w:tcPr>
          <w:p w:rsidR="00933180" w:rsidRPr="00933180" w:rsidRDefault="00933180" w:rsidP="00933180">
            <w:pPr>
              <w:snapToGrid w:val="0"/>
              <w:spacing w:after="0"/>
              <w:rPr>
                <w:rFonts w:ascii="Times New Roman" w:hAnsi="Times New Roman" w:cs="Times New Roman"/>
              </w:rPr>
            </w:pPr>
          </w:p>
        </w:tc>
      </w:tr>
    </w:tbl>
    <w:p w:rsidR="00933180" w:rsidRPr="00933180" w:rsidRDefault="00933180" w:rsidP="00933180">
      <w:pPr>
        <w:widowControl w:val="0"/>
        <w:numPr>
          <w:ilvl w:val="0"/>
          <w:numId w:val="2"/>
        </w:numPr>
        <w:suppressAutoHyphens/>
        <w:spacing w:after="0" w:line="240" w:lineRule="auto"/>
        <w:rPr>
          <w:rFonts w:ascii="Times New Roman" w:hAnsi="Times New Roman" w:cs="Times New Roman"/>
          <w:color w:val="FF0000"/>
        </w:rPr>
      </w:pPr>
    </w:p>
    <w:p w:rsidR="00933180" w:rsidRPr="00933180" w:rsidRDefault="00933180" w:rsidP="00933180">
      <w:pPr>
        <w:widowControl w:val="0"/>
        <w:numPr>
          <w:ilvl w:val="0"/>
          <w:numId w:val="2"/>
        </w:numPr>
        <w:suppressAutoHyphens/>
        <w:spacing w:after="0" w:line="240" w:lineRule="auto"/>
        <w:rPr>
          <w:rFonts w:ascii="Times New Roman" w:hAnsi="Times New Roman" w:cs="Times New Roman"/>
          <w:sz w:val="28"/>
          <w:szCs w:val="28"/>
        </w:rPr>
      </w:pPr>
    </w:p>
    <w:p w:rsidR="00933180" w:rsidRPr="00933180" w:rsidRDefault="00933180" w:rsidP="00933180">
      <w:pPr>
        <w:widowControl w:val="0"/>
        <w:numPr>
          <w:ilvl w:val="0"/>
          <w:numId w:val="2"/>
        </w:numPr>
        <w:suppressAutoHyphens/>
        <w:spacing w:after="0" w:line="240" w:lineRule="auto"/>
        <w:rPr>
          <w:rFonts w:ascii="Times New Roman" w:hAnsi="Times New Roman" w:cs="Times New Roman"/>
          <w:sz w:val="28"/>
          <w:szCs w:val="28"/>
        </w:rPr>
      </w:pPr>
      <w:r w:rsidRPr="00933180">
        <w:rPr>
          <w:rFonts w:ascii="Times New Roman" w:hAnsi="Times New Roman" w:cs="Times New Roman"/>
          <w:sz w:val="28"/>
          <w:szCs w:val="28"/>
        </w:rPr>
        <w:t xml:space="preserve">Заместитель главы </w:t>
      </w:r>
      <w:proofErr w:type="gramStart"/>
      <w:r w:rsidRPr="00933180">
        <w:rPr>
          <w:rFonts w:ascii="Times New Roman" w:hAnsi="Times New Roman" w:cs="Times New Roman"/>
          <w:sz w:val="28"/>
          <w:szCs w:val="28"/>
        </w:rPr>
        <w:t>муниципального</w:t>
      </w:r>
      <w:proofErr w:type="gramEnd"/>
      <w:r w:rsidRPr="00933180">
        <w:rPr>
          <w:rFonts w:ascii="Times New Roman" w:hAnsi="Times New Roman" w:cs="Times New Roman"/>
          <w:sz w:val="28"/>
          <w:szCs w:val="28"/>
        </w:rPr>
        <w:t xml:space="preserve"> </w:t>
      </w:r>
    </w:p>
    <w:p w:rsidR="00933180" w:rsidRPr="00933180" w:rsidRDefault="00933180" w:rsidP="00933180">
      <w:pPr>
        <w:widowControl w:val="0"/>
        <w:numPr>
          <w:ilvl w:val="0"/>
          <w:numId w:val="2"/>
        </w:numPr>
        <w:suppressAutoHyphens/>
        <w:spacing w:after="0" w:line="240" w:lineRule="auto"/>
        <w:rPr>
          <w:rFonts w:ascii="Times New Roman" w:hAnsi="Times New Roman" w:cs="Times New Roman"/>
        </w:rPr>
      </w:pPr>
      <w:r w:rsidRPr="00933180">
        <w:rPr>
          <w:rFonts w:ascii="Times New Roman" w:hAnsi="Times New Roman" w:cs="Times New Roman"/>
          <w:sz w:val="28"/>
          <w:szCs w:val="28"/>
        </w:rPr>
        <w:t xml:space="preserve">образования </w:t>
      </w:r>
      <w:r w:rsidRPr="00933180">
        <w:rPr>
          <w:rFonts w:ascii="Times New Roman" w:eastAsia="Arial Unicode MS" w:hAnsi="Times New Roman" w:cs="Times New Roman"/>
          <w:sz w:val="28"/>
          <w:szCs w:val="28"/>
        </w:rPr>
        <w:t>Кавказский район                                                                                                               С.В.Филатова</w:t>
      </w:r>
    </w:p>
    <w:p w:rsidR="00933180" w:rsidRDefault="00933180" w:rsidP="00933180">
      <w:pPr>
        <w:widowControl w:val="0"/>
        <w:numPr>
          <w:ilvl w:val="0"/>
          <w:numId w:val="2"/>
        </w:numPr>
        <w:shd w:val="clear" w:color="auto" w:fill="FFFFFF"/>
        <w:suppressAutoHyphens/>
        <w:spacing w:after="0" w:line="240" w:lineRule="auto"/>
        <w:jc w:val="center"/>
        <w:rPr>
          <w:rFonts w:eastAsia="Arial Unicode MS"/>
        </w:rPr>
      </w:pPr>
    </w:p>
    <w:p w:rsidR="00933180" w:rsidRPr="007341F8" w:rsidRDefault="00933180" w:rsidP="00933180">
      <w:pPr>
        <w:rPr>
          <w:color w:val="00B0F0"/>
          <w:sz w:val="28"/>
          <w:szCs w:val="28"/>
        </w:rPr>
      </w:pPr>
    </w:p>
    <w:p w:rsidR="00933180" w:rsidRDefault="00933180" w:rsidP="00933180">
      <w:pPr>
        <w:shd w:val="clear" w:color="auto" w:fill="FFFFFF"/>
        <w:ind w:left="8472"/>
        <w:jc w:val="center"/>
        <w:rPr>
          <w:rFonts w:eastAsia="Arial Unicode MS"/>
        </w:rPr>
      </w:pPr>
    </w:p>
    <w:p w:rsidR="00933180" w:rsidRDefault="00933180" w:rsidP="00933180">
      <w:pPr>
        <w:shd w:val="clear" w:color="auto" w:fill="FFFFFF"/>
        <w:ind w:left="8472"/>
        <w:jc w:val="center"/>
        <w:rPr>
          <w:rFonts w:eastAsia="Arial Unicode MS"/>
        </w:rPr>
      </w:pP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Приложение № 2</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 xml:space="preserve">к муниципальной программе </w:t>
      </w:r>
      <w:proofErr w:type="gramStart"/>
      <w:r w:rsidRPr="00933180">
        <w:rPr>
          <w:rFonts w:ascii="Times New Roman" w:eastAsia="Arial Unicode MS" w:hAnsi="Times New Roman" w:cs="Times New Roman"/>
          <w:color w:val="000000"/>
          <w:kern w:val="24"/>
          <w:sz w:val="24"/>
          <w:szCs w:val="24"/>
        </w:rPr>
        <w:t>муниципального</w:t>
      </w:r>
      <w:proofErr w:type="gramEnd"/>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933180"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933180">
        <w:rPr>
          <w:rFonts w:ascii="Times New Roman" w:eastAsia="Arial Unicode MS" w:hAnsi="Times New Roman" w:cs="Times New Roman"/>
          <w:color w:val="000000"/>
          <w:kern w:val="24"/>
          <w:sz w:val="24"/>
          <w:szCs w:val="24"/>
        </w:rPr>
        <w:t>от 31 октября 2014 года № 1733</w:t>
      </w:r>
    </w:p>
    <w:p w:rsidR="006D6CA4" w:rsidRPr="00933180" w:rsidRDefault="006D6CA4" w:rsidP="00933180">
      <w:pPr>
        <w:shd w:val="clear" w:color="auto" w:fill="FFFFFF"/>
        <w:spacing w:after="0"/>
        <w:jc w:val="center"/>
        <w:rPr>
          <w:rFonts w:ascii="Times New Roman" w:hAnsi="Times New Roman" w:cs="Times New Roman"/>
          <w:sz w:val="24"/>
          <w:szCs w:val="24"/>
        </w:rPr>
      </w:pPr>
    </w:p>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hAnsi="Times New Roman" w:cs="Times New Roman"/>
          <w:sz w:val="28"/>
          <w:szCs w:val="28"/>
        </w:rPr>
        <w:t>ПЕРЕЧЕНЬ ОСНОВНЫХ МЕРОПРИЯТИЙ</w:t>
      </w:r>
    </w:p>
    <w:p w:rsidR="00933180" w:rsidRPr="00933180" w:rsidRDefault="00933180" w:rsidP="00933180">
      <w:pPr>
        <w:shd w:val="clear" w:color="auto" w:fill="FFFFFF"/>
        <w:spacing w:after="0"/>
        <w:jc w:val="center"/>
        <w:rPr>
          <w:rFonts w:ascii="Times New Roman" w:hAnsi="Times New Roman" w:cs="Times New Roman"/>
          <w:sz w:val="28"/>
          <w:szCs w:val="28"/>
        </w:rPr>
      </w:pPr>
      <w:r w:rsidRPr="00933180">
        <w:rPr>
          <w:rFonts w:ascii="Times New Roman" w:hAnsi="Times New Roman" w:cs="Times New Roman"/>
        </w:rPr>
        <w:t>МУНИЦИПАЛЬНОЙ ПРОГРАММЫ</w:t>
      </w:r>
      <w:r w:rsidRPr="00933180">
        <w:rPr>
          <w:rFonts w:ascii="Times New Roman" w:hAnsi="Times New Roman" w:cs="Times New Roman"/>
          <w:sz w:val="28"/>
          <w:szCs w:val="28"/>
        </w:rPr>
        <w:t xml:space="preserve">  </w:t>
      </w:r>
      <w:r w:rsidRPr="00933180">
        <w:rPr>
          <w:rFonts w:ascii="Times New Roman" w:hAnsi="Times New Roman" w:cs="Times New Roman"/>
        </w:rPr>
        <w:t>«РАЗВИТИЕ ОБРАЗОВАНИЯ»</w:t>
      </w:r>
    </w:p>
    <w:p w:rsidR="00933180" w:rsidRPr="00933180" w:rsidRDefault="00933180" w:rsidP="00933180">
      <w:pPr>
        <w:shd w:val="clear" w:color="auto" w:fill="FFFFFF"/>
        <w:spacing w:after="0"/>
        <w:rPr>
          <w:rFonts w:ascii="Times New Roman" w:hAnsi="Times New Roman" w:cs="Times New Roman"/>
          <w:sz w:val="28"/>
          <w:szCs w:val="28"/>
        </w:rPr>
      </w:pPr>
    </w:p>
    <w:tbl>
      <w:tblPr>
        <w:tblW w:w="16180" w:type="dxa"/>
        <w:tblInd w:w="-635" w:type="dxa"/>
        <w:tblLayout w:type="fixed"/>
        <w:tblCellMar>
          <w:left w:w="0" w:type="dxa"/>
          <w:right w:w="0" w:type="dxa"/>
        </w:tblCellMar>
        <w:tblLook w:val="0000"/>
      </w:tblPr>
      <w:tblGrid>
        <w:gridCol w:w="590"/>
        <w:gridCol w:w="3265"/>
        <w:gridCol w:w="1245"/>
        <w:gridCol w:w="1631"/>
        <w:gridCol w:w="1200"/>
        <w:gridCol w:w="1295"/>
        <w:gridCol w:w="1889"/>
        <w:gridCol w:w="1354"/>
        <w:gridCol w:w="1586"/>
        <w:gridCol w:w="2125"/>
      </w:tblGrid>
      <w:tr w:rsidR="00933180" w:rsidRPr="00933180" w:rsidTr="00521732">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 xml:space="preserve">№ </w:t>
            </w:r>
            <w:proofErr w:type="spellStart"/>
            <w:proofErr w:type="gramStart"/>
            <w:r w:rsidRPr="00933180">
              <w:rPr>
                <w:rFonts w:ascii="Times New Roman" w:eastAsia="Times New Roman" w:hAnsi="Times New Roman" w:cs="Times New Roman"/>
              </w:rPr>
              <w:t>п</w:t>
            </w:r>
            <w:proofErr w:type="spellEnd"/>
            <w:proofErr w:type="gramEnd"/>
            <w:r w:rsidRPr="00933180">
              <w:rPr>
                <w:rFonts w:ascii="Times New Roman" w:eastAsia="Times New Roman" w:hAnsi="Times New Roman" w:cs="Times New Roman"/>
              </w:rPr>
              <w:t>/</w:t>
            </w:r>
            <w:proofErr w:type="spellStart"/>
            <w:r w:rsidRPr="00933180">
              <w:rPr>
                <w:rFonts w:ascii="Times New Roman" w:eastAsia="Times New Roman" w:hAnsi="Times New Roman" w:cs="Times New Roman"/>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 xml:space="preserve">Год </w:t>
            </w:r>
            <w:proofErr w:type="spellStart"/>
            <w:proofErr w:type="gramStart"/>
            <w:r w:rsidRPr="00933180">
              <w:rPr>
                <w:rFonts w:ascii="Times New Roman" w:eastAsia="Times New Roman" w:hAnsi="Times New Roman" w:cs="Times New Roman"/>
              </w:rPr>
              <w:t>реали-зации</w:t>
            </w:r>
            <w:proofErr w:type="spellEnd"/>
            <w:proofErr w:type="gramEnd"/>
            <w:r w:rsidRPr="00933180">
              <w:rPr>
                <w:rFonts w:ascii="Times New Roman" w:eastAsia="Times New Roman" w:hAnsi="Times New Roman" w:cs="Times New Roman"/>
              </w:rPr>
              <w:t xml:space="preserve"> </w:t>
            </w:r>
            <w:proofErr w:type="spellStart"/>
            <w:r w:rsidRPr="00933180">
              <w:rPr>
                <w:rFonts w:ascii="Times New Roman" w:eastAsia="Times New Roman" w:hAnsi="Times New Roman" w:cs="Times New Roman"/>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 xml:space="preserve">Объём </w:t>
            </w:r>
            <w:proofErr w:type="spellStart"/>
            <w:proofErr w:type="gramStart"/>
            <w:r w:rsidRPr="00933180">
              <w:rPr>
                <w:rFonts w:ascii="Times New Roman" w:eastAsia="Times New Roman" w:hAnsi="Times New Roman" w:cs="Times New Roman"/>
              </w:rPr>
              <w:t>финанси-рования</w:t>
            </w:r>
            <w:proofErr w:type="spellEnd"/>
            <w:proofErr w:type="gramEnd"/>
            <w:r w:rsidRPr="00933180">
              <w:rPr>
                <w:rFonts w:ascii="Times New Roman" w:eastAsia="Times New Roman" w:hAnsi="Times New Roman" w:cs="Times New Roman"/>
              </w:rPr>
              <w:t xml:space="preserve"> всего</w:t>
            </w:r>
          </w:p>
        </w:tc>
        <w:tc>
          <w:tcPr>
            <w:tcW w:w="5738" w:type="dxa"/>
            <w:gridSpan w:val="4"/>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в том числе по источникам</w:t>
            </w:r>
          </w:p>
        </w:tc>
        <w:tc>
          <w:tcPr>
            <w:tcW w:w="1586" w:type="dxa"/>
            <w:vMerge w:val="restart"/>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Непосредственный результат  реализации мероприятия</w:t>
            </w:r>
          </w:p>
        </w:tc>
        <w:tc>
          <w:tcPr>
            <w:tcW w:w="21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rPr>
              <w:t>Участник муниципальной программы</w:t>
            </w:r>
          </w:p>
        </w:tc>
      </w:tr>
      <w:tr w:rsidR="00933180" w:rsidRPr="00933180" w:rsidTr="00521732">
        <w:trPr>
          <w:cantSplit/>
          <w:trHeight w:val="945"/>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(тыс. руб.)</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proofErr w:type="spellStart"/>
            <w:proofErr w:type="gramStart"/>
            <w:r w:rsidRPr="00933180">
              <w:rPr>
                <w:rFonts w:ascii="Times New Roman" w:eastAsia="Times New Roman" w:hAnsi="Times New Roman" w:cs="Times New Roman"/>
              </w:rPr>
              <w:t>муници-пальный</w:t>
            </w:r>
            <w:proofErr w:type="spellEnd"/>
            <w:proofErr w:type="gramEnd"/>
            <w:r w:rsidRPr="00933180">
              <w:rPr>
                <w:rFonts w:ascii="Times New Roman" w:eastAsia="Times New Roman" w:hAnsi="Times New Roman" w:cs="Times New Roman"/>
              </w:rPr>
              <w:t xml:space="preserve"> бюджет</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краевой бюджет</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tabs>
                <w:tab w:val="left" w:pos="3840"/>
              </w:tabs>
              <w:spacing w:after="0"/>
              <w:jc w:val="center"/>
              <w:rPr>
                <w:rFonts w:ascii="Times New Roman" w:eastAsia="Times New Roman" w:hAnsi="Times New Roman" w:cs="Times New Roman"/>
              </w:rPr>
            </w:pPr>
            <w:r w:rsidRPr="00933180">
              <w:rPr>
                <w:rFonts w:ascii="Times New Roman" w:eastAsia="Times New Roman" w:hAnsi="Times New Roman" w:cs="Times New Roman"/>
              </w:rPr>
              <w:t>средства краевого бюджета, источником финансового обеспечения которого являются средства федерального бюджета</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внебюджетные источники</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trHeight w:hRule="exact" w:val="340"/>
        </w:trPr>
        <w:tc>
          <w:tcPr>
            <w:tcW w:w="59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w:t>
            </w:r>
          </w:p>
        </w:tc>
        <w:tc>
          <w:tcPr>
            <w:tcW w:w="326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w:t>
            </w: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w:t>
            </w:r>
          </w:p>
        </w:tc>
        <w:tc>
          <w:tcPr>
            <w:tcW w:w="1586"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rPr>
              <w:t>10</w:t>
            </w:r>
          </w:p>
        </w:tc>
        <w:tc>
          <w:tcPr>
            <w:tcW w:w="2125" w:type="dxa"/>
            <w:tcBorders>
              <w:left w:val="single" w:sz="8" w:space="0" w:color="000000"/>
              <w:bottom w:val="single" w:sz="8" w:space="0" w:color="000000"/>
              <w:right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hAnsi="Times New Roman" w:cs="Times New Roman"/>
              </w:rPr>
              <w:t>11</w:t>
            </w: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 </w:t>
            </w:r>
          </w:p>
        </w:tc>
        <w:tc>
          <w:tcPr>
            <w:tcW w:w="3265"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8077190,0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2183222,7</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5412109,9</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6368,4</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475489,0</w:t>
            </w:r>
          </w:p>
        </w:tc>
        <w:tc>
          <w:tcPr>
            <w:tcW w:w="1586"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c>
          <w:tcPr>
            <w:tcW w:w="2125" w:type="dxa"/>
            <w:vMerge w:val="restart"/>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1028597,4</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252041,0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723650,4</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52906,0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1129190,1</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275276,2</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798599,5</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3381,4</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51933,0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1140132,0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276955,6</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802439,4</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2987,0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57750,0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1200176,3</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353888,3</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772488,0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73800,0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1215190,3</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364105,6</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771384,7</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79700,0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1181819,4</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330478,0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771641,4</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79700,0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1182084,5</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330478,0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771906,5</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79700,0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w:t>
            </w:r>
          </w:p>
        </w:tc>
        <w:tc>
          <w:tcPr>
            <w:tcW w:w="3265"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Основное мероприятие </w:t>
            </w:r>
            <w:r w:rsidRPr="00933180">
              <w:rPr>
                <w:rFonts w:ascii="Times New Roman" w:eastAsia="Times New Roman" w:hAnsi="Times New Roman" w:cs="Times New Roman"/>
              </w:rPr>
              <w:lastRenderedPageBreak/>
              <w:t>№1.Развитие системы дошкольного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3665848,9</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969357,1</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2293385,8</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403106,0</w:t>
            </w:r>
          </w:p>
        </w:tc>
        <w:tc>
          <w:tcPr>
            <w:tcW w:w="1586"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ind w:left="62" w:right="8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Создание  </w:t>
            </w:r>
            <w:r w:rsidRPr="00933180">
              <w:rPr>
                <w:rFonts w:ascii="Times New Roman" w:eastAsia="Times New Roman" w:hAnsi="Times New Roman" w:cs="Times New Roman"/>
                <w:bCs/>
              </w:rPr>
              <w:lastRenderedPageBreak/>
              <w:t>условий  для получения доступного  и качественного  образования детей</w:t>
            </w:r>
          </w:p>
        </w:tc>
        <w:tc>
          <w:tcPr>
            <w:tcW w:w="2125" w:type="dxa"/>
            <w:vMerge w:val="restart"/>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pacing w:after="0"/>
              <w:ind w:left="62" w:right="80"/>
              <w:jc w:val="center"/>
              <w:rPr>
                <w:rFonts w:ascii="Times New Roman" w:hAnsi="Times New Roman" w:cs="Times New Roman"/>
              </w:rPr>
            </w:pPr>
            <w:r w:rsidRPr="00933180">
              <w:rPr>
                <w:rFonts w:ascii="Times New Roman" w:eastAsia="Times New Roman" w:hAnsi="Times New Roman" w:cs="Times New Roman"/>
                <w:bCs/>
              </w:rPr>
              <w:lastRenderedPageBreak/>
              <w:t xml:space="preserve">Дошкольные  </w:t>
            </w:r>
            <w:r w:rsidRPr="00933180">
              <w:rPr>
                <w:rFonts w:ascii="Times New Roman" w:eastAsia="Times New Roman" w:hAnsi="Times New Roman" w:cs="Times New Roman"/>
                <w:bCs/>
              </w:rPr>
              <w:lastRenderedPageBreak/>
              <w:t>образовательные  учреждения, подведомственные управлению образования</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422237,4</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92255,3</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285076,1</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44906,0</w:t>
            </w:r>
          </w:p>
        </w:tc>
        <w:tc>
          <w:tcPr>
            <w:tcW w:w="1586"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501466,3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109092,2</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346374,1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503265,3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104530,1</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349735,2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49000,0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559284,3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162684,5</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334399,8</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62200,0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569456,6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176595,0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325861,6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555032,2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325932,2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555106,8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326006,8</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1.1</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1.1 Реализация дополнительных мероприятий в области дошкольного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14827,4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14827,4</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86"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Проведение текущего ремонта и укрепление материально-технической базы</w:t>
            </w: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r w:rsidRPr="00933180">
              <w:rPr>
                <w:rFonts w:ascii="Times New Roman" w:eastAsia="Times New Roman" w:hAnsi="Times New Roman" w:cs="Times New Roman"/>
                <w:sz w:val="23"/>
                <w:szCs w:val="23"/>
              </w:rPr>
              <w:t>Выплата компенсационных выплат педагогическим работникам</w:t>
            </w: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sz w:val="23"/>
                <w:szCs w:val="23"/>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sz w:val="23"/>
                <w:szCs w:val="23"/>
              </w:rPr>
              <w:t xml:space="preserve">Создание условий для </w:t>
            </w:r>
            <w:r w:rsidRPr="00933180">
              <w:rPr>
                <w:rFonts w:ascii="Times New Roman" w:eastAsia="Times New Roman" w:hAnsi="Times New Roman" w:cs="Times New Roman"/>
                <w:sz w:val="23"/>
                <w:szCs w:val="23"/>
              </w:rPr>
              <w:lastRenderedPageBreak/>
              <w:t>получения доступного и качественного образования детей</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10922,4</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10922,4</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965,0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965,0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830,0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830,0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825,0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825,0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1285,0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1285,0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1.2</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line="240" w:lineRule="atLeast"/>
              <w:ind w:left="147" w:right="130"/>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13726,6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13726,6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736,1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736,1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3112,3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3112,3</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404"/>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2175,4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2175,4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2098,7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2098,7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1796,1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1796,1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1866,7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1866,7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1132"/>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1941,3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1941,3</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1.3</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Мероприятие № 1.3 Финансовое обеспечение деятельности муниципальных бюджетных и автономных </w:t>
            </w:r>
            <w:r w:rsidRPr="00933180">
              <w:rPr>
                <w:rFonts w:ascii="Times New Roman" w:eastAsia="Times New Roman" w:hAnsi="Times New Roman" w:cs="Times New Roman"/>
              </w:rPr>
              <w:lastRenderedPageBreak/>
              <w:t>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3479318,0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944754,5</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2131457,5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403106,0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395626,0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79932,9</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270787,1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44906,0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462795,2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101572,0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315223,2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479475,0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102550,1</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327924,9</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49000,0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529907,8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161189,5</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306518,3</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62200,0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545978,0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175310,0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303668,0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532768,0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303668,0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444"/>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532768,0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162100,0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303668,0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1.4</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76746,4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76746,4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86"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rPr>
              <w:t>Осуществление компенсационных  выплат родителям</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9207,4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9207,4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8792,4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8792,4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9662,6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9662,6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11087,8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11087,8</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12665,4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12665,4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12665,4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12665,4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1306"/>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12665,4</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12665,4</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1.5</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Мероприятие № 1.5</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86"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62" w:right="80"/>
              <w:jc w:val="center"/>
              <w:rPr>
                <w:rFonts w:ascii="Times New Roman" w:eastAsia="Times New Roman" w:hAnsi="Times New Roman" w:cs="Times New Roman"/>
                <w:b/>
                <w:bCs/>
              </w:rPr>
            </w:pPr>
            <w:r w:rsidRPr="00933180">
              <w:rPr>
                <w:rFonts w:ascii="Times New Roman" w:eastAsia="Times New Roman" w:hAnsi="Times New Roman" w:cs="Times New Roman"/>
                <w:bCs/>
              </w:rPr>
              <w:t>Приобретение  спортивного инвентаря (детских тренажеров)</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1.6</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9139,0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9139,0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86"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62" w:right="80"/>
              <w:jc w:val="center"/>
              <w:rPr>
                <w:rFonts w:ascii="Times New Roman" w:eastAsia="Times New Roman" w:hAnsi="Times New Roman" w:cs="Times New Roman"/>
                <w:b/>
                <w:bCs/>
              </w:rPr>
            </w:pPr>
            <w:r w:rsidRPr="00933180">
              <w:rPr>
                <w:rFonts w:ascii="Times New Roman" w:eastAsia="Times New Roman" w:hAnsi="Times New Roman" w:cs="Times New Roman"/>
                <w:bCs/>
              </w:rPr>
              <w:t xml:space="preserve">Осуществление капитального ремонта учреждений </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6019,0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6019,0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1150,0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1150,0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1.7</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Мероприятие 1.7.</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Дополнительная помощь местным бюджетам для решения социально-значимых вопросов</w:t>
            </w:r>
            <w:r w:rsidRPr="00933180">
              <w:rPr>
                <w:rFonts w:ascii="Times New Roman" w:eastAsia="Times New Roman" w:hAnsi="Times New Roman" w:cs="Times New Roman"/>
                <w:b/>
                <w:bCs/>
              </w:rPr>
              <w:t xml:space="preserve"> </w:t>
            </w:r>
            <w:r w:rsidRPr="00933180">
              <w:rPr>
                <w:rFonts w:ascii="Times New Roman" w:eastAsia="Times New Roman" w:hAnsi="Times New Roman" w:cs="Times New Roman"/>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14191,7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14191,7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2400,0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 xml:space="preserve">Проведение  текущего и капитального ремонта, укрепление материально-технической базы </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1500,0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2250,0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2250,0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8041,7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8041,7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1.8</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1.8. Развитие системы дошкольного образования</w:t>
            </w:r>
            <w:r w:rsidRPr="00933180">
              <w:rPr>
                <w:rFonts w:ascii="Times New Roman" w:eastAsia="Times New Roman" w:hAnsi="Times New Roman" w:cs="Times New Roman"/>
                <w:b/>
                <w:bCs/>
              </w:rPr>
              <w:t xml:space="preserve"> </w:t>
            </w:r>
            <w:r w:rsidRPr="00933180">
              <w:rPr>
                <w:rFonts w:ascii="Times New Roman" w:eastAsia="Times New Roman" w:hAnsi="Times New Roman" w:cs="Times New Roman"/>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12149,2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636,2</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11513,0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86"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Cs/>
              </w:rPr>
              <w:t>Приобретение  мебели  для оснащения дополнительно вводимых мест в дошкольных  образовательных организациях</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1995,5</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1895,5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10153,7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536,2</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9617,5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1.9</w:t>
            </w:r>
          </w:p>
        </w:tc>
        <w:tc>
          <w:tcPr>
            <w:tcW w:w="3265"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933180">
              <w:rPr>
                <w:rFonts w:ascii="Times New Roman" w:eastAsia="Times New Roman" w:hAnsi="Times New Roman" w:cs="Times New Roman"/>
              </w:rPr>
              <w:t>о</w:t>
            </w:r>
            <w:proofErr w:type="gramEnd"/>
            <w:r w:rsidRPr="00933180">
              <w:rPr>
                <w:rFonts w:ascii="Times New Roman" w:eastAsia="Times New Roman" w:hAnsi="Times New Roman" w:cs="Times New Roman"/>
              </w:rPr>
              <w:t xml:space="preserve"> общеобразовательных организациях</w:t>
            </w:r>
          </w:p>
        </w:tc>
        <w:tc>
          <w:tcPr>
            <w:tcW w:w="124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45700,6</w:t>
            </w:r>
          </w:p>
        </w:tc>
        <w:tc>
          <w:tcPr>
            <w:tcW w:w="120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45700,6</w:t>
            </w:r>
          </w:p>
        </w:tc>
        <w:tc>
          <w:tcPr>
            <w:tcW w:w="1889"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86"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b/>
                <w:bCs/>
              </w:rPr>
            </w:pPr>
            <w:r w:rsidRPr="00933180">
              <w:rPr>
                <w:rFonts w:ascii="Times New Roman" w:eastAsia="Times New Roman" w:hAnsi="Times New Roman" w:cs="Times New Roman"/>
              </w:rPr>
              <w:t>Создание  условий  для получения  доступного и качественного образования детей</w:t>
            </w:r>
          </w:p>
        </w:tc>
        <w:tc>
          <w:tcPr>
            <w:tcW w:w="21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8128,7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8128,7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7722,3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7722,3</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7732,1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7732,1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7732,1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7732,1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1221"/>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7732,1</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7732,1</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521732" w:rsidRDefault="00521732">
      <w:r>
        <w:br w:type="page"/>
      </w:r>
    </w:p>
    <w:tbl>
      <w:tblPr>
        <w:tblW w:w="16180" w:type="dxa"/>
        <w:tblInd w:w="-635" w:type="dxa"/>
        <w:tblLayout w:type="fixed"/>
        <w:tblCellMar>
          <w:left w:w="0" w:type="dxa"/>
          <w:right w:w="0" w:type="dxa"/>
        </w:tblCellMar>
        <w:tblLook w:val="0000"/>
      </w:tblPr>
      <w:tblGrid>
        <w:gridCol w:w="590"/>
        <w:gridCol w:w="3265"/>
        <w:gridCol w:w="1245"/>
        <w:gridCol w:w="1631"/>
        <w:gridCol w:w="1200"/>
        <w:gridCol w:w="1295"/>
        <w:gridCol w:w="1889"/>
        <w:gridCol w:w="1354"/>
        <w:gridCol w:w="1586"/>
        <w:gridCol w:w="2125"/>
      </w:tblGrid>
      <w:tr w:rsidR="00933180" w:rsidRPr="00933180" w:rsidTr="001F4FC8">
        <w:trPr>
          <w:cantSplit/>
          <w:trHeight w:hRule="exact" w:val="34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lastRenderedPageBreak/>
              <w:t>2.</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Основное мероприятие № 2. Развитие системы общего образования в муниципальном образовании Кавказский район»</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3791270,2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659613,2</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3071005,6</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6368,4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54283,0</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pacing w:after="0"/>
              <w:ind w:left="62" w:right="8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pacing w:after="0"/>
              <w:ind w:left="62" w:right="142"/>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школа – интернат, подведомственные управлению образования </w:t>
            </w:r>
          </w:p>
        </w:tc>
      </w:tr>
      <w:tr w:rsidR="00933180" w:rsidRPr="00933180" w:rsidTr="001F4FC8">
        <w:trPr>
          <w:cantSplit/>
          <w:trHeight w:hRule="exact" w:val="340"/>
        </w:trPr>
        <w:tc>
          <w:tcPr>
            <w:tcW w:w="590" w:type="dxa"/>
            <w:vMerge/>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top w:val="single" w:sz="4" w:space="0" w:color="auto"/>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525136,7</w:t>
            </w:r>
          </w:p>
        </w:tc>
        <w:tc>
          <w:tcPr>
            <w:tcW w:w="1200"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89221,6</w:t>
            </w:r>
          </w:p>
        </w:tc>
        <w:tc>
          <w:tcPr>
            <w:tcW w:w="1295"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430415,1</w:t>
            </w:r>
          </w:p>
        </w:tc>
        <w:tc>
          <w:tcPr>
            <w:tcW w:w="1889"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5500,0</w:t>
            </w:r>
          </w:p>
        </w:tc>
        <w:tc>
          <w:tcPr>
            <w:tcW w:w="1586" w:type="dxa"/>
            <w:vMerge/>
            <w:tcBorders>
              <w:top w:val="single" w:sz="4" w:space="0" w:color="auto"/>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top w:val="single" w:sz="4" w:space="0" w:color="auto"/>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545196,1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92108,5</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446173,2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3381,4</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3533,0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548042,4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92259,2</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446646,2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2987,0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6150,0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547127,7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106854,9</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Times New Roman" w:hAnsi="Times New Roman" w:cs="Times New Roman"/>
              </w:rPr>
              <w:t>431172,8</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9100,0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551906,5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103213,0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438693,5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536842,9</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87978,0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438864,9</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537017,9</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87978,0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439039,9</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2.1</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Мероприятие № 2.1</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98708,0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79291,0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19417,0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86"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rPr>
              <w:t>Осуществление питания учащихся</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17326,5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15170,0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2156,5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15552,9</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13366,0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2186,9</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12999,4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10500,0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2499,4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16221,5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13255,0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2966,5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15124,2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12000,0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3124,2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10703,1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3203,1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2659"/>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10780,4</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3280,4</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354"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86"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933180" w:rsidRPr="00933180" w:rsidRDefault="00933180" w:rsidP="00933180">
      <w:pPr>
        <w:pageBreakBefore/>
        <w:spacing w:after="0"/>
        <w:rPr>
          <w:rFonts w:ascii="Times New Roman" w:hAnsi="Times New Roman" w:cs="Times New Roman"/>
        </w:rPr>
      </w:pPr>
    </w:p>
    <w:tbl>
      <w:tblPr>
        <w:tblW w:w="16180" w:type="dxa"/>
        <w:tblInd w:w="-6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2125"/>
      </w:tblGrid>
      <w:tr w:rsidR="00933180" w:rsidRPr="00933180" w:rsidTr="001F4FC8">
        <w:trPr>
          <w:cantSplit/>
          <w:trHeight w:hRule="exact" w:val="34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2.2</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21260,4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21260,4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sz w:val="23"/>
                <w:szCs w:val="23"/>
              </w:rPr>
            </w:pPr>
            <w:r w:rsidRPr="00933180">
              <w:rPr>
                <w:rFonts w:ascii="Times New Roman" w:eastAsia="Times New Roman" w:hAnsi="Times New Roman" w:cs="Times New Roman"/>
                <w:b/>
                <w:bCs/>
              </w:rPr>
              <w:t>0,0</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sz w:val="23"/>
                <w:szCs w:val="23"/>
              </w:rPr>
              <w:t>Выплата компенсационных выплат педагогическим работникам</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1F4FC8">
        <w:trPr>
          <w:cantSplit/>
          <w:trHeight w:hRule="exact" w:val="340"/>
        </w:trPr>
        <w:tc>
          <w:tcPr>
            <w:tcW w:w="590" w:type="dxa"/>
            <w:vMerge/>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top w:val="single" w:sz="4" w:space="0" w:color="auto"/>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946,1</w:t>
            </w:r>
          </w:p>
        </w:tc>
        <w:tc>
          <w:tcPr>
            <w:tcW w:w="1200"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top w:val="single" w:sz="4" w:space="0" w:color="auto"/>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946,1</w:t>
            </w:r>
          </w:p>
        </w:tc>
        <w:tc>
          <w:tcPr>
            <w:tcW w:w="1889"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top w:val="single" w:sz="4" w:space="0" w:color="auto"/>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top w:val="single" w:sz="4" w:space="0" w:color="auto"/>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top w:val="single" w:sz="4" w:space="0" w:color="auto"/>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5113,4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5113,4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4197,0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4197,0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3666,4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3666,4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2351,6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2351,6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2444,1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2444,1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441"/>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2541,8</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2541,8</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2.3</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Мероприятие № 2.3</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Реализация мероприятий в области образования, наказы избирателей</w:t>
            </w:r>
            <w:r w:rsidRPr="00933180">
              <w:rPr>
                <w:rFonts w:ascii="Times New Roman" w:eastAsia="Times New Roman" w:hAnsi="Times New Roman" w:cs="Times New Roman"/>
                <w:b/>
                <w:bCs/>
              </w:rPr>
              <w:t xml:space="preserve">, </w:t>
            </w:r>
            <w:r w:rsidRPr="00933180">
              <w:rPr>
                <w:rFonts w:ascii="Times New Roman" w:eastAsia="Times New Roman" w:hAnsi="Times New Roman" w:cs="Times New Roman"/>
                <w:bCs/>
              </w:rPr>
              <w:t>популяризация здорового образа жизни</w:t>
            </w:r>
            <w:r w:rsidRPr="00933180">
              <w:rPr>
                <w:rFonts w:ascii="Times New Roman" w:eastAsia="Times New Roman" w:hAnsi="Times New Roman" w:cs="Times New Roman"/>
                <w:b/>
                <w:bCs/>
              </w:rPr>
              <w:t xml:space="preserve">, </w:t>
            </w:r>
            <w:r w:rsidRPr="00933180">
              <w:rPr>
                <w:rFonts w:ascii="Times New Roman" w:eastAsia="Times New Roman" w:hAnsi="Times New Roman" w:cs="Times New Roman"/>
              </w:rPr>
              <w:t>проведение мероприятий по правовому воспитанию учащихся, проведение творческих конкурсов</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10548,0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10548,0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rPr>
              <w:t>Проведение текущего ремонта и укрепление материально-технической базы</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4294,0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4294,0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1210,0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1210,0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1670,0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1670,0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1675,0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1675,0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1543,0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1543,0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78,0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78,0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78,0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2.4</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Мероприятие № 2.4</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3543274,6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508943,1</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2980531,5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53800,0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62" w:right="80"/>
              <w:jc w:val="center"/>
              <w:rPr>
                <w:rFonts w:ascii="Times New Roman" w:eastAsia="Times New Roman" w:hAnsi="Times New Roman" w:cs="Times New Roman"/>
                <w:b/>
                <w:bCs/>
              </w:rPr>
            </w:pPr>
            <w:r w:rsidRPr="00933180">
              <w:rPr>
                <w:rFonts w:ascii="Times New Roman" w:eastAsia="Times New Roman" w:hAnsi="Times New Roman" w:cs="Times New Roman"/>
              </w:rPr>
              <w:t>Создание  условий  для получения  доступного и качественного образования детей</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471159,6</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49333,2</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416326,4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486982,7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55428,1</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428354,6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501518,5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64803,8</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430714,7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444"/>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Times New Roman" w:hAnsi="Times New Roman" w:cs="Times New Roman"/>
              </w:rPr>
              <w:t>512657,2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89778,0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413779,2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9100,0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529852,2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89400,0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430452,2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520552,2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80100,0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430452,2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434"/>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520552,2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80100,0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430452,2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2.5</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Мероприятие № 2.5</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Финансовое обеспечение деятельности МБОУ ШИООО № 3 на реализацию программ </w:t>
            </w:r>
            <w:r w:rsidRPr="00933180">
              <w:rPr>
                <w:rFonts w:ascii="Times New Roman" w:eastAsia="Times New Roman" w:hAnsi="Times New Roman" w:cs="Times New Roman"/>
              </w:rPr>
              <w:lastRenderedPageBreak/>
              <w:t>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48167,8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47684,8</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483,0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17535,0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17535,0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19181,3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18848,3</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333,0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11451,5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11301,5</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150,0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2.6</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spellStart"/>
            <w:proofErr w:type="gramStart"/>
            <w:r w:rsidRPr="00933180">
              <w:rPr>
                <w:rFonts w:ascii="Times New Roman" w:eastAsia="Times New Roman" w:hAnsi="Times New Roman" w:cs="Times New Roman"/>
              </w:rPr>
              <w:t>интернет-трафика</w:t>
            </w:r>
            <w:proofErr w:type="spellEnd"/>
            <w:proofErr w:type="gramEnd"/>
            <w:r w:rsidRPr="00933180">
              <w:rPr>
                <w:rFonts w:ascii="Times New Roman" w:eastAsia="Times New Roman" w:hAnsi="Times New Roman" w:cs="Times New Roman"/>
              </w:rPr>
              <w:t>, приобретение школьных автобусов)</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8475,1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834,0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7641,1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contextualSpacing/>
              <w:jc w:val="center"/>
              <w:rPr>
                <w:rFonts w:ascii="Times New Roman" w:eastAsia="Times New Roman" w:hAnsi="Times New Roman" w:cs="Times New Roman"/>
                <w:b/>
                <w:bCs/>
              </w:rPr>
            </w:pPr>
            <w:r w:rsidRPr="00933180">
              <w:rPr>
                <w:rFonts w:ascii="Times New Roman" w:eastAsia="Times New Roman" w:hAnsi="Times New Roman" w:cs="Times New Roman"/>
                <w:b/>
                <w:bCs/>
              </w:rPr>
              <w:t>00,0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contextualSpacing/>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8475,1</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834,0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7641,1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2.7</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rPr>
            </w:pPr>
            <w:r w:rsidRPr="00933180">
              <w:rPr>
                <w:rFonts w:ascii="Times New Roman" w:eastAsia="Times New Roman" w:hAnsi="Times New Roman" w:cs="Times New Roman"/>
              </w:rPr>
              <w:t>Мероприятие № 2.7</w:t>
            </w:r>
          </w:p>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5161,4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5161,4</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Проведение капитального ремонта </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2055,4</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2055,4</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796,0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796,0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1790,0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1790,0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2.8</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2.8 Дополнительная помощь местным бюджетам для решения социально-значимых вопросов</w:t>
            </w:r>
            <w:r w:rsidRPr="00933180">
              <w:rPr>
                <w:rFonts w:ascii="Times New Roman" w:eastAsia="Times New Roman" w:hAnsi="Times New Roman" w:cs="Times New Roman"/>
                <w:b/>
                <w:bCs/>
              </w:rPr>
              <w:t xml:space="preserve"> </w:t>
            </w:r>
            <w:r w:rsidRPr="00933180">
              <w:rPr>
                <w:rFonts w:ascii="Times New Roman" w:eastAsia="Times New Roman" w:hAnsi="Times New Roman" w:cs="Times New Roman"/>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19365,2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19365,2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Проведение   текущего и капитального ремонта</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Общеобразовательные  учреждения, подведомственные управлению образования</w:t>
            </w: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3345,0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3345,0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4880,0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4880,0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3440,0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3440,0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7700,2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7700,2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1F4FC8" w:rsidRDefault="001F4FC8">
      <w:r>
        <w:br w:type="page"/>
      </w:r>
    </w:p>
    <w:tbl>
      <w:tblPr>
        <w:tblW w:w="16180" w:type="dxa"/>
        <w:tblInd w:w="-630"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2125"/>
      </w:tblGrid>
      <w:tr w:rsidR="00933180" w:rsidRPr="00933180" w:rsidTr="001F4FC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lastRenderedPageBreak/>
              <w:t>2.9</w:t>
            </w:r>
          </w:p>
        </w:tc>
        <w:tc>
          <w:tcPr>
            <w:tcW w:w="3265"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2.9 Благоустройство территории учреждений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500,0</w:t>
            </w:r>
          </w:p>
        </w:tc>
        <w:tc>
          <w:tcPr>
            <w:tcW w:w="120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500,0</w:t>
            </w:r>
          </w:p>
        </w:tc>
        <w:tc>
          <w:tcPr>
            <w:tcW w:w="129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Проведение работ по установке бордюрного камня и отвода ливневых вод</w:t>
            </w:r>
          </w:p>
        </w:tc>
        <w:tc>
          <w:tcPr>
            <w:tcW w:w="21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val="restart"/>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2.10</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14620,8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14620,8</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1880,8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1880,8</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2555,7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2555,7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1887,8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1887,8</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2765,5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2765,5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2765,5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2765,5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1F4FC8">
        <w:trPr>
          <w:cantSplit/>
          <w:trHeight w:hRule="exact" w:val="3291"/>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2765,5</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2765,5</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933180" w:rsidRPr="00933180" w:rsidRDefault="00933180" w:rsidP="00933180">
      <w:pPr>
        <w:pageBreakBefore/>
        <w:spacing w:after="0"/>
        <w:rPr>
          <w:rFonts w:ascii="Times New Roman" w:hAnsi="Times New Roman" w:cs="Times New Roman"/>
        </w:rPr>
      </w:pPr>
    </w:p>
    <w:tbl>
      <w:tblPr>
        <w:tblW w:w="0" w:type="auto"/>
        <w:tblInd w:w="-6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2125"/>
      </w:tblGrid>
      <w:tr w:rsidR="00933180" w:rsidRPr="00933180" w:rsidTr="0052173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2.11</w:t>
            </w:r>
          </w:p>
        </w:tc>
        <w:tc>
          <w:tcPr>
            <w:tcW w:w="3265"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933180">
              <w:rPr>
                <w:rFonts w:ascii="Times New Roman" w:eastAsia="Times New Roman" w:hAnsi="Times New Roman" w:cs="Times New Roman"/>
              </w:rPr>
              <w:t>физкультурно</w:t>
            </w:r>
            <w:proofErr w:type="spellEnd"/>
            <w:r w:rsidRPr="00933180">
              <w:rPr>
                <w:rFonts w:ascii="Times New Roman" w:eastAsia="Times New Roman" w:hAnsi="Times New Roman" w:cs="Times New Roman"/>
              </w:rPr>
              <w:t xml:space="preserve"> </w:t>
            </w:r>
            <w:proofErr w:type="gramStart"/>
            <w:r w:rsidRPr="00933180">
              <w:rPr>
                <w:rFonts w:ascii="Times New Roman" w:eastAsia="Times New Roman" w:hAnsi="Times New Roman" w:cs="Times New Roman"/>
              </w:rPr>
              <w:t>–с</w:t>
            </w:r>
            <w:proofErr w:type="gramEnd"/>
            <w:r w:rsidRPr="00933180">
              <w:rPr>
                <w:rFonts w:ascii="Times New Roman" w:eastAsia="Times New Roman" w:hAnsi="Times New Roman" w:cs="Times New Roman"/>
              </w:rPr>
              <w:t xml:space="preserve">портивного  назначения, </w:t>
            </w:r>
            <w:proofErr w:type="spellStart"/>
            <w:r w:rsidRPr="00933180">
              <w:rPr>
                <w:rFonts w:ascii="Times New Roman" w:eastAsia="Times New Roman" w:hAnsi="Times New Roman" w:cs="Times New Roman"/>
              </w:rPr>
              <w:t>физкультурно</w:t>
            </w:r>
            <w:proofErr w:type="spellEnd"/>
            <w:r w:rsidRPr="00933180">
              <w:rPr>
                <w:rFonts w:ascii="Times New Roman" w:eastAsia="Times New Roman" w:hAnsi="Times New Roman" w:cs="Times New Roman"/>
              </w:rPr>
              <w:t xml:space="preserve"> оздоровительных комплексов</w:t>
            </w:r>
          </w:p>
        </w:tc>
        <w:tc>
          <w:tcPr>
            <w:tcW w:w="124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17382,7</w:t>
            </w:r>
          </w:p>
        </w:tc>
        <w:tc>
          <w:tcPr>
            <w:tcW w:w="120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6455,2</w:t>
            </w:r>
          </w:p>
        </w:tc>
        <w:tc>
          <w:tcPr>
            <w:tcW w:w="129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4559,1</w:t>
            </w:r>
          </w:p>
        </w:tc>
        <w:tc>
          <w:tcPr>
            <w:tcW w:w="1889"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6368,4</w:t>
            </w:r>
          </w:p>
        </w:tc>
        <w:tc>
          <w:tcPr>
            <w:tcW w:w="141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7859,7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2372,1</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2106,2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3381,4</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6353,4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2086,2</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1280,2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2987,0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2299,6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1126,9</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1172,7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270,0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270,0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300,0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300,0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2317"/>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300,0</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300,0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2.12</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3806,2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195,7</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3610,5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1739,3</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88,0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1651,3</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2066,9</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107,7</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1959,2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2001"/>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933180" w:rsidRPr="00933180" w:rsidRDefault="00933180" w:rsidP="00933180">
      <w:pPr>
        <w:pageBreakBefore/>
        <w:spacing w:after="0"/>
        <w:rPr>
          <w:rFonts w:ascii="Times New Roman" w:hAnsi="Times New Roman" w:cs="Times New Roman"/>
        </w:rPr>
      </w:pPr>
    </w:p>
    <w:tbl>
      <w:tblPr>
        <w:tblW w:w="0" w:type="auto"/>
        <w:tblInd w:w="-6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2125"/>
      </w:tblGrid>
      <w:tr w:rsidR="00933180" w:rsidRPr="00933180" w:rsidTr="0052173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3.</w:t>
            </w:r>
          </w:p>
        </w:tc>
        <w:tc>
          <w:tcPr>
            <w:tcW w:w="3265"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Основное мероприятие № 3. Развитие системы дополнительного образования в муниципальном образовании Кавказский район»</w:t>
            </w:r>
          </w:p>
        </w:tc>
        <w:tc>
          <w:tcPr>
            <w:tcW w:w="124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331847,7</w:t>
            </w:r>
          </w:p>
        </w:tc>
        <w:tc>
          <w:tcPr>
            <w:tcW w:w="120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299762,5</w:t>
            </w:r>
          </w:p>
        </w:tc>
        <w:tc>
          <w:tcPr>
            <w:tcW w:w="129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13985,2</w:t>
            </w:r>
          </w:p>
        </w:tc>
        <w:tc>
          <w:tcPr>
            <w:tcW w:w="1889"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18100,0</w:t>
            </w:r>
          </w:p>
        </w:tc>
        <w:tc>
          <w:tcPr>
            <w:tcW w:w="153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43757,1</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34534,5</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6722,6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43597,2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36417,0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4780,2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46639,1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635,1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49190,7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46007,0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683,7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50472,9</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47400,0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372,9</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49087,6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387,6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49103,1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403,1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3.1</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2701,7</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2701,7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sz w:val="23"/>
                <w:szCs w:val="23"/>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sz w:val="23"/>
                <w:szCs w:val="23"/>
              </w:rPr>
              <w:t>Выплата компенсационных выплат педагогическим работникам</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138,5</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138,5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507,0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507,0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572,6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572,6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372,9</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372,9</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4387,6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4387,6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1023"/>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403,1</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403,1</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3.2</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125,0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125,0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rPr>
              <w:t>Проведение текущего ремонта и укрепление материально-технической базы</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933180" w:rsidRPr="00933180" w:rsidRDefault="00933180" w:rsidP="00933180">
      <w:pPr>
        <w:pageBreakBefore/>
        <w:spacing w:after="0"/>
        <w:rPr>
          <w:rFonts w:ascii="Times New Roman" w:hAnsi="Times New Roman" w:cs="Times New Roman"/>
        </w:rPr>
      </w:pPr>
    </w:p>
    <w:tbl>
      <w:tblPr>
        <w:tblW w:w="0" w:type="auto"/>
        <w:tblInd w:w="-6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2125"/>
      </w:tblGrid>
      <w:tr w:rsidR="00933180" w:rsidRPr="00933180" w:rsidTr="0052173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t>3.3</w:t>
            </w:r>
          </w:p>
        </w:tc>
        <w:tc>
          <w:tcPr>
            <w:tcW w:w="3265"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320895,2</w:t>
            </w:r>
          </w:p>
        </w:tc>
        <w:tc>
          <w:tcPr>
            <w:tcW w:w="120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299584,5</w:t>
            </w:r>
          </w:p>
        </w:tc>
        <w:tc>
          <w:tcPr>
            <w:tcW w:w="129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3210,7</w:t>
            </w:r>
          </w:p>
        </w:tc>
        <w:tc>
          <w:tcPr>
            <w:tcW w:w="1889"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18100,0</w:t>
            </w:r>
          </w:p>
        </w:tc>
        <w:tc>
          <w:tcPr>
            <w:tcW w:w="153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rPr>
              <w:t>Создание  условий  для получения  доступного и качественного образования детей</w:t>
            </w:r>
          </w:p>
        </w:tc>
        <w:tc>
          <w:tcPr>
            <w:tcW w:w="21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36931,5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34431,5</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41952,7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36342,0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3210,7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46004,0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48507,0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46007,0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50100,0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47400,0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48700,0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757"/>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48700,0</w:t>
            </w:r>
          </w:p>
        </w:tc>
        <w:tc>
          <w:tcPr>
            <w:tcW w:w="120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46000,0</w:t>
            </w:r>
          </w:p>
        </w:tc>
        <w:tc>
          <w:tcPr>
            <w:tcW w:w="1295"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2700,0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3.4</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33"/>
              <w:jc w:val="center"/>
              <w:rPr>
                <w:rFonts w:ascii="Times New Roman" w:eastAsia="Times New Roman" w:hAnsi="Times New Roman" w:cs="Times New Roman"/>
                <w:b/>
                <w:bCs/>
              </w:rPr>
            </w:pPr>
            <w:r w:rsidRPr="00933180">
              <w:rPr>
                <w:rFonts w:ascii="Times New Roman" w:eastAsia="Times New Roman" w:hAnsi="Times New Roman" w:cs="Times New Roman"/>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4221,6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4221,6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Повышение  </w:t>
            </w:r>
            <w:proofErr w:type="gramStart"/>
            <w:r w:rsidRPr="00933180">
              <w:rPr>
                <w:rFonts w:ascii="Times New Roman" w:eastAsia="Times New Roman" w:hAnsi="Times New Roman" w:cs="Times New Roman"/>
                <w:bCs/>
              </w:rPr>
              <w:t>уровня жизни работников муниципальных учреждений дополнительного образования</w:t>
            </w:r>
            <w:proofErr w:type="gramEnd"/>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4221,6</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4221,6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3.5</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right="109"/>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Мероприятие № 3.5 Социальная поддержка отдельной </w:t>
            </w:r>
            <w:proofErr w:type="gramStart"/>
            <w:r w:rsidRPr="00933180">
              <w:rPr>
                <w:rFonts w:ascii="Times New Roman" w:eastAsia="Times New Roman" w:hAnsi="Times New Roman" w:cs="Times New Roman"/>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187,5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187,5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Повышение  </w:t>
            </w:r>
            <w:proofErr w:type="gramStart"/>
            <w:r w:rsidRPr="00933180">
              <w:rPr>
                <w:rFonts w:ascii="Times New Roman" w:eastAsia="Times New Roman" w:hAnsi="Times New Roman" w:cs="Times New Roman"/>
                <w:bCs/>
              </w:rPr>
              <w:t>уровня жизни работников муниципальных учреждений дополнительного образования</w:t>
            </w:r>
            <w:proofErr w:type="gramEnd"/>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Мероприятие № 3.6</w:t>
            </w:r>
          </w:p>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Реализация мероприятий  </w:t>
            </w:r>
            <w:r w:rsidRPr="00933180">
              <w:rPr>
                <w:rFonts w:ascii="Times New Roman" w:eastAsia="Times New Roman" w:hAnsi="Times New Roman" w:cs="Times New Roman"/>
              </w:rPr>
              <w:lastRenderedPageBreak/>
              <w:t>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2053,0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53,0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2000,0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Укрепление материально-технической </w:t>
            </w:r>
            <w:r w:rsidRPr="00933180">
              <w:rPr>
                <w:rFonts w:ascii="Times New Roman" w:eastAsia="Times New Roman" w:hAnsi="Times New Roman" w:cs="Times New Roman"/>
              </w:rPr>
              <w:lastRenderedPageBreak/>
              <w:t>базы</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1053,0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3.7</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Мероприятие № 3.7</w:t>
            </w:r>
          </w:p>
          <w:p w:rsidR="00933180" w:rsidRPr="00933180" w:rsidRDefault="00933180" w:rsidP="00933180">
            <w:pPr>
              <w:shd w:val="clear" w:color="auto" w:fill="FFFFFF"/>
              <w:spacing w:after="0"/>
              <w:ind w:left="150"/>
              <w:jc w:val="center"/>
              <w:rPr>
                <w:rFonts w:ascii="Times New Roman" w:eastAsia="Times New Roman" w:hAnsi="Times New Roman" w:cs="Times New Roman"/>
                <w:b/>
                <w:bCs/>
              </w:rPr>
            </w:pPr>
            <w:r w:rsidRPr="00933180">
              <w:rPr>
                <w:rFonts w:ascii="Times New Roman" w:eastAsia="Times New Roman" w:hAnsi="Times New Roman" w:cs="Times New Roman"/>
              </w:rPr>
              <w:t>Дополнительная помощь местным бюджетам для решения социально-значимых вопросов (в том числе подготовка к зиме)</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1663,7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1663,7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Проведение  текущего и капитального ремонта </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ind w:left="62" w:right="142"/>
              <w:jc w:val="center"/>
              <w:rPr>
                <w:rFonts w:ascii="Times New Roman" w:hAnsi="Times New Roman" w:cs="Times New Roman"/>
              </w:rPr>
            </w:pPr>
            <w:r w:rsidRPr="00933180">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1300,0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363,7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363,7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4.</w:t>
            </w:r>
          </w:p>
        </w:tc>
        <w:tc>
          <w:tcPr>
            <w:tcW w:w="3265" w:type="dxa"/>
            <w:vMerge w:val="restart"/>
            <w:tcBorders>
              <w:left w:val="single" w:sz="8" w:space="0" w:color="000000"/>
            </w:tcBorders>
            <w:shd w:val="clear" w:color="auto" w:fill="auto"/>
          </w:tcPr>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Основное мероприятие № 4.</w:t>
            </w:r>
          </w:p>
          <w:p w:rsidR="00933180" w:rsidRPr="00933180" w:rsidRDefault="00933180" w:rsidP="00933180">
            <w:pPr>
              <w:shd w:val="clear" w:color="auto" w:fill="FFFFFF"/>
              <w:spacing w:after="0"/>
              <w:ind w:left="150"/>
              <w:jc w:val="center"/>
              <w:rPr>
                <w:rFonts w:ascii="Times New Roman" w:eastAsia="Times New Roman" w:hAnsi="Times New Roman" w:cs="Times New Roman"/>
                <w:b/>
                <w:bCs/>
              </w:rPr>
            </w:pPr>
            <w:r w:rsidRPr="00933180">
              <w:rPr>
                <w:rFonts w:ascii="Times New Roman" w:eastAsia="Times New Roman" w:hAnsi="Times New Roman" w:cs="Times New Roman"/>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46377,4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46377,4</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62" w:right="8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Повышение качества  и доступности образования в МО Кавказский район </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Управление образования администрации МО Кавказский район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6390,0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6390,0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6117,0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6117,0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6073,0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6073,0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6673,8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6673,8</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7523,6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7523,6</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6800,0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6800,0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456"/>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6800,0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6800,0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w:t>
            </w:r>
          </w:p>
        </w:tc>
        <w:tc>
          <w:tcPr>
            <w:tcW w:w="3265" w:type="dxa"/>
            <w:vMerge w:val="restart"/>
            <w:tcBorders>
              <w:left w:val="single" w:sz="8" w:space="0" w:color="000000"/>
            </w:tcBorders>
            <w:shd w:val="clear" w:color="auto" w:fill="auto"/>
          </w:tcPr>
          <w:p w:rsidR="00933180" w:rsidRPr="00933180" w:rsidRDefault="00933180" w:rsidP="00933180">
            <w:pPr>
              <w:shd w:val="clear" w:color="auto" w:fill="FFFFFF"/>
              <w:spacing w:after="0"/>
              <w:ind w:left="150" w:right="109"/>
              <w:jc w:val="center"/>
              <w:rPr>
                <w:rFonts w:ascii="Times New Roman" w:eastAsia="Times New Roman" w:hAnsi="Times New Roman" w:cs="Times New Roman"/>
                <w:bCs/>
              </w:rPr>
            </w:pPr>
            <w:r w:rsidRPr="00933180">
              <w:rPr>
                <w:rFonts w:ascii="Times New Roman" w:eastAsia="Times New Roman" w:hAnsi="Times New Roman" w:cs="Times New Roman"/>
              </w:rPr>
              <w:t>Основное мероприятие № 5.</w:t>
            </w:r>
          </w:p>
          <w:p w:rsidR="00933180" w:rsidRPr="00933180" w:rsidRDefault="00933180" w:rsidP="00933180">
            <w:pPr>
              <w:shd w:val="clear" w:color="auto" w:fill="FFFFFF"/>
              <w:spacing w:after="0"/>
              <w:ind w:left="150" w:right="109"/>
              <w:jc w:val="center"/>
              <w:rPr>
                <w:rFonts w:ascii="Times New Roman" w:eastAsia="Times New Roman" w:hAnsi="Times New Roman" w:cs="Times New Roman"/>
                <w:b/>
                <w:bCs/>
              </w:rPr>
            </w:pPr>
            <w:r w:rsidRPr="00933180">
              <w:rPr>
                <w:rFonts w:ascii="Times New Roman" w:eastAsia="Times New Roman" w:hAnsi="Times New Roman" w:cs="Times New Roman"/>
                <w:bCs/>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196836,8</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165860,9</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30975,9</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62" w:right="80"/>
              <w:jc w:val="center"/>
              <w:rPr>
                <w:rFonts w:ascii="Times New Roman" w:eastAsia="Times New Roman" w:hAnsi="Times New Roman" w:cs="Times New Roman"/>
                <w:bCs/>
              </w:rPr>
            </w:pPr>
            <w:r w:rsidRPr="00933180">
              <w:rPr>
                <w:rFonts w:ascii="Times New Roman" w:eastAsia="Times New Roman" w:hAnsi="Times New Roman" w:cs="Times New Roman"/>
                <w:bCs/>
              </w:rPr>
              <w:t>Повышение эффективности расходования средств</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МКУ ЦБО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22166,6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22166,6</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22565,0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22565,0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28398,5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22999,3</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5399,2</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Times New Roman" w:hAnsi="Times New Roman" w:cs="Times New Roman"/>
              </w:rPr>
              <w:t>30636,6</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24430,0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Times New Roman" w:hAnsi="Times New Roman" w:cs="Times New Roman"/>
              </w:rPr>
              <w:t>6206,6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32156,7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25700,0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6456,7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30456,7</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24000,0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6456,7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4"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4"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4"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30456,7</w:t>
            </w:r>
          </w:p>
        </w:tc>
        <w:tc>
          <w:tcPr>
            <w:tcW w:w="1200" w:type="dxa"/>
            <w:tcBorders>
              <w:left w:val="single" w:sz="8" w:space="0" w:color="000000"/>
              <w:bottom w:val="single" w:sz="4"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24000,0</w:t>
            </w:r>
          </w:p>
        </w:tc>
        <w:tc>
          <w:tcPr>
            <w:tcW w:w="1295" w:type="dxa"/>
            <w:tcBorders>
              <w:left w:val="single" w:sz="8" w:space="0" w:color="000000"/>
              <w:bottom w:val="single" w:sz="4"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6456,7</w:t>
            </w:r>
          </w:p>
        </w:tc>
        <w:tc>
          <w:tcPr>
            <w:tcW w:w="1889" w:type="dxa"/>
            <w:tcBorders>
              <w:left w:val="single" w:sz="8" w:space="0" w:color="000000"/>
              <w:bottom w:val="single" w:sz="4"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4"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4"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4"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rPr>
                <w:rFonts w:ascii="Times New Roman" w:eastAsia="Times New Roman" w:hAnsi="Times New Roman" w:cs="Times New Roman"/>
              </w:rPr>
            </w:pPr>
            <w:r w:rsidRPr="00933180">
              <w:rPr>
                <w:rFonts w:ascii="Times New Roman" w:eastAsia="Times New Roman" w:hAnsi="Times New Roman" w:cs="Times New Roman"/>
              </w:rPr>
              <w:lastRenderedPageBreak/>
              <w:t>6.</w:t>
            </w:r>
          </w:p>
        </w:tc>
        <w:tc>
          <w:tcPr>
            <w:tcW w:w="3265"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jc w:val="center"/>
              <w:rPr>
                <w:rFonts w:ascii="Times New Roman" w:eastAsia="Times New Roman" w:hAnsi="Times New Roman" w:cs="Times New Roman"/>
                <w:b/>
                <w:bCs/>
              </w:rPr>
            </w:pPr>
            <w:r w:rsidRPr="00933180">
              <w:rPr>
                <w:rFonts w:ascii="Times New Roman" w:eastAsia="Times New Roman" w:hAnsi="Times New Roman" w:cs="Times New Roman"/>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6058,6</w:t>
            </w:r>
          </w:p>
        </w:tc>
        <w:tc>
          <w:tcPr>
            <w:tcW w:w="120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6058,6</w:t>
            </w:r>
          </w:p>
        </w:tc>
        <w:tc>
          <w:tcPr>
            <w:tcW w:w="129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Создание условий для отдыха детям </w:t>
            </w:r>
          </w:p>
        </w:tc>
        <w:tc>
          <w:tcPr>
            <w:tcW w:w="21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 xml:space="preserve">ЛТО Кубаночка </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1364,0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1364,0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1601,5</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1601,5</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1650,0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1650,0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1443,1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1443,1</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Основное мероприятие №7.</w:t>
            </w:r>
          </w:p>
          <w:p w:rsidR="00933180" w:rsidRPr="00933180" w:rsidRDefault="00933180" w:rsidP="00933180">
            <w:pPr>
              <w:shd w:val="clear" w:color="auto" w:fill="FFFFFF"/>
              <w:spacing w:after="0"/>
              <w:ind w:left="150"/>
              <w:jc w:val="center"/>
              <w:rPr>
                <w:rFonts w:ascii="Times New Roman" w:eastAsia="Times New Roman" w:hAnsi="Times New Roman" w:cs="Times New Roman"/>
                <w:b/>
                <w:bCs/>
              </w:rPr>
            </w:pPr>
            <w:r w:rsidRPr="00933180">
              <w:rPr>
                <w:rFonts w:ascii="Times New Roman" w:eastAsia="Times New Roman" w:hAnsi="Times New Roman" w:cs="Times New Roman"/>
              </w:rPr>
              <w:t>Прочие мероприятия в области образования</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38950,4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36193,0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2757,4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Повышение качества  образования, оказание </w:t>
            </w:r>
            <w:proofErr w:type="spellStart"/>
            <w:r w:rsidRPr="00933180">
              <w:rPr>
                <w:rFonts w:ascii="Times New Roman" w:eastAsia="Times New Roman" w:hAnsi="Times New Roman" w:cs="Times New Roman"/>
                <w:bCs/>
              </w:rPr>
              <w:t>психолого</w:t>
            </w:r>
            <w:proofErr w:type="spellEnd"/>
            <w:r w:rsidRPr="00933180">
              <w:rPr>
                <w:rFonts w:ascii="Times New Roman" w:eastAsia="Times New Roman" w:hAnsi="Times New Roman" w:cs="Times New Roman"/>
                <w:bCs/>
              </w:rPr>
              <w:t xml:space="preserve"> – </w:t>
            </w:r>
            <w:proofErr w:type="spellStart"/>
            <w:r w:rsidRPr="00933180">
              <w:rPr>
                <w:rFonts w:ascii="Times New Roman" w:eastAsia="Times New Roman" w:hAnsi="Times New Roman" w:cs="Times New Roman"/>
                <w:bCs/>
              </w:rPr>
              <w:t>медико</w:t>
            </w:r>
            <w:proofErr w:type="spellEnd"/>
            <w:r w:rsidRPr="00933180">
              <w:rPr>
                <w:rFonts w:ascii="Times New Roman" w:eastAsia="Times New Roman" w:hAnsi="Times New Roman" w:cs="Times New Roman"/>
                <w:bCs/>
              </w:rPr>
              <w:t xml:space="preserve"> педагогической помощи детям, нуждающимся в коррекции</w:t>
            </w: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МБУ «ОМЦ»</w:t>
            </w:r>
          </w:p>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t>МБУ ЦППМСП</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7545,6</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6109,0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8647,0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7375,0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1272,0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6063,2</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6040,0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5820,1</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5795,0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25,1</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3674,0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3674,0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452"/>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7.1</w:t>
            </w:r>
          </w:p>
        </w:tc>
        <w:tc>
          <w:tcPr>
            <w:tcW w:w="3265" w:type="dxa"/>
            <w:vMerge w:val="restart"/>
            <w:tcBorders>
              <w:top w:val="single" w:sz="8"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jc w:val="center"/>
              <w:rPr>
                <w:rFonts w:ascii="Times New Roman" w:eastAsia="Times New Roman" w:hAnsi="Times New Roman" w:cs="Times New Roman"/>
                <w:bCs/>
              </w:rPr>
            </w:pPr>
            <w:r w:rsidRPr="00933180">
              <w:rPr>
                <w:rFonts w:ascii="Times New Roman" w:eastAsia="Times New Roman" w:hAnsi="Times New Roman" w:cs="Times New Roman"/>
              </w:rPr>
              <w:t>Мероприятие № 7.1</w:t>
            </w:r>
          </w:p>
          <w:p w:rsidR="00933180" w:rsidRPr="00933180" w:rsidRDefault="00933180" w:rsidP="00933180">
            <w:pPr>
              <w:shd w:val="clear" w:color="auto" w:fill="FFFFFF"/>
              <w:spacing w:after="0"/>
              <w:ind w:left="150"/>
              <w:jc w:val="center"/>
              <w:rPr>
                <w:rFonts w:ascii="Times New Roman" w:eastAsia="Times New Roman" w:hAnsi="Times New Roman" w:cs="Times New Roman"/>
                <w:b/>
                <w:bCs/>
              </w:rPr>
            </w:pPr>
            <w:r w:rsidRPr="00933180">
              <w:rPr>
                <w:rFonts w:ascii="Times New Roman" w:eastAsia="Times New Roman" w:hAnsi="Times New Roman" w:cs="Times New Roman"/>
                <w:bCs/>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32989,0</w:t>
            </w:r>
          </w:p>
        </w:tc>
        <w:tc>
          <w:tcPr>
            <w:tcW w:w="1200" w:type="dxa"/>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32989,0</w:t>
            </w:r>
          </w:p>
        </w:tc>
        <w:tc>
          <w:tcPr>
            <w:tcW w:w="1295" w:type="dxa"/>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top w:val="single" w:sz="8"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
                <w:bCs/>
              </w:rPr>
              <w:t>0,0</w:t>
            </w:r>
          </w:p>
        </w:tc>
        <w:tc>
          <w:tcPr>
            <w:tcW w:w="1530" w:type="dxa"/>
            <w:vMerge w:val="restart"/>
            <w:tcBorders>
              <w:top w:val="single" w:sz="8"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Создание условий для получения доступного и качественного образования детей </w:t>
            </w:r>
          </w:p>
        </w:tc>
        <w:tc>
          <w:tcPr>
            <w:tcW w:w="212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5340,0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5340,0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5540,0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5540,0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5735,0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5735,0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3674,0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3674,0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p w:rsidR="00933180" w:rsidRPr="00933180" w:rsidRDefault="00933180" w:rsidP="00933180">
            <w:pPr>
              <w:shd w:val="clear" w:color="auto" w:fill="FFFFFF"/>
              <w:spacing w:after="0"/>
              <w:jc w:val="center"/>
              <w:rPr>
                <w:rFonts w:ascii="Times New Roman" w:eastAsia="Times New Roman" w:hAnsi="Times New Roman" w:cs="Times New Roman"/>
              </w:rPr>
            </w:pPr>
          </w:p>
          <w:p w:rsidR="00933180" w:rsidRPr="00933180" w:rsidRDefault="00933180" w:rsidP="00933180">
            <w:pPr>
              <w:shd w:val="clear" w:color="auto" w:fill="FFFFFF"/>
              <w:spacing w:after="0"/>
              <w:jc w:val="center"/>
              <w:rPr>
                <w:rFonts w:ascii="Times New Roman" w:eastAsia="Times New Roman" w:hAnsi="Times New Roman" w:cs="Times New Roman"/>
              </w:rPr>
            </w:pPr>
          </w:p>
          <w:p w:rsidR="00933180" w:rsidRPr="00933180" w:rsidRDefault="00933180" w:rsidP="00933180">
            <w:pPr>
              <w:shd w:val="clear" w:color="auto" w:fill="FFFFFF"/>
              <w:spacing w:after="0"/>
              <w:jc w:val="center"/>
              <w:rPr>
                <w:rFonts w:ascii="Times New Roman" w:eastAsia="Times New Roman" w:hAnsi="Times New Roman" w:cs="Times New Roman"/>
              </w:rPr>
            </w:pPr>
          </w:p>
          <w:p w:rsidR="00933180" w:rsidRPr="00933180" w:rsidRDefault="00933180" w:rsidP="00933180">
            <w:pPr>
              <w:shd w:val="clear" w:color="auto" w:fill="FFFFFF"/>
              <w:spacing w:after="0"/>
              <w:jc w:val="center"/>
              <w:rPr>
                <w:rFonts w:ascii="Times New Roman" w:eastAsia="Times New Roman" w:hAnsi="Times New Roman" w:cs="Times New Roman"/>
              </w:rPr>
            </w:pPr>
          </w:p>
          <w:p w:rsidR="00933180" w:rsidRPr="00933180" w:rsidRDefault="00933180" w:rsidP="00933180">
            <w:pPr>
              <w:shd w:val="clear" w:color="auto" w:fill="FFFFFF"/>
              <w:spacing w:after="0"/>
              <w:jc w:val="center"/>
              <w:rPr>
                <w:rFonts w:ascii="Times New Roman" w:eastAsia="Times New Roman" w:hAnsi="Times New Roman" w:cs="Times New Roman"/>
              </w:rPr>
            </w:pPr>
          </w:p>
          <w:p w:rsidR="00933180" w:rsidRPr="00933180" w:rsidRDefault="00933180" w:rsidP="00933180">
            <w:pPr>
              <w:shd w:val="clear" w:color="auto" w:fill="FFFFFF"/>
              <w:spacing w:after="0"/>
              <w:jc w:val="center"/>
              <w:rPr>
                <w:rFonts w:ascii="Times New Roman" w:eastAsia="Times New Roman" w:hAnsi="Times New Roman" w:cs="Times New Roman"/>
              </w:rPr>
            </w:pPr>
          </w:p>
          <w:p w:rsidR="00933180" w:rsidRPr="00933180" w:rsidRDefault="00933180" w:rsidP="00933180">
            <w:pPr>
              <w:shd w:val="clear" w:color="auto" w:fill="FFFFFF"/>
              <w:spacing w:after="0"/>
              <w:jc w:val="center"/>
              <w:rPr>
                <w:rFonts w:ascii="Times New Roman" w:eastAsia="Times New Roman" w:hAnsi="Times New Roman" w:cs="Times New Roman"/>
              </w:rPr>
            </w:pPr>
          </w:p>
          <w:p w:rsidR="00933180" w:rsidRPr="00933180" w:rsidRDefault="00933180" w:rsidP="00933180">
            <w:pPr>
              <w:shd w:val="clear" w:color="auto" w:fill="FFFFFF"/>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3600,0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7.2</w:t>
            </w:r>
          </w:p>
        </w:tc>
        <w:tc>
          <w:tcPr>
            <w:tcW w:w="3265"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Мероприятие № 7.2</w:t>
            </w:r>
          </w:p>
          <w:p w:rsidR="00933180" w:rsidRPr="00933180" w:rsidRDefault="00933180" w:rsidP="00933180">
            <w:pPr>
              <w:shd w:val="clear" w:color="auto" w:fill="FFFFFF"/>
              <w:spacing w:after="0"/>
              <w:ind w:left="150" w:right="109"/>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Реализация мероприятий  государственной программы Краснодарского края «Развитие </w:t>
            </w:r>
            <w:r w:rsidRPr="00933180">
              <w:rPr>
                <w:rFonts w:ascii="Times New Roman" w:eastAsia="Times New Roman" w:hAnsi="Times New Roman" w:cs="Times New Roman"/>
              </w:rPr>
              <w:lastRenderedPageBreak/>
              <w:t>образования</w:t>
            </w:r>
            <w:proofErr w:type="gramStart"/>
            <w:r w:rsidRPr="00933180">
              <w:rPr>
                <w:rFonts w:ascii="Times New Roman" w:eastAsia="Times New Roman" w:hAnsi="Times New Roman" w:cs="Times New Roman"/>
              </w:rPr>
              <w:t>»О</w:t>
            </w:r>
            <w:proofErr w:type="gramEnd"/>
            <w:r w:rsidRPr="00933180">
              <w:rPr>
                <w:rFonts w:ascii="Times New Roman" w:eastAsia="Times New Roman" w:hAnsi="Times New Roman" w:cs="Times New Roman"/>
              </w:rPr>
              <w:t>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3615,4</w:t>
            </w:r>
          </w:p>
        </w:tc>
        <w:tc>
          <w:tcPr>
            <w:tcW w:w="120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1924,0</w:t>
            </w:r>
          </w:p>
        </w:tc>
        <w:tc>
          <w:tcPr>
            <w:tcW w:w="1295"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1691,4</w:t>
            </w:r>
          </w:p>
        </w:tc>
        <w:tc>
          <w:tcPr>
            <w:tcW w:w="1889"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 xml:space="preserve">Создание условий для получения доступного и качественного </w:t>
            </w:r>
            <w:r w:rsidRPr="00933180">
              <w:rPr>
                <w:rFonts w:ascii="Times New Roman" w:eastAsia="Times New Roman" w:hAnsi="Times New Roman" w:cs="Times New Roman"/>
                <w:bCs/>
              </w:rPr>
              <w:lastRenderedPageBreak/>
              <w:t xml:space="preserve">образования детей </w:t>
            </w:r>
          </w:p>
          <w:p w:rsidR="00933180" w:rsidRPr="00933180" w:rsidRDefault="00933180" w:rsidP="00933180">
            <w:pPr>
              <w:shd w:val="clear" w:color="auto" w:fill="FFFFFF"/>
              <w:spacing w:after="0"/>
              <w:jc w:val="center"/>
              <w:rPr>
                <w:rFonts w:ascii="Times New Roman" w:eastAsia="Times New Roman" w:hAnsi="Times New Roman" w:cs="Times New Roman"/>
                <w:bCs/>
              </w:rPr>
            </w:pPr>
          </w:p>
          <w:p w:rsidR="00933180" w:rsidRPr="00933180" w:rsidRDefault="00933180" w:rsidP="00933180">
            <w:pPr>
              <w:shd w:val="clear" w:color="auto" w:fill="FFFFFF"/>
              <w:spacing w:after="0"/>
              <w:jc w:val="center"/>
              <w:rPr>
                <w:rFonts w:ascii="Times New Roman" w:eastAsia="Times New Roman" w:hAnsi="Times New Roman" w:cs="Times New Roman"/>
                <w:bCs/>
              </w:rPr>
            </w:pPr>
          </w:p>
          <w:p w:rsidR="00933180" w:rsidRPr="00933180" w:rsidRDefault="00933180" w:rsidP="00933180">
            <w:pPr>
              <w:shd w:val="clear" w:color="auto" w:fill="FFFFFF"/>
              <w:spacing w:after="0"/>
              <w:jc w:val="center"/>
              <w:rPr>
                <w:rFonts w:ascii="Times New Roman" w:eastAsia="Times New Roman" w:hAnsi="Times New Roman" w:cs="Times New Roman"/>
                <w:bCs/>
              </w:rPr>
            </w:pPr>
          </w:p>
          <w:p w:rsidR="00933180" w:rsidRPr="00933180" w:rsidRDefault="00933180" w:rsidP="00933180">
            <w:pPr>
              <w:shd w:val="clear" w:color="auto" w:fill="FFFFFF"/>
              <w:spacing w:after="0"/>
              <w:jc w:val="center"/>
              <w:rPr>
                <w:rFonts w:ascii="Times New Roman" w:eastAsia="Times New Roman" w:hAnsi="Times New Roman" w:cs="Times New Roman"/>
                <w:bCs/>
              </w:rPr>
            </w:pPr>
          </w:p>
        </w:tc>
        <w:tc>
          <w:tcPr>
            <w:tcW w:w="2125" w:type="dxa"/>
            <w:vMerge w:val="restart"/>
            <w:tcBorders>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pacing w:after="0"/>
              <w:jc w:val="center"/>
              <w:rPr>
                <w:rFonts w:ascii="Times New Roman" w:hAnsi="Times New Roman" w:cs="Times New Roman"/>
              </w:rPr>
            </w:pPr>
            <w:r w:rsidRPr="00933180">
              <w:rPr>
                <w:rFonts w:ascii="Times New Roman" w:eastAsia="Times New Roman" w:hAnsi="Times New Roman" w:cs="Times New Roman"/>
                <w:bCs/>
              </w:rPr>
              <w:lastRenderedPageBreak/>
              <w:t>Общеобразовательные  учреждения, подведомственные управлению образования</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2205,6</w:t>
            </w:r>
          </w:p>
          <w:p w:rsidR="00933180" w:rsidRPr="00933180" w:rsidRDefault="00933180" w:rsidP="00933180">
            <w:pPr>
              <w:spacing w:after="0"/>
              <w:jc w:val="center"/>
              <w:rPr>
                <w:rFonts w:ascii="Times New Roman" w:eastAsia="Times New Roman" w:hAnsi="Times New Roman" w:cs="Times New Roman"/>
              </w:rPr>
            </w:pP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769,0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p w:rsidR="00933180" w:rsidRPr="00933180" w:rsidRDefault="00933180" w:rsidP="00933180">
            <w:pPr>
              <w:spacing w:after="0"/>
              <w:jc w:val="center"/>
              <w:rPr>
                <w:rFonts w:ascii="Times New Roman" w:eastAsia="Times New Roman" w:hAnsi="Times New Roman" w:cs="Times New Roman"/>
              </w:rPr>
            </w:pPr>
          </w:p>
          <w:p w:rsidR="00933180" w:rsidRPr="00933180" w:rsidRDefault="00933180" w:rsidP="00933180">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861,0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655,0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206,0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523,7</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25,1</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25,1</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0"/>
        </w:trPr>
        <w:tc>
          <w:tcPr>
            <w:tcW w:w="590" w:type="dxa"/>
            <w:vMerge/>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7.3</w:t>
            </w:r>
          </w:p>
        </w:tc>
        <w:tc>
          <w:tcPr>
            <w:tcW w:w="3265"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Мероприятие № 7.3</w:t>
            </w:r>
          </w:p>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p w:rsidR="00933180" w:rsidRPr="00933180" w:rsidRDefault="00933180" w:rsidP="00933180">
            <w:pPr>
              <w:shd w:val="clear" w:color="auto" w:fill="FFFFFF"/>
              <w:spacing w:after="0"/>
              <w:ind w:left="150"/>
              <w:jc w:val="center"/>
              <w:rPr>
                <w:rFonts w:ascii="Times New Roman" w:eastAsia="Times New Roman" w:hAnsi="Times New Roman" w:cs="Times New Roman"/>
                <w:b/>
                <w:bCs/>
              </w:rPr>
            </w:pPr>
            <w:r w:rsidRPr="00933180">
              <w:rPr>
                <w:rFonts w:ascii="Times New Roman" w:eastAsia="Times New Roman" w:hAnsi="Times New Roman" w:cs="Times New Roman"/>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933180">
              <w:rPr>
                <w:rFonts w:ascii="Times New Roman" w:eastAsia="Times New Roman" w:hAnsi="Times New Roman" w:cs="Times New Roman"/>
              </w:rPr>
              <w:t>образования детей системы образования Краснодарского края</w:t>
            </w:r>
            <w:proofErr w:type="gramEnd"/>
            <w:r w:rsidRPr="00933180">
              <w:rPr>
                <w:rFonts w:ascii="Times New Roman" w:eastAsia="Times New Roman" w:hAnsi="Times New Roman" w:cs="Times New Roman"/>
              </w:rPr>
              <w:t>)</w:t>
            </w: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1123,6</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57,6</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1066,0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p>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p>
          <w:p w:rsidR="00933180" w:rsidRPr="00933180" w:rsidRDefault="00933180" w:rsidP="00933180">
            <w:pPr>
              <w:shd w:val="clear" w:color="auto" w:fill="FFFFFF"/>
              <w:spacing w:after="0"/>
              <w:ind w:left="62" w:right="142"/>
              <w:jc w:val="center"/>
              <w:rPr>
                <w:rFonts w:ascii="Times New Roman" w:hAnsi="Times New Roman" w:cs="Times New Roman"/>
              </w:rPr>
            </w:pPr>
            <w:r w:rsidRPr="00933180">
              <w:rPr>
                <w:rFonts w:ascii="Times New Roman" w:eastAsia="Times New Roman" w:hAnsi="Times New Roman" w:cs="Times New Roman"/>
                <w:bCs/>
              </w:rPr>
              <w:t>Общеобразовательные  учреждения, подведомственные управлению образования</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1123,6</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57,6</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1066,0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2999"/>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933180" w:rsidRPr="00933180" w:rsidRDefault="00933180" w:rsidP="00933180">
      <w:pPr>
        <w:pageBreakBefore/>
        <w:spacing w:after="0"/>
        <w:rPr>
          <w:rFonts w:ascii="Times New Roman" w:hAnsi="Times New Roman" w:cs="Times New Roman"/>
        </w:rPr>
      </w:pPr>
    </w:p>
    <w:tbl>
      <w:tblPr>
        <w:tblW w:w="0" w:type="auto"/>
        <w:tblInd w:w="-63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2125"/>
      </w:tblGrid>
      <w:tr w:rsidR="00933180" w:rsidRPr="00933180" w:rsidTr="00521732">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7.4</w:t>
            </w:r>
          </w:p>
        </w:tc>
        <w:tc>
          <w:tcPr>
            <w:tcW w:w="3265"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pacing w:after="0"/>
              <w:ind w:left="150"/>
              <w:jc w:val="center"/>
              <w:rPr>
                <w:rFonts w:ascii="Times New Roman" w:eastAsia="Times New Roman" w:hAnsi="Times New Roman" w:cs="Times New Roman"/>
              </w:rPr>
            </w:pPr>
            <w:r w:rsidRPr="00933180">
              <w:rPr>
                <w:rFonts w:ascii="Times New Roman" w:eastAsia="Times New Roman" w:hAnsi="Times New Roman" w:cs="Times New Roman"/>
              </w:rPr>
              <w:t>Мероприятие № 7.4</w:t>
            </w:r>
          </w:p>
          <w:p w:rsidR="00933180" w:rsidRPr="00933180" w:rsidRDefault="00933180" w:rsidP="00933180">
            <w:pPr>
              <w:shd w:val="clear" w:color="auto" w:fill="FFFFFF"/>
              <w:spacing w:after="0"/>
              <w:ind w:left="150"/>
              <w:jc w:val="center"/>
              <w:rPr>
                <w:rFonts w:ascii="Times New Roman" w:hAnsi="Times New Roman" w:cs="Times New Roman"/>
              </w:rPr>
            </w:pPr>
            <w:r w:rsidRPr="00933180">
              <w:rPr>
                <w:rFonts w:ascii="Times New Roman" w:eastAsia="Times New Roman" w:hAnsi="Times New Roman" w:cs="Times New Roman"/>
              </w:rPr>
              <w:t>Реализация мероприятий в области образования</w:t>
            </w:r>
          </w:p>
          <w:p w:rsidR="00933180" w:rsidRPr="00933180" w:rsidRDefault="00933180" w:rsidP="00933180">
            <w:pPr>
              <w:shd w:val="clear" w:color="auto" w:fill="FFFFFF"/>
              <w:spacing w:after="0"/>
              <w:ind w:left="150"/>
              <w:jc w:val="center"/>
              <w:rPr>
                <w:rFonts w:ascii="Times New Roman" w:hAnsi="Times New Roman" w:cs="Times New Roman"/>
              </w:rPr>
            </w:pPr>
          </w:p>
          <w:p w:rsidR="00933180" w:rsidRPr="00933180" w:rsidRDefault="00933180" w:rsidP="00933180">
            <w:pPr>
              <w:shd w:val="clear" w:color="auto" w:fill="FFFFFF"/>
              <w:spacing w:after="0"/>
              <w:ind w:left="150"/>
              <w:jc w:val="center"/>
              <w:rPr>
                <w:rFonts w:ascii="Times New Roman" w:hAnsi="Times New Roman" w:cs="Times New Roman"/>
              </w:rPr>
            </w:pPr>
          </w:p>
          <w:p w:rsidR="00933180" w:rsidRPr="00933180" w:rsidRDefault="00933180" w:rsidP="00933180">
            <w:pPr>
              <w:shd w:val="clear" w:color="auto" w:fill="FFFFFF"/>
              <w:spacing w:after="0"/>
              <w:ind w:left="150"/>
              <w:jc w:val="center"/>
              <w:rPr>
                <w:rFonts w:ascii="Times New Roman" w:hAnsi="Times New Roman" w:cs="Times New Roman"/>
              </w:rPr>
            </w:pPr>
          </w:p>
          <w:p w:rsidR="00933180" w:rsidRPr="00933180" w:rsidRDefault="00933180" w:rsidP="00933180">
            <w:pPr>
              <w:shd w:val="clear" w:color="auto" w:fill="FFFFFF"/>
              <w:spacing w:after="0"/>
              <w:ind w:left="150"/>
              <w:jc w:val="center"/>
              <w:rPr>
                <w:rFonts w:ascii="Times New Roman" w:hAnsi="Times New Roman" w:cs="Times New Roman"/>
              </w:rPr>
            </w:pPr>
          </w:p>
          <w:p w:rsidR="00933180" w:rsidRPr="00933180" w:rsidRDefault="00933180" w:rsidP="00933180">
            <w:pPr>
              <w:shd w:val="clear" w:color="auto" w:fill="FFFFFF"/>
              <w:spacing w:after="0"/>
              <w:ind w:left="150"/>
              <w:jc w:val="center"/>
              <w:rPr>
                <w:rFonts w:ascii="Times New Roman" w:hAnsi="Times New Roman" w:cs="Times New Roman"/>
              </w:rPr>
            </w:pPr>
          </w:p>
          <w:p w:rsidR="00933180" w:rsidRPr="00933180" w:rsidRDefault="00933180" w:rsidP="00933180">
            <w:pPr>
              <w:shd w:val="clear" w:color="auto" w:fill="FFFFFF"/>
              <w:spacing w:after="0"/>
              <w:ind w:left="150"/>
              <w:jc w:val="center"/>
              <w:rPr>
                <w:rFonts w:ascii="Times New Roman" w:hAnsi="Times New Roman" w:cs="Times New Roman"/>
              </w:rPr>
            </w:pPr>
          </w:p>
        </w:tc>
        <w:tc>
          <w:tcPr>
            <w:tcW w:w="124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1222,4</w:t>
            </w:r>
          </w:p>
        </w:tc>
        <w:tc>
          <w:tcPr>
            <w:tcW w:w="120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1222,4</w:t>
            </w:r>
          </w:p>
        </w:tc>
        <w:tc>
          <w:tcPr>
            <w:tcW w:w="1295"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
                <w:bCs/>
              </w:rPr>
            </w:pPr>
            <w:r w:rsidRPr="00933180">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eastAsia="Times New Roman" w:hAnsi="Times New Roman" w:cs="Times New Roman"/>
                <w:bCs/>
              </w:rPr>
            </w:pPr>
            <w:r w:rsidRPr="00933180">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212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933180" w:rsidRPr="00933180" w:rsidRDefault="00933180" w:rsidP="00933180">
            <w:pPr>
              <w:shd w:val="clear" w:color="auto" w:fill="FFFFFF"/>
              <w:snapToGrid w:val="0"/>
              <w:spacing w:after="0"/>
              <w:jc w:val="center"/>
              <w:rPr>
                <w:rFonts w:ascii="Times New Roman" w:hAnsi="Times New Roman" w:cs="Times New Roman"/>
              </w:rPr>
            </w:pPr>
            <w:r w:rsidRPr="00933180">
              <w:rPr>
                <w:rFonts w:ascii="Times New Roman" w:eastAsia="Times New Roman" w:hAnsi="Times New Roman" w:cs="Times New Roman"/>
                <w:bCs/>
              </w:rPr>
              <w:t>Общеобразовательные  учреждения, подведомственные управлению образования</w:t>
            </w: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Cs/>
              </w:rPr>
              <w:t>1162,4</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1162,4</w:t>
            </w:r>
          </w:p>
        </w:tc>
        <w:tc>
          <w:tcPr>
            <w:tcW w:w="1295" w:type="dxa"/>
            <w:tcBorders>
              <w:left w:val="single" w:sz="8" w:space="0" w:color="000000"/>
              <w:bottom w:val="single" w:sz="8" w:space="0" w:color="000000"/>
            </w:tcBorders>
            <w:shd w:val="clear" w:color="auto" w:fill="FFFFFF"/>
          </w:tcPr>
          <w:p w:rsidR="00933180" w:rsidRPr="00933180" w:rsidRDefault="00933180" w:rsidP="00933180">
            <w:pPr>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Cs/>
              </w:rPr>
              <w:t>60,0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60,0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r w:rsidR="00933180" w:rsidRPr="00933180" w:rsidTr="00521732">
        <w:trPr>
          <w:cantSplit/>
          <w:trHeight w:hRule="exact" w:val="340"/>
        </w:trPr>
        <w:tc>
          <w:tcPr>
            <w:tcW w:w="59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bCs/>
              </w:rPr>
            </w:pPr>
            <w:r w:rsidRPr="00933180">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933180" w:rsidRPr="00933180" w:rsidRDefault="00933180" w:rsidP="00933180">
            <w:pPr>
              <w:shd w:val="clear" w:color="auto" w:fill="FFFFFF"/>
              <w:spacing w:after="0"/>
              <w:jc w:val="center"/>
              <w:rPr>
                <w:rFonts w:ascii="Times New Roman" w:eastAsia="Times New Roman" w:hAnsi="Times New Roman" w:cs="Times New Roman"/>
              </w:rPr>
            </w:pPr>
            <w:r w:rsidRPr="00933180">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c>
          <w:tcPr>
            <w:tcW w:w="2125" w:type="dxa"/>
            <w:vMerge/>
            <w:tcBorders>
              <w:left w:val="single" w:sz="8" w:space="0" w:color="000000"/>
              <w:bottom w:val="single" w:sz="8" w:space="0" w:color="000000"/>
              <w:right w:val="single" w:sz="8" w:space="0" w:color="000000"/>
            </w:tcBorders>
            <w:shd w:val="clear" w:color="auto" w:fill="FFFFFF"/>
          </w:tcPr>
          <w:p w:rsidR="00933180" w:rsidRPr="00933180" w:rsidRDefault="00933180" w:rsidP="00933180">
            <w:pPr>
              <w:shd w:val="clear" w:color="auto" w:fill="FFFFFF"/>
              <w:snapToGrid w:val="0"/>
              <w:spacing w:after="0"/>
              <w:jc w:val="center"/>
              <w:rPr>
                <w:rFonts w:ascii="Times New Roman" w:eastAsia="Times New Roman" w:hAnsi="Times New Roman" w:cs="Times New Roman"/>
              </w:rPr>
            </w:pPr>
          </w:p>
        </w:tc>
      </w:tr>
    </w:tbl>
    <w:p w:rsidR="00933180" w:rsidRPr="00933180" w:rsidRDefault="00933180" w:rsidP="00933180">
      <w:pPr>
        <w:shd w:val="clear" w:color="auto" w:fill="FFFFFF"/>
        <w:spacing w:after="0"/>
        <w:rPr>
          <w:rFonts w:ascii="Times New Roman" w:hAnsi="Times New Roman" w:cs="Times New Roman"/>
        </w:rPr>
      </w:pPr>
    </w:p>
    <w:p w:rsidR="00933180" w:rsidRPr="00933180" w:rsidRDefault="00933180" w:rsidP="00933180">
      <w:pPr>
        <w:spacing w:after="0"/>
        <w:rPr>
          <w:rFonts w:ascii="Times New Roman" w:hAnsi="Times New Roman" w:cs="Times New Roman"/>
          <w:sz w:val="28"/>
          <w:szCs w:val="28"/>
        </w:rPr>
      </w:pPr>
    </w:p>
    <w:p w:rsidR="00933180" w:rsidRPr="00933180" w:rsidRDefault="00933180" w:rsidP="00933180">
      <w:pPr>
        <w:spacing w:after="0"/>
        <w:rPr>
          <w:rFonts w:ascii="Times New Roman" w:hAnsi="Times New Roman" w:cs="Times New Roman"/>
          <w:sz w:val="28"/>
          <w:szCs w:val="28"/>
        </w:rPr>
      </w:pPr>
    </w:p>
    <w:p w:rsidR="00933180" w:rsidRPr="00933180" w:rsidRDefault="00933180" w:rsidP="00933180">
      <w:pPr>
        <w:widowControl w:val="0"/>
        <w:numPr>
          <w:ilvl w:val="0"/>
          <w:numId w:val="2"/>
        </w:numPr>
        <w:suppressAutoHyphens/>
        <w:spacing w:after="0" w:line="240" w:lineRule="auto"/>
        <w:rPr>
          <w:rFonts w:ascii="Times New Roman" w:hAnsi="Times New Roman" w:cs="Times New Roman"/>
          <w:sz w:val="28"/>
          <w:szCs w:val="28"/>
        </w:rPr>
      </w:pPr>
      <w:r w:rsidRPr="00933180">
        <w:rPr>
          <w:rFonts w:ascii="Times New Roman" w:hAnsi="Times New Roman" w:cs="Times New Roman"/>
          <w:sz w:val="28"/>
          <w:szCs w:val="28"/>
        </w:rPr>
        <w:t xml:space="preserve">Заместитель главы </w:t>
      </w:r>
      <w:proofErr w:type="gramStart"/>
      <w:r w:rsidRPr="00933180">
        <w:rPr>
          <w:rFonts w:ascii="Times New Roman" w:hAnsi="Times New Roman" w:cs="Times New Roman"/>
          <w:sz w:val="28"/>
          <w:szCs w:val="28"/>
        </w:rPr>
        <w:t>муниципального</w:t>
      </w:r>
      <w:proofErr w:type="gramEnd"/>
      <w:r w:rsidRPr="00933180">
        <w:rPr>
          <w:rFonts w:ascii="Times New Roman" w:hAnsi="Times New Roman" w:cs="Times New Roman"/>
          <w:sz w:val="28"/>
          <w:szCs w:val="28"/>
        </w:rPr>
        <w:t xml:space="preserve"> </w:t>
      </w:r>
    </w:p>
    <w:p w:rsidR="00933180" w:rsidRPr="00933180" w:rsidRDefault="00933180" w:rsidP="00933180">
      <w:pPr>
        <w:widowControl w:val="0"/>
        <w:numPr>
          <w:ilvl w:val="0"/>
          <w:numId w:val="2"/>
        </w:numPr>
        <w:suppressAutoHyphens/>
        <w:spacing w:after="0" w:line="240" w:lineRule="auto"/>
        <w:rPr>
          <w:rFonts w:ascii="Times New Roman" w:hAnsi="Times New Roman" w:cs="Times New Roman"/>
        </w:rPr>
      </w:pPr>
      <w:r w:rsidRPr="00933180">
        <w:rPr>
          <w:rFonts w:ascii="Times New Roman" w:hAnsi="Times New Roman" w:cs="Times New Roman"/>
          <w:sz w:val="28"/>
          <w:szCs w:val="28"/>
        </w:rPr>
        <w:t xml:space="preserve">образования </w:t>
      </w:r>
      <w:r w:rsidRPr="00933180">
        <w:rPr>
          <w:rFonts w:ascii="Times New Roman" w:eastAsia="Arial Unicode MS" w:hAnsi="Times New Roman" w:cs="Times New Roman"/>
          <w:sz w:val="28"/>
          <w:szCs w:val="28"/>
        </w:rPr>
        <w:t>Кавказский район                                                                                                               С.В.Филатова</w:t>
      </w:r>
    </w:p>
    <w:p w:rsidR="00933180" w:rsidRDefault="00933180" w:rsidP="00933180">
      <w:pPr>
        <w:widowControl w:val="0"/>
        <w:numPr>
          <w:ilvl w:val="0"/>
          <w:numId w:val="2"/>
        </w:numPr>
        <w:shd w:val="clear" w:color="auto" w:fill="FFFFFF"/>
        <w:suppressAutoHyphens/>
        <w:spacing w:after="0" w:line="240" w:lineRule="auto"/>
        <w:jc w:val="center"/>
        <w:rPr>
          <w:rFonts w:eastAsia="Arial Unicode MS"/>
        </w:rPr>
      </w:pPr>
    </w:p>
    <w:p w:rsidR="00933180" w:rsidRDefault="00933180" w:rsidP="00933180">
      <w:pPr>
        <w:ind w:left="8472"/>
        <w:jc w:val="center"/>
        <w:rPr>
          <w:rFonts w:eastAsia="Arial Unicode MS"/>
        </w:rPr>
      </w:pPr>
    </w:p>
    <w:p w:rsidR="00933180" w:rsidRDefault="00933180" w:rsidP="00933180">
      <w:pPr>
        <w:ind w:left="8472"/>
        <w:jc w:val="center"/>
        <w:rPr>
          <w:rFonts w:eastAsia="Arial Unicode MS"/>
        </w:rPr>
      </w:pPr>
    </w:p>
    <w:p w:rsidR="00933180" w:rsidRDefault="00933180" w:rsidP="00933180">
      <w:pPr>
        <w:ind w:left="8472"/>
        <w:jc w:val="center"/>
        <w:rPr>
          <w:rFonts w:eastAsia="Arial Unicode MS"/>
        </w:rPr>
      </w:pPr>
    </w:p>
    <w:p w:rsidR="00933180" w:rsidRDefault="00933180" w:rsidP="00933180">
      <w:pPr>
        <w:ind w:left="8472"/>
        <w:jc w:val="center"/>
        <w:rPr>
          <w:rFonts w:eastAsia="Arial Unicode MS"/>
        </w:rPr>
      </w:pPr>
    </w:p>
    <w:p w:rsidR="00933180" w:rsidRDefault="00933180" w:rsidP="00933180">
      <w:pPr>
        <w:ind w:left="8472"/>
        <w:jc w:val="center"/>
        <w:rPr>
          <w:rFonts w:eastAsia="Arial Unicode MS"/>
        </w:rPr>
      </w:pPr>
    </w:p>
    <w:p w:rsidR="00933180" w:rsidRDefault="00933180" w:rsidP="00933180">
      <w:pPr>
        <w:ind w:left="8472"/>
        <w:jc w:val="center"/>
        <w:rPr>
          <w:rFonts w:eastAsia="Arial Unicode MS"/>
        </w:rPr>
      </w:pPr>
    </w:p>
    <w:p w:rsidR="00933180" w:rsidRDefault="00933180" w:rsidP="00933180">
      <w:pPr>
        <w:ind w:left="8472"/>
        <w:jc w:val="center"/>
        <w:rPr>
          <w:rFonts w:eastAsia="Arial Unicode MS"/>
        </w:rPr>
      </w:pPr>
    </w:p>
    <w:p w:rsidR="00A92227" w:rsidRDefault="00A92227" w:rsidP="00A92227">
      <w:pPr>
        <w:spacing w:after="0"/>
        <w:ind w:left="8472"/>
        <w:jc w:val="center"/>
        <w:rPr>
          <w:rFonts w:eastAsia="Arial Unicode MS"/>
        </w:rPr>
      </w:pPr>
    </w:p>
    <w:p w:rsidR="00A92227" w:rsidRDefault="00A92227" w:rsidP="00A92227">
      <w:pPr>
        <w:ind w:left="8472"/>
        <w:jc w:val="center"/>
        <w:rPr>
          <w:rFonts w:eastAsia="Arial Unicode MS"/>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w:t>
            </w:r>
            <w:r w:rsidRPr="005279C0">
              <w:rPr>
                <w:rFonts w:ascii="Times New Roman" w:eastAsia="Arial Unicode MS" w:hAnsi="Times New Roman" w:cs="Times New Roman"/>
                <w:color w:val="000000"/>
                <w:sz w:val="24"/>
                <w:szCs w:val="24"/>
              </w:rPr>
              <w:lastRenderedPageBreak/>
              <w:t>педагогических работников ДОУ  к 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w:t>
            </w:r>
            <w:r w:rsidRPr="005279C0">
              <w:rPr>
                <w:rFonts w:ascii="Times New Roman" w:eastAsia="Times New Roman" w:hAnsi="Times New Roman" w:cs="Times New Roman"/>
                <w:sz w:val="24"/>
                <w:szCs w:val="24"/>
              </w:rPr>
              <w:lastRenderedPageBreak/>
              <w:t>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w:t>
            </w:r>
            <w:r w:rsidRPr="005279C0">
              <w:rPr>
                <w:rFonts w:ascii="Times New Roman" w:eastAsia="Times New Roman" w:hAnsi="Times New Roman" w:cs="Times New Roman"/>
                <w:sz w:val="24"/>
                <w:szCs w:val="24"/>
              </w:rPr>
              <w:lastRenderedPageBreak/>
              <w:t>среднемесячной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w:t>
            </w:r>
            <w:r w:rsidRPr="005279C0">
              <w:rPr>
                <w:rFonts w:ascii="Times New Roman" w:eastAsia="Times New Roman" w:hAnsi="Times New Roman" w:cs="Times New Roman"/>
                <w:sz w:val="24"/>
                <w:szCs w:val="24"/>
              </w:rPr>
              <w:lastRenderedPageBreak/>
              <w:t>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спортивных залов, в которых 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w:t>
            </w:r>
            <w:r w:rsidRPr="005279C0">
              <w:rPr>
                <w:rFonts w:ascii="Times New Roman" w:eastAsia="Arial Unicode MS" w:hAnsi="Times New Roman" w:cs="Times New Roman"/>
                <w:color w:val="000000"/>
                <w:sz w:val="24"/>
                <w:szCs w:val="24"/>
              </w:rPr>
              <w:lastRenderedPageBreak/>
              <w:t>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w:t>
            </w:r>
            <w:r w:rsidRPr="005279C0">
              <w:rPr>
                <w:rFonts w:ascii="Times New Roman" w:eastAsia="Arial Unicode MS" w:hAnsi="Times New Roman" w:cs="Times New Roman"/>
                <w:color w:val="000000"/>
                <w:sz w:val="24"/>
                <w:szCs w:val="24"/>
              </w:rPr>
              <w:lastRenderedPageBreak/>
              <w:t>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E41423" w:rsidRDefault="00E41423" w:rsidP="00E41423">
      <w:pPr>
        <w:rPr>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4A3D51" w:rsidRDefault="004A3D5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BD19DE" w:rsidRDefault="00BD19DE"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 xml:space="preserve">Финансовое обеспечение деятельности муниципального бюджетного учреждения детского лагеря «Кубаночка»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«Кубаночка»</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lastRenderedPageBreak/>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lastRenderedPageBreak/>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lastRenderedPageBreak/>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lastRenderedPageBreak/>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lastRenderedPageBreak/>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муниципального бюджетного учреждения детского лагеря «Кубаночка»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«Кубаночка»</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A436B0" w:rsidRPr="00933180" w:rsidRDefault="00A436B0" w:rsidP="00A436B0">
      <w:pPr>
        <w:widowControl w:val="0"/>
        <w:numPr>
          <w:ilvl w:val="0"/>
          <w:numId w:val="2"/>
        </w:numPr>
        <w:suppressAutoHyphens/>
        <w:spacing w:after="0" w:line="240" w:lineRule="auto"/>
        <w:rPr>
          <w:rFonts w:ascii="Times New Roman" w:hAnsi="Times New Roman" w:cs="Times New Roman"/>
          <w:sz w:val="28"/>
          <w:szCs w:val="28"/>
        </w:rPr>
      </w:pPr>
      <w:r w:rsidRPr="00933180">
        <w:rPr>
          <w:rFonts w:ascii="Times New Roman" w:hAnsi="Times New Roman" w:cs="Times New Roman"/>
          <w:sz w:val="28"/>
          <w:szCs w:val="28"/>
        </w:rPr>
        <w:t xml:space="preserve">Заместитель главы </w:t>
      </w:r>
      <w:proofErr w:type="gramStart"/>
      <w:r w:rsidRPr="00933180">
        <w:rPr>
          <w:rFonts w:ascii="Times New Roman" w:hAnsi="Times New Roman" w:cs="Times New Roman"/>
          <w:sz w:val="28"/>
          <w:szCs w:val="28"/>
        </w:rPr>
        <w:t>муниципального</w:t>
      </w:r>
      <w:proofErr w:type="gramEnd"/>
      <w:r w:rsidRPr="00933180">
        <w:rPr>
          <w:rFonts w:ascii="Times New Roman" w:hAnsi="Times New Roman" w:cs="Times New Roman"/>
          <w:sz w:val="28"/>
          <w:szCs w:val="28"/>
        </w:rPr>
        <w:t xml:space="preserve"> </w:t>
      </w:r>
    </w:p>
    <w:p w:rsidR="00A436B0" w:rsidRPr="00933180" w:rsidRDefault="00A436B0" w:rsidP="00A436B0">
      <w:pPr>
        <w:widowControl w:val="0"/>
        <w:numPr>
          <w:ilvl w:val="0"/>
          <w:numId w:val="2"/>
        </w:numPr>
        <w:suppressAutoHyphens/>
        <w:spacing w:after="0" w:line="240" w:lineRule="auto"/>
        <w:rPr>
          <w:rFonts w:ascii="Times New Roman" w:hAnsi="Times New Roman" w:cs="Times New Roman"/>
        </w:rPr>
      </w:pPr>
      <w:r w:rsidRPr="00933180">
        <w:rPr>
          <w:rFonts w:ascii="Times New Roman" w:hAnsi="Times New Roman" w:cs="Times New Roman"/>
          <w:sz w:val="28"/>
          <w:szCs w:val="28"/>
        </w:rPr>
        <w:t xml:space="preserve">образования </w:t>
      </w:r>
      <w:r w:rsidRPr="00933180">
        <w:rPr>
          <w:rFonts w:ascii="Times New Roman" w:eastAsia="Arial Unicode MS" w:hAnsi="Times New Roman" w:cs="Times New Roman"/>
          <w:sz w:val="28"/>
          <w:szCs w:val="28"/>
        </w:rPr>
        <w:t>Кавказский район                                                                                                               С.В.Филатова</w:t>
      </w:r>
    </w:p>
    <w:p w:rsidR="00E41423" w:rsidRDefault="00E41423" w:rsidP="00E41423">
      <w:pPr>
        <w:spacing w:after="0" w:line="240" w:lineRule="auto"/>
        <w:rPr>
          <w:rFonts w:ascii="Times New Roman" w:hAnsi="Times New Roman" w:cs="Times New Roman"/>
          <w:sz w:val="24"/>
          <w:szCs w:val="24"/>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lastRenderedPageBreak/>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E41423" w:rsidRDefault="00E41423" w:rsidP="00E41423">
      <w:pPr>
        <w:spacing w:after="0" w:line="240" w:lineRule="auto"/>
        <w:rPr>
          <w:rFonts w:ascii="Times New Roman" w:hAnsi="Times New Roman" w:cs="Times New Roman"/>
          <w:sz w:val="24"/>
          <w:szCs w:val="24"/>
        </w:rPr>
      </w:pPr>
    </w:p>
    <w:p w:rsidR="00E41423" w:rsidRPr="00E41423" w:rsidRDefault="00E41423" w:rsidP="00E41423">
      <w:pPr>
        <w:spacing w:after="0" w:line="240" w:lineRule="auto"/>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4A3D51" w:rsidRDefault="004A3D51"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 xml:space="preserve">Источник финансирования </w:t>
            </w:r>
            <w:r w:rsidRPr="005009E8">
              <w:rPr>
                <w:rFonts w:ascii="Times New Roman" w:hAnsi="Times New Roman" w:cs="Times New Roman"/>
                <w:sz w:val="24"/>
                <w:szCs w:val="24"/>
              </w:rPr>
              <w:lastRenderedPageBreak/>
              <w:t>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lastRenderedPageBreak/>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w:t>
            </w:r>
            <w:r w:rsidRPr="005009E8">
              <w:rPr>
                <w:rFonts w:ascii="Times New Roman" w:hAnsi="Times New Roman" w:cs="Times New Roman"/>
                <w:sz w:val="24"/>
                <w:szCs w:val="24"/>
              </w:rPr>
              <w:lastRenderedPageBreak/>
              <w:t>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lastRenderedPageBreak/>
              <w:t>2018 </w:t>
            </w:r>
            <w:r w:rsidRPr="005009E8">
              <w:rPr>
                <w:rFonts w:ascii="Times New Roman" w:hAnsi="Times New Roman" w:cs="Times New Roman"/>
                <w:sz w:val="24"/>
                <w:szCs w:val="24"/>
              </w:rPr>
              <w:lastRenderedPageBreak/>
              <w:t>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lastRenderedPageBreak/>
              <w:t xml:space="preserve">2019 </w:t>
            </w:r>
            <w:r w:rsidRPr="005009E8">
              <w:rPr>
                <w:rFonts w:ascii="Times New Roman" w:hAnsi="Times New Roman" w:cs="Times New Roman"/>
                <w:sz w:val="24"/>
                <w:szCs w:val="24"/>
              </w:rPr>
              <w:lastRenderedPageBreak/>
              <w:t>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lastRenderedPageBreak/>
              <w:t xml:space="preserve">2020 </w:t>
            </w:r>
            <w:r w:rsidRPr="005009E8">
              <w:rPr>
                <w:rFonts w:ascii="Times New Roman" w:hAnsi="Times New Roman" w:cs="Times New Roman"/>
                <w:sz w:val="24"/>
                <w:szCs w:val="24"/>
              </w:rPr>
              <w:lastRenderedPageBreak/>
              <w:t>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lastRenderedPageBreak/>
              <w:t xml:space="preserve">2021 </w:t>
            </w:r>
            <w:r w:rsidRPr="005009E8">
              <w:rPr>
                <w:rFonts w:ascii="Times New Roman" w:hAnsi="Times New Roman" w:cs="Times New Roman"/>
                <w:sz w:val="24"/>
                <w:szCs w:val="24"/>
              </w:rPr>
              <w:lastRenderedPageBreak/>
              <w:t>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lastRenderedPageBreak/>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4A3D51" w:rsidRPr="004A3D51" w:rsidRDefault="004A3D51" w:rsidP="004A3D51">
      <w:pPr>
        <w:spacing w:after="0"/>
        <w:rPr>
          <w:rFonts w:ascii="Times New Roman" w:eastAsia="Times New Roman" w:hAnsi="Times New Roman" w:cs="Times New Roman"/>
          <w:sz w:val="28"/>
          <w:szCs w:val="28"/>
        </w:rPr>
      </w:pPr>
      <w:r w:rsidRPr="004A3D51">
        <w:rPr>
          <w:rFonts w:ascii="Times New Roman" w:eastAsia="Times New Roman" w:hAnsi="Times New Roman" w:cs="Times New Roman"/>
          <w:sz w:val="28"/>
          <w:szCs w:val="28"/>
        </w:rPr>
        <w:t xml:space="preserve">Заместитель главы </w:t>
      </w:r>
      <w:proofErr w:type="gramStart"/>
      <w:r w:rsidRPr="004A3D51">
        <w:rPr>
          <w:rFonts w:ascii="Times New Roman" w:eastAsia="Times New Roman" w:hAnsi="Times New Roman" w:cs="Times New Roman"/>
          <w:sz w:val="28"/>
          <w:szCs w:val="28"/>
        </w:rPr>
        <w:t>муниципального</w:t>
      </w:r>
      <w:proofErr w:type="gramEnd"/>
      <w:r w:rsidRPr="004A3D51">
        <w:rPr>
          <w:rFonts w:ascii="Times New Roman" w:eastAsia="Times New Roman" w:hAnsi="Times New Roman" w:cs="Times New Roman"/>
          <w:sz w:val="28"/>
          <w:szCs w:val="28"/>
        </w:rPr>
        <w:t xml:space="preserve"> </w:t>
      </w:r>
    </w:p>
    <w:p w:rsidR="004A3D51" w:rsidRPr="004A3D51" w:rsidRDefault="004A3D51" w:rsidP="004A3D51">
      <w:pPr>
        <w:spacing w:after="0"/>
        <w:rPr>
          <w:rFonts w:ascii="Times New Roman" w:eastAsia="Times New Roman" w:hAnsi="Times New Roman" w:cs="Times New Roman"/>
        </w:rPr>
      </w:pPr>
      <w:r w:rsidRPr="004A3D51">
        <w:rPr>
          <w:rFonts w:ascii="Times New Roman" w:eastAsia="Times New Roman" w:hAnsi="Times New Roman" w:cs="Times New Roman"/>
          <w:sz w:val="28"/>
          <w:szCs w:val="28"/>
        </w:rPr>
        <w:t xml:space="preserve">образования </w:t>
      </w:r>
      <w:r w:rsidRPr="004A3D51">
        <w:rPr>
          <w:rFonts w:ascii="Times New Roman" w:eastAsia="Arial Unicode MS" w:hAnsi="Times New Roman" w:cs="Times New Roman"/>
          <w:sz w:val="28"/>
          <w:szCs w:val="28"/>
        </w:rPr>
        <w:t>Кавказский район                                                                                                               С.В.Филатова</w:t>
      </w:r>
    </w:p>
    <w:p w:rsidR="005009E8" w:rsidRPr="005279C0" w:rsidRDefault="005009E8" w:rsidP="004A3D51">
      <w:pPr>
        <w:spacing w:after="0" w:line="240" w:lineRule="auto"/>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74AFD"/>
    <w:rsid w:val="000855D3"/>
    <w:rsid w:val="00093D6B"/>
    <w:rsid w:val="00094570"/>
    <w:rsid w:val="000B474E"/>
    <w:rsid w:val="0010514B"/>
    <w:rsid w:val="001052F9"/>
    <w:rsid w:val="001149AC"/>
    <w:rsid w:val="00116E6D"/>
    <w:rsid w:val="00134F25"/>
    <w:rsid w:val="00153204"/>
    <w:rsid w:val="0016084F"/>
    <w:rsid w:val="00174475"/>
    <w:rsid w:val="001860ED"/>
    <w:rsid w:val="0019065D"/>
    <w:rsid w:val="001C3252"/>
    <w:rsid w:val="001D3B73"/>
    <w:rsid w:val="001F4FC8"/>
    <w:rsid w:val="00201E85"/>
    <w:rsid w:val="00207C2C"/>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167C0"/>
    <w:rsid w:val="00326AA8"/>
    <w:rsid w:val="003468B6"/>
    <w:rsid w:val="00355690"/>
    <w:rsid w:val="0036127F"/>
    <w:rsid w:val="003718F1"/>
    <w:rsid w:val="0037428B"/>
    <w:rsid w:val="00374EE9"/>
    <w:rsid w:val="003825A1"/>
    <w:rsid w:val="003946CD"/>
    <w:rsid w:val="003A3FE0"/>
    <w:rsid w:val="003E56D7"/>
    <w:rsid w:val="003F0896"/>
    <w:rsid w:val="00420061"/>
    <w:rsid w:val="00432680"/>
    <w:rsid w:val="00452DBD"/>
    <w:rsid w:val="0045471A"/>
    <w:rsid w:val="0046340A"/>
    <w:rsid w:val="00477A62"/>
    <w:rsid w:val="00481FEE"/>
    <w:rsid w:val="00490EEE"/>
    <w:rsid w:val="0049599E"/>
    <w:rsid w:val="004A190C"/>
    <w:rsid w:val="004A3D51"/>
    <w:rsid w:val="004B066A"/>
    <w:rsid w:val="004B11A9"/>
    <w:rsid w:val="004B3F71"/>
    <w:rsid w:val="004C3873"/>
    <w:rsid w:val="004C6ABB"/>
    <w:rsid w:val="004D2220"/>
    <w:rsid w:val="004E1FDB"/>
    <w:rsid w:val="004F5A3B"/>
    <w:rsid w:val="005009E8"/>
    <w:rsid w:val="00521732"/>
    <w:rsid w:val="00525F2A"/>
    <w:rsid w:val="00526AEE"/>
    <w:rsid w:val="005279C0"/>
    <w:rsid w:val="00537939"/>
    <w:rsid w:val="005407D4"/>
    <w:rsid w:val="00541ABD"/>
    <w:rsid w:val="00543E30"/>
    <w:rsid w:val="00545CF7"/>
    <w:rsid w:val="00550CBA"/>
    <w:rsid w:val="00551EEA"/>
    <w:rsid w:val="00552051"/>
    <w:rsid w:val="00570AEF"/>
    <w:rsid w:val="005904B4"/>
    <w:rsid w:val="005A032B"/>
    <w:rsid w:val="005B212C"/>
    <w:rsid w:val="005B6333"/>
    <w:rsid w:val="005C3538"/>
    <w:rsid w:val="005C455E"/>
    <w:rsid w:val="005D640D"/>
    <w:rsid w:val="005E6182"/>
    <w:rsid w:val="005E6C39"/>
    <w:rsid w:val="005F10F3"/>
    <w:rsid w:val="005F1686"/>
    <w:rsid w:val="006152A5"/>
    <w:rsid w:val="00627C4C"/>
    <w:rsid w:val="006444C0"/>
    <w:rsid w:val="00657EBB"/>
    <w:rsid w:val="00661A9B"/>
    <w:rsid w:val="00661C1B"/>
    <w:rsid w:val="00667DE1"/>
    <w:rsid w:val="00667EEB"/>
    <w:rsid w:val="00677098"/>
    <w:rsid w:val="00687511"/>
    <w:rsid w:val="006A177C"/>
    <w:rsid w:val="006A4AAF"/>
    <w:rsid w:val="006D6CA4"/>
    <w:rsid w:val="006F3F6B"/>
    <w:rsid w:val="00706D2F"/>
    <w:rsid w:val="00707067"/>
    <w:rsid w:val="007249BC"/>
    <w:rsid w:val="007341F8"/>
    <w:rsid w:val="0073721C"/>
    <w:rsid w:val="007515F0"/>
    <w:rsid w:val="007802B1"/>
    <w:rsid w:val="00790DFC"/>
    <w:rsid w:val="007B76CE"/>
    <w:rsid w:val="007C612D"/>
    <w:rsid w:val="007E5DD1"/>
    <w:rsid w:val="007F377D"/>
    <w:rsid w:val="00814AE0"/>
    <w:rsid w:val="00823C0C"/>
    <w:rsid w:val="008258D1"/>
    <w:rsid w:val="0083199E"/>
    <w:rsid w:val="00837545"/>
    <w:rsid w:val="00845FA8"/>
    <w:rsid w:val="00852295"/>
    <w:rsid w:val="00865125"/>
    <w:rsid w:val="00866613"/>
    <w:rsid w:val="00867E83"/>
    <w:rsid w:val="008770F1"/>
    <w:rsid w:val="0088109F"/>
    <w:rsid w:val="00884053"/>
    <w:rsid w:val="008978CD"/>
    <w:rsid w:val="008A6BC1"/>
    <w:rsid w:val="008A7A74"/>
    <w:rsid w:val="008B238F"/>
    <w:rsid w:val="008B32DF"/>
    <w:rsid w:val="008E2C9F"/>
    <w:rsid w:val="00917BCF"/>
    <w:rsid w:val="00933180"/>
    <w:rsid w:val="009438DF"/>
    <w:rsid w:val="00947186"/>
    <w:rsid w:val="00953D60"/>
    <w:rsid w:val="00955CE2"/>
    <w:rsid w:val="0095735A"/>
    <w:rsid w:val="0096143C"/>
    <w:rsid w:val="009615B4"/>
    <w:rsid w:val="00981AC8"/>
    <w:rsid w:val="00994232"/>
    <w:rsid w:val="009A2E99"/>
    <w:rsid w:val="009D3177"/>
    <w:rsid w:val="009D70B6"/>
    <w:rsid w:val="009E68AF"/>
    <w:rsid w:val="009F2F6B"/>
    <w:rsid w:val="009F57AF"/>
    <w:rsid w:val="009F69F9"/>
    <w:rsid w:val="00A003FC"/>
    <w:rsid w:val="00A10951"/>
    <w:rsid w:val="00A10F06"/>
    <w:rsid w:val="00A2796D"/>
    <w:rsid w:val="00A436B0"/>
    <w:rsid w:val="00A61620"/>
    <w:rsid w:val="00A72917"/>
    <w:rsid w:val="00A83B07"/>
    <w:rsid w:val="00A92227"/>
    <w:rsid w:val="00A96BF4"/>
    <w:rsid w:val="00AA242C"/>
    <w:rsid w:val="00AF6657"/>
    <w:rsid w:val="00AF7862"/>
    <w:rsid w:val="00B01719"/>
    <w:rsid w:val="00B029D1"/>
    <w:rsid w:val="00B05069"/>
    <w:rsid w:val="00B343EF"/>
    <w:rsid w:val="00B500E2"/>
    <w:rsid w:val="00B62B2A"/>
    <w:rsid w:val="00B878E4"/>
    <w:rsid w:val="00B9492B"/>
    <w:rsid w:val="00B96C04"/>
    <w:rsid w:val="00BA167E"/>
    <w:rsid w:val="00BC5221"/>
    <w:rsid w:val="00BC6313"/>
    <w:rsid w:val="00BD01A2"/>
    <w:rsid w:val="00BD19DE"/>
    <w:rsid w:val="00BE0A94"/>
    <w:rsid w:val="00C065CB"/>
    <w:rsid w:val="00C06A13"/>
    <w:rsid w:val="00C14477"/>
    <w:rsid w:val="00C43034"/>
    <w:rsid w:val="00C5351B"/>
    <w:rsid w:val="00C55820"/>
    <w:rsid w:val="00C57BEA"/>
    <w:rsid w:val="00C61F23"/>
    <w:rsid w:val="00C81E56"/>
    <w:rsid w:val="00CA0929"/>
    <w:rsid w:val="00CB170A"/>
    <w:rsid w:val="00CB2CC0"/>
    <w:rsid w:val="00CB6FAB"/>
    <w:rsid w:val="00CC571F"/>
    <w:rsid w:val="00CF5C6C"/>
    <w:rsid w:val="00D146D6"/>
    <w:rsid w:val="00D14EED"/>
    <w:rsid w:val="00D17D31"/>
    <w:rsid w:val="00D260B6"/>
    <w:rsid w:val="00D5668E"/>
    <w:rsid w:val="00D74867"/>
    <w:rsid w:val="00D7757F"/>
    <w:rsid w:val="00D8346B"/>
    <w:rsid w:val="00D85E60"/>
    <w:rsid w:val="00D92583"/>
    <w:rsid w:val="00D93449"/>
    <w:rsid w:val="00DF00DD"/>
    <w:rsid w:val="00DF1ABF"/>
    <w:rsid w:val="00DF3796"/>
    <w:rsid w:val="00DF5FA9"/>
    <w:rsid w:val="00E03378"/>
    <w:rsid w:val="00E07D67"/>
    <w:rsid w:val="00E3659B"/>
    <w:rsid w:val="00E41423"/>
    <w:rsid w:val="00E42F33"/>
    <w:rsid w:val="00E46AD5"/>
    <w:rsid w:val="00E57B7E"/>
    <w:rsid w:val="00E62E21"/>
    <w:rsid w:val="00E634BC"/>
    <w:rsid w:val="00E727D3"/>
    <w:rsid w:val="00E9325F"/>
    <w:rsid w:val="00EA2B52"/>
    <w:rsid w:val="00EA3CFB"/>
    <w:rsid w:val="00EA7874"/>
    <w:rsid w:val="00EB5F48"/>
    <w:rsid w:val="00EC1152"/>
    <w:rsid w:val="00EC5C9D"/>
    <w:rsid w:val="00EC65F4"/>
    <w:rsid w:val="00ED01BF"/>
    <w:rsid w:val="00ED37EE"/>
    <w:rsid w:val="00ED41D9"/>
    <w:rsid w:val="00ED42F5"/>
    <w:rsid w:val="00EE1EB3"/>
    <w:rsid w:val="00EE3F05"/>
    <w:rsid w:val="00EE537F"/>
    <w:rsid w:val="00EF4BF8"/>
    <w:rsid w:val="00F02A29"/>
    <w:rsid w:val="00F054A2"/>
    <w:rsid w:val="00F1329B"/>
    <w:rsid w:val="00F137A5"/>
    <w:rsid w:val="00F227B5"/>
    <w:rsid w:val="00F25961"/>
    <w:rsid w:val="00F53678"/>
    <w:rsid w:val="00F6010C"/>
    <w:rsid w:val="00F65DA8"/>
    <w:rsid w:val="00F75018"/>
    <w:rsid w:val="00F80BFA"/>
    <w:rsid w:val="00F851D4"/>
    <w:rsid w:val="00F93FCB"/>
    <w:rsid w:val="00FA4B80"/>
    <w:rsid w:val="00FB092A"/>
    <w:rsid w:val="00FE73D9"/>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Знак"/>
    <w:rsid w:val="00F65DA8"/>
    <w:rPr>
      <w:rFonts w:eastAsia="Andale Sans UI"/>
      <w:kern w:val="1"/>
      <w:sz w:val="24"/>
      <w:szCs w:val="24"/>
    </w:rPr>
  </w:style>
  <w:style w:type="character" w:customStyle="1" w:styleId="5f3">
    <w:name w:val="Знак Знак5"/>
    <w:rsid w:val="00F65DA8"/>
    <w:rPr>
      <w:rFonts w:eastAsia="Andale Sans UI"/>
      <w:kern w:val="1"/>
      <w:sz w:val="24"/>
      <w:szCs w:val="24"/>
    </w:rPr>
  </w:style>
  <w:style w:type="character" w:customStyle="1" w:styleId="6f3">
    <w:name w:val="Знак Знак6"/>
    <w:rsid w:val="00F65DA8"/>
    <w:rPr>
      <w:rFonts w:eastAsia="Andale Sans UI"/>
      <w:kern w:val="1"/>
      <w:sz w:val="24"/>
      <w:szCs w:val="24"/>
    </w:rPr>
  </w:style>
  <w:style w:type="character" w:customStyle="1" w:styleId="affff8">
    <w:name w:val="Знак Знак"/>
    <w:rsid w:val="00F65DA8"/>
    <w:rPr>
      <w:rFonts w:ascii="Arial Unicode MS" w:eastAsia="Arial Unicode MS" w:hAnsi="Arial Unicode MS" w:cs="Arial Unicode MS"/>
      <w:color w:val="000000"/>
    </w:rPr>
  </w:style>
  <w:style w:type="character" w:customStyle="1" w:styleId="9f0">
    <w:name w:val="Знак Знак9"/>
    <w:rsid w:val="00F65DA8"/>
    <w:rPr>
      <w:b/>
      <w:bCs/>
      <w:kern w:val="1"/>
      <w:sz w:val="36"/>
      <w:szCs w:val="36"/>
    </w:rPr>
  </w:style>
  <w:style w:type="character" w:customStyle="1" w:styleId="8f2">
    <w:name w:val="Знак Знак8"/>
    <w:rsid w:val="00F65DA8"/>
    <w:rPr>
      <w:b/>
      <w:bCs/>
      <w:kern w:val="1"/>
      <w:sz w:val="27"/>
      <w:szCs w:val="27"/>
    </w:rPr>
  </w:style>
  <w:style w:type="character" w:customStyle="1" w:styleId="7f2">
    <w:name w:val="Знак Знак7"/>
    <w:rsid w:val="00F65DA8"/>
    <w:rPr>
      <w:b/>
      <w:bCs/>
      <w:kern w:val="1"/>
      <w:sz w:val="24"/>
      <w:szCs w:val="24"/>
    </w:rPr>
  </w:style>
  <w:style w:type="character" w:customStyle="1" w:styleId="4f7">
    <w:name w:val="Знак Знак4"/>
    <w:rsid w:val="00F65DA8"/>
    <w:rPr>
      <w:rFonts w:eastAsia="Andale Sans UI"/>
      <w:kern w:val="1"/>
      <w:sz w:val="24"/>
      <w:szCs w:val="24"/>
    </w:rPr>
  </w:style>
  <w:style w:type="character" w:customStyle="1" w:styleId="3f9">
    <w:name w:val="Знак Знак3"/>
    <w:rsid w:val="00F65DA8"/>
    <w:rPr>
      <w:rFonts w:ascii="Tahoma" w:eastAsia="Calibri" w:hAnsi="Tahoma" w:cs="Tahoma"/>
      <w:kern w:val="1"/>
      <w:sz w:val="16"/>
      <w:szCs w:val="16"/>
    </w:rPr>
  </w:style>
  <w:style w:type="character" w:customStyle="1" w:styleId="2fc">
    <w:name w:val="Знак Знак2"/>
    <w:rsid w:val="00F65DA8"/>
    <w:rPr>
      <w:rFonts w:ascii="Calibri" w:eastAsia="Calibri" w:hAnsi="Calibri" w:cs="Calibri"/>
      <w:b/>
      <w:bCs/>
      <w:kern w:val="1"/>
    </w:rPr>
  </w:style>
  <w:style w:type="character" w:customStyle="1" w:styleId="1ff3">
    <w:name w:val="Знак Знак1"/>
    <w:rsid w:val="00F65DA8"/>
    <w:rPr>
      <w:rFonts w:ascii="Courier New" w:hAnsi="Courier New" w:cs="Courier New"/>
      <w:kern w:val="1"/>
    </w:rPr>
  </w:style>
  <w:style w:type="character" w:customStyle="1" w:styleId="affff9">
    <w:name w:val="Знак"/>
    <w:rsid w:val="00134F25"/>
    <w:rPr>
      <w:rFonts w:eastAsia="Andale Sans UI"/>
      <w:kern w:val="1"/>
      <w:sz w:val="24"/>
      <w:szCs w:val="24"/>
    </w:rPr>
  </w:style>
  <w:style w:type="character" w:customStyle="1" w:styleId="5f4">
    <w:name w:val="Знак Знак5"/>
    <w:rsid w:val="00134F25"/>
    <w:rPr>
      <w:rFonts w:eastAsia="Andale Sans UI"/>
      <w:kern w:val="1"/>
      <w:sz w:val="24"/>
      <w:szCs w:val="24"/>
    </w:rPr>
  </w:style>
  <w:style w:type="character" w:customStyle="1" w:styleId="6f4">
    <w:name w:val="Знак Знак6"/>
    <w:rsid w:val="00134F25"/>
    <w:rPr>
      <w:rFonts w:eastAsia="Andale Sans UI"/>
      <w:kern w:val="1"/>
      <w:sz w:val="24"/>
      <w:szCs w:val="24"/>
    </w:rPr>
  </w:style>
  <w:style w:type="character" w:customStyle="1" w:styleId="affffa">
    <w:name w:val="Знак Знак"/>
    <w:rsid w:val="00134F25"/>
    <w:rPr>
      <w:rFonts w:ascii="Arial Unicode MS" w:eastAsia="Arial Unicode MS" w:hAnsi="Arial Unicode MS" w:cs="Arial Unicode MS"/>
      <w:color w:val="000000"/>
    </w:rPr>
  </w:style>
  <w:style w:type="character" w:customStyle="1" w:styleId="9f1">
    <w:name w:val="Знак Знак9"/>
    <w:rsid w:val="00134F25"/>
    <w:rPr>
      <w:b/>
      <w:bCs/>
      <w:kern w:val="1"/>
      <w:sz w:val="36"/>
      <w:szCs w:val="36"/>
    </w:rPr>
  </w:style>
  <w:style w:type="character" w:customStyle="1" w:styleId="8f3">
    <w:name w:val="Знак Знак8"/>
    <w:rsid w:val="00134F25"/>
    <w:rPr>
      <w:b/>
      <w:bCs/>
      <w:kern w:val="1"/>
      <w:sz w:val="27"/>
      <w:szCs w:val="27"/>
    </w:rPr>
  </w:style>
  <w:style w:type="character" w:customStyle="1" w:styleId="7f3">
    <w:name w:val="Знак Знак7"/>
    <w:rsid w:val="00134F25"/>
    <w:rPr>
      <w:b/>
      <w:bCs/>
      <w:kern w:val="1"/>
      <w:sz w:val="24"/>
      <w:szCs w:val="24"/>
    </w:rPr>
  </w:style>
  <w:style w:type="character" w:customStyle="1" w:styleId="4f8">
    <w:name w:val="Знак Знак4"/>
    <w:rsid w:val="00134F25"/>
    <w:rPr>
      <w:rFonts w:eastAsia="Andale Sans UI"/>
      <w:kern w:val="1"/>
      <w:sz w:val="24"/>
      <w:szCs w:val="24"/>
    </w:rPr>
  </w:style>
  <w:style w:type="character" w:customStyle="1" w:styleId="3fa">
    <w:name w:val="Знак Знак3"/>
    <w:rsid w:val="00134F25"/>
    <w:rPr>
      <w:rFonts w:ascii="Tahoma" w:eastAsia="Calibri" w:hAnsi="Tahoma" w:cs="Tahoma"/>
      <w:kern w:val="1"/>
      <w:sz w:val="16"/>
      <w:szCs w:val="16"/>
    </w:rPr>
  </w:style>
  <w:style w:type="character" w:customStyle="1" w:styleId="2fd">
    <w:name w:val="Знак Знак2"/>
    <w:rsid w:val="00134F25"/>
    <w:rPr>
      <w:rFonts w:ascii="Calibri" w:eastAsia="Calibri" w:hAnsi="Calibri" w:cs="Calibri"/>
      <w:b/>
      <w:bCs/>
      <w:kern w:val="1"/>
    </w:rPr>
  </w:style>
  <w:style w:type="character" w:customStyle="1" w:styleId="1ff4">
    <w:name w:val="Знак Знак1"/>
    <w:rsid w:val="00134F25"/>
    <w:rPr>
      <w:rFonts w:ascii="Courier New" w:hAnsi="Courier New" w:cs="Courier New"/>
      <w:kern w:val="1"/>
    </w:rPr>
  </w:style>
  <w:style w:type="character" w:customStyle="1" w:styleId="170">
    <w:name w:val="Основной шрифт абзаца17"/>
    <w:rsid w:val="00F93FCB"/>
  </w:style>
  <w:style w:type="character" w:customStyle="1" w:styleId="affffb">
    <w:name w:val="Знак"/>
    <w:rsid w:val="00F93FCB"/>
    <w:rPr>
      <w:rFonts w:eastAsia="Andale Sans UI"/>
      <w:kern w:val="1"/>
      <w:sz w:val="24"/>
      <w:szCs w:val="24"/>
    </w:rPr>
  </w:style>
  <w:style w:type="character" w:customStyle="1" w:styleId="5f5">
    <w:name w:val="Знак Знак5"/>
    <w:rsid w:val="00F93FCB"/>
    <w:rPr>
      <w:rFonts w:eastAsia="Andale Sans UI"/>
      <w:kern w:val="1"/>
      <w:sz w:val="24"/>
      <w:szCs w:val="24"/>
    </w:rPr>
  </w:style>
  <w:style w:type="character" w:customStyle="1" w:styleId="6f5">
    <w:name w:val="Знак Знак6"/>
    <w:rsid w:val="00F93FCB"/>
    <w:rPr>
      <w:rFonts w:eastAsia="Andale Sans UI"/>
      <w:kern w:val="1"/>
      <w:sz w:val="24"/>
      <w:szCs w:val="24"/>
    </w:rPr>
  </w:style>
  <w:style w:type="character" w:customStyle="1" w:styleId="affffc">
    <w:name w:val="Знак Знак"/>
    <w:rsid w:val="00F93FCB"/>
    <w:rPr>
      <w:rFonts w:ascii="Arial Unicode MS" w:eastAsia="Arial Unicode MS" w:hAnsi="Arial Unicode MS" w:cs="Arial Unicode MS"/>
      <w:color w:val="000000"/>
    </w:rPr>
  </w:style>
  <w:style w:type="character" w:customStyle="1" w:styleId="9f2">
    <w:name w:val="Знак Знак9"/>
    <w:rsid w:val="00F93FCB"/>
    <w:rPr>
      <w:b/>
      <w:bCs/>
      <w:kern w:val="1"/>
      <w:sz w:val="36"/>
      <w:szCs w:val="36"/>
    </w:rPr>
  </w:style>
  <w:style w:type="character" w:customStyle="1" w:styleId="8f4">
    <w:name w:val="Знак Знак8"/>
    <w:rsid w:val="00F93FCB"/>
    <w:rPr>
      <w:b/>
      <w:bCs/>
      <w:kern w:val="1"/>
      <w:sz w:val="27"/>
      <w:szCs w:val="27"/>
    </w:rPr>
  </w:style>
  <w:style w:type="character" w:customStyle="1" w:styleId="7f4">
    <w:name w:val="Знак Знак7"/>
    <w:rsid w:val="00F93FCB"/>
    <w:rPr>
      <w:b/>
      <w:bCs/>
      <w:kern w:val="1"/>
      <w:sz w:val="24"/>
      <w:szCs w:val="24"/>
    </w:rPr>
  </w:style>
  <w:style w:type="character" w:customStyle="1" w:styleId="4f9">
    <w:name w:val="Знак Знак4"/>
    <w:rsid w:val="00F93FCB"/>
    <w:rPr>
      <w:rFonts w:eastAsia="Andale Sans UI"/>
      <w:kern w:val="1"/>
      <w:sz w:val="24"/>
      <w:szCs w:val="24"/>
    </w:rPr>
  </w:style>
  <w:style w:type="character" w:customStyle="1" w:styleId="3fb">
    <w:name w:val="Знак Знак3"/>
    <w:rsid w:val="00F93FCB"/>
    <w:rPr>
      <w:rFonts w:ascii="Tahoma" w:eastAsia="Calibri" w:hAnsi="Tahoma" w:cs="Tahoma"/>
      <w:kern w:val="1"/>
      <w:sz w:val="16"/>
      <w:szCs w:val="16"/>
    </w:rPr>
  </w:style>
  <w:style w:type="character" w:customStyle="1" w:styleId="2fe">
    <w:name w:val="Знак Знак2"/>
    <w:rsid w:val="00F93FCB"/>
    <w:rPr>
      <w:rFonts w:ascii="Calibri" w:eastAsia="Calibri" w:hAnsi="Calibri" w:cs="Calibri"/>
      <w:b/>
      <w:bCs/>
      <w:kern w:val="1"/>
    </w:rPr>
  </w:style>
  <w:style w:type="character" w:customStyle="1" w:styleId="1ff5">
    <w:name w:val="Знак Знак1"/>
    <w:rsid w:val="00F93FCB"/>
    <w:rPr>
      <w:rFonts w:ascii="Courier New" w:hAnsi="Courier New" w:cs="Courier New"/>
      <w:kern w:val="1"/>
    </w:rPr>
  </w:style>
  <w:style w:type="paragraph" w:customStyle="1" w:styleId="171">
    <w:name w:val="Указатель17"/>
    <w:basedOn w:val="a"/>
    <w:rsid w:val="00F93FCB"/>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f3">
    <w:name w:val="Название объекта9"/>
    <w:basedOn w:val="a"/>
    <w:rsid w:val="00F93FCB"/>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d">
    <w:name w:val="Знак"/>
    <w:rsid w:val="00153204"/>
    <w:rPr>
      <w:rFonts w:eastAsia="Andale Sans UI"/>
      <w:kern w:val="1"/>
      <w:sz w:val="24"/>
      <w:szCs w:val="24"/>
    </w:rPr>
  </w:style>
  <w:style w:type="character" w:customStyle="1" w:styleId="5f6">
    <w:name w:val="Знак Знак5"/>
    <w:rsid w:val="00153204"/>
    <w:rPr>
      <w:rFonts w:eastAsia="Andale Sans UI"/>
      <w:kern w:val="1"/>
      <w:sz w:val="24"/>
      <w:szCs w:val="24"/>
    </w:rPr>
  </w:style>
  <w:style w:type="character" w:customStyle="1" w:styleId="6f6">
    <w:name w:val="Знак Знак6"/>
    <w:rsid w:val="00153204"/>
    <w:rPr>
      <w:rFonts w:eastAsia="Andale Sans UI"/>
      <w:kern w:val="1"/>
      <w:sz w:val="24"/>
      <w:szCs w:val="24"/>
    </w:rPr>
  </w:style>
  <w:style w:type="character" w:customStyle="1" w:styleId="affffe">
    <w:name w:val="Знак Знак"/>
    <w:rsid w:val="00153204"/>
    <w:rPr>
      <w:rFonts w:ascii="Arial Unicode MS" w:eastAsia="Arial Unicode MS" w:hAnsi="Arial Unicode MS" w:cs="Arial Unicode MS"/>
      <w:color w:val="000000"/>
    </w:rPr>
  </w:style>
  <w:style w:type="character" w:customStyle="1" w:styleId="9f4">
    <w:name w:val="Знак Знак9"/>
    <w:rsid w:val="00153204"/>
    <w:rPr>
      <w:b/>
      <w:bCs/>
      <w:kern w:val="1"/>
      <w:sz w:val="36"/>
      <w:szCs w:val="36"/>
    </w:rPr>
  </w:style>
  <w:style w:type="character" w:customStyle="1" w:styleId="8f5">
    <w:name w:val="Знак Знак8"/>
    <w:rsid w:val="00153204"/>
    <w:rPr>
      <w:b/>
      <w:bCs/>
      <w:kern w:val="1"/>
      <w:sz w:val="27"/>
      <w:szCs w:val="27"/>
    </w:rPr>
  </w:style>
  <w:style w:type="character" w:customStyle="1" w:styleId="7f5">
    <w:name w:val="Знак Знак7"/>
    <w:rsid w:val="00153204"/>
    <w:rPr>
      <w:b/>
      <w:bCs/>
      <w:kern w:val="1"/>
      <w:sz w:val="24"/>
      <w:szCs w:val="24"/>
    </w:rPr>
  </w:style>
  <w:style w:type="character" w:customStyle="1" w:styleId="4fa">
    <w:name w:val="Знак Знак4"/>
    <w:rsid w:val="00153204"/>
    <w:rPr>
      <w:rFonts w:eastAsia="Andale Sans UI"/>
      <w:kern w:val="1"/>
      <w:sz w:val="24"/>
      <w:szCs w:val="24"/>
    </w:rPr>
  </w:style>
  <w:style w:type="character" w:customStyle="1" w:styleId="3fc">
    <w:name w:val="Знак Знак3"/>
    <w:rsid w:val="00153204"/>
    <w:rPr>
      <w:rFonts w:ascii="Tahoma" w:eastAsia="Calibri" w:hAnsi="Tahoma" w:cs="Tahoma"/>
      <w:kern w:val="1"/>
      <w:sz w:val="16"/>
      <w:szCs w:val="16"/>
    </w:rPr>
  </w:style>
  <w:style w:type="character" w:customStyle="1" w:styleId="2ff">
    <w:name w:val="Знак Знак2"/>
    <w:rsid w:val="00153204"/>
    <w:rPr>
      <w:rFonts w:ascii="Calibri" w:eastAsia="Calibri" w:hAnsi="Calibri" w:cs="Calibri"/>
      <w:b/>
      <w:bCs/>
      <w:kern w:val="1"/>
    </w:rPr>
  </w:style>
  <w:style w:type="character" w:customStyle="1" w:styleId="1ff6">
    <w:name w:val="Знак Знак1"/>
    <w:rsid w:val="00153204"/>
    <w:rPr>
      <w:rFonts w:ascii="Courier New" w:hAnsi="Courier New" w:cs="Courier New"/>
      <w:kern w:val="1"/>
    </w:rPr>
  </w:style>
  <w:style w:type="character" w:customStyle="1" w:styleId="afffff">
    <w:name w:val="Знак"/>
    <w:rsid w:val="007341F8"/>
    <w:rPr>
      <w:rFonts w:eastAsia="Andale Sans UI"/>
      <w:kern w:val="1"/>
      <w:sz w:val="24"/>
      <w:szCs w:val="24"/>
    </w:rPr>
  </w:style>
  <w:style w:type="character" w:customStyle="1" w:styleId="5f7">
    <w:name w:val="Знак Знак5"/>
    <w:rsid w:val="007341F8"/>
    <w:rPr>
      <w:rFonts w:eastAsia="Andale Sans UI"/>
      <w:kern w:val="1"/>
      <w:sz w:val="24"/>
      <w:szCs w:val="24"/>
    </w:rPr>
  </w:style>
  <w:style w:type="character" w:customStyle="1" w:styleId="6f7">
    <w:name w:val="Знак Знак6"/>
    <w:rsid w:val="007341F8"/>
    <w:rPr>
      <w:rFonts w:eastAsia="Andale Sans UI"/>
      <w:kern w:val="1"/>
      <w:sz w:val="24"/>
      <w:szCs w:val="24"/>
    </w:rPr>
  </w:style>
  <w:style w:type="character" w:customStyle="1" w:styleId="afffff0">
    <w:name w:val="Знак Знак"/>
    <w:rsid w:val="007341F8"/>
    <w:rPr>
      <w:rFonts w:ascii="Arial Unicode MS" w:eastAsia="Arial Unicode MS" w:hAnsi="Arial Unicode MS" w:cs="Arial Unicode MS"/>
      <w:color w:val="000000"/>
    </w:rPr>
  </w:style>
  <w:style w:type="character" w:customStyle="1" w:styleId="9f5">
    <w:name w:val="Знак Знак9"/>
    <w:rsid w:val="007341F8"/>
    <w:rPr>
      <w:b/>
      <w:bCs/>
      <w:kern w:val="1"/>
      <w:sz w:val="36"/>
      <w:szCs w:val="36"/>
    </w:rPr>
  </w:style>
  <w:style w:type="character" w:customStyle="1" w:styleId="8f6">
    <w:name w:val="Знак Знак8"/>
    <w:rsid w:val="007341F8"/>
    <w:rPr>
      <w:b/>
      <w:bCs/>
      <w:kern w:val="1"/>
      <w:sz w:val="27"/>
      <w:szCs w:val="27"/>
    </w:rPr>
  </w:style>
  <w:style w:type="character" w:customStyle="1" w:styleId="7f6">
    <w:name w:val="Знак Знак7"/>
    <w:rsid w:val="007341F8"/>
    <w:rPr>
      <w:b/>
      <w:bCs/>
      <w:kern w:val="1"/>
      <w:sz w:val="24"/>
      <w:szCs w:val="24"/>
    </w:rPr>
  </w:style>
  <w:style w:type="character" w:customStyle="1" w:styleId="4fb">
    <w:name w:val="Знак Знак4"/>
    <w:rsid w:val="007341F8"/>
    <w:rPr>
      <w:rFonts w:eastAsia="Andale Sans UI"/>
      <w:kern w:val="1"/>
      <w:sz w:val="24"/>
      <w:szCs w:val="24"/>
    </w:rPr>
  </w:style>
  <w:style w:type="character" w:customStyle="1" w:styleId="3fd">
    <w:name w:val="Знак Знак3"/>
    <w:rsid w:val="007341F8"/>
    <w:rPr>
      <w:rFonts w:ascii="Tahoma" w:eastAsia="Calibri" w:hAnsi="Tahoma" w:cs="Tahoma"/>
      <w:kern w:val="1"/>
      <w:sz w:val="16"/>
      <w:szCs w:val="16"/>
    </w:rPr>
  </w:style>
  <w:style w:type="character" w:customStyle="1" w:styleId="2ff0">
    <w:name w:val="Знак Знак2"/>
    <w:rsid w:val="007341F8"/>
    <w:rPr>
      <w:rFonts w:ascii="Calibri" w:eastAsia="Calibri" w:hAnsi="Calibri" w:cs="Calibri"/>
      <w:b/>
      <w:bCs/>
      <w:kern w:val="1"/>
    </w:rPr>
  </w:style>
  <w:style w:type="character" w:customStyle="1" w:styleId="1ff7">
    <w:name w:val="Знак Знак1"/>
    <w:rsid w:val="007341F8"/>
    <w:rPr>
      <w:rFonts w:ascii="Courier New" w:hAnsi="Courier New" w:cs="Courier New"/>
      <w:kern w:val="1"/>
    </w:rPr>
  </w:style>
  <w:style w:type="character" w:customStyle="1" w:styleId="afffff1">
    <w:name w:val="Знак"/>
    <w:rsid w:val="00A92227"/>
    <w:rPr>
      <w:rFonts w:eastAsia="Andale Sans UI"/>
      <w:kern w:val="1"/>
      <w:sz w:val="24"/>
      <w:szCs w:val="24"/>
    </w:rPr>
  </w:style>
  <w:style w:type="character" w:customStyle="1" w:styleId="5f8">
    <w:name w:val="Знак Знак5"/>
    <w:rsid w:val="00A92227"/>
    <w:rPr>
      <w:rFonts w:eastAsia="Andale Sans UI"/>
      <w:kern w:val="1"/>
      <w:sz w:val="24"/>
      <w:szCs w:val="24"/>
    </w:rPr>
  </w:style>
  <w:style w:type="character" w:customStyle="1" w:styleId="6f8">
    <w:name w:val="Знак Знак6"/>
    <w:rsid w:val="00A92227"/>
    <w:rPr>
      <w:rFonts w:eastAsia="Andale Sans UI"/>
      <w:kern w:val="1"/>
      <w:sz w:val="24"/>
      <w:szCs w:val="24"/>
    </w:rPr>
  </w:style>
  <w:style w:type="character" w:customStyle="1" w:styleId="afffff2">
    <w:name w:val="Знак Знак"/>
    <w:rsid w:val="00A92227"/>
    <w:rPr>
      <w:rFonts w:ascii="Arial Unicode MS" w:eastAsia="Arial Unicode MS" w:hAnsi="Arial Unicode MS" w:cs="Arial Unicode MS"/>
      <w:color w:val="000000"/>
    </w:rPr>
  </w:style>
  <w:style w:type="character" w:customStyle="1" w:styleId="9f6">
    <w:name w:val="Знак Знак9"/>
    <w:rsid w:val="00A92227"/>
    <w:rPr>
      <w:b/>
      <w:bCs/>
      <w:kern w:val="1"/>
      <w:sz w:val="36"/>
      <w:szCs w:val="36"/>
    </w:rPr>
  </w:style>
  <w:style w:type="character" w:customStyle="1" w:styleId="8f7">
    <w:name w:val="Знак Знак8"/>
    <w:rsid w:val="00A92227"/>
    <w:rPr>
      <w:b/>
      <w:bCs/>
      <w:kern w:val="1"/>
      <w:sz w:val="27"/>
      <w:szCs w:val="27"/>
    </w:rPr>
  </w:style>
  <w:style w:type="character" w:customStyle="1" w:styleId="7f7">
    <w:name w:val="Знак Знак7"/>
    <w:rsid w:val="00A92227"/>
    <w:rPr>
      <w:b/>
      <w:bCs/>
      <w:kern w:val="1"/>
      <w:sz w:val="24"/>
      <w:szCs w:val="24"/>
    </w:rPr>
  </w:style>
  <w:style w:type="character" w:customStyle="1" w:styleId="4fc">
    <w:name w:val="Знак Знак4"/>
    <w:rsid w:val="00A92227"/>
    <w:rPr>
      <w:rFonts w:eastAsia="Andale Sans UI"/>
      <w:kern w:val="1"/>
      <w:sz w:val="24"/>
      <w:szCs w:val="24"/>
    </w:rPr>
  </w:style>
  <w:style w:type="character" w:customStyle="1" w:styleId="3fe">
    <w:name w:val="Знак Знак3"/>
    <w:rsid w:val="00A92227"/>
    <w:rPr>
      <w:rFonts w:ascii="Tahoma" w:eastAsia="Calibri" w:hAnsi="Tahoma" w:cs="Tahoma"/>
      <w:kern w:val="1"/>
      <w:sz w:val="16"/>
      <w:szCs w:val="16"/>
    </w:rPr>
  </w:style>
  <w:style w:type="character" w:customStyle="1" w:styleId="2ff1">
    <w:name w:val="Знак Знак2"/>
    <w:rsid w:val="00A92227"/>
    <w:rPr>
      <w:rFonts w:ascii="Calibri" w:eastAsia="Calibri" w:hAnsi="Calibri" w:cs="Calibri"/>
      <w:b/>
      <w:bCs/>
      <w:kern w:val="1"/>
    </w:rPr>
  </w:style>
  <w:style w:type="character" w:customStyle="1" w:styleId="1ff8">
    <w:name w:val="Знак Знак1"/>
    <w:rsid w:val="00A92227"/>
    <w:rPr>
      <w:rFonts w:ascii="Courier New" w:hAnsi="Courier New" w:cs="Courier New"/>
      <w:kern w:val="1"/>
    </w:rPr>
  </w:style>
  <w:style w:type="character" w:customStyle="1" w:styleId="afffff3">
    <w:name w:val="Знак"/>
    <w:rsid w:val="004A3D51"/>
    <w:rPr>
      <w:rFonts w:eastAsia="Andale Sans UI"/>
      <w:kern w:val="1"/>
      <w:sz w:val="24"/>
      <w:szCs w:val="24"/>
    </w:rPr>
  </w:style>
  <w:style w:type="character" w:customStyle="1" w:styleId="5f9">
    <w:name w:val="Знак Знак5"/>
    <w:rsid w:val="004A3D51"/>
    <w:rPr>
      <w:rFonts w:eastAsia="Andale Sans UI"/>
      <w:kern w:val="1"/>
      <w:sz w:val="24"/>
      <w:szCs w:val="24"/>
    </w:rPr>
  </w:style>
  <w:style w:type="character" w:customStyle="1" w:styleId="6f9">
    <w:name w:val="Знак Знак6"/>
    <w:rsid w:val="004A3D51"/>
    <w:rPr>
      <w:rFonts w:eastAsia="Andale Sans UI"/>
      <w:kern w:val="1"/>
      <w:sz w:val="24"/>
      <w:szCs w:val="24"/>
    </w:rPr>
  </w:style>
  <w:style w:type="character" w:customStyle="1" w:styleId="afffff4">
    <w:name w:val="Знак Знак"/>
    <w:rsid w:val="004A3D51"/>
    <w:rPr>
      <w:rFonts w:ascii="Arial Unicode MS" w:eastAsia="Arial Unicode MS" w:hAnsi="Arial Unicode MS" w:cs="Arial Unicode MS"/>
      <w:color w:val="000000"/>
    </w:rPr>
  </w:style>
  <w:style w:type="character" w:customStyle="1" w:styleId="9f7">
    <w:name w:val="Знак Знак9"/>
    <w:rsid w:val="004A3D51"/>
    <w:rPr>
      <w:b/>
      <w:bCs/>
      <w:kern w:val="1"/>
      <w:sz w:val="36"/>
      <w:szCs w:val="36"/>
    </w:rPr>
  </w:style>
  <w:style w:type="character" w:customStyle="1" w:styleId="8f8">
    <w:name w:val="Знак Знак8"/>
    <w:rsid w:val="004A3D51"/>
    <w:rPr>
      <w:b/>
      <w:bCs/>
      <w:kern w:val="1"/>
      <w:sz w:val="27"/>
      <w:szCs w:val="27"/>
    </w:rPr>
  </w:style>
  <w:style w:type="character" w:customStyle="1" w:styleId="7f8">
    <w:name w:val="Знак Знак7"/>
    <w:rsid w:val="004A3D51"/>
    <w:rPr>
      <w:b/>
      <w:bCs/>
      <w:kern w:val="1"/>
      <w:sz w:val="24"/>
      <w:szCs w:val="24"/>
    </w:rPr>
  </w:style>
  <w:style w:type="character" w:customStyle="1" w:styleId="4fd">
    <w:name w:val="Знак Знак4"/>
    <w:rsid w:val="004A3D51"/>
    <w:rPr>
      <w:rFonts w:eastAsia="Andale Sans UI"/>
      <w:kern w:val="1"/>
      <w:sz w:val="24"/>
      <w:szCs w:val="24"/>
    </w:rPr>
  </w:style>
  <w:style w:type="character" w:customStyle="1" w:styleId="3ff">
    <w:name w:val="Знак Знак3"/>
    <w:rsid w:val="004A3D51"/>
    <w:rPr>
      <w:rFonts w:ascii="Tahoma" w:eastAsia="Calibri" w:hAnsi="Tahoma" w:cs="Tahoma"/>
      <w:kern w:val="1"/>
      <w:sz w:val="16"/>
      <w:szCs w:val="16"/>
    </w:rPr>
  </w:style>
  <w:style w:type="character" w:customStyle="1" w:styleId="2ff2">
    <w:name w:val="Знак Знак2"/>
    <w:rsid w:val="004A3D51"/>
    <w:rPr>
      <w:rFonts w:ascii="Calibri" w:eastAsia="Calibri" w:hAnsi="Calibri" w:cs="Calibri"/>
      <w:b/>
      <w:bCs/>
      <w:kern w:val="1"/>
    </w:rPr>
  </w:style>
  <w:style w:type="character" w:customStyle="1" w:styleId="1ff9">
    <w:name w:val="Знак Знак1"/>
    <w:rsid w:val="004A3D51"/>
    <w:rPr>
      <w:rFonts w:ascii="Courier New" w:hAnsi="Courier New" w:cs="Courier New"/>
      <w:kern w:val="1"/>
    </w:rPr>
  </w:style>
  <w:style w:type="character" w:customStyle="1" w:styleId="afffff5">
    <w:name w:val="Знак"/>
    <w:rsid w:val="00865125"/>
    <w:rPr>
      <w:rFonts w:eastAsia="Andale Sans UI"/>
      <w:kern w:val="1"/>
      <w:sz w:val="24"/>
      <w:szCs w:val="24"/>
    </w:rPr>
  </w:style>
  <w:style w:type="character" w:customStyle="1" w:styleId="5fa">
    <w:name w:val="Знак Знак5"/>
    <w:rsid w:val="00865125"/>
    <w:rPr>
      <w:rFonts w:eastAsia="Andale Sans UI"/>
      <w:kern w:val="1"/>
      <w:sz w:val="24"/>
      <w:szCs w:val="24"/>
    </w:rPr>
  </w:style>
  <w:style w:type="character" w:customStyle="1" w:styleId="6fa">
    <w:name w:val="Знак Знак6"/>
    <w:rsid w:val="00865125"/>
    <w:rPr>
      <w:rFonts w:eastAsia="Andale Sans UI"/>
      <w:kern w:val="1"/>
      <w:sz w:val="24"/>
      <w:szCs w:val="24"/>
    </w:rPr>
  </w:style>
  <w:style w:type="character" w:customStyle="1" w:styleId="afffff6">
    <w:name w:val="Знак Знак"/>
    <w:rsid w:val="00865125"/>
    <w:rPr>
      <w:rFonts w:ascii="Arial Unicode MS" w:eastAsia="Arial Unicode MS" w:hAnsi="Arial Unicode MS" w:cs="Arial Unicode MS"/>
      <w:color w:val="000000"/>
    </w:rPr>
  </w:style>
  <w:style w:type="character" w:customStyle="1" w:styleId="9f8">
    <w:name w:val="Знак Знак9"/>
    <w:rsid w:val="00865125"/>
    <w:rPr>
      <w:b/>
      <w:bCs/>
      <w:kern w:val="1"/>
      <w:sz w:val="36"/>
      <w:szCs w:val="36"/>
    </w:rPr>
  </w:style>
  <w:style w:type="character" w:customStyle="1" w:styleId="8f9">
    <w:name w:val="Знак Знак8"/>
    <w:rsid w:val="00865125"/>
    <w:rPr>
      <w:b/>
      <w:bCs/>
      <w:kern w:val="1"/>
      <w:sz w:val="27"/>
      <w:szCs w:val="27"/>
    </w:rPr>
  </w:style>
  <w:style w:type="character" w:customStyle="1" w:styleId="7f9">
    <w:name w:val="Знак Знак7"/>
    <w:rsid w:val="00865125"/>
    <w:rPr>
      <w:b/>
      <w:bCs/>
      <w:kern w:val="1"/>
      <w:sz w:val="24"/>
      <w:szCs w:val="24"/>
    </w:rPr>
  </w:style>
  <w:style w:type="character" w:customStyle="1" w:styleId="4fe">
    <w:name w:val="Знак Знак4"/>
    <w:rsid w:val="00865125"/>
    <w:rPr>
      <w:rFonts w:eastAsia="Andale Sans UI"/>
      <w:kern w:val="1"/>
      <w:sz w:val="24"/>
      <w:szCs w:val="24"/>
    </w:rPr>
  </w:style>
  <w:style w:type="character" w:customStyle="1" w:styleId="3ff0">
    <w:name w:val="Знак Знак3"/>
    <w:rsid w:val="00865125"/>
    <w:rPr>
      <w:rFonts w:ascii="Tahoma" w:eastAsia="Calibri" w:hAnsi="Tahoma" w:cs="Tahoma"/>
      <w:kern w:val="1"/>
      <w:sz w:val="16"/>
      <w:szCs w:val="16"/>
    </w:rPr>
  </w:style>
  <w:style w:type="character" w:customStyle="1" w:styleId="2ff3">
    <w:name w:val="Знак Знак2"/>
    <w:rsid w:val="00865125"/>
    <w:rPr>
      <w:rFonts w:ascii="Calibri" w:eastAsia="Calibri" w:hAnsi="Calibri" w:cs="Calibri"/>
      <w:b/>
      <w:bCs/>
      <w:kern w:val="1"/>
    </w:rPr>
  </w:style>
  <w:style w:type="character" w:customStyle="1" w:styleId="1ffa">
    <w:name w:val="Знак Знак1"/>
    <w:rsid w:val="00865125"/>
    <w:rPr>
      <w:rFonts w:ascii="Courier New" w:hAnsi="Courier New" w:cs="Courier New"/>
      <w:kern w:val="1"/>
    </w:rPr>
  </w:style>
  <w:style w:type="character" w:customStyle="1" w:styleId="afffff7">
    <w:name w:val="Знак"/>
    <w:rsid w:val="008258D1"/>
    <w:rPr>
      <w:rFonts w:eastAsia="Andale Sans UI"/>
      <w:kern w:val="1"/>
      <w:sz w:val="24"/>
      <w:szCs w:val="24"/>
    </w:rPr>
  </w:style>
  <w:style w:type="character" w:customStyle="1" w:styleId="5fb">
    <w:name w:val="Знак Знак5"/>
    <w:rsid w:val="008258D1"/>
    <w:rPr>
      <w:rFonts w:eastAsia="Andale Sans UI"/>
      <w:kern w:val="1"/>
      <w:sz w:val="24"/>
      <w:szCs w:val="24"/>
    </w:rPr>
  </w:style>
  <w:style w:type="character" w:customStyle="1" w:styleId="6fb">
    <w:name w:val="Знак Знак6"/>
    <w:rsid w:val="008258D1"/>
    <w:rPr>
      <w:rFonts w:eastAsia="Andale Sans UI"/>
      <w:kern w:val="1"/>
      <w:sz w:val="24"/>
      <w:szCs w:val="24"/>
    </w:rPr>
  </w:style>
  <w:style w:type="character" w:customStyle="1" w:styleId="afffff8">
    <w:name w:val="Знак Знак"/>
    <w:rsid w:val="008258D1"/>
    <w:rPr>
      <w:rFonts w:ascii="Arial Unicode MS" w:eastAsia="Arial Unicode MS" w:hAnsi="Arial Unicode MS" w:cs="Arial Unicode MS"/>
      <w:color w:val="000000"/>
    </w:rPr>
  </w:style>
  <w:style w:type="character" w:customStyle="1" w:styleId="9f9">
    <w:name w:val="Знак Знак9"/>
    <w:rsid w:val="008258D1"/>
    <w:rPr>
      <w:b/>
      <w:bCs/>
      <w:kern w:val="1"/>
      <w:sz w:val="36"/>
      <w:szCs w:val="36"/>
    </w:rPr>
  </w:style>
  <w:style w:type="character" w:customStyle="1" w:styleId="8fa">
    <w:name w:val="Знак Знак8"/>
    <w:rsid w:val="008258D1"/>
    <w:rPr>
      <w:b/>
      <w:bCs/>
      <w:kern w:val="1"/>
      <w:sz w:val="27"/>
      <w:szCs w:val="27"/>
    </w:rPr>
  </w:style>
  <w:style w:type="character" w:customStyle="1" w:styleId="7fa">
    <w:name w:val="Знак Знак7"/>
    <w:rsid w:val="008258D1"/>
    <w:rPr>
      <w:b/>
      <w:bCs/>
      <w:kern w:val="1"/>
      <w:sz w:val="24"/>
      <w:szCs w:val="24"/>
    </w:rPr>
  </w:style>
  <w:style w:type="character" w:customStyle="1" w:styleId="4ff">
    <w:name w:val="Знак Знак4"/>
    <w:rsid w:val="008258D1"/>
    <w:rPr>
      <w:rFonts w:eastAsia="Andale Sans UI"/>
      <w:kern w:val="1"/>
      <w:sz w:val="24"/>
      <w:szCs w:val="24"/>
    </w:rPr>
  </w:style>
  <w:style w:type="character" w:customStyle="1" w:styleId="3ff1">
    <w:name w:val="Знак Знак3"/>
    <w:rsid w:val="008258D1"/>
    <w:rPr>
      <w:rFonts w:ascii="Tahoma" w:eastAsia="Calibri" w:hAnsi="Tahoma" w:cs="Tahoma"/>
      <w:kern w:val="1"/>
      <w:sz w:val="16"/>
      <w:szCs w:val="16"/>
    </w:rPr>
  </w:style>
  <w:style w:type="character" w:customStyle="1" w:styleId="2ff4">
    <w:name w:val="Знак Знак2"/>
    <w:rsid w:val="008258D1"/>
    <w:rPr>
      <w:rFonts w:ascii="Calibri" w:eastAsia="Calibri" w:hAnsi="Calibri" w:cs="Calibri"/>
      <w:b/>
      <w:bCs/>
      <w:kern w:val="1"/>
    </w:rPr>
  </w:style>
  <w:style w:type="character" w:customStyle="1" w:styleId="1ffb">
    <w:name w:val="Знак Знак1"/>
    <w:rsid w:val="008258D1"/>
    <w:rPr>
      <w:rFonts w:ascii="Courier New" w:hAnsi="Courier New" w:cs="Courier New"/>
      <w:kern w:val="1"/>
    </w:rPr>
  </w:style>
  <w:style w:type="character" w:customStyle="1" w:styleId="afffff9">
    <w:name w:val="Знак"/>
    <w:rsid w:val="00D260B6"/>
    <w:rPr>
      <w:rFonts w:eastAsia="Andale Sans UI"/>
      <w:kern w:val="1"/>
      <w:sz w:val="24"/>
      <w:szCs w:val="24"/>
    </w:rPr>
  </w:style>
  <w:style w:type="character" w:customStyle="1" w:styleId="5fc">
    <w:name w:val="Знак Знак5"/>
    <w:rsid w:val="00D260B6"/>
    <w:rPr>
      <w:rFonts w:eastAsia="Andale Sans UI"/>
      <w:kern w:val="1"/>
      <w:sz w:val="24"/>
      <w:szCs w:val="24"/>
    </w:rPr>
  </w:style>
  <w:style w:type="character" w:customStyle="1" w:styleId="6fc">
    <w:name w:val="Знак Знак6"/>
    <w:rsid w:val="00D260B6"/>
    <w:rPr>
      <w:rFonts w:eastAsia="Andale Sans UI"/>
      <w:kern w:val="1"/>
      <w:sz w:val="24"/>
      <w:szCs w:val="24"/>
    </w:rPr>
  </w:style>
  <w:style w:type="character" w:customStyle="1" w:styleId="afffffa">
    <w:name w:val="Знак Знак"/>
    <w:rsid w:val="00D260B6"/>
    <w:rPr>
      <w:rFonts w:ascii="Arial Unicode MS" w:eastAsia="Arial Unicode MS" w:hAnsi="Arial Unicode MS" w:cs="Arial Unicode MS"/>
      <w:color w:val="000000"/>
    </w:rPr>
  </w:style>
  <w:style w:type="character" w:customStyle="1" w:styleId="9fa">
    <w:name w:val="Знак Знак9"/>
    <w:rsid w:val="00D260B6"/>
    <w:rPr>
      <w:b/>
      <w:bCs/>
      <w:kern w:val="1"/>
      <w:sz w:val="36"/>
      <w:szCs w:val="36"/>
    </w:rPr>
  </w:style>
  <w:style w:type="character" w:customStyle="1" w:styleId="8fb">
    <w:name w:val="Знак Знак8"/>
    <w:rsid w:val="00D260B6"/>
    <w:rPr>
      <w:b/>
      <w:bCs/>
      <w:kern w:val="1"/>
      <w:sz w:val="27"/>
      <w:szCs w:val="27"/>
    </w:rPr>
  </w:style>
  <w:style w:type="character" w:customStyle="1" w:styleId="7fb">
    <w:name w:val="Знак Знак7"/>
    <w:rsid w:val="00D260B6"/>
    <w:rPr>
      <w:b/>
      <w:bCs/>
      <w:kern w:val="1"/>
      <w:sz w:val="24"/>
      <w:szCs w:val="24"/>
    </w:rPr>
  </w:style>
  <w:style w:type="character" w:customStyle="1" w:styleId="4ff0">
    <w:name w:val="Знак Знак4"/>
    <w:rsid w:val="00D260B6"/>
    <w:rPr>
      <w:rFonts w:eastAsia="Andale Sans UI"/>
      <w:kern w:val="1"/>
      <w:sz w:val="24"/>
      <w:szCs w:val="24"/>
    </w:rPr>
  </w:style>
  <w:style w:type="character" w:customStyle="1" w:styleId="3ff2">
    <w:name w:val="Знак Знак3"/>
    <w:rsid w:val="00D260B6"/>
    <w:rPr>
      <w:rFonts w:ascii="Tahoma" w:eastAsia="Calibri" w:hAnsi="Tahoma" w:cs="Tahoma"/>
      <w:kern w:val="1"/>
      <w:sz w:val="16"/>
      <w:szCs w:val="16"/>
    </w:rPr>
  </w:style>
  <w:style w:type="character" w:customStyle="1" w:styleId="2ff5">
    <w:name w:val="Знак Знак2"/>
    <w:rsid w:val="00D260B6"/>
    <w:rPr>
      <w:rFonts w:ascii="Calibri" w:eastAsia="Calibri" w:hAnsi="Calibri" w:cs="Calibri"/>
      <w:b/>
      <w:bCs/>
      <w:kern w:val="1"/>
    </w:rPr>
  </w:style>
  <w:style w:type="character" w:customStyle="1" w:styleId="1ffc">
    <w:name w:val="Знак Знак1"/>
    <w:rsid w:val="00D260B6"/>
    <w:rPr>
      <w:rFonts w:ascii="Courier New" w:hAnsi="Courier New" w:cs="Courier New"/>
      <w:kern w:val="1"/>
    </w:rPr>
  </w:style>
  <w:style w:type="character" w:customStyle="1" w:styleId="afffffb">
    <w:name w:val=" Знак"/>
    <w:rsid w:val="00933180"/>
    <w:rPr>
      <w:rFonts w:eastAsia="Andale Sans UI"/>
      <w:kern w:val="1"/>
      <w:sz w:val="24"/>
      <w:szCs w:val="24"/>
      <w:lang/>
    </w:rPr>
  </w:style>
  <w:style w:type="character" w:customStyle="1" w:styleId="5fd">
    <w:name w:val=" Знак Знак5"/>
    <w:rsid w:val="00933180"/>
    <w:rPr>
      <w:rFonts w:eastAsia="Andale Sans UI"/>
      <w:kern w:val="1"/>
      <w:sz w:val="24"/>
      <w:szCs w:val="24"/>
      <w:lang/>
    </w:rPr>
  </w:style>
  <w:style w:type="character" w:customStyle="1" w:styleId="6fd">
    <w:name w:val=" Знак Знак6"/>
    <w:rsid w:val="00933180"/>
    <w:rPr>
      <w:rFonts w:eastAsia="Andale Sans UI"/>
      <w:kern w:val="1"/>
      <w:sz w:val="24"/>
      <w:szCs w:val="24"/>
      <w:lang/>
    </w:rPr>
  </w:style>
  <w:style w:type="character" w:customStyle="1" w:styleId="afffffc">
    <w:name w:val=" Знак Знак"/>
    <w:rsid w:val="00933180"/>
    <w:rPr>
      <w:rFonts w:ascii="Arial Unicode MS" w:eastAsia="Arial Unicode MS" w:hAnsi="Arial Unicode MS" w:cs="Arial Unicode MS"/>
      <w:color w:val="000000"/>
    </w:rPr>
  </w:style>
  <w:style w:type="character" w:customStyle="1" w:styleId="9fb">
    <w:name w:val=" Знак Знак9"/>
    <w:rsid w:val="00933180"/>
    <w:rPr>
      <w:b/>
      <w:bCs/>
      <w:kern w:val="1"/>
      <w:sz w:val="36"/>
      <w:szCs w:val="36"/>
      <w:lang/>
    </w:rPr>
  </w:style>
  <w:style w:type="character" w:customStyle="1" w:styleId="8fc">
    <w:name w:val=" Знак Знак8"/>
    <w:rsid w:val="00933180"/>
    <w:rPr>
      <w:b/>
      <w:bCs/>
      <w:kern w:val="1"/>
      <w:sz w:val="27"/>
      <w:szCs w:val="27"/>
      <w:lang/>
    </w:rPr>
  </w:style>
  <w:style w:type="character" w:customStyle="1" w:styleId="7fc">
    <w:name w:val=" Знак Знак7"/>
    <w:rsid w:val="00933180"/>
    <w:rPr>
      <w:b/>
      <w:bCs/>
      <w:kern w:val="1"/>
      <w:sz w:val="24"/>
      <w:szCs w:val="24"/>
      <w:lang/>
    </w:rPr>
  </w:style>
  <w:style w:type="character" w:customStyle="1" w:styleId="4ff1">
    <w:name w:val=" Знак Знак4"/>
    <w:rsid w:val="00933180"/>
    <w:rPr>
      <w:rFonts w:eastAsia="Andale Sans UI"/>
      <w:kern w:val="1"/>
      <w:sz w:val="24"/>
      <w:szCs w:val="24"/>
      <w:lang/>
    </w:rPr>
  </w:style>
  <w:style w:type="character" w:customStyle="1" w:styleId="3ff3">
    <w:name w:val=" Знак Знак3"/>
    <w:rsid w:val="00933180"/>
    <w:rPr>
      <w:rFonts w:ascii="Tahoma" w:eastAsia="Calibri" w:hAnsi="Tahoma" w:cs="Tahoma"/>
      <w:kern w:val="1"/>
      <w:sz w:val="16"/>
      <w:szCs w:val="16"/>
      <w:lang/>
    </w:rPr>
  </w:style>
  <w:style w:type="character" w:customStyle="1" w:styleId="2ff6">
    <w:name w:val=" Знак Знак2"/>
    <w:rsid w:val="00933180"/>
    <w:rPr>
      <w:rFonts w:ascii="Calibri" w:eastAsia="Calibri" w:hAnsi="Calibri" w:cs="Calibri"/>
      <w:b/>
      <w:bCs/>
      <w:kern w:val="1"/>
      <w:lang/>
    </w:rPr>
  </w:style>
  <w:style w:type="character" w:customStyle="1" w:styleId="1ffd">
    <w:name w:val=" Знак Знак1"/>
    <w:rsid w:val="00933180"/>
    <w:rPr>
      <w:rFonts w:ascii="Courier New" w:hAnsi="Courier New" w:cs="Courier New"/>
      <w:kern w:val="1"/>
      <w:lang/>
    </w:rPr>
  </w:style>
  <w:style w:type="table" w:styleId="afffffd">
    <w:name w:val="Table Grid"/>
    <w:basedOn w:val="a2"/>
    <w:uiPriority w:val="59"/>
    <w:rsid w:val="0093318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5491-BE32-4FFE-A357-B7F5CAE2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55</Pages>
  <Words>15478</Words>
  <Characters>88231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11</cp:revision>
  <cp:lastPrinted>2017-06-13T06:45:00Z</cp:lastPrinted>
  <dcterms:created xsi:type="dcterms:W3CDTF">2018-12-10T11:05:00Z</dcterms:created>
  <dcterms:modified xsi:type="dcterms:W3CDTF">2019-02-19T11:01:00Z</dcterms:modified>
</cp:coreProperties>
</file>