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35" w:rsidRPr="001D4592" w:rsidRDefault="004D6935" w:rsidP="001D4592">
      <w:pPr>
        <w:ind w:firstLine="0"/>
        <w:jc w:val="center"/>
        <w:rPr>
          <w:rFonts w:ascii="Times New Roman" w:hAnsi="Times New Roman" w:cs="Times New Roman"/>
          <w:b/>
        </w:rPr>
      </w:pPr>
      <w:r w:rsidRPr="001D4592">
        <w:rPr>
          <w:rFonts w:ascii="Times New Roman" w:hAnsi="Times New Roman" w:cs="Times New Roman"/>
          <w:b/>
        </w:rPr>
        <w:t>МУНИЦИПАЛЬНАЯ ПРОГРАММА</w:t>
      </w:r>
    </w:p>
    <w:p w:rsidR="00AD5E9E" w:rsidRPr="001D4592" w:rsidRDefault="001E5D4A" w:rsidP="001D4592">
      <w:pPr>
        <w:ind w:firstLine="0"/>
        <w:jc w:val="center"/>
        <w:rPr>
          <w:rFonts w:ascii="Times New Roman" w:hAnsi="Times New Roman" w:cs="Times New Roman"/>
          <w:b/>
        </w:rPr>
      </w:pPr>
      <w:r w:rsidRPr="001D4592">
        <w:rPr>
          <w:rFonts w:ascii="Times New Roman" w:hAnsi="Times New Roman" w:cs="Times New Roman"/>
          <w:b/>
        </w:rPr>
        <w:t>муниципального образования Кавказский район "Обеспечение безопасности населения"</w:t>
      </w:r>
    </w:p>
    <w:p w:rsidR="001E5D4A" w:rsidRPr="001D4592" w:rsidRDefault="00B864A1" w:rsidP="001D4592">
      <w:pPr>
        <w:ind w:firstLine="0"/>
        <w:jc w:val="center"/>
        <w:rPr>
          <w:rFonts w:ascii="Times New Roman" w:hAnsi="Times New Roman" w:cs="Times New Roman"/>
        </w:rPr>
      </w:pPr>
      <w:r w:rsidRPr="001D4592">
        <w:rPr>
          <w:rFonts w:ascii="Times New Roman" w:hAnsi="Times New Roman" w:cs="Times New Roman"/>
        </w:rPr>
        <w:t xml:space="preserve">(утверждена </w:t>
      </w:r>
      <w:r w:rsidRPr="001D4592">
        <w:rPr>
          <w:rStyle w:val="a4"/>
          <w:rFonts w:ascii="Times New Roman" w:hAnsi="Times New Roman"/>
          <w:b w:val="0"/>
          <w:bCs/>
          <w:color w:val="auto"/>
        </w:rPr>
        <w:t>постановлением администрации муниципального образования Кавказский район</w:t>
      </w:r>
      <w:r w:rsidR="0092774C" w:rsidRPr="001D4592">
        <w:rPr>
          <w:rStyle w:val="a4"/>
          <w:rFonts w:ascii="Times New Roman" w:hAnsi="Times New Roman"/>
          <w:b w:val="0"/>
          <w:bCs/>
          <w:color w:val="auto"/>
        </w:rPr>
        <w:t xml:space="preserve"> </w:t>
      </w:r>
      <w:r w:rsidRPr="001D4592">
        <w:rPr>
          <w:rStyle w:val="a4"/>
          <w:rFonts w:ascii="Times New Roman" w:hAnsi="Times New Roman"/>
          <w:b w:val="0"/>
          <w:bCs/>
          <w:color w:val="auto"/>
        </w:rPr>
        <w:t>от 29 октября 2014 г</w:t>
      </w:r>
      <w:r w:rsidR="004D6935" w:rsidRPr="001D4592">
        <w:rPr>
          <w:rStyle w:val="a4"/>
          <w:rFonts w:ascii="Times New Roman" w:hAnsi="Times New Roman"/>
          <w:b w:val="0"/>
          <w:bCs/>
          <w:color w:val="auto"/>
        </w:rPr>
        <w:t>ода</w:t>
      </w:r>
      <w:r w:rsidR="0092774C" w:rsidRPr="001D4592">
        <w:rPr>
          <w:rStyle w:val="a4"/>
          <w:rFonts w:ascii="Times New Roman" w:hAnsi="Times New Roman"/>
          <w:b w:val="0"/>
          <w:bCs/>
          <w:color w:val="auto"/>
        </w:rPr>
        <w:t xml:space="preserve"> </w:t>
      </w:r>
      <w:r w:rsidR="004D6935" w:rsidRPr="001D4592">
        <w:rPr>
          <w:rStyle w:val="a4"/>
          <w:rFonts w:ascii="Times New Roman" w:hAnsi="Times New Roman"/>
          <w:b w:val="0"/>
          <w:bCs/>
          <w:color w:val="auto"/>
        </w:rPr>
        <w:t>№</w:t>
      </w:r>
      <w:r w:rsidRPr="001D4592">
        <w:rPr>
          <w:rStyle w:val="a4"/>
          <w:rFonts w:ascii="Times New Roman" w:hAnsi="Times New Roman"/>
          <w:b w:val="0"/>
          <w:bCs/>
          <w:color w:val="auto"/>
        </w:rPr>
        <w:t> 1717 "Об утверждении муниципальной программы муниципального образования Кавказский район "Обеспечение безопасности населения"</w:t>
      </w:r>
      <w:r w:rsidRPr="001D4592">
        <w:rPr>
          <w:rFonts w:ascii="Times New Roman" w:hAnsi="Times New Roman" w:cs="Times New Roman"/>
        </w:rPr>
        <w:t xml:space="preserve"> </w:t>
      </w:r>
      <w:r w:rsidR="00706B1E" w:rsidRPr="001D4592">
        <w:rPr>
          <w:rFonts w:ascii="Times New Roman" w:hAnsi="Times New Roman" w:cs="Times New Roman"/>
        </w:rPr>
        <w:t>с изм. от 12.02.2015г. № 272, 02.04.2015 г. № 731, 03.06.2015 г. № 938, 17.08.2015 г. № 1188, 30.10.2015 г. № 1459, 11.12.2015 г. № 1579, 28.12.2015 г. № 1655, 20.04.2016 г. № 631, 23.06.2016 г. № 882, 02.09.2016 г. № 1186, 24.11.2016 г. № 1559, 26.12.2016 г. № 1714, 20.02.2017 г. № 390, 20.04.2017 г. № 739, 22.06.2017 г. № 1</w:t>
      </w:r>
      <w:r w:rsidR="000D5547" w:rsidRPr="001D4592">
        <w:rPr>
          <w:rFonts w:ascii="Times New Roman" w:hAnsi="Times New Roman" w:cs="Times New Roman"/>
        </w:rPr>
        <w:t>003</w:t>
      </w:r>
      <w:r w:rsidR="00706B1E" w:rsidRPr="001D4592">
        <w:rPr>
          <w:rFonts w:ascii="Times New Roman" w:hAnsi="Times New Roman" w:cs="Times New Roman"/>
        </w:rPr>
        <w:t>, 21.08.2017 г. № 1300, 24.10.2017 г. № 1606, 22.11.2017 г. от 1729, 13.12.2017 г. № 1801, 24.05.2018 г. № 641, 21.06.2018 г. № 838, 13.07.2018 г. № 969, 13.08.2018 г. № 1136, 16.10.2018 г. № 1437, 21.11.2018 г. № 1605, 19.04.2019 г. № 503, 21.06.2019 г. № 843, 06.08.2019 г. № 1219, 23.09.2019г. № 1440, 12.12.2019 г. № 1961, 27.12.2019 г. № 2091, 19.02.2020 г. № 176, 7.04.2020 г. № 401, 19.06.2020 г. № 641, 30.07.2020 г. № 908, 26.08.2020 г. № 1063, 22.09.2020 г. № 1206, 19.11.2020 г. № 1580, 21.12.2020 г. № 1795, 19.02.2021 г. № 176, 29.04.2021 г. № 691, 23.06.2021 г. № 975, 26.08.2021 г. № 1308, 19.10.2021 г. № 1600, 19.11.2021 г. № 1700, 23.12.2021 г. № 1914</w:t>
      </w:r>
      <w:r w:rsidR="00ED4195" w:rsidRPr="001D4592">
        <w:rPr>
          <w:rFonts w:ascii="Times New Roman" w:hAnsi="Times New Roman" w:cs="Times New Roman"/>
        </w:rPr>
        <w:t>, 25.04.2022 г. №</w:t>
      </w:r>
      <w:r w:rsidR="00F70E0D" w:rsidRPr="001D4592">
        <w:rPr>
          <w:rFonts w:ascii="Times New Roman" w:hAnsi="Times New Roman" w:cs="Times New Roman"/>
        </w:rPr>
        <w:t xml:space="preserve"> </w:t>
      </w:r>
      <w:r w:rsidR="001E36C9" w:rsidRPr="001D4592">
        <w:rPr>
          <w:rFonts w:ascii="Times New Roman" w:hAnsi="Times New Roman" w:cs="Times New Roman"/>
        </w:rPr>
        <w:t>62</w:t>
      </w:r>
      <w:r w:rsidR="00ED4195" w:rsidRPr="001D4592">
        <w:rPr>
          <w:rFonts w:ascii="Times New Roman" w:hAnsi="Times New Roman" w:cs="Times New Roman"/>
        </w:rPr>
        <w:t>1</w:t>
      </w:r>
      <w:r w:rsidR="00C62553" w:rsidRPr="001D4592">
        <w:rPr>
          <w:rFonts w:ascii="Times New Roman" w:hAnsi="Times New Roman" w:cs="Times New Roman"/>
        </w:rPr>
        <w:t>, 27.0</w:t>
      </w:r>
      <w:r w:rsidR="00F70E0D" w:rsidRPr="001D4592">
        <w:rPr>
          <w:rFonts w:ascii="Times New Roman" w:hAnsi="Times New Roman" w:cs="Times New Roman"/>
        </w:rPr>
        <w:t>7</w:t>
      </w:r>
      <w:r w:rsidR="00C62553" w:rsidRPr="001D4592">
        <w:rPr>
          <w:rFonts w:ascii="Times New Roman" w:hAnsi="Times New Roman" w:cs="Times New Roman"/>
        </w:rPr>
        <w:t>.2022 г. №</w:t>
      </w:r>
      <w:r w:rsidR="00F70E0D" w:rsidRPr="001D4592">
        <w:rPr>
          <w:rFonts w:ascii="Times New Roman" w:hAnsi="Times New Roman" w:cs="Times New Roman"/>
        </w:rPr>
        <w:t>1109</w:t>
      </w:r>
      <w:r w:rsidR="00B43B52" w:rsidRPr="001D4592">
        <w:rPr>
          <w:rFonts w:ascii="Times New Roman" w:hAnsi="Times New Roman" w:cs="Times New Roman"/>
        </w:rPr>
        <w:t>, 19.09.2022 г. №1395</w:t>
      </w:r>
      <w:r w:rsidR="00CA35E8" w:rsidRPr="001D4592">
        <w:rPr>
          <w:rFonts w:ascii="Times New Roman" w:hAnsi="Times New Roman" w:cs="Times New Roman"/>
        </w:rPr>
        <w:t>, 27.10.2022г. №1607</w:t>
      </w:r>
      <w:r w:rsidR="0031531B" w:rsidRPr="001D4592">
        <w:rPr>
          <w:rFonts w:ascii="Times New Roman" w:hAnsi="Times New Roman" w:cs="Times New Roman"/>
        </w:rPr>
        <w:t>, 16.11.2022 №1712</w:t>
      </w:r>
      <w:r w:rsidR="00FE645F" w:rsidRPr="001D4592">
        <w:rPr>
          <w:rFonts w:ascii="Times New Roman" w:hAnsi="Times New Roman" w:cs="Times New Roman"/>
        </w:rPr>
        <w:t>, 15.12.2022 №1907</w:t>
      </w:r>
      <w:r w:rsidRPr="001D4592">
        <w:rPr>
          <w:rFonts w:ascii="Times New Roman" w:hAnsi="Times New Roman" w:cs="Times New Roman"/>
        </w:rPr>
        <w:t>)</w:t>
      </w:r>
    </w:p>
    <w:p w:rsidR="001E5D4A" w:rsidRPr="001D4592" w:rsidRDefault="001E5D4A" w:rsidP="001D4592">
      <w:pPr>
        <w:rPr>
          <w:rFonts w:ascii="Times New Roman" w:hAnsi="Times New Roman" w:cs="Times New Roman"/>
        </w:rPr>
      </w:pPr>
    </w:p>
    <w:p w:rsidR="00A43355" w:rsidRPr="001D4592" w:rsidRDefault="00A43355" w:rsidP="001D4592">
      <w:pPr>
        <w:jc w:val="center"/>
        <w:rPr>
          <w:rFonts w:ascii="Times New Roman" w:hAnsi="Times New Roman"/>
          <w:b/>
          <w:sz w:val="28"/>
          <w:szCs w:val="28"/>
        </w:rPr>
      </w:pPr>
      <w:r w:rsidRPr="001D4592">
        <w:rPr>
          <w:rFonts w:ascii="Times New Roman" w:hAnsi="Times New Roman"/>
          <w:b/>
          <w:sz w:val="28"/>
          <w:szCs w:val="28"/>
        </w:rPr>
        <w:t>Паспорт</w:t>
      </w:r>
    </w:p>
    <w:p w:rsidR="00A43355" w:rsidRPr="001D4592" w:rsidRDefault="00A43355" w:rsidP="001D4592">
      <w:pPr>
        <w:jc w:val="center"/>
        <w:rPr>
          <w:rFonts w:ascii="Times New Roman" w:hAnsi="Times New Roman"/>
          <w:b/>
          <w:sz w:val="28"/>
          <w:szCs w:val="28"/>
        </w:rPr>
      </w:pPr>
      <w:r w:rsidRPr="001D4592">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1D4592" w:rsidRDefault="00A43355" w:rsidP="001D459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1D4592" w:rsidRPr="001D4592" w:rsidTr="004F3240">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1D4592" w:rsidRDefault="00A43355" w:rsidP="001D4592">
            <w:pPr>
              <w:ind w:firstLine="80"/>
              <w:rPr>
                <w:rFonts w:ascii="Times New Roman" w:hAnsi="Times New Roman"/>
              </w:rPr>
            </w:pPr>
            <w:r w:rsidRPr="001D4592">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1D4592" w:rsidRPr="001D4592" w:rsidTr="004F3240">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1D4592" w:rsidRDefault="00A43355" w:rsidP="001D4592">
            <w:pPr>
              <w:ind w:firstLine="80"/>
              <w:rPr>
                <w:rFonts w:ascii="Times New Roman" w:hAnsi="Times New Roman"/>
              </w:rPr>
            </w:pPr>
            <w:r w:rsidRPr="001D4592">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организационный отдел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управление образования администрации муниципального образования Кавказский район</w:t>
            </w:r>
          </w:p>
        </w:tc>
      </w:tr>
      <w:tr w:rsidR="001D4592" w:rsidRPr="001D4592" w:rsidTr="004F3240">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1D4592" w:rsidRDefault="00A43355" w:rsidP="001D4592">
            <w:pPr>
              <w:ind w:firstLine="80"/>
              <w:rPr>
                <w:rFonts w:ascii="Times New Roman" w:hAnsi="Times New Roman"/>
              </w:rPr>
            </w:pPr>
            <w:r w:rsidRPr="001D4592">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отдел культуры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управление образования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отдел здравоохранения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отдел по делам несовершеннолетних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xml:space="preserve">- отдел информационной политики администрации </w:t>
            </w:r>
            <w:r w:rsidRPr="001D4592">
              <w:rPr>
                <w:rFonts w:ascii="Times New Roman" w:hAnsi="Times New Roman"/>
              </w:rPr>
              <w:lastRenderedPageBreak/>
              <w:t>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отдел молодежной политики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МКУ "ПЭС МО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подведомственные учреждения управления образования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подведомственные учреждения отдела культуры администрации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подведомственные учреждения отдела физической культуры и спорта;</w:t>
            </w:r>
          </w:p>
          <w:p w:rsidR="00A43355" w:rsidRPr="001D4592" w:rsidRDefault="00A43355" w:rsidP="001D4592">
            <w:pPr>
              <w:ind w:firstLine="80"/>
              <w:rPr>
                <w:rFonts w:ascii="Times New Roman" w:hAnsi="Times New Roman"/>
              </w:rPr>
            </w:pPr>
            <w:r w:rsidRPr="001D4592">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муниципальное казенное учреждение "Ситуационный центр" муниципального образования Кавказский район</w:t>
            </w:r>
          </w:p>
        </w:tc>
      </w:tr>
      <w:tr w:rsidR="001D4592" w:rsidRPr="001D4592" w:rsidTr="004F3240">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1D4592" w:rsidRDefault="00A43355" w:rsidP="001D4592">
            <w:pPr>
              <w:ind w:firstLine="80"/>
              <w:rPr>
                <w:rFonts w:ascii="Times New Roman" w:hAnsi="Times New Roman"/>
              </w:rPr>
            </w:pPr>
            <w:r w:rsidRPr="001D4592">
              <w:rPr>
                <w:rFonts w:ascii="Times New Roman" w:hAnsi="Times New Roman"/>
              </w:rPr>
              <w:t xml:space="preserve">- </w:t>
            </w:r>
            <w:r w:rsidRPr="001D4592">
              <w:rPr>
                <w:rStyle w:val="a4"/>
                <w:rFonts w:ascii="Times New Roman" w:hAnsi="Times New Roman"/>
                <w:b w:val="0"/>
                <w:color w:val="auto"/>
              </w:rPr>
              <w:t>подпрограмма</w:t>
            </w:r>
            <w:r w:rsidRPr="001D4592">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xml:space="preserve">- </w:t>
            </w:r>
            <w:r w:rsidRPr="001D4592">
              <w:rPr>
                <w:rStyle w:val="a4"/>
                <w:rFonts w:ascii="Times New Roman" w:hAnsi="Times New Roman"/>
                <w:b w:val="0"/>
                <w:color w:val="auto"/>
              </w:rPr>
              <w:t>подпрограмма</w:t>
            </w:r>
            <w:r w:rsidRPr="001D4592">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xml:space="preserve">- </w:t>
            </w:r>
            <w:r w:rsidRPr="001D4592">
              <w:rPr>
                <w:rStyle w:val="a4"/>
                <w:rFonts w:ascii="Times New Roman" w:hAnsi="Times New Roman"/>
                <w:b w:val="0"/>
                <w:color w:val="auto"/>
              </w:rPr>
              <w:t>подпрограмма</w:t>
            </w:r>
            <w:r w:rsidRPr="001D4592">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xml:space="preserve">- </w:t>
            </w:r>
            <w:r w:rsidRPr="001D4592">
              <w:rPr>
                <w:rStyle w:val="a4"/>
                <w:rFonts w:ascii="Times New Roman" w:hAnsi="Times New Roman"/>
                <w:b w:val="0"/>
                <w:color w:val="auto"/>
              </w:rPr>
              <w:t>подпрограмма</w:t>
            </w:r>
            <w:r w:rsidRPr="001D4592">
              <w:rPr>
                <w:rFonts w:ascii="Times New Roman" w:hAnsi="Times New Roman"/>
                <w:b/>
              </w:rPr>
              <w:t xml:space="preserve"> </w:t>
            </w:r>
            <w:r w:rsidRPr="001D4592">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1D4592" w:rsidRDefault="00A43355" w:rsidP="001D4592">
            <w:pPr>
              <w:ind w:firstLine="80"/>
              <w:rPr>
                <w:rFonts w:ascii="Times New Roman" w:hAnsi="Times New Roman"/>
              </w:rPr>
            </w:pPr>
            <w:r w:rsidRPr="001D4592">
              <w:rPr>
                <w:rFonts w:ascii="Times New Roman" w:hAnsi="Times New Roman"/>
              </w:rPr>
              <w:t xml:space="preserve">- </w:t>
            </w:r>
            <w:r w:rsidRPr="001D4592">
              <w:rPr>
                <w:rStyle w:val="a4"/>
                <w:rFonts w:ascii="Times New Roman" w:hAnsi="Times New Roman"/>
                <w:b w:val="0"/>
                <w:color w:val="auto"/>
              </w:rPr>
              <w:t>подпрограмма</w:t>
            </w:r>
            <w:r w:rsidRPr="001D4592">
              <w:rPr>
                <w:rFonts w:ascii="Times New Roman" w:hAnsi="Times New Roman"/>
              </w:rPr>
              <w:t xml:space="preserve"> "Обеспечение пожарной безопасности";</w:t>
            </w:r>
          </w:p>
          <w:p w:rsidR="00A43355" w:rsidRPr="001D4592" w:rsidRDefault="00A43355" w:rsidP="001D4592">
            <w:pPr>
              <w:ind w:firstLine="80"/>
              <w:rPr>
                <w:rFonts w:ascii="Times New Roman" w:hAnsi="Times New Roman"/>
              </w:rPr>
            </w:pPr>
            <w:r w:rsidRPr="001D4592">
              <w:rPr>
                <w:rFonts w:ascii="Times New Roman" w:hAnsi="Times New Roman"/>
              </w:rPr>
              <w:t xml:space="preserve">- </w:t>
            </w:r>
            <w:r w:rsidRPr="001D4592">
              <w:rPr>
                <w:rStyle w:val="a4"/>
                <w:rFonts w:ascii="Times New Roman" w:hAnsi="Times New Roman"/>
                <w:b w:val="0"/>
                <w:color w:val="auto"/>
              </w:rPr>
              <w:t>подпрограмма</w:t>
            </w:r>
            <w:r w:rsidRPr="001D4592">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b/>
              </w:rPr>
              <w:t xml:space="preserve">- </w:t>
            </w:r>
            <w:r w:rsidRPr="001D4592">
              <w:rPr>
                <w:rStyle w:val="a4"/>
                <w:rFonts w:ascii="Times New Roman" w:hAnsi="Times New Roman"/>
                <w:b w:val="0"/>
                <w:color w:val="auto"/>
              </w:rPr>
              <w:t>подпрограмма</w:t>
            </w:r>
            <w:r w:rsidRPr="001D4592">
              <w:rPr>
                <w:rFonts w:ascii="Times New Roman" w:hAnsi="Times New Roman"/>
              </w:rPr>
              <w:t xml:space="preserve"> "Противодействие коррупции в муниципальном образовании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xml:space="preserve">- </w:t>
            </w:r>
            <w:r w:rsidRPr="001D4592">
              <w:rPr>
                <w:rStyle w:val="a4"/>
                <w:rFonts w:ascii="Times New Roman" w:hAnsi="Times New Roman"/>
                <w:b w:val="0"/>
                <w:color w:val="auto"/>
              </w:rPr>
              <w:t>подпрограмма</w:t>
            </w:r>
            <w:r w:rsidRPr="001D4592">
              <w:rPr>
                <w:rFonts w:ascii="Times New Roman" w:hAnsi="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1D4592" w:rsidRPr="001D4592" w:rsidTr="004F3240">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p>
          <w:p w:rsidR="00A43355" w:rsidRPr="001D4592" w:rsidRDefault="00A43355" w:rsidP="001D4592">
            <w:pPr>
              <w:ind w:firstLine="0"/>
              <w:rPr>
                <w:rFonts w:ascii="Times New Roman" w:hAnsi="Times New Roman"/>
              </w:rPr>
            </w:pPr>
            <w:r w:rsidRPr="001D4592">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1D4592" w:rsidRDefault="00A43355" w:rsidP="001D4592">
            <w:pPr>
              <w:ind w:firstLine="80"/>
              <w:rPr>
                <w:rFonts w:ascii="Times New Roman" w:hAnsi="Times New Roman"/>
              </w:rPr>
            </w:pPr>
          </w:p>
          <w:p w:rsidR="00A43355" w:rsidRPr="001D4592" w:rsidRDefault="00A43355" w:rsidP="001D4592">
            <w:pPr>
              <w:ind w:firstLine="80"/>
              <w:rPr>
                <w:rFonts w:ascii="Times New Roman" w:hAnsi="Times New Roman"/>
              </w:rPr>
            </w:pPr>
            <w:r w:rsidRPr="001D4592">
              <w:rPr>
                <w:rFonts w:ascii="Times New Roman" w:hAnsi="Times New Roman"/>
              </w:rPr>
              <w:t>не предусмотрены</w:t>
            </w:r>
          </w:p>
        </w:tc>
      </w:tr>
      <w:tr w:rsidR="001D4592" w:rsidRPr="001D4592" w:rsidTr="004F3240">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p>
          <w:p w:rsidR="00A43355" w:rsidRPr="001D4592" w:rsidRDefault="00A43355" w:rsidP="001D4592">
            <w:pPr>
              <w:ind w:firstLine="34"/>
              <w:rPr>
                <w:rFonts w:ascii="Times New Roman" w:hAnsi="Times New Roman"/>
              </w:rPr>
            </w:pPr>
            <w:r w:rsidRPr="001D4592">
              <w:rPr>
                <w:rFonts w:ascii="Times New Roman" w:hAnsi="Times New Roman"/>
              </w:rPr>
              <w:t>Цели муниципальной программы</w:t>
            </w:r>
          </w:p>
        </w:tc>
        <w:tc>
          <w:tcPr>
            <w:tcW w:w="5880" w:type="dxa"/>
            <w:tcBorders>
              <w:top w:val="nil"/>
              <w:left w:val="nil"/>
              <w:bottom w:val="nil"/>
              <w:right w:val="nil"/>
            </w:tcBorders>
          </w:tcPr>
          <w:p w:rsidR="00A43355" w:rsidRPr="001D4592" w:rsidRDefault="00A43355" w:rsidP="001D4592">
            <w:pPr>
              <w:ind w:firstLine="0"/>
              <w:rPr>
                <w:rFonts w:ascii="Times New Roman" w:hAnsi="Times New Roman"/>
              </w:rPr>
            </w:pPr>
            <w:r w:rsidRPr="001D4592">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1D4592" w:rsidRDefault="00A43355" w:rsidP="001D4592">
            <w:pPr>
              <w:ind w:firstLine="80"/>
              <w:rPr>
                <w:rFonts w:ascii="Times New Roman" w:hAnsi="Times New Roman"/>
              </w:rPr>
            </w:pPr>
          </w:p>
        </w:tc>
      </w:tr>
      <w:tr w:rsidR="001D4592" w:rsidRPr="001D4592" w:rsidTr="004F3240">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t>Задачи муниципальной программы</w:t>
            </w:r>
          </w:p>
        </w:tc>
        <w:tc>
          <w:tcPr>
            <w:tcW w:w="5880" w:type="dxa"/>
            <w:tcBorders>
              <w:top w:val="nil"/>
              <w:left w:val="nil"/>
              <w:bottom w:val="nil"/>
              <w:right w:val="nil"/>
            </w:tcBorders>
          </w:tcPr>
          <w:p w:rsidR="00A43355" w:rsidRPr="001D4592" w:rsidRDefault="00A43355" w:rsidP="001D4592">
            <w:pPr>
              <w:ind w:hanging="62"/>
              <w:rPr>
                <w:rFonts w:ascii="Times New Roman" w:hAnsi="Times New Roman"/>
              </w:rPr>
            </w:pPr>
            <w:r w:rsidRPr="001D4592">
              <w:rPr>
                <w:rFonts w:ascii="Times New Roman" w:hAnsi="Times New Roman"/>
              </w:rPr>
              <w:t xml:space="preserve">- профилактика террористических и экстремистских проявлений на территории Кавказского района в </w:t>
            </w:r>
            <w:r w:rsidRPr="001D4592">
              <w:rPr>
                <w:rFonts w:ascii="Times New Roman" w:hAnsi="Times New Roman"/>
              </w:rPr>
              <w:lastRenderedPageBreak/>
              <w:t>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A43355" w:rsidRPr="001D4592" w:rsidRDefault="00A43355" w:rsidP="001D4592">
            <w:pPr>
              <w:ind w:firstLine="80"/>
              <w:rPr>
                <w:rFonts w:ascii="Times New Roman" w:hAnsi="Times New Roman"/>
              </w:rPr>
            </w:pPr>
            <w:r w:rsidRPr="001D4592">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1D4592" w:rsidRDefault="00A43355" w:rsidP="001D4592">
            <w:pPr>
              <w:ind w:firstLine="80"/>
              <w:rPr>
                <w:rFonts w:ascii="Times New Roman" w:hAnsi="Times New Roman"/>
              </w:rPr>
            </w:pPr>
            <w:r w:rsidRPr="001D4592">
              <w:rPr>
                <w:rFonts w:ascii="Times New Roman" w:hAnsi="Times New Roman"/>
              </w:rPr>
              <w:t>-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p w:rsidR="00A43355" w:rsidRPr="001D4592" w:rsidRDefault="00A43355" w:rsidP="001D4592">
            <w:pPr>
              <w:ind w:firstLine="80"/>
              <w:rPr>
                <w:rFonts w:ascii="Times New Roman" w:hAnsi="Times New Roman"/>
              </w:rPr>
            </w:pPr>
            <w:r w:rsidRPr="001D4592">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1D4592" w:rsidRDefault="00A43355" w:rsidP="001D4592">
            <w:pPr>
              <w:ind w:firstLine="80"/>
              <w:rPr>
                <w:rFonts w:ascii="Times New Roman" w:hAnsi="Times New Roman"/>
              </w:rPr>
            </w:pPr>
            <w:r w:rsidRPr="001D4592">
              <w:rPr>
                <w:rFonts w:ascii="Times New Roman" w:hAnsi="Times New Roman"/>
              </w:rPr>
              <w:t>- совершенствование системы обеспечения пожарной безопасности учреждений муниципального образования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1D4592" w:rsidRDefault="00A43355" w:rsidP="001D4592">
            <w:pPr>
              <w:ind w:firstLine="80"/>
              <w:rPr>
                <w:rFonts w:ascii="Times New Roman" w:hAnsi="Times New Roman"/>
              </w:rPr>
            </w:pPr>
            <w:r w:rsidRPr="001D4592">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1D4592" w:rsidRDefault="00A43355" w:rsidP="001D4592">
            <w:pPr>
              <w:ind w:firstLine="80"/>
              <w:rPr>
                <w:rFonts w:ascii="Times New Roman" w:hAnsi="Times New Roman"/>
              </w:rPr>
            </w:pPr>
            <w:r w:rsidRPr="001D4592">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1D4592" w:rsidRDefault="00A43355" w:rsidP="001D4592">
            <w:pPr>
              <w:ind w:firstLine="80"/>
              <w:rPr>
                <w:rFonts w:ascii="Times New Roman" w:hAnsi="Times New Roman"/>
              </w:rPr>
            </w:pPr>
          </w:p>
        </w:tc>
      </w:tr>
      <w:tr w:rsidR="001D4592" w:rsidRPr="001D4592" w:rsidTr="004F3240">
        <w:tc>
          <w:tcPr>
            <w:tcW w:w="3640" w:type="dxa"/>
            <w:tcBorders>
              <w:top w:val="nil"/>
              <w:left w:val="nil"/>
              <w:bottom w:val="nil"/>
              <w:right w:val="nil"/>
            </w:tcBorders>
          </w:tcPr>
          <w:p w:rsidR="005B649D" w:rsidRPr="001D4592" w:rsidRDefault="005B649D" w:rsidP="001D4592">
            <w:pPr>
              <w:ind w:firstLine="34"/>
              <w:rPr>
                <w:rFonts w:ascii="Times New Roman" w:hAnsi="Times New Roman"/>
              </w:rPr>
            </w:pPr>
            <w:r w:rsidRPr="001D4592">
              <w:rPr>
                <w:rFonts w:ascii="Times New Roman" w:hAnsi="Times New Roman"/>
              </w:rPr>
              <w:lastRenderedPageBreak/>
              <w:t>Увязка со стратегическими целями Стратегии социально-экономического развития муниципального образования Кавказский район</w:t>
            </w:r>
          </w:p>
          <w:p w:rsidR="005B649D" w:rsidRPr="001D4592" w:rsidRDefault="005B649D" w:rsidP="001D4592">
            <w:pPr>
              <w:ind w:firstLine="34"/>
              <w:rPr>
                <w:rFonts w:ascii="Times New Roman" w:hAnsi="Times New Roman"/>
              </w:rPr>
            </w:pPr>
          </w:p>
        </w:tc>
        <w:tc>
          <w:tcPr>
            <w:tcW w:w="5880" w:type="dxa"/>
            <w:tcBorders>
              <w:top w:val="nil"/>
              <w:left w:val="nil"/>
              <w:bottom w:val="nil"/>
              <w:right w:val="nil"/>
            </w:tcBorders>
          </w:tcPr>
          <w:p w:rsidR="005B649D" w:rsidRPr="001D4592" w:rsidRDefault="005B649D" w:rsidP="001D4592">
            <w:pPr>
              <w:ind w:hanging="62"/>
              <w:rPr>
                <w:rFonts w:ascii="Times New Roman" w:hAnsi="Times New Roman"/>
              </w:rPr>
            </w:pPr>
          </w:p>
          <w:p w:rsidR="005B649D" w:rsidRPr="001D4592" w:rsidRDefault="005B649D" w:rsidP="001D4592">
            <w:pPr>
              <w:ind w:hanging="62"/>
              <w:rPr>
                <w:rFonts w:ascii="Times New Roman" w:hAnsi="Times New Roman"/>
              </w:rPr>
            </w:pPr>
          </w:p>
          <w:p w:rsidR="005B649D" w:rsidRPr="001D4592" w:rsidRDefault="005B649D" w:rsidP="001D4592">
            <w:pPr>
              <w:ind w:hanging="62"/>
              <w:rPr>
                <w:rFonts w:ascii="Times New Roman" w:hAnsi="Times New Roman"/>
              </w:rPr>
            </w:pPr>
            <w:r w:rsidRPr="001D4592">
              <w:rPr>
                <w:rFonts w:ascii="Times New Roman" w:hAnsi="Times New Roman"/>
              </w:rPr>
              <w:t xml:space="preserve">  </w:t>
            </w:r>
          </w:p>
        </w:tc>
      </w:tr>
      <w:tr w:rsidR="001D4592" w:rsidRPr="001D4592" w:rsidTr="008619E1">
        <w:tc>
          <w:tcPr>
            <w:tcW w:w="3640" w:type="dxa"/>
            <w:tcBorders>
              <w:top w:val="nil"/>
              <w:left w:val="nil"/>
              <w:bottom w:val="nil"/>
              <w:right w:val="nil"/>
            </w:tcBorders>
          </w:tcPr>
          <w:p w:rsidR="00261F18" w:rsidRPr="001D4592" w:rsidRDefault="00261F18" w:rsidP="001D4592">
            <w:pPr>
              <w:ind w:firstLine="34"/>
              <w:rPr>
                <w:rFonts w:ascii="Times New Roman" w:hAnsi="Times New Roman"/>
              </w:rPr>
            </w:pPr>
            <w:r w:rsidRPr="001D4592">
              <w:rPr>
                <w:rFonts w:ascii="Times New Roman" w:hAnsi="Times New Roman"/>
              </w:rPr>
              <w:t>Перечень целевых показателей муниципальной программы</w:t>
            </w:r>
          </w:p>
          <w:p w:rsidR="00261F18" w:rsidRPr="001D4592" w:rsidRDefault="00261F18" w:rsidP="001D4592">
            <w:pPr>
              <w:ind w:firstLine="34"/>
              <w:rPr>
                <w:rFonts w:ascii="Times New Roman" w:hAnsi="Times New Roman"/>
              </w:rPr>
            </w:pPr>
          </w:p>
          <w:p w:rsidR="00261F18" w:rsidRPr="001D4592" w:rsidRDefault="00261F18" w:rsidP="001D4592">
            <w:pPr>
              <w:ind w:firstLine="34"/>
              <w:rPr>
                <w:rFonts w:ascii="Times New Roman" w:hAnsi="Times New Roman"/>
              </w:rPr>
            </w:pPr>
          </w:p>
          <w:p w:rsidR="00261F18" w:rsidRPr="001D4592" w:rsidRDefault="00261F18" w:rsidP="001D4592">
            <w:pPr>
              <w:ind w:firstLine="34"/>
              <w:rPr>
                <w:rFonts w:ascii="Times New Roman" w:hAnsi="Times New Roman"/>
              </w:rPr>
            </w:pPr>
          </w:p>
          <w:p w:rsidR="00261F18" w:rsidRPr="001D4592" w:rsidRDefault="00261F18" w:rsidP="001D4592">
            <w:pPr>
              <w:ind w:firstLine="34"/>
              <w:rPr>
                <w:rFonts w:ascii="Times New Roman" w:hAnsi="Times New Roman"/>
              </w:rPr>
            </w:pPr>
          </w:p>
          <w:p w:rsidR="00261F18" w:rsidRPr="001D4592" w:rsidRDefault="00261F18" w:rsidP="001D4592">
            <w:pPr>
              <w:ind w:firstLine="34"/>
              <w:rPr>
                <w:rFonts w:ascii="Times New Roman" w:hAnsi="Times New Roman"/>
              </w:rPr>
            </w:pPr>
          </w:p>
        </w:tc>
        <w:tc>
          <w:tcPr>
            <w:tcW w:w="5880" w:type="dxa"/>
            <w:shd w:val="clear" w:color="auto" w:fill="auto"/>
          </w:tcPr>
          <w:p w:rsidR="00261F18" w:rsidRPr="001D4592" w:rsidRDefault="009B1571" w:rsidP="001D4592">
            <w:pPr>
              <w:ind w:firstLine="0"/>
              <w:rPr>
                <w:rFonts w:ascii="Times New Roman" w:hAnsi="Times New Roman"/>
              </w:rPr>
            </w:pPr>
            <w:r w:rsidRPr="001D4592">
              <w:rPr>
                <w:rFonts w:ascii="Times New Roman" w:hAnsi="Times New Roman"/>
              </w:rPr>
              <w:t xml:space="preserve">   </w:t>
            </w:r>
            <w:r w:rsidR="00261F18" w:rsidRPr="001D4592">
              <w:rPr>
                <w:rFonts w:ascii="Times New Roman" w:hAnsi="Times New Roma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p w:rsidR="00261F18" w:rsidRPr="001D4592" w:rsidRDefault="00261F18" w:rsidP="001D4592">
            <w:pPr>
              <w:rPr>
                <w:rFonts w:ascii="Times New Roman" w:hAnsi="Times New Roman"/>
              </w:rPr>
            </w:pPr>
          </w:p>
          <w:p w:rsidR="00261F18" w:rsidRPr="001D4592" w:rsidRDefault="00261F18" w:rsidP="001D4592">
            <w:pPr>
              <w:ind w:firstLine="0"/>
              <w:rPr>
                <w:rFonts w:ascii="Times New Roman" w:hAnsi="Times New Roman"/>
              </w:rPr>
            </w:pPr>
          </w:p>
        </w:tc>
      </w:tr>
      <w:tr w:rsidR="001D4592" w:rsidRPr="001D4592" w:rsidTr="004F3240">
        <w:tc>
          <w:tcPr>
            <w:tcW w:w="3640" w:type="dxa"/>
            <w:tcBorders>
              <w:top w:val="nil"/>
              <w:left w:val="nil"/>
              <w:bottom w:val="nil"/>
              <w:right w:val="nil"/>
            </w:tcBorders>
          </w:tcPr>
          <w:p w:rsidR="005B649D" w:rsidRPr="001D4592" w:rsidRDefault="005B649D" w:rsidP="001D4592">
            <w:pPr>
              <w:ind w:firstLine="34"/>
              <w:rPr>
                <w:rFonts w:ascii="Times New Roman" w:hAnsi="Times New Roman"/>
              </w:rPr>
            </w:pPr>
            <w:r w:rsidRPr="001D4592">
              <w:rPr>
                <w:rFonts w:ascii="Times New Roman" w:hAnsi="Times New Roman"/>
              </w:rPr>
              <w:t>Проекты и (или) программы</w:t>
            </w:r>
          </w:p>
          <w:p w:rsidR="005B649D" w:rsidRPr="001D4592" w:rsidRDefault="005B649D" w:rsidP="001D4592">
            <w:pPr>
              <w:ind w:firstLine="34"/>
              <w:rPr>
                <w:rFonts w:ascii="Times New Roman" w:hAnsi="Times New Roman"/>
              </w:rPr>
            </w:pPr>
          </w:p>
        </w:tc>
        <w:tc>
          <w:tcPr>
            <w:tcW w:w="5880" w:type="dxa"/>
            <w:tcBorders>
              <w:top w:val="nil"/>
              <w:left w:val="nil"/>
              <w:bottom w:val="nil"/>
              <w:right w:val="nil"/>
            </w:tcBorders>
          </w:tcPr>
          <w:p w:rsidR="005B649D" w:rsidRPr="001D4592" w:rsidRDefault="005B649D" w:rsidP="001D4592">
            <w:pPr>
              <w:ind w:firstLine="80"/>
              <w:rPr>
                <w:rFonts w:ascii="Times New Roman" w:hAnsi="Times New Roman"/>
                <w:bCs/>
              </w:rPr>
            </w:pPr>
            <w:r w:rsidRPr="001D4592">
              <w:rPr>
                <w:rFonts w:ascii="Times New Roman" w:hAnsi="Times New Roman"/>
              </w:rPr>
              <w:t>не предусмотрены</w:t>
            </w:r>
          </w:p>
        </w:tc>
      </w:tr>
      <w:tr w:rsidR="001D4592" w:rsidRPr="001D4592" w:rsidTr="005B5A24">
        <w:trPr>
          <w:trHeight w:val="1276"/>
        </w:trPr>
        <w:tc>
          <w:tcPr>
            <w:tcW w:w="3640" w:type="dxa"/>
            <w:tcBorders>
              <w:top w:val="nil"/>
              <w:left w:val="nil"/>
              <w:bottom w:val="nil"/>
              <w:right w:val="nil"/>
            </w:tcBorders>
          </w:tcPr>
          <w:p w:rsidR="00261F18" w:rsidRPr="001D4592" w:rsidRDefault="00261F18" w:rsidP="001D4592">
            <w:pPr>
              <w:ind w:firstLine="34"/>
              <w:rPr>
                <w:rFonts w:ascii="Times New Roman" w:hAnsi="Times New Roman"/>
              </w:rPr>
            </w:pPr>
            <w:r w:rsidRPr="001D4592">
              <w:rPr>
                <w:rFonts w:ascii="Times New Roman" w:hAnsi="Times New Roman"/>
              </w:rPr>
              <w:lastRenderedPageBreak/>
              <w:t>Этапы и сроки реализации муниципальной программы</w:t>
            </w:r>
          </w:p>
        </w:tc>
        <w:tc>
          <w:tcPr>
            <w:tcW w:w="5880" w:type="dxa"/>
            <w:tcBorders>
              <w:top w:val="nil"/>
              <w:left w:val="nil"/>
              <w:bottom w:val="nil"/>
              <w:right w:val="nil"/>
            </w:tcBorders>
          </w:tcPr>
          <w:p w:rsidR="00261F18" w:rsidRPr="001D4592" w:rsidRDefault="00261F18" w:rsidP="001D4592">
            <w:pPr>
              <w:ind w:firstLine="80"/>
              <w:rPr>
                <w:rFonts w:ascii="Times New Roman" w:hAnsi="Times New Roman"/>
                <w:bCs/>
              </w:rPr>
            </w:pPr>
            <w:r w:rsidRPr="001D4592">
              <w:rPr>
                <w:rFonts w:ascii="Times New Roman" w:hAnsi="Times New Roman"/>
                <w:bCs/>
              </w:rPr>
              <w:t>срок реализации муниципальной программы - 2015-202</w:t>
            </w:r>
            <w:r w:rsidR="000C61A0" w:rsidRPr="001D4592">
              <w:rPr>
                <w:rFonts w:ascii="Times New Roman" w:hAnsi="Times New Roman"/>
                <w:bCs/>
              </w:rPr>
              <w:t>5</w:t>
            </w:r>
            <w:r w:rsidRPr="001D4592">
              <w:rPr>
                <w:rFonts w:ascii="Times New Roman" w:hAnsi="Times New Roman"/>
                <w:bCs/>
              </w:rPr>
              <w:t xml:space="preserve"> годы, </w:t>
            </w:r>
          </w:p>
          <w:p w:rsidR="00261F18" w:rsidRPr="001D4592" w:rsidRDefault="00261F18" w:rsidP="001D4592">
            <w:pPr>
              <w:ind w:firstLine="80"/>
              <w:rPr>
                <w:rFonts w:ascii="Times New Roman" w:hAnsi="Times New Roman"/>
                <w:bCs/>
              </w:rPr>
            </w:pPr>
            <w:r w:rsidRPr="001D4592">
              <w:rPr>
                <w:rFonts w:ascii="Times New Roman" w:hAnsi="Times New Roman"/>
                <w:bCs/>
                <w:lang w:val="en-US"/>
              </w:rPr>
              <w:t>I</w:t>
            </w:r>
            <w:r w:rsidRPr="001D4592">
              <w:rPr>
                <w:rFonts w:ascii="Times New Roman" w:hAnsi="Times New Roman"/>
                <w:bCs/>
              </w:rPr>
              <w:t xml:space="preserve">  этап    2015-2019 годы,</w:t>
            </w:r>
          </w:p>
          <w:p w:rsidR="00261F18" w:rsidRPr="001D4592" w:rsidRDefault="00261F18" w:rsidP="001D4592">
            <w:pPr>
              <w:ind w:firstLine="80"/>
              <w:rPr>
                <w:rFonts w:ascii="Times New Roman" w:hAnsi="Times New Roman"/>
                <w:bCs/>
              </w:rPr>
            </w:pPr>
            <w:r w:rsidRPr="001D4592">
              <w:rPr>
                <w:rFonts w:ascii="Times New Roman" w:hAnsi="Times New Roman"/>
                <w:bCs/>
                <w:lang w:val="en-US"/>
              </w:rPr>
              <w:t>II</w:t>
            </w:r>
            <w:r w:rsidRPr="001D4592">
              <w:rPr>
                <w:rFonts w:ascii="Times New Roman" w:hAnsi="Times New Roman"/>
                <w:bCs/>
              </w:rPr>
              <w:t xml:space="preserve"> этап    2020-202</w:t>
            </w:r>
            <w:r w:rsidR="000C61A0" w:rsidRPr="001D4592">
              <w:rPr>
                <w:rFonts w:ascii="Times New Roman" w:hAnsi="Times New Roman"/>
                <w:bCs/>
              </w:rPr>
              <w:t>5</w:t>
            </w:r>
            <w:r w:rsidRPr="001D4592">
              <w:rPr>
                <w:rFonts w:ascii="Times New Roman" w:hAnsi="Times New Roman"/>
                <w:bCs/>
              </w:rPr>
              <w:t xml:space="preserve"> годы       </w:t>
            </w:r>
          </w:p>
          <w:p w:rsidR="00261F18" w:rsidRPr="001D4592" w:rsidRDefault="00261F18" w:rsidP="001D4592">
            <w:pPr>
              <w:ind w:firstLine="80"/>
              <w:rPr>
                <w:rFonts w:ascii="Times New Roman" w:hAnsi="Times New Roman"/>
              </w:rPr>
            </w:pPr>
          </w:p>
        </w:tc>
      </w:tr>
      <w:tr w:rsidR="001D4592" w:rsidRPr="001D4592" w:rsidTr="004F3240">
        <w:tc>
          <w:tcPr>
            <w:tcW w:w="3640" w:type="dxa"/>
            <w:tcBorders>
              <w:top w:val="nil"/>
              <w:left w:val="nil"/>
              <w:bottom w:val="nil"/>
              <w:right w:val="nil"/>
            </w:tcBorders>
          </w:tcPr>
          <w:p w:rsidR="00261F18" w:rsidRPr="001D4592" w:rsidRDefault="00261F18" w:rsidP="001D4592">
            <w:pPr>
              <w:ind w:firstLine="34"/>
              <w:rPr>
                <w:rFonts w:ascii="Times New Roman" w:hAnsi="Times New Roman"/>
              </w:rPr>
            </w:pPr>
            <w:r w:rsidRPr="001D4592">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p w:rsidR="00261F18" w:rsidRPr="001D4592" w:rsidRDefault="00261F18" w:rsidP="001D4592">
            <w:pPr>
              <w:ind w:firstLine="34"/>
              <w:rPr>
                <w:rFonts w:ascii="Times New Roman" w:hAnsi="Times New Roman"/>
              </w:rPr>
            </w:pPr>
          </w:p>
        </w:tc>
        <w:tc>
          <w:tcPr>
            <w:tcW w:w="5880" w:type="dxa"/>
            <w:tcBorders>
              <w:top w:val="nil"/>
              <w:left w:val="nil"/>
              <w:bottom w:val="nil"/>
              <w:right w:val="nil"/>
            </w:tcBorders>
          </w:tcPr>
          <w:p w:rsidR="00261F18" w:rsidRPr="001D4592" w:rsidRDefault="00261F18" w:rsidP="001D4592">
            <w:pPr>
              <w:ind w:firstLine="80"/>
              <w:rPr>
                <w:rFonts w:ascii="Times New Roman" w:hAnsi="Times New Roman"/>
              </w:rPr>
            </w:pPr>
            <w:r w:rsidRPr="001D4592">
              <w:rPr>
                <w:rFonts w:ascii="Times New Roman" w:hAnsi="Times New Roman"/>
              </w:rPr>
              <w:t>всего на 2015 - 202</w:t>
            </w:r>
            <w:r w:rsidR="000C61A0" w:rsidRPr="001D4592">
              <w:rPr>
                <w:rFonts w:ascii="Times New Roman" w:hAnsi="Times New Roman"/>
              </w:rPr>
              <w:t>5</w:t>
            </w:r>
            <w:r w:rsidRPr="001D4592">
              <w:rPr>
                <w:rFonts w:ascii="Times New Roman" w:hAnsi="Times New Roman"/>
              </w:rPr>
              <w:t xml:space="preserve"> годы - </w:t>
            </w:r>
            <w:r w:rsidR="00C62553" w:rsidRPr="001D4592">
              <w:rPr>
                <w:rFonts w:ascii="Times New Roman" w:hAnsi="Times New Roman"/>
              </w:rPr>
              <w:t>3</w:t>
            </w:r>
            <w:r w:rsidR="000C61A0" w:rsidRPr="001D4592">
              <w:rPr>
                <w:rFonts w:ascii="Times New Roman" w:hAnsi="Times New Roman"/>
              </w:rPr>
              <w:t>96</w:t>
            </w:r>
            <w:r w:rsidRPr="001D4592">
              <w:rPr>
                <w:rFonts w:ascii="Times New Roman" w:hAnsi="Times New Roman"/>
              </w:rPr>
              <w:t xml:space="preserve"> </w:t>
            </w:r>
            <w:r w:rsidR="000C61A0" w:rsidRPr="001D4592">
              <w:rPr>
                <w:rFonts w:ascii="Times New Roman" w:hAnsi="Times New Roman"/>
              </w:rPr>
              <w:t>405</w:t>
            </w:r>
            <w:r w:rsidRPr="001D4592">
              <w:rPr>
                <w:rFonts w:ascii="Times New Roman" w:hAnsi="Times New Roman"/>
              </w:rPr>
              <w:t>,</w:t>
            </w:r>
            <w:r w:rsidR="000C61A0" w:rsidRPr="001D4592">
              <w:rPr>
                <w:rFonts w:ascii="Times New Roman" w:hAnsi="Times New Roman"/>
              </w:rPr>
              <w:t>6</w:t>
            </w:r>
            <w:r w:rsidRPr="001D4592">
              <w:rPr>
                <w:rFonts w:ascii="Times New Roman" w:hAnsi="Times New Roman"/>
              </w:rPr>
              <w:t xml:space="preserve"> тыс.    </w:t>
            </w:r>
          </w:p>
          <w:p w:rsidR="00261F18" w:rsidRPr="001D4592" w:rsidRDefault="00261F18" w:rsidP="001D4592">
            <w:pPr>
              <w:ind w:firstLine="80"/>
              <w:rPr>
                <w:rFonts w:ascii="Times New Roman" w:hAnsi="Times New Roman"/>
              </w:rPr>
            </w:pPr>
            <w:r w:rsidRPr="001D4592">
              <w:rPr>
                <w:rFonts w:ascii="Times New Roman" w:hAnsi="Times New Roman"/>
              </w:rPr>
              <w:t xml:space="preserve">рублей, в том числе из средств местного бюджета –   </w:t>
            </w:r>
            <w:r w:rsidR="000C61A0" w:rsidRPr="001D4592">
              <w:rPr>
                <w:rFonts w:ascii="Times New Roman" w:hAnsi="Times New Roman"/>
              </w:rPr>
              <w:t>391</w:t>
            </w:r>
            <w:r w:rsidRPr="001D4592">
              <w:rPr>
                <w:rFonts w:ascii="Times New Roman" w:hAnsi="Times New Roman"/>
              </w:rPr>
              <w:t xml:space="preserve"> </w:t>
            </w:r>
            <w:r w:rsidR="000C61A0" w:rsidRPr="001D4592">
              <w:rPr>
                <w:rFonts w:ascii="Times New Roman" w:hAnsi="Times New Roman"/>
              </w:rPr>
              <w:t>725</w:t>
            </w:r>
            <w:r w:rsidRPr="001D4592">
              <w:rPr>
                <w:rFonts w:ascii="Times New Roman" w:hAnsi="Times New Roman"/>
              </w:rPr>
              <w:t>,</w:t>
            </w:r>
            <w:r w:rsidR="000C61A0" w:rsidRPr="001D4592">
              <w:rPr>
                <w:rFonts w:ascii="Times New Roman" w:hAnsi="Times New Roman"/>
              </w:rPr>
              <w:t>3</w:t>
            </w:r>
            <w:r w:rsidRPr="001D4592">
              <w:rPr>
                <w:rFonts w:ascii="Times New Roman" w:hAnsi="Times New Roman"/>
              </w:rPr>
              <w:t xml:space="preserve"> тыс. рублей, </w:t>
            </w:r>
          </w:p>
          <w:p w:rsidR="00261F18" w:rsidRPr="001D4592" w:rsidRDefault="00261F18" w:rsidP="001D4592">
            <w:pPr>
              <w:ind w:firstLine="80"/>
              <w:rPr>
                <w:rFonts w:ascii="Times New Roman" w:hAnsi="Times New Roman"/>
              </w:rPr>
            </w:pPr>
            <w:r w:rsidRPr="001D4592">
              <w:rPr>
                <w:rFonts w:ascii="Times New Roman" w:hAnsi="Times New Roman"/>
              </w:rPr>
              <w:t xml:space="preserve">из средств краевого бюджета – </w:t>
            </w:r>
            <w:r w:rsidR="000C61A0" w:rsidRPr="001D4592">
              <w:rPr>
                <w:rFonts w:ascii="Times New Roman" w:hAnsi="Times New Roman"/>
              </w:rPr>
              <w:t>4</w:t>
            </w:r>
            <w:r w:rsidRPr="001D4592">
              <w:rPr>
                <w:rFonts w:ascii="Times New Roman" w:hAnsi="Times New Roman"/>
              </w:rPr>
              <w:t xml:space="preserve"> </w:t>
            </w:r>
            <w:r w:rsidR="000C61A0" w:rsidRPr="001D4592">
              <w:rPr>
                <w:rFonts w:ascii="Times New Roman" w:hAnsi="Times New Roman"/>
              </w:rPr>
              <w:t>980</w:t>
            </w:r>
            <w:r w:rsidRPr="001D4592">
              <w:rPr>
                <w:rFonts w:ascii="Times New Roman" w:hAnsi="Times New Roman"/>
              </w:rPr>
              <w:t>,</w:t>
            </w:r>
            <w:r w:rsidR="000C61A0" w:rsidRPr="001D4592">
              <w:rPr>
                <w:rFonts w:ascii="Times New Roman" w:hAnsi="Times New Roman"/>
              </w:rPr>
              <w:t>3</w:t>
            </w:r>
            <w:r w:rsidRPr="001D4592">
              <w:rPr>
                <w:rFonts w:ascii="Times New Roman" w:hAnsi="Times New Roman"/>
              </w:rPr>
              <w:t xml:space="preserve">   тыс. рублей       </w:t>
            </w:r>
          </w:p>
          <w:p w:rsidR="00261F18" w:rsidRPr="001D4592" w:rsidRDefault="00261F18" w:rsidP="001D4592">
            <w:pPr>
              <w:ind w:firstLine="80"/>
              <w:rPr>
                <w:rFonts w:ascii="Times New Roman" w:hAnsi="Times New Roman"/>
              </w:rPr>
            </w:pPr>
            <w:r w:rsidRPr="001D4592">
              <w:rPr>
                <w:rFonts w:ascii="Times New Roman" w:hAnsi="Times New Roman"/>
              </w:rPr>
              <w:t xml:space="preserve">                                                                            </w:t>
            </w:r>
          </w:p>
          <w:p w:rsidR="00261F18" w:rsidRPr="001D4592" w:rsidRDefault="00261F18" w:rsidP="001D4592">
            <w:pPr>
              <w:ind w:firstLine="80"/>
              <w:rPr>
                <w:rFonts w:ascii="Times New Roman" w:hAnsi="Times New Roman"/>
              </w:rPr>
            </w:pPr>
          </w:p>
        </w:tc>
      </w:tr>
    </w:tbl>
    <w:p w:rsidR="001E5D4A" w:rsidRPr="001D4592" w:rsidRDefault="001E5D4A" w:rsidP="001D4592">
      <w:pPr>
        <w:rPr>
          <w:rFonts w:ascii="Times New Roman" w:hAnsi="Times New Roman" w:cs="Times New Roman"/>
          <w:b/>
          <w:sz w:val="28"/>
          <w:szCs w:val="28"/>
        </w:rPr>
      </w:pPr>
      <w:bookmarkStart w:id="0" w:name="sub_100"/>
      <w:r w:rsidRPr="001D4592">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0"/>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1D4592" w:rsidRDefault="001E5D4A" w:rsidP="001D4592">
      <w:pPr>
        <w:rPr>
          <w:rFonts w:ascii="Times New Roman" w:hAnsi="Times New Roman" w:cs="Times New Roman"/>
        </w:rPr>
      </w:pPr>
      <w:r w:rsidRPr="001D4592">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1D4592" w:rsidRDefault="001E5D4A" w:rsidP="001D4592">
      <w:pPr>
        <w:rPr>
          <w:rFonts w:ascii="Times New Roman" w:hAnsi="Times New Roman" w:cs="Times New Roman"/>
        </w:rPr>
      </w:pPr>
      <w:r w:rsidRPr="001D4592">
        <w:rPr>
          <w:rFonts w:ascii="Times New Roman" w:hAnsi="Times New Roman" w:cs="Times New Roman"/>
        </w:rPr>
        <w:t>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1D4592" w:rsidRDefault="001E5D4A" w:rsidP="001D4592">
      <w:pPr>
        <w:rPr>
          <w:rFonts w:ascii="Times New Roman" w:hAnsi="Times New Roman" w:cs="Times New Roman"/>
        </w:rPr>
      </w:pPr>
      <w:r w:rsidRPr="001D4592">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w:t>
      </w:r>
      <w:r w:rsidRPr="001D4592">
        <w:rPr>
          <w:rFonts w:ascii="Times New Roman" w:hAnsi="Times New Roman" w:cs="Times New Roman"/>
        </w:rPr>
        <w:lastRenderedPageBreak/>
        <w:t>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1D4592">
        <w:rPr>
          <w:rStyle w:val="a4"/>
          <w:rFonts w:ascii="Times New Roman" w:hAnsi="Times New Roman"/>
          <w:b w:val="0"/>
          <w:color w:val="auto"/>
        </w:rPr>
        <w:t>Федерального закона</w:t>
      </w:r>
      <w:r w:rsidRPr="001D4592">
        <w:rPr>
          <w:rFonts w:ascii="Times New Roman" w:hAnsi="Times New Roman" w:cs="Times New Roman"/>
        </w:rPr>
        <w:t xml:space="preserve"> от 25 июля 2002 года N 114-ФЗ "О противодействии экстремистской деятельности", </w:t>
      </w:r>
      <w:r w:rsidRPr="001D4592">
        <w:rPr>
          <w:rStyle w:val="a4"/>
          <w:rFonts w:ascii="Times New Roman" w:hAnsi="Times New Roman"/>
          <w:b w:val="0"/>
          <w:color w:val="auto"/>
        </w:rPr>
        <w:t>Федерального закона</w:t>
      </w:r>
      <w:r w:rsidRPr="001D4592">
        <w:rPr>
          <w:rFonts w:ascii="Times New Roman" w:hAnsi="Times New Roman" w:cs="Times New Roman"/>
        </w:rPr>
        <w:t xml:space="preserve"> РФ N 35-ФЗ от 6 марта 2006 года "О противодействии терроризму" и </w:t>
      </w:r>
      <w:r w:rsidRPr="001D4592">
        <w:rPr>
          <w:rStyle w:val="a4"/>
          <w:rFonts w:ascii="Times New Roman" w:hAnsi="Times New Roman"/>
          <w:b w:val="0"/>
          <w:color w:val="auto"/>
        </w:rPr>
        <w:t>Указа</w:t>
      </w:r>
      <w:r w:rsidRPr="001D4592">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1D4592" w:rsidRDefault="001E5D4A" w:rsidP="001D4592">
      <w:pPr>
        <w:rPr>
          <w:rFonts w:ascii="Times New Roman" w:hAnsi="Times New Roman" w:cs="Times New Roman"/>
        </w:rPr>
      </w:pPr>
      <w:r w:rsidRPr="001D4592">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1D4592">
        <w:rPr>
          <w:rStyle w:val="a4"/>
          <w:rFonts w:ascii="Times New Roman" w:hAnsi="Times New Roman"/>
          <w:b w:val="0"/>
          <w:color w:val="auto"/>
        </w:rPr>
        <w:t>Федерального закона</w:t>
      </w:r>
      <w:r w:rsidRPr="001D4592">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1D4592" w:rsidRDefault="001E5D4A" w:rsidP="001D4592">
      <w:pPr>
        <w:rPr>
          <w:rFonts w:ascii="Times New Roman" w:hAnsi="Times New Roman" w:cs="Times New Roman"/>
        </w:rPr>
      </w:pPr>
      <w:r w:rsidRPr="001D4592">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1D4592" w:rsidRDefault="001E5D4A" w:rsidP="001D4592">
      <w:pPr>
        <w:rPr>
          <w:rFonts w:ascii="Times New Roman" w:hAnsi="Times New Roman" w:cs="Times New Roman"/>
        </w:rPr>
      </w:pPr>
      <w:r w:rsidRPr="001D4592">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r w:rsidR="00F70E0D" w:rsidRPr="001D4592">
        <w:rPr>
          <w:rFonts w:ascii="Times New Roman" w:hAnsi="Times New Roman" w:cs="Times New Roman"/>
        </w:rPr>
        <w:t>Детей,</w:t>
      </w:r>
      <w:r w:rsidRPr="001D4592">
        <w:rPr>
          <w:rFonts w:ascii="Times New Roman" w:hAnsi="Times New Roman" w:cs="Times New Roman"/>
        </w:rPr>
        <w:t xml:space="preserve"> занимающихся в группах и классах, более 600, и это рост продолжится.</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w:t>
      </w:r>
      <w:r w:rsidRPr="001D4592">
        <w:rPr>
          <w:rFonts w:ascii="Times New Roman" w:hAnsi="Times New Roman" w:cs="Times New Roman"/>
        </w:rPr>
        <w:lastRenderedPageBreak/>
        <w:t>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каннабиоидов, а также синтетические ПАВ - курительные смеси "Спайс".</w:t>
      </w:r>
    </w:p>
    <w:p w:rsidR="001E5D4A" w:rsidRPr="001D4592" w:rsidRDefault="001E5D4A" w:rsidP="001D4592">
      <w:pPr>
        <w:rPr>
          <w:rFonts w:ascii="Times New Roman" w:hAnsi="Times New Roman" w:cs="Times New Roman"/>
        </w:rPr>
      </w:pPr>
      <w:r w:rsidRPr="001D4592">
        <w:rPr>
          <w:rFonts w:ascii="Times New Roman" w:hAnsi="Times New Roman" w:cs="Times New Roman"/>
        </w:rPr>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 содержащей растительности выявлено и уничтожено 39 очагов (3261 куст, 782,5 кг, на площади 1134 кв. м.).</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1D4592" w:rsidRDefault="001E5D4A" w:rsidP="001D4592">
      <w:pPr>
        <w:rPr>
          <w:rFonts w:ascii="Times New Roman" w:hAnsi="Times New Roman" w:cs="Times New Roman"/>
        </w:rPr>
      </w:pPr>
      <w:r w:rsidRPr="001D4592">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1D4592" w:rsidRDefault="001E5D4A" w:rsidP="001D4592">
      <w:pPr>
        <w:rPr>
          <w:rFonts w:ascii="Times New Roman" w:hAnsi="Times New Roman" w:cs="Times New Roman"/>
        </w:rPr>
      </w:pPr>
      <w:r w:rsidRPr="001D4592">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1D4592" w:rsidRDefault="001E5D4A" w:rsidP="001D4592">
      <w:pPr>
        <w:rPr>
          <w:rFonts w:ascii="Times New Roman" w:hAnsi="Times New Roman" w:cs="Times New Roman"/>
        </w:rPr>
      </w:pPr>
      <w:r w:rsidRPr="001D4592">
        <w:rPr>
          <w:rFonts w:ascii="Times New Roman" w:hAnsi="Times New Roman" w:cs="Times New Roman"/>
        </w:rPr>
        <w:t>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1D4592" w:rsidRDefault="001E5D4A" w:rsidP="001D4592">
      <w:pPr>
        <w:rPr>
          <w:rFonts w:ascii="Times New Roman" w:hAnsi="Times New Roman" w:cs="Times New Roman"/>
        </w:rPr>
      </w:pPr>
      <w:r w:rsidRPr="001D4592">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1D4592" w:rsidRDefault="001E5D4A" w:rsidP="001D4592">
      <w:pPr>
        <w:rPr>
          <w:rFonts w:ascii="Times New Roman" w:hAnsi="Times New Roman" w:cs="Times New Roman"/>
        </w:rPr>
      </w:pPr>
      <w:r w:rsidRPr="001D4592">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В обществе сохраняется крайняя озабоченность состоянием правопорядка, при этом </w:t>
      </w:r>
      <w:r w:rsidRPr="001D4592">
        <w:rPr>
          <w:rFonts w:ascii="Times New Roman" w:hAnsi="Times New Roman" w:cs="Times New Roman"/>
        </w:rPr>
        <w:lastRenderedPageBreak/>
        <w:t>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1D4592" w:rsidRDefault="001E5D4A" w:rsidP="001D4592">
      <w:pPr>
        <w:rPr>
          <w:rFonts w:ascii="Times New Roman" w:hAnsi="Times New Roman" w:cs="Times New Roman"/>
        </w:rPr>
      </w:pPr>
      <w:r w:rsidRPr="001D4592">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1D4592" w:rsidRDefault="001E5D4A" w:rsidP="001D4592">
      <w:pPr>
        <w:rPr>
          <w:rFonts w:ascii="Times New Roman" w:hAnsi="Times New Roman" w:cs="Times New Roman"/>
        </w:rPr>
      </w:pPr>
      <w:r w:rsidRPr="001D4592">
        <w:rPr>
          <w:rFonts w:ascii="Times New Roman" w:hAnsi="Times New Roman" w:cs="Times New Roman"/>
        </w:rPr>
        <w:t>Необходимость разработки и утверждения раздела программы, связанного с обеспечением безопасности жителей Кавказского района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1D4592" w:rsidRDefault="001E5D4A" w:rsidP="001D4592">
      <w:pPr>
        <w:rPr>
          <w:rFonts w:ascii="Times New Roman" w:hAnsi="Times New Roman" w:cs="Times New Roman"/>
        </w:rPr>
      </w:pPr>
      <w:r w:rsidRPr="001D4592">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1D4592" w:rsidRDefault="001E5D4A" w:rsidP="001D4592">
      <w:pPr>
        <w:rPr>
          <w:rFonts w:ascii="Times New Roman" w:hAnsi="Times New Roman" w:cs="Times New Roman"/>
        </w:rPr>
      </w:pPr>
      <w:r w:rsidRPr="001D4592">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1D4592" w:rsidRDefault="001E5D4A" w:rsidP="001D4592">
      <w:pPr>
        <w:rPr>
          <w:rFonts w:ascii="Times New Roman" w:hAnsi="Times New Roman" w:cs="Times New Roman"/>
        </w:rPr>
      </w:pPr>
      <w:r w:rsidRPr="001D4592">
        <w:rPr>
          <w:rFonts w:ascii="Times New Roman" w:hAnsi="Times New Roman" w:cs="Times New Roman"/>
        </w:rPr>
        <w:t>Утверждение программы и выделение на ее реализацию необходимых средств позволит:</w:t>
      </w:r>
    </w:p>
    <w:p w:rsidR="001E5D4A" w:rsidRPr="001D4592" w:rsidRDefault="001E5D4A" w:rsidP="001D4592">
      <w:pPr>
        <w:rPr>
          <w:rFonts w:ascii="Times New Roman" w:hAnsi="Times New Roman" w:cs="Times New Roman"/>
        </w:rPr>
      </w:pPr>
      <w:r w:rsidRPr="001D4592">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1D4592" w:rsidRDefault="001E5D4A" w:rsidP="001D4592">
      <w:pPr>
        <w:rPr>
          <w:rFonts w:ascii="Times New Roman" w:hAnsi="Times New Roman" w:cs="Times New Roman"/>
        </w:rPr>
      </w:pPr>
      <w:r w:rsidRPr="001D4592">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1D4592" w:rsidRDefault="001E5D4A" w:rsidP="001D4592">
      <w:pPr>
        <w:rPr>
          <w:rFonts w:ascii="Times New Roman" w:hAnsi="Times New Roman" w:cs="Times New Roman"/>
        </w:rPr>
      </w:pPr>
      <w:r w:rsidRPr="001D4592">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w:t>
      </w:r>
      <w:r w:rsidRPr="001D4592">
        <w:rPr>
          <w:rFonts w:ascii="Times New Roman" w:hAnsi="Times New Roman" w:cs="Times New Roman"/>
        </w:rPr>
        <w:lastRenderedPageBreak/>
        <w:t>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1D4592" w:rsidRDefault="001E5D4A" w:rsidP="001D4592">
      <w:pPr>
        <w:rPr>
          <w:rFonts w:ascii="Times New Roman" w:hAnsi="Times New Roman" w:cs="Times New Roman"/>
        </w:rPr>
      </w:pPr>
      <w:r w:rsidRPr="001D4592">
        <w:rPr>
          <w:rFonts w:ascii="Times New Roman" w:hAnsi="Times New Roman" w:cs="Times New Roman"/>
        </w:rPr>
        <w:t>Характерными недостатками по обеспечению безопасности на этих объектах являются:</w:t>
      </w:r>
    </w:p>
    <w:p w:rsidR="001E5D4A" w:rsidRPr="001D4592" w:rsidRDefault="001E5D4A" w:rsidP="001D4592">
      <w:pPr>
        <w:rPr>
          <w:rFonts w:ascii="Times New Roman" w:hAnsi="Times New Roman" w:cs="Times New Roman"/>
        </w:rPr>
      </w:pPr>
      <w:r w:rsidRPr="001D4592">
        <w:rPr>
          <w:rFonts w:ascii="Times New Roman" w:hAnsi="Times New Roman" w:cs="Times New Roman"/>
        </w:rPr>
        <w:t>- не все здания оборудованы средствами охранно-пожарной сигнализации;</w:t>
      </w:r>
    </w:p>
    <w:p w:rsidR="001E5D4A" w:rsidRPr="001D4592" w:rsidRDefault="001E5D4A" w:rsidP="001D4592">
      <w:pPr>
        <w:rPr>
          <w:rFonts w:ascii="Times New Roman" w:hAnsi="Times New Roman" w:cs="Times New Roman"/>
        </w:rPr>
      </w:pPr>
      <w:r w:rsidRPr="001D4592">
        <w:rPr>
          <w:rFonts w:ascii="Times New Roman" w:hAnsi="Times New Roman" w:cs="Times New Roman"/>
        </w:rPr>
        <w:t>- в зданиях выполнены не все нормы противопожарной безопасности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1D4592" w:rsidRDefault="001E5D4A" w:rsidP="001D4592">
      <w:pPr>
        <w:rPr>
          <w:rFonts w:ascii="Times New Roman" w:hAnsi="Times New Roman" w:cs="Times New Roman"/>
        </w:rPr>
      </w:pPr>
      <w:r w:rsidRPr="001D4592">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отсутствие системы вывода сигнала при срабатывании АПС на пульт пожарной части "01".</w:t>
      </w:r>
    </w:p>
    <w:p w:rsidR="001E5D4A" w:rsidRPr="001D4592" w:rsidRDefault="001E5D4A" w:rsidP="001D4592">
      <w:pPr>
        <w:rPr>
          <w:rFonts w:ascii="Times New Roman" w:hAnsi="Times New Roman" w:cs="Times New Roman"/>
        </w:rPr>
      </w:pPr>
      <w:r w:rsidRPr="001D4592">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1D4592" w:rsidRDefault="001E5D4A" w:rsidP="001D4592">
      <w:pPr>
        <w:rPr>
          <w:rFonts w:ascii="Times New Roman" w:hAnsi="Times New Roman" w:cs="Times New Roman"/>
        </w:rPr>
      </w:pPr>
      <w:r w:rsidRPr="001D4592">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1D4592" w:rsidRDefault="001E5D4A" w:rsidP="001D4592">
      <w:pPr>
        <w:rPr>
          <w:rFonts w:ascii="Times New Roman" w:hAnsi="Times New Roman" w:cs="Times New Roman"/>
        </w:rPr>
      </w:pPr>
      <w:r w:rsidRPr="001D4592">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является </w:t>
      </w:r>
      <w:r w:rsidRPr="001D4592">
        <w:rPr>
          <w:rStyle w:val="a4"/>
          <w:rFonts w:ascii="Times New Roman" w:hAnsi="Times New Roman"/>
          <w:b w:val="0"/>
          <w:color w:val="auto"/>
        </w:rPr>
        <w:t>Федеральный закон</w:t>
      </w:r>
      <w:r w:rsidRPr="001D4592">
        <w:rPr>
          <w:rFonts w:ascii="Times New Roman" w:hAnsi="Times New Roman" w:cs="Times New Roman"/>
        </w:rPr>
        <w:t xml:space="preserve"> от 25 декабря 2008 года N 273-ФЗ "О противодействии коррупции".</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Также, </w:t>
      </w:r>
      <w:r w:rsidRPr="001D4592">
        <w:rPr>
          <w:rStyle w:val="a4"/>
          <w:rFonts w:ascii="Times New Roman" w:hAnsi="Times New Roman"/>
          <w:b w:val="0"/>
          <w:color w:val="auto"/>
        </w:rPr>
        <w:t>Законом</w:t>
      </w:r>
      <w:r w:rsidRPr="001D4592">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w:t>
      </w:r>
      <w:r w:rsidRPr="001D4592">
        <w:rPr>
          <w:rFonts w:ascii="Times New Roman" w:hAnsi="Times New Roman" w:cs="Times New Roman"/>
        </w:rPr>
        <w:lastRenderedPageBreak/>
        <w:t>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1D4592" w:rsidRDefault="001E5D4A" w:rsidP="001D4592">
      <w:pPr>
        <w:rPr>
          <w:rFonts w:ascii="Times New Roman" w:hAnsi="Times New Roman" w:cs="Times New Roman"/>
        </w:rPr>
      </w:pPr>
      <w:r w:rsidRPr="001D4592">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1D4592" w:rsidRDefault="001E5D4A" w:rsidP="001D4592">
      <w:pPr>
        <w:rPr>
          <w:rFonts w:ascii="Times New Roman" w:hAnsi="Times New Roman" w:cs="Times New Roman"/>
        </w:rPr>
      </w:pPr>
      <w:r w:rsidRPr="001D4592">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1D4592" w:rsidRDefault="001E5D4A" w:rsidP="001D4592">
      <w:pPr>
        <w:rPr>
          <w:rFonts w:ascii="Times New Roman" w:hAnsi="Times New Roman" w:cs="Times New Roman"/>
        </w:rPr>
      </w:pPr>
      <w:r w:rsidRPr="001D4592">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1D4592" w:rsidRDefault="001E5D4A" w:rsidP="001D4592">
      <w:pPr>
        <w:rPr>
          <w:rFonts w:ascii="Times New Roman" w:hAnsi="Times New Roman" w:cs="Times New Roman"/>
        </w:rPr>
      </w:pPr>
      <w:r w:rsidRPr="001D4592">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1D4592" w:rsidRDefault="001E5D4A" w:rsidP="001D4592">
      <w:pPr>
        <w:rPr>
          <w:rFonts w:ascii="Times New Roman" w:hAnsi="Times New Roman" w:cs="Times New Roman"/>
        </w:rPr>
      </w:pPr>
      <w:r w:rsidRPr="001D4592">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1D4592" w:rsidRDefault="001E5D4A" w:rsidP="001D4592">
      <w:pPr>
        <w:rPr>
          <w:rFonts w:ascii="Times New Roman" w:hAnsi="Times New Roman" w:cs="Times New Roman"/>
        </w:rPr>
      </w:pPr>
      <w:r w:rsidRPr="001D4592">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1D4592" w:rsidRDefault="001E5D4A" w:rsidP="001D4592">
      <w:pPr>
        <w:rPr>
          <w:rFonts w:ascii="Times New Roman" w:hAnsi="Times New Roman" w:cs="Times New Roman"/>
        </w:rPr>
      </w:pPr>
      <w:r w:rsidRPr="001D4592">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1D4592" w:rsidRDefault="001E5D4A" w:rsidP="001D4592">
      <w:pPr>
        <w:rPr>
          <w:rFonts w:ascii="Times New Roman" w:hAnsi="Times New Roman" w:cs="Times New Roman"/>
        </w:rPr>
      </w:pPr>
      <w:r w:rsidRPr="001D4592">
        <w:rPr>
          <w:rFonts w:ascii="Times New Roman" w:hAnsi="Times New Roman" w:cs="Times New Roman"/>
        </w:rPr>
        <w:t>- по профилактике наркомании и борьбе с незаконным оборотом наркотических средств;</w:t>
      </w:r>
    </w:p>
    <w:p w:rsidR="001E5D4A" w:rsidRPr="001D4592" w:rsidRDefault="001E5D4A" w:rsidP="001D4592">
      <w:pPr>
        <w:rPr>
          <w:rFonts w:ascii="Times New Roman" w:hAnsi="Times New Roman" w:cs="Times New Roman"/>
        </w:rPr>
      </w:pPr>
      <w:r w:rsidRPr="001D4592">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1D4592" w:rsidRDefault="001E5D4A" w:rsidP="001D4592">
      <w:pPr>
        <w:rPr>
          <w:rFonts w:ascii="Times New Roman" w:hAnsi="Times New Roman" w:cs="Times New Roman"/>
        </w:rPr>
      </w:pPr>
      <w:r w:rsidRPr="001D4592">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1D4592" w:rsidRDefault="001E5D4A" w:rsidP="001D4592">
      <w:pPr>
        <w:rPr>
          <w:rFonts w:ascii="Times New Roman" w:hAnsi="Times New Roman" w:cs="Times New Roman"/>
        </w:rPr>
      </w:pPr>
      <w:r w:rsidRPr="001D4592">
        <w:rPr>
          <w:rFonts w:ascii="Times New Roman" w:hAnsi="Times New Roman" w:cs="Times New Roman"/>
        </w:rPr>
        <w:t>- по решению проблем коррупционной направленности на территории Кавказского района.</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Перед органами власти Кавказского района стоит ряд стратегических задач, решение </w:t>
      </w:r>
      <w:r w:rsidRPr="001D4592">
        <w:rPr>
          <w:rFonts w:ascii="Times New Roman" w:hAnsi="Times New Roman" w:cs="Times New Roman"/>
        </w:rPr>
        <w:lastRenderedPageBreak/>
        <w:t>которых призвано способствовать успешному социально-экономическому развитию района.</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sz w:val="28"/>
          <w:szCs w:val="28"/>
        </w:rPr>
      </w:pPr>
      <w:bookmarkStart w:id="1" w:name="sub_200"/>
      <w:r w:rsidRPr="001D4592">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1"/>
    <w:p w:rsidR="001E5D4A" w:rsidRPr="001D4592" w:rsidRDefault="001E5D4A" w:rsidP="001D4592">
      <w:pPr>
        <w:rPr>
          <w:rFonts w:ascii="Times New Roman" w:hAnsi="Times New Roman" w:cs="Times New Roman"/>
        </w:rPr>
      </w:pPr>
    </w:p>
    <w:p w:rsidR="004220CB" w:rsidRPr="001D4592" w:rsidRDefault="004220CB" w:rsidP="001D4592">
      <w:pPr>
        <w:rPr>
          <w:rFonts w:ascii="Times New Roman" w:hAnsi="Times New Roman" w:cs="Times New Roman"/>
        </w:rPr>
      </w:pPr>
      <w:r w:rsidRPr="001D4592">
        <w:rPr>
          <w:rFonts w:ascii="Times New Roman" w:hAnsi="Times New Roman" w:cs="Times New Roman"/>
        </w:rPr>
        <w:t xml:space="preserve">Реализация муниципальной программы рассчитана </w:t>
      </w:r>
      <w:r w:rsidR="009B2093" w:rsidRPr="001D4592">
        <w:rPr>
          <w:rFonts w:ascii="Times New Roman" w:hAnsi="Times New Roman" w:cs="Times New Roman"/>
        </w:rPr>
        <w:t xml:space="preserve">на срок с 2015 </w:t>
      </w:r>
      <w:r w:rsidRPr="001D4592">
        <w:rPr>
          <w:rFonts w:ascii="Times New Roman" w:hAnsi="Times New Roman" w:cs="Times New Roman"/>
        </w:rPr>
        <w:t>по 202</w:t>
      </w:r>
      <w:r w:rsidR="005B7056" w:rsidRPr="001D4592">
        <w:rPr>
          <w:rFonts w:ascii="Times New Roman" w:hAnsi="Times New Roman" w:cs="Times New Roman"/>
        </w:rPr>
        <w:t>5</w:t>
      </w:r>
      <w:r w:rsidRPr="001D4592">
        <w:rPr>
          <w:rFonts w:ascii="Times New Roman" w:hAnsi="Times New Roman" w:cs="Times New Roman"/>
        </w:rPr>
        <w:t xml:space="preserve"> годы.</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Цели, задачи и характеризующие их целевые показатели приведены в </w:t>
      </w:r>
      <w:r w:rsidRPr="001D4592">
        <w:rPr>
          <w:rStyle w:val="a4"/>
          <w:rFonts w:ascii="Times New Roman" w:hAnsi="Times New Roman"/>
          <w:b w:val="0"/>
          <w:color w:val="auto"/>
        </w:rPr>
        <w:t>Приложении N 1</w:t>
      </w:r>
      <w:r w:rsidRPr="001D4592">
        <w:rPr>
          <w:rFonts w:ascii="Times New Roman" w:hAnsi="Times New Roman" w:cs="Times New Roman"/>
        </w:rPr>
        <w:t xml:space="preserve"> к программе.</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sz w:val="28"/>
          <w:szCs w:val="28"/>
        </w:rPr>
      </w:pPr>
      <w:bookmarkStart w:id="2" w:name="sub_300"/>
      <w:r w:rsidRPr="001D4592">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2"/>
    <w:p w:rsidR="001E5D4A" w:rsidRPr="001D4592" w:rsidRDefault="001E5D4A" w:rsidP="001D4592">
      <w:pPr>
        <w:rPr>
          <w:rFonts w:ascii="Times New Roman" w:hAnsi="Times New Roman" w:cs="Times New Roman"/>
          <w:b/>
          <w:sz w:val="28"/>
          <w:szCs w:val="28"/>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Цели и задачи муниципальной программы реализуются в рамках 8 подпрограмм:</w:t>
      </w:r>
    </w:p>
    <w:p w:rsidR="001E5D4A" w:rsidRPr="001D4592" w:rsidRDefault="001E5D4A" w:rsidP="001D4592">
      <w:pPr>
        <w:rPr>
          <w:rFonts w:ascii="Times New Roman" w:hAnsi="Times New Roman" w:cs="Times New Roman"/>
        </w:rPr>
      </w:pPr>
      <w:bookmarkStart w:id="3" w:name="sub_31"/>
      <w:r w:rsidRPr="001D4592">
        <w:rPr>
          <w:rFonts w:ascii="Times New Roman" w:hAnsi="Times New Roman" w:cs="Times New Roman"/>
        </w:rPr>
        <w:t xml:space="preserve">1. </w:t>
      </w:r>
      <w:r w:rsidRPr="001D4592">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1D4592">
        <w:rPr>
          <w:rFonts w:ascii="Times New Roman" w:hAnsi="Times New Roman" w:cs="Times New Roman"/>
        </w:rPr>
        <w:t>.</w:t>
      </w:r>
    </w:p>
    <w:bookmarkEnd w:id="3"/>
    <w:p w:rsidR="001E5D4A" w:rsidRPr="001D4592" w:rsidRDefault="001E5D4A" w:rsidP="001D4592">
      <w:pPr>
        <w:rPr>
          <w:rFonts w:ascii="Times New Roman" w:hAnsi="Times New Roman" w:cs="Times New Roman"/>
        </w:rPr>
      </w:pPr>
      <w:r w:rsidRPr="001D4592">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1D4592" w:rsidRDefault="001E5D4A" w:rsidP="001D4592">
      <w:pPr>
        <w:rPr>
          <w:rFonts w:ascii="Times New Roman" w:hAnsi="Times New Roman" w:cs="Times New Roman"/>
        </w:rPr>
      </w:pPr>
      <w:bookmarkStart w:id="4" w:name="sub_32"/>
      <w:r w:rsidRPr="001D4592">
        <w:rPr>
          <w:rFonts w:ascii="Times New Roman" w:hAnsi="Times New Roman" w:cs="Times New Roman"/>
        </w:rPr>
        <w:t xml:space="preserve">2. </w:t>
      </w:r>
      <w:r w:rsidRPr="001D4592">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1D4592">
        <w:rPr>
          <w:rFonts w:ascii="Times New Roman" w:hAnsi="Times New Roman" w:cs="Times New Roman"/>
        </w:rPr>
        <w:t>.</w:t>
      </w:r>
    </w:p>
    <w:bookmarkEnd w:id="4"/>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7" w:history="1">
        <w:r w:rsidRPr="001D4592">
          <w:rPr>
            <w:rStyle w:val="a4"/>
            <w:rFonts w:ascii="Times New Roman" w:hAnsi="Times New Roman"/>
            <w:color w:val="auto"/>
          </w:rPr>
          <w:t>Уставом</w:t>
        </w:r>
      </w:hyperlink>
      <w:r w:rsidRPr="001D4592">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1D4592" w:rsidRDefault="001E5D4A" w:rsidP="001D4592">
      <w:pPr>
        <w:rPr>
          <w:rFonts w:ascii="Times New Roman" w:hAnsi="Times New Roman" w:cs="Times New Roman"/>
        </w:rPr>
      </w:pPr>
      <w:bookmarkStart w:id="5" w:name="sub_33"/>
      <w:r w:rsidRPr="001D4592">
        <w:rPr>
          <w:rFonts w:ascii="Times New Roman" w:hAnsi="Times New Roman" w:cs="Times New Roman"/>
        </w:rPr>
        <w:t xml:space="preserve">3. </w:t>
      </w:r>
      <w:r w:rsidRPr="001D4592">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1D4592">
        <w:rPr>
          <w:rFonts w:ascii="Times New Roman" w:hAnsi="Times New Roman" w:cs="Times New Roman"/>
        </w:rPr>
        <w:t>.</w:t>
      </w:r>
    </w:p>
    <w:bookmarkEnd w:id="5"/>
    <w:p w:rsidR="001E5D4A" w:rsidRPr="001D4592" w:rsidRDefault="001E5D4A" w:rsidP="001D4592">
      <w:pPr>
        <w:rPr>
          <w:rFonts w:ascii="Times New Roman" w:hAnsi="Times New Roman" w:cs="Times New Roman"/>
        </w:rPr>
      </w:pPr>
      <w:r w:rsidRPr="001D4592">
        <w:rPr>
          <w:rFonts w:ascii="Times New Roman" w:hAnsi="Times New Roman" w:cs="Times New Roman"/>
        </w:rPr>
        <w:t>Подпрограмма направлена на создание условий для приостановления незаконного оборота и роста употребления наркотических средств и других психоактивных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1D4592" w:rsidRDefault="001E5D4A" w:rsidP="001D4592">
      <w:pPr>
        <w:rPr>
          <w:rFonts w:ascii="Times New Roman" w:hAnsi="Times New Roman" w:cs="Times New Roman"/>
        </w:rPr>
      </w:pPr>
      <w:bookmarkStart w:id="6" w:name="sub_34"/>
      <w:r w:rsidRPr="001D4592">
        <w:rPr>
          <w:rFonts w:ascii="Times New Roman" w:hAnsi="Times New Roman" w:cs="Times New Roman"/>
        </w:rPr>
        <w:t xml:space="preserve">4. </w:t>
      </w:r>
      <w:r w:rsidRPr="001D4592">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1D4592">
        <w:rPr>
          <w:rFonts w:ascii="Times New Roman" w:hAnsi="Times New Roman" w:cs="Times New Roman"/>
        </w:rPr>
        <w:t>.</w:t>
      </w:r>
    </w:p>
    <w:bookmarkEnd w:id="6"/>
    <w:p w:rsidR="001E5D4A" w:rsidRPr="001D4592" w:rsidRDefault="001E5D4A" w:rsidP="001D4592">
      <w:pPr>
        <w:rPr>
          <w:rFonts w:ascii="Times New Roman" w:hAnsi="Times New Roman" w:cs="Times New Roman"/>
        </w:rPr>
      </w:pPr>
      <w:r w:rsidRPr="001D4592">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1D4592" w:rsidRDefault="001E5D4A" w:rsidP="001D4592">
      <w:pPr>
        <w:rPr>
          <w:rFonts w:ascii="Times New Roman" w:hAnsi="Times New Roman" w:cs="Times New Roman"/>
        </w:rPr>
      </w:pPr>
      <w:bookmarkStart w:id="7" w:name="sub_35"/>
      <w:r w:rsidRPr="001D4592">
        <w:rPr>
          <w:rFonts w:ascii="Times New Roman" w:hAnsi="Times New Roman" w:cs="Times New Roman"/>
        </w:rPr>
        <w:t xml:space="preserve">5. </w:t>
      </w:r>
      <w:hyperlink w:anchor="sub_1700" w:history="1">
        <w:r w:rsidRPr="001D4592">
          <w:rPr>
            <w:rStyle w:val="a4"/>
            <w:rFonts w:ascii="Times New Roman" w:hAnsi="Times New Roman"/>
            <w:color w:val="auto"/>
          </w:rPr>
          <w:t>"Обеспечение пожарной безопасности"</w:t>
        </w:r>
      </w:hyperlink>
      <w:r w:rsidRPr="001D4592">
        <w:rPr>
          <w:rFonts w:ascii="Times New Roman" w:hAnsi="Times New Roman" w:cs="Times New Roman"/>
        </w:rPr>
        <w:t>.</w:t>
      </w:r>
    </w:p>
    <w:bookmarkEnd w:id="7"/>
    <w:p w:rsidR="001E5D4A" w:rsidRPr="001D4592" w:rsidRDefault="001E5D4A" w:rsidP="001D4592">
      <w:pPr>
        <w:rPr>
          <w:rFonts w:ascii="Times New Roman" w:hAnsi="Times New Roman" w:cs="Times New Roman"/>
        </w:rPr>
      </w:pPr>
      <w:r w:rsidRPr="001D4592">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1D4592" w:rsidRDefault="001E5D4A" w:rsidP="001D4592">
      <w:pPr>
        <w:rPr>
          <w:rFonts w:ascii="Times New Roman" w:hAnsi="Times New Roman" w:cs="Times New Roman"/>
        </w:rPr>
      </w:pPr>
      <w:bookmarkStart w:id="8" w:name="sub_36"/>
      <w:r w:rsidRPr="001D4592">
        <w:rPr>
          <w:rFonts w:ascii="Times New Roman" w:hAnsi="Times New Roman" w:cs="Times New Roman"/>
        </w:rPr>
        <w:t xml:space="preserve">6. </w:t>
      </w:r>
      <w:hyperlink w:anchor="sub_1800" w:history="1">
        <w:r w:rsidRPr="001D4592">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1D4592">
        <w:rPr>
          <w:rFonts w:ascii="Times New Roman" w:hAnsi="Times New Roman" w:cs="Times New Roman"/>
        </w:rPr>
        <w:t>.</w:t>
      </w:r>
    </w:p>
    <w:bookmarkEnd w:id="8"/>
    <w:p w:rsidR="001E5D4A" w:rsidRPr="001D4592" w:rsidRDefault="001E5D4A" w:rsidP="001D4592">
      <w:pPr>
        <w:rPr>
          <w:rFonts w:ascii="Times New Roman" w:hAnsi="Times New Roman" w:cs="Times New Roman"/>
        </w:rPr>
      </w:pPr>
      <w:r w:rsidRPr="001D4592">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1D4592" w:rsidRDefault="001E5D4A" w:rsidP="001D4592">
      <w:pPr>
        <w:rPr>
          <w:rFonts w:ascii="Times New Roman" w:hAnsi="Times New Roman" w:cs="Times New Roman"/>
        </w:rPr>
      </w:pPr>
      <w:bookmarkStart w:id="9" w:name="sub_37"/>
      <w:r w:rsidRPr="001D4592">
        <w:rPr>
          <w:rFonts w:ascii="Times New Roman" w:hAnsi="Times New Roman" w:cs="Times New Roman"/>
        </w:rPr>
        <w:t xml:space="preserve">7. </w:t>
      </w:r>
      <w:hyperlink w:anchor="sub_1900" w:history="1">
        <w:r w:rsidRPr="001D4592">
          <w:rPr>
            <w:rStyle w:val="a4"/>
            <w:rFonts w:ascii="Times New Roman" w:hAnsi="Times New Roman"/>
            <w:color w:val="auto"/>
          </w:rPr>
          <w:t>"Противодействие коррупции в муниципальном образовании Кавказский район"</w:t>
        </w:r>
      </w:hyperlink>
      <w:r w:rsidRPr="001D4592">
        <w:rPr>
          <w:rFonts w:ascii="Times New Roman" w:hAnsi="Times New Roman" w:cs="Times New Roman"/>
        </w:rPr>
        <w:t>.</w:t>
      </w:r>
    </w:p>
    <w:bookmarkEnd w:id="9"/>
    <w:p w:rsidR="001E5D4A" w:rsidRPr="001D4592" w:rsidRDefault="001E5D4A" w:rsidP="001D4592">
      <w:pPr>
        <w:rPr>
          <w:rFonts w:ascii="Times New Roman" w:hAnsi="Times New Roman" w:cs="Times New Roman"/>
        </w:rPr>
      </w:pPr>
      <w:r w:rsidRPr="001D4592">
        <w:rPr>
          <w:rFonts w:ascii="Times New Roman" w:hAnsi="Times New Roman" w:cs="Times New Roman"/>
        </w:rPr>
        <w:lastRenderedPageBreak/>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1D4592" w:rsidRDefault="001E5D4A" w:rsidP="001D4592">
      <w:pPr>
        <w:rPr>
          <w:rFonts w:ascii="Times New Roman" w:hAnsi="Times New Roman" w:cs="Times New Roman"/>
        </w:rPr>
      </w:pPr>
      <w:r w:rsidRPr="001D4592">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1D4592" w:rsidRDefault="001E5D4A" w:rsidP="001D4592">
      <w:pPr>
        <w:rPr>
          <w:rFonts w:ascii="Times New Roman" w:hAnsi="Times New Roman" w:cs="Times New Roman"/>
        </w:rPr>
      </w:pPr>
      <w:bookmarkStart w:id="10" w:name="sub_38"/>
      <w:r w:rsidRPr="001D4592">
        <w:rPr>
          <w:rFonts w:ascii="Times New Roman" w:hAnsi="Times New Roman" w:cs="Times New Roman"/>
        </w:rPr>
        <w:t xml:space="preserve">8. </w:t>
      </w:r>
      <w:r w:rsidRPr="001D4592">
        <w:rPr>
          <w:rStyle w:val="a4"/>
          <w:rFonts w:ascii="Times New Roman" w:hAnsi="Times New Roman"/>
          <w:color w:val="auto"/>
        </w:rPr>
        <w:t>"Создание системы комплексного обеспечения безопасности жизнедеятельности муниципального образования Кавказский район"</w:t>
      </w:r>
      <w:r w:rsidRPr="001D4592">
        <w:rPr>
          <w:rFonts w:ascii="Times New Roman" w:hAnsi="Times New Roman" w:cs="Times New Roman"/>
        </w:rPr>
        <w:t>.</w:t>
      </w:r>
    </w:p>
    <w:bookmarkEnd w:id="10"/>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Подпрограмма направлена на развитие и обеспечение </w:t>
      </w:r>
      <w:r w:rsidR="00F70E0D" w:rsidRPr="001D4592">
        <w:rPr>
          <w:rFonts w:ascii="Times New Roman" w:hAnsi="Times New Roman" w:cs="Times New Roman"/>
        </w:rPr>
        <w:t>функционирования,</w:t>
      </w:r>
      <w:r w:rsidRPr="001D4592">
        <w:rPr>
          <w:rFonts w:ascii="Times New Roman" w:hAnsi="Times New Roman" w:cs="Times New Roman"/>
        </w:rPr>
        <w:t xml:space="preserve">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sz w:val="28"/>
          <w:szCs w:val="28"/>
        </w:rPr>
      </w:pPr>
      <w:r w:rsidRPr="001D4592">
        <w:rPr>
          <w:rFonts w:ascii="Times New Roman" w:hAnsi="Times New Roman" w:cs="Times New Roman"/>
          <w:b/>
          <w:sz w:val="28"/>
          <w:szCs w:val="28"/>
        </w:rPr>
        <w:t>4. Обоснование ресурсного обеспечения муниципальной программы</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1D4592" w:rsidRDefault="001E5D4A" w:rsidP="001D4592">
      <w:pPr>
        <w:rPr>
          <w:rFonts w:ascii="Times New Roman" w:hAnsi="Times New Roman" w:cs="Times New Roman"/>
        </w:rPr>
      </w:pPr>
      <w:r w:rsidRPr="001D4592">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1D4592" w:rsidRDefault="001E5D4A" w:rsidP="001D4592">
      <w:pPr>
        <w:rPr>
          <w:rFonts w:ascii="Times New Roman" w:hAnsi="Times New Roman" w:cs="Times New Roman"/>
        </w:rPr>
      </w:pPr>
      <w:r w:rsidRPr="001D4592">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1D4592" w:rsidRDefault="00D53F4F" w:rsidP="001D4592">
      <w:pPr>
        <w:rPr>
          <w:rFonts w:ascii="Times New Roman" w:hAnsi="Times New Roman" w:cs="Times New Roman"/>
        </w:rPr>
      </w:pPr>
    </w:p>
    <w:p w:rsidR="004220CB" w:rsidRPr="001D4592" w:rsidRDefault="004220CB" w:rsidP="001D4592">
      <w:pPr>
        <w:rPr>
          <w:rFonts w:ascii="Times New Roman" w:hAnsi="Times New Roman" w:cs="Times New Roman"/>
        </w:rPr>
      </w:pPr>
      <w:r w:rsidRPr="001D4592">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sz w:val="28"/>
          <w:szCs w:val="28"/>
        </w:rPr>
      </w:pPr>
      <w:bookmarkStart w:id="11" w:name="sub_500"/>
      <w:r w:rsidRPr="001D4592">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bookmarkStart w:id="12" w:name="sub_600"/>
      <w:r w:rsidRPr="001D4592">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E5D4A" w:rsidRPr="001D4592" w:rsidRDefault="001E5D4A" w:rsidP="001D4592">
      <w:pPr>
        <w:rPr>
          <w:rFonts w:ascii="Times New Roman" w:hAnsi="Times New Roman" w:cs="Times New Roman"/>
        </w:rPr>
      </w:pP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w:t>
      </w:r>
      <w:r w:rsidR="00F70E0D" w:rsidRPr="001D4592">
        <w:rPr>
          <w:rFonts w:ascii="Times New Roman" w:hAnsi="Times New Roman" w:cs="Times New Roman"/>
        </w:rPr>
        <w:t>происшествий,</w:t>
      </w:r>
      <w:r w:rsidRPr="001D4592">
        <w:rPr>
          <w:rFonts w:ascii="Times New Roman" w:hAnsi="Times New Roman" w:cs="Times New Roman"/>
        </w:rPr>
        <w:t xml:space="preserve"> и их последствий.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Риск, что муниципальная программа не будет выполнена в полном объеме из-за ее </w:t>
      </w:r>
      <w:r w:rsidRPr="001D4592">
        <w:rPr>
          <w:rFonts w:ascii="Times New Roman" w:hAnsi="Times New Roman" w:cs="Times New Roman"/>
        </w:rPr>
        <w:lastRenderedPageBreak/>
        <w:t xml:space="preserve">недофинансирования, учитывая отсутствие финансовых резервов в местном бюджете.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1D4592" w:rsidRDefault="00AC2301" w:rsidP="001D4592">
      <w:pPr>
        <w:rPr>
          <w:rFonts w:ascii="Times New Roman" w:hAnsi="Times New Roman" w:cs="Times New Roman"/>
        </w:rPr>
      </w:pPr>
      <w:r w:rsidRPr="001D4592">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1D4592" w:rsidRDefault="00AC2301" w:rsidP="001D4592">
      <w:pPr>
        <w:rPr>
          <w:rFonts w:ascii="Times New Roman" w:hAnsi="Times New Roman" w:cs="Times New Roman"/>
        </w:rPr>
      </w:pPr>
      <w:r w:rsidRPr="001D4592">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Pr="001D4592" w:rsidRDefault="00D53F4F" w:rsidP="001D4592">
      <w:pPr>
        <w:rPr>
          <w:rFonts w:ascii="Times New Roman" w:hAnsi="Times New Roman" w:cs="Times New Roman"/>
        </w:rPr>
      </w:pPr>
      <w:bookmarkStart w:id="13" w:name="sub_700"/>
    </w:p>
    <w:p w:rsidR="00334FB8" w:rsidRPr="001D4592" w:rsidRDefault="001E5D4A" w:rsidP="001D4592">
      <w:pPr>
        <w:rPr>
          <w:rFonts w:ascii="Times New Roman" w:eastAsia="Times New Roman" w:hAnsi="Times New Roman"/>
          <w:sz w:val="28"/>
          <w:szCs w:val="28"/>
        </w:rPr>
      </w:pPr>
      <w:r w:rsidRPr="001D4592">
        <w:rPr>
          <w:rFonts w:ascii="Times New Roman" w:hAnsi="Times New Roman" w:cs="Times New Roman"/>
          <w:b/>
          <w:sz w:val="28"/>
          <w:szCs w:val="28"/>
        </w:rPr>
        <w:t xml:space="preserve">7. </w:t>
      </w:r>
      <w:r w:rsidR="00334FB8" w:rsidRPr="001D4592">
        <w:rPr>
          <w:rFonts w:ascii="Times New Roman" w:hAnsi="Times New Roman" w:cs="Times New Roman"/>
          <w:b/>
          <w:sz w:val="28"/>
          <w:szCs w:val="28"/>
        </w:rPr>
        <w:t xml:space="preserve">Информация о налоговых расходах муниципального образования Кавказский район в сфере </w:t>
      </w:r>
      <w:bookmarkStart w:id="14" w:name="sub_800"/>
      <w:bookmarkEnd w:id="13"/>
      <w:r w:rsidR="00334FB8" w:rsidRPr="001D4592">
        <w:rPr>
          <w:rFonts w:ascii="Times New Roman" w:hAnsi="Times New Roman" w:cs="Times New Roman"/>
          <w:b/>
          <w:sz w:val="28"/>
          <w:szCs w:val="28"/>
        </w:rPr>
        <w:t>реализации муниципальной программы</w:t>
      </w:r>
    </w:p>
    <w:p w:rsidR="00334FB8" w:rsidRPr="001D4592" w:rsidRDefault="00334FB8" w:rsidP="001D4592">
      <w:pPr>
        <w:jc w:val="center"/>
        <w:rPr>
          <w:rFonts w:ascii="Times New Roman" w:eastAsia="Times New Roman" w:hAnsi="Times New Roman"/>
          <w:sz w:val="28"/>
          <w:szCs w:val="28"/>
        </w:rPr>
      </w:pPr>
    </w:p>
    <w:p w:rsidR="00334FB8" w:rsidRPr="001D4592" w:rsidRDefault="00334FB8" w:rsidP="001D4592">
      <w:pPr>
        <w:ind w:firstLine="426"/>
        <w:rPr>
          <w:rFonts w:ascii="Times New Roman" w:eastAsia="Times New Roman" w:hAnsi="Times New Roman"/>
          <w:sz w:val="28"/>
          <w:szCs w:val="28"/>
        </w:rPr>
      </w:pPr>
      <w:r w:rsidRPr="001D4592">
        <w:rPr>
          <w:rFonts w:ascii="Times New Roman" w:eastAsia="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34FB8" w:rsidRPr="001D4592" w:rsidRDefault="00334FB8" w:rsidP="001D4592">
      <w:pPr>
        <w:ind w:firstLine="426"/>
        <w:jc w:val="right"/>
        <w:rPr>
          <w:rFonts w:ascii="Times New Roman" w:eastAsia="Times New Roman" w:hAnsi="Times New Roman"/>
          <w:sz w:val="28"/>
          <w:szCs w:val="28"/>
        </w:rPr>
      </w:pPr>
    </w:p>
    <w:p w:rsidR="00E92D1A" w:rsidRPr="001D4592" w:rsidRDefault="00E92D1A" w:rsidP="001D4592">
      <w:pPr>
        <w:pStyle w:val="affff"/>
        <w:widowControl w:val="0"/>
        <w:ind w:firstLine="709"/>
        <w:jc w:val="both"/>
        <w:rPr>
          <w:rFonts w:ascii="Times New Roman" w:eastAsia="Times New Roman" w:hAnsi="Times New Roman"/>
          <w:sz w:val="28"/>
          <w:szCs w:val="28"/>
        </w:rPr>
      </w:pPr>
      <w:r w:rsidRPr="001D4592">
        <w:rPr>
          <w:rFonts w:ascii="Times New Roman" w:eastAsia="Times New Roman" w:hAnsi="Times New Roman"/>
          <w:sz w:val="28"/>
          <w:szCs w:val="28"/>
        </w:rPr>
        <w:t xml:space="preserve">                                                                                                     </w:t>
      </w:r>
      <w:r w:rsidRPr="001D4592">
        <w:rPr>
          <w:rFonts w:ascii="Times New Roman" w:hAnsi="Times New Roman"/>
          <w:sz w:val="28"/>
          <w:szCs w:val="28"/>
        </w:rPr>
        <w:t xml:space="preserve">                 </w:t>
      </w:r>
    </w:p>
    <w:p w:rsidR="001E5D4A" w:rsidRPr="001D4592" w:rsidRDefault="001E5D4A" w:rsidP="001D4592">
      <w:pPr>
        <w:rPr>
          <w:rFonts w:ascii="Times New Roman" w:hAnsi="Times New Roman" w:cs="Times New Roman"/>
        </w:rPr>
      </w:pPr>
      <w:r w:rsidRPr="001D4592">
        <w:rPr>
          <w:rFonts w:ascii="Times New Roman" w:hAnsi="Times New Roman" w:cs="Times New Roman"/>
          <w:b/>
          <w:sz w:val="28"/>
          <w:szCs w:val="28"/>
        </w:rPr>
        <w:t>8. Методика оценки эффективности реализации</w:t>
      </w:r>
      <w:r w:rsidRPr="001D4592">
        <w:rPr>
          <w:rFonts w:ascii="Times New Roman" w:hAnsi="Times New Roman" w:cs="Times New Roman"/>
        </w:rPr>
        <w:t xml:space="preserve"> муниципальной программы</w:t>
      </w:r>
    </w:p>
    <w:p w:rsidR="004D6132" w:rsidRPr="001D4592" w:rsidRDefault="004D6132" w:rsidP="001D4592">
      <w:pPr>
        <w:rPr>
          <w:rFonts w:ascii="Times New Roman" w:hAnsi="Times New Roman" w:cs="Times New Roman"/>
        </w:rPr>
      </w:pPr>
      <w:bookmarkStart w:id="15" w:name="sub_900"/>
      <w:bookmarkEnd w:id="14"/>
    </w:p>
    <w:p w:rsidR="00FA31D7" w:rsidRPr="001D4592" w:rsidRDefault="00FA31D7" w:rsidP="001D4592">
      <w:pPr>
        <w:rPr>
          <w:rFonts w:ascii="Times New Roman" w:hAnsi="Times New Roman"/>
        </w:rPr>
      </w:pPr>
      <w:r w:rsidRPr="001D4592">
        <w:rPr>
          <w:rFonts w:ascii="Times New Roman" w:hAnsi="Times New Roman"/>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1D4592">
        <w:rPr>
          <w:rFonts w:ascii="Times New Roman" w:hAnsi="Times New Roman"/>
        </w:rPr>
        <w:t>»</w:t>
      </w:r>
      <w:r w:rsidRPr="001D4592">
        <w:rPr>
          <w:rFonts w:ascii="Times New Roman" w:hAnsi="Times New Roman"/>
        </w:rPr>
        <w:t>.</w:t>
      </w:r>
    </w:p>
    <w:p w:rsidR="004D6132" w:rsidRPr="001D4592" w:rsidRDefault="004D6132" w:rsidP="001D4592">
      <w:pPr>
        <w:rPr>
          <w:rFonts w:ascii="Times New Roman" w:hAnsi="Times New Roman" w:cs="Times New Roman"/>
        </w:rPr>
      </w:pPr>
    </w:p>
    <w:p w:rsidR="004D6132" w:rsidRPr="001D4592" w:rsidRDefault="004D6132" w:rsidP="001D4592">
      <w:pPr>
        <w:rPr>
          <w:rFonts w:ascii="Times New Roman" w:hAnsi="Times New Roman" w:cs="Times New Roman"/>
        </w:rPr>
      </w:pPr>
    </w:p>
    <w:p w:rsidR="004D6132" w:rsidRPr="001D4592" w:rsidRDefault="004D6132" w:rsidP="001D4592">
      <w:pPr>
        <w:rPr>
          <w:rFonts w:ascii="Times New Roman" w:hAnsi="Times New Roman" w:cs="Times New Roman"/>
        </w:rPr>
      </w:pPr>
    </w:p>
    <w:p w:rsidR="001E5D4A" w:rsidRPr="001D4592" w:rsidRDefault="001E5D4A" w:rsidP="001D4592">
      <w:pPr>
        <w:rPr>
          <w:rFonts w:ascii="Times New Roman" w:hAnsi="Times New Roman" w:cs="Times New Roman"/>
          <w:b/>
          <w:sz w:val="28"/>
          <w:szCs w:val="28"/>
        </w:rPr>
      </w:pPr>
      <w:r w:rsidRPr="001D4592">
        <w:rPr>
          <w:rFonts w:ascii="Times New Roman" w:hAnsi="Times New Roman" w:cs="Times New Roman"/>
          <w:b/>
          <w:sz w:val="28"/>
          <w:szCs w:val="28"/>
        </w:rPr>
        <w:t>9. Механизм реализации муниципальной программы и контроль за ее выполнением</w:t>
      </w:r>
    </w:p>
    <w:bookmarkEnd w:id="15"/>
    <w:p w:rsidR="001E5D4A" w:rsidRPr="001D4592" w:rsidRDefault="001E5D4A" w:rsidP="001D4592">
      <w:pPr>
        <w:rPr>
          <w:rFonts w:ascii="Times New Roman" w:hAnsi="Times New Roman" w:cs="Times New Roman"/>
          <w:b/>
          <w:sz w:val="28"/>
          <w:szCs w:val="28"/>
        </w:rPr>
      </w:pPr>
    </w:p>
    <w:p w:rsidR="001E5D4A" w:rsidRPr="001D4592" w:rsidRDefault="001E5D4A" w:rsidP="001D4592">
      <w:pPr>
        <w:rPr>
          <w:rFonts w:ascii="Times New Roman" w:hAnsi="Times New Roman" w:cs="Times New Roman"/>
        </w:rPr>
      </w:pPr>
      <w:r w:rsidRPr="001D4592">
        <w:rPr>
          <w:rFonts w:ascii="Times New Roman" w:hAnsi="Times New Roman" w:cs="Times New Roman"/>
        </w:rPr>
        <w:lastRenderedPageBreak/>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ежегодно проводит оценку эффективности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1D4592" w:rsidRDefault="001E5D4A" w:rsidP="001D4592">
      <w:pPr>
        <w:rPr>
          <w:rFonts w:ascii="Times New Roman" w:hAnsi="Times New Roman" w:cs="Times New Roman"/>
        </w:rPr>
      </w:pPr>
      <w:r w:rsidRPr="001D4592">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муниципальной программой.</w:t>
      </w:r>
    </w:p>
    <w:p w:rsidR="001E5D4A" w:rsidRPr="001D4592" w:rsidRDefault="001E5D4A" w:rsidP="001D4592">
      <w:pPr>
        <w:rPr>
          <w:rFonts w:ascii="Times New Roman" w:hAnsi="Times New Roman" w:cs="Times New Roman"/>
        </w:rPr>
      </w:pPr>
      <w:r w:rsidRPr="001D4592">
        <w:rPr>
          <w:rFonts w:ascii="Times New Roman" w:hAnsi="Times New Roman" w:cs="Times New Roman"/>
        </w:rPr>
        <w:t>Текущее управление подпрограммой осуществляет ее координатор, который: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и реализацию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работу по достижению целевых показателей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1D4592" w:rsidRDefault="00773CFA" w:rsidP="001D4592">
      <w:pPr>
        <w:rPr>
          <w:rFonts w:ascii="Times New Roman" w:hAnsi="Times New Roman" w:cs="Times New Roman"/>
        </w:rPr>
      </w:pPr>
      <w:r w:rsidRPr="001D4592">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1D4592" w:rsidRDefault="00773CFA" w:rsidP="001D4592">
      <w:pPr>
        <w:rPr>
          <w:rFonts w:ascii="Times New Roman" w:hAnsi="Times New Roman" w:cs="Times New Roman"/>
        </w:rPr>
      </w:pPr>
      <w:r w:rsidRPr="001D4592">
        <w:rPr>
          <w:rFonts w:ascii="Times New Roman" w:hAnsi="Times New Roman" w:cs="Times New Roman"/>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1D4592" w:rsidRDefault="00773CFA" w:rsidP="001D4592">
      <w:pPr>
        <w:rPr>
          <w:rFonts w:ascii="Times New Roman" w:hAnsi="Times New Roman" w:cs="Times New Roman"/>
        </w:rPr>
      </w:pPr>
      <w:r w:rsidRPr="001D4592">
        <w:rPr>
          <w:rFonts w:ascii="Times New Roman" w:hAnsi="Times New Roman" w:cs="Times New Roman"/>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w:t>
      </w:r>
      <w:r w:rsidRPr="001D4592">
        <w:rPr>
          <w:rFonts w:ascii="Times New Roman" w:hAnsi="Times New Roman" w:cs="Times New Roman"/>
        </w:rPr>
        <w:lastRenderedPageBreak/>
        <w:t>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1D4592" w:rsidRDefault="00773CFA" w:rsidP="001D4592">
      <w:pPr>
        <w:rPr>
          <w:rFonts w:ascii="Times New Roman" w:hAnsi="Times New Roman" w:cs="Times New Roman"/>
        </w:rPr>
      </w:pPr>
      <w:r w:rsidRPr="001D4592">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1D4592" w:rsidRDefault="00773CFA" w:rsidP="001D4592">
      <w:pPr>
        <w:rPr>
          <w:rFonts w:ascii="Times New Roman" w:hAnsi="Times New Roman" w:cs="Times New Roman"/>
        </w:rPr>
      </w:pPr>
      <w:r w:rsidRPr="001D4592">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1D4592" w:rsidRDefault="00773CFA" w:rsidP="001D4592">
      <w:pPr>
        <w:rPr>
          <w:rFonts w:ascii="Times New Roman" w:hAnsi="Times New Roman" w:cs="Times New Roman"/>
        </w:rPr>
      </w:pPr>
      <w:r w:rsidRPr="001D4592">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1D4592" w:rsidRDefault="00773CFA" w:rsidP="001D4592">
      <w:pPr>
        <w:rPr>
          <w:rFonts w:ascii="Times New Roman" w:hAnsi="Times New Roman" w:cs="Times New Roman"/>
        </w:rPr>
      </w:pPr>
      <w:r w:rsidRPr="001D4592">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1D4592" w:rsidRDefault="00773CFA" w:rsidP="001D4592">
      <w:pPr>
        <w:rPr>
          <w:rFonts w:ascii="Times New Roman" w:hAnsi="Times New Roman" w:cs="Times New Roman"/>
        </w:rPr>
      </w:pPr>
      <w:r w:rsidRPr="001D4592">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1D4592" w:rsidRDefault="00773CFA" w:rsidP="001D4592">
      <w:pPr>
        <w:rPr>
          <w:rFonts w:ascii="Times New Roman" w:hAnsi="Times New Roman" w:cs="Times New Roman"/>
        </w:rPr>
      </w:pPr>
      <w:r w:rsidRPr="001D4592">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1D4592" w:rsidRDefault="00773CFA" w:rsidP="001D4592">
      <w:pPr>
        <w:rPr>
          <w:rFonts w:ascii="Times New Roman" w:hAnsi="Times New Roman" w:cs="Times New Roman"/>
        </w:rPr>
      </w:pPr>
      <w:r w:rsidRPr="001D4592">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1D4592" w:rsidRDefault="00773CFA" w:rsidP="001D4592">
      <w:pPr>
        <w:rPr>
          <w:rFonts w:ascii="Times New Roman" w:hAnsi="Times New Roman" w:cs="Times New Roman"/>
        </w:rPr>
      </w:pPr>
      <w:r w:rsidRPr="001D4592">
        <w:rPr>
          <w:rFonts w:ascii="Times New Roman" w:hAnsi="Times New Roman" w:cs="Times New Roman"/>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r w:rsidR="001E5D4A" w:rsidRPr="001D4592">
        <w:rPr>
          <w:rFonts w:ascii="Times New Roman" w:hAnsi="Times New Roman" w:cs="Times New Roman"/>
        </w:rPr>
        <w:t>Координатор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1D4592" w:rsidRDefault="001E5D4A" w:rsidP="001D4592">
      <w:pPr>
        <w:rPr>
          <w:rFonts w:ascii="Times New Roman" w:hAnsi="Times New Roman" w:cs="Times New Roman"/>
        </w:rPr>
      </w:pPr>
      <w:r w:rsidRPr="001D4592">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Доклад о ходе реализации муниципальной программы должен содержать:</w:t>
      </w:r>
    </w:p>
    <w:p w:rsidR="001E5D4A" w:rsidRPr="001D4592" w:rsidRDefault="001E5D4A" w:rsidP="001D4592">
      <w:pPr>
        <w:rPr>
          <w:rFonts w:ascii="Times New Roman" w:hAnsi="Times New Roman" w:cs="Times New Roman"/>
        </w:rPr>
      </w:pPr>
      <w:r w:rsidRPr="001D4592">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w:t>
      </w:r>
      <w:r w:rsidRPr="001D4592">
        <w:rPr>
          <w:rFonts w:ascii="Times New Roman" w:hAnsi="Times New Roman" w:cs="Times New Roman"/>
        </w:rPr>
        <w:lastRenderedPageBreak/>
        <w:t>указанием причин их невыполнения или неполного выполнения;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оценку эффективности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1D4592" w:rsidRDefault="001E5D4A" w:rsidP="001D4592">
      <w:pPr>
        <w:rPr>
          <w:rFonts w:ascii="Times New Roman" w:hAnsi="Times New Roman" w:cs="Times New Roman"/>
        </w:rPr>
      </w:pPr>
      <w:r w:rsidRPr="001D4592">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1D4592" w:rsidRDefault="001E5D4A" w:rsidP="001D4592">
      <w:pPr>
        <w:rPr>
          <w:rFonts w:ascii="Times New Roman" w:hAnsi="Times New Roman" w:cs="Times New Roman"/>
        </w:rPr>
      </w:pPr>
      <w:r w:rsidRPr="001D4592">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1D4592" w:rsidRDefault="000E433E" w:rsidP="001D4592">
      <w:pPr>
        <w:rPr>
          <w:rFonts w:ascii="Times New Roman" w:hAnsi="Times New Roman" w:cs="Times New Roman"/>
        </w:rPr>
      </w:pPr>
    </w:p>
    <w:p w:rsidR="001A0397" w:rsidRPr="001D4592" w:rsidRDefault="001A0397" w:rsidP="001D4592">
      <w:pPr>
        <w:rPr>
          <w:rFonts w:ascii="Times New Roman" w:hAnsi="Times New Roman" w:cs="Times New Roman"/>
        </w:rPr>
      </w:pPr>
    </w:p>
    <w:p w:rsidR="001A0397" w:rsidRPr="001D4592" w:rsidRDefault="001A0397" w:rsidP="001D4592">
      <w:pPr>
        <w:rPr>
          <w:rFonts w:ascii="Times New Roman" w:hAnsi="Times New Roman" w:cs="Times New Roman"/>
        </w:rPr>
      </w:pPr>
    </w:p>
    <w:p w:rsidR="001A0397" w:rsidRPr="001D4592" w:rsidRDefault="001A0397" w:rsidP="001D4592">
      <w:pPr>
        <w:ind w:firstLine="0"/>
        <w:rPr>
          <w:rFonts w:ascii="Times New Roman" w:hAnsi="Times New Roman" w:cs="Times New Roman"/>
        </w:rPr>
      </w:pPr>
      <w:r w:rsidRPr="001D4592">
        <w:rPr>
          <w:rFonts w:ascii="Times New Roman" w:hAnsi="Times New Roman" w:cs="Times New Roman"/>
        </w:rPr>
        <w:t>Заместитель главы муниципального</w:t>
      </w:r>
    </w:p>
    <w:p w:rsidR="001A0397" w:rsidRPr="001D4592" w:rsidRDefault="001A0397" w:rsidP="001D4592">
      <w:pPr>
        <w:ind w:firstLine="0"/>
        <w:rPr>
          <w:rFonts w:ascii="Times New Roman" w:hAnsi="Times New Roman" w:cs="Times New Roman"/>
        </w:rPr>
      </w:pPr>
      <w:r w:rsidRPr="001D4592">
        <w:rPr>
          <w:rFonts w:ascii="Times New Roman" w:hAnsi="Times New Roman" w:cs="Times New Roman"/>
        </w:rPr>
        <w:t xml:space="preserve">образования Кавказский район </w:t>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t xml:space="preserve">   </w:t>
      </w:r>
      <w:r w:rsidR="0051099A" w:rsidRPr="001D4592">
        <w:rPr>
          <w:rFonts w:ascii="Times New Roman" w:hAnsi="Times New Roman" w:cs="Times New Roman"/>
        </w:rPr>
        <w:t>А.Н. Пеньков</w:t>
      </w:r>
    </w:p>
    <w:p w:rsidR="00E826BC" w:rsidRPr="001D4592" w:rsidRDefault="00E826BC" w:rsidP="001D4592">
      <w:pPr>
        <w:rPr>
          <w:rStyle w:val="a3"/>
          <w:rFonts w:ascii="Times New Roman" w:hAnsi="Times New Roman" w:cs="Times New Roman"/>
          <w:bCs/>
          <w:color w:val="auto"/>
        </w:rPr>
      </w:pPr>
    </w:p>
    <w:p w:rsidR="00E826BC" w:rsidRPr="001D4592" w:rsidRDefault="00E826BC" w:rsidP="001D4592">
      <w:pPr>
        <w:rPr>
          <w:rStyle w:val="a3"/>
          <w:rFonts w:ascii="Times New Roman" w:hAnsi="Times New Roman" w:cs="Times New Roman"/>
          <w:bCs/>
          <w:color w:val="auto"/>
        </w:rPr>
      </w:pPr>
    </w:p>
    <w:p w:rsidR="00E826BC" w:rsidRPr="001D4592" w:rsidRDefault="00E826BC" w:rsidP="001D4592">
      <w:pPr>
        <w:rPr>
          <w:rStyle w:val="a3"/>
          <w:rFonts w:ascii="Times New Roman" w:hAnsi="Times New Roman" w:cs="Times New Roman"/>
          <w:bCs/>
          <w:color w:val="auto"/>
        </w:rPr>
        <w:sectPr w:rsidR="00E826BC" w:rsidRPr="001D4592" w:rsidSect="004D6935">
          <w:pgSz w:w="11907" w:h="16840" w:code="9"/>
          <w:pgMar w:top="1134" w:right="567" w:bottom="1134" w:left="1701" w:header="720" w:footer="720" w:gutter="0"/>
          <w:cols w:space="720"/>
          <w:noEndnote/>
        </w:sectPr>
      </w:pPr>
    </w:p>
    <w:p w:rsidR="001A0397"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1</w:t>
      </w:r>
    </w:p>
    <w:p w:rsidR="001A0397"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1A0397"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1A0397"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1E5D4A" w:rsidRPr="001D4592" w:rsidRDefault="001E5D4A" w:rsidP="001D4592">
      <w:pPr>
        <w:ind w:left="10080" w:firstLine="0"/>
        <w:jc w:val="center"/>
        <w:rPr>
          <w:rFonts w:ascii="Times New Roman" w:hAnsi="Times New Roman" w:cs="Times New Roman"/>
          <w:b/>
        </w:rPr>
      </w:pPr>
      <w:r w:rsidRPr="001D4592">
        <w:rPr>
          <w:rStyle w:val="a3"/>
          <w:rFonts w:ascii="Times New Roman" w:hAnsi="Times New Roman" w:cs="Times New Roman"/>
          <w:b w:val="0"/>
          <w:bCs/>
          <w:color w:val="auto"/>
        </w:rPr>
        <w:t>безопасности населения"</w:t>
      </w:r>
    </w:p>
    <w:p w:rsidR="001E5D4A" w:rsidRPr="001D4592" w:rsidRDefault="001E5D4A" w:rsidP="001D4592">
      <w:pPr>
        <w:rPr>
          <w:rFonts w:ascii="Times New Roman" w:hAnsi="Times New Roman" w:cs="Times New Roman"/>
        </w:rPr>
      </w:pPr>
    </w:p>
    <w:p w:rsidR="003E1CCE" w:rsidRPr="001D4592" w:rsidRDefault="001E5D4A" w:rsidP="001D4592">
      <w:pPr>
        <w:jc w:val="center"/>
        <w:rPr>
          <w:rFonts w:ascii="Times New Roman" w:hAnsi="Times New Roman" w:cs="Times New Roman"/>
          <w:b/>
          <w:sz w:val="28"/>
          <w:szCs w:val="28"/>
        </w:rPr>
      </w:pPr>
      <w:r w:rsidRPr="001D4592">
        <w:rPr>
          <w:rFonts w:ascii="Times New Roman" w:hAnsi="Times New Roman" w:cs="Times New Roman"/>
          <w:b/>
          <w:sz w:val="28"/>
          <w:szCs w:val="28"/>
        </w:rPr>
        <w:t>Цели, задачи и характеризующие их целевые показатели</w:t>
      </w:r>
    </w:p>
    <w:p w:rsidR="003E1CCE" w:rsidRPr="001D4592" w:rsidRDefault="003E1CCE" w:rsidP="001D4592">
      <w:pPr>
        <w:jc w:val="center"/>
        <w:rPr>
          <w:rFonts w:ascii="Times New Roman" w:hAnsi="Times New Roman"/>
          <w:b/>
          <w:sz w:val="28"/>
          <w:szCs w:val="28"/>
        </w:rPr>
      </w:pPr>
      <w:r w:rsidRPr="001D4592">
        <w:rPr>
          <w:rFonts w:ascii="Times New Roman" w:hAnsi="Times New Roman" w:cs="Times New Roman"/>
          <w:b/>
          <w:sz w:val="28"/>
          <w:szCs w:val="28"/>
        </w:rPr>
        <w:t>м</w:t>
      </w:r>
      <w:r w:rsidR="001E5D4A" w:rsidRPr="001D4592">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Pr="001D4592" w:rsidRDefault="003E1CCE" w:rsidP="001D4592">
      <w:pPr>
        <w:jc w:val="right"/>
        <w:rPr>
          <w:rFonts w:ascii="Times New Roman" w:hAnsi="Times New Roman"/>
        </w:rPr>
      </w:pPr>
    </w:p>
    <w:p w:rsidR="003E1CCE" w:rsidRPr="001D4592" w:rsidRDefault="003E1CCE" w:rsidP="001D4592">
      <w:pPr>
        <w:jc w:val="right"/>
        <w:rPr>
          <w:rFonts w:ascii="Times New Roman" w:hAnsi="Times New Roman"/>
          <w:b/>
        </w:rPr>
      </w:pPr>
      <w:r w:rsidRPr="001D4592">
        <w:rPr>
          <w:rFonts w:ascii="Times New Roman" w:hAnsi="Times New Roman"/>
          <w:b/>
        </w:rPr>
        <w:t xml:space="preserve">Таблица 1 </w:t>
      </w:r>
    </w:p>
    <w:p w:rsidR="00A32D30" w:rsidRPr="001D4592" w:rsidRDefault="00A32D30" w:rsidP="001D4592">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1D4592" w:rsidRPr="001D4592"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w:t>
            </w:r>
            <w:r w:rsidRPr="001D4592">
              <w:rPr>
                <w:rFonts w:ascii="Times New Roman" w:hAnsi="Times New Roman" w:cs="Times New Roman"/>
                <w:sz w:val="16"/>
                <w:szCs w:val="16"/>
              </w:rPr>
              <w:br/>
              <w:t>п/п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Наименование</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Един.измер</w:t>
            </w:r>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Ста</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тус*</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значение показателей</w:t>
            </w:r>
          </w:p>
        </w:tc>
      </w:tr>
      <w:tr w:rsidR="001D4592" w:rsidRPr="001D4592"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2018 год</w:t>
            </w:r>
          </w:p>
          <w:p w:rsidR="00822A4A" w:rsidRPr="001D4592" w:rsidRDefault="00822A4A" w:rsidP="001D4592">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2019 год</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w:t>
            </w:r>
          </w:p>
        </w:tc>
      </w:tr>
      <w:tr w:rsidR="001D4592" w:rsidRPr="001D4592" w:rsidTr="00822A4A">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1D4592" w:rsidRPr="001D4592" w:rsidTr="00822A4A">
        <w:trPr>
          <w:cantSplit/>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1D4592" w:rsidRPr="001D4592" w:rsidTr="00822A4A">
        <w:trPr>
          <w:cantSplit/>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Цели подпрограмм являются задачами муниципальной программы</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16</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1D4592">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 xml:space="preserve">не менее </w:t>
            </w:r>
            <w:r w:rsidRPr="001D4592">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 xml:space="preserve">не менее </w:t>
            </w:r>
            <w:r w:rsidRPr="001D4592">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не менее</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не менее</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не менее</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300</w:t>
            </w:r>
          </w:p>
          <w:p w:rsidR="00822A4A" w:rsidRPr="001D4592" w:rsidRDefault="00822A4A" w:rsidP="001D4592">
            <w:pPr>
              <w:ind w:firstLine="0"/>
              <w:jc w:val="left"/>
              <w:rPr>
                <w:rFonts w:ascii="Times New Roman" w:hAnsi="Times New Roman" w:cs="Times New Roman"/>
              </w:rPr>
            </w:pP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p>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98</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p>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61</w:t>
            </w:r>
          </w:p>
          <w:p w:rsidR="00822A4A" w:rsidRPr="001D4592" w:rsidRDefault="00822A4A" w:rsidP="001D4592">
            <w:pPr>
              <w:ind w:firstLine="0"/>
              <w:jc w:val="left"/>
              <w:rPr>
                <w:rFonts w:ascii="Times New Roman" w:hAnsi="Times New Roman" w:cs="Times New Roman"/>
              </w:rPr>
            </w:pP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sz w:val="16"/>
                <w:szCs w:val="16"/>
              </w:rPr>
            </w:pPr>
            <w:r w:rsidRPr="001D4592">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Целевые показатели:</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23</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2.1.2</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1150</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90</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28</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1140</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Цель(задача муниципальной программы):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муниципального образования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1D4592" w:rsidRDefault="00394D6A" w:rsidP="001D4592">
            <w:pPr>
              <w:ind w:firstLine="0"/>
              <w:jc w:val="left"/>
              <w:rPr>
                <w:rFonts w:ascii="Times New Roman" w:hAnsi="Times New Roman" w:cs="Times New Roman"/>
              </w:rPr>
            </w:pP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х</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Подпрограмма "Обеспечение пожарной безопасности"</w:t>
            </w:r>
          </w:p>
        </w:tc>
      </w:tr>
      <w:tr w:rsidR="001D4592" w:rsidRPr="001D4592"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1D4592" w:rsidRPr="001D4592" w:rsidTr="00A97511">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b/>
                <w:sz w:val="28"/>
                <w:szCs w:val="28"/>
              </w:rPr>
            </w:pPr>
            <w:r w:rsidRPr="001D4592">
              <w:rPr>
                <w:rFonts w:ascii="Times New Roman" w:hAnsi="Times New Roman" w:cs="Times New Roman"/>
                <w:b/>
                <w:sz w:val="28"/>
                <w:szCs w:val="28"/>
              </w:rPr>
              <w:t>6</w:t>
            </w:r>
            <w:r w:rsidR="00907666" w:rsidRPr="001D4592">
              <w:rPr>
                <w:rFonts w:ascii="Times New Roman" w:hAnsi="Times New Roman" w:cs="Times New Roman"/>
                <w:b/>
                <w:sz w:val="28"/>
                <w:szCs w:val="28"/>
              </w:rPr>
              <w:t>1</w:t>
            </w:r>
          </w:p>
        </w:tc>
      </w:tr>
      <w:tr w:rsidR="001D4592" w:rsidRPr="001D4592" w:rsidTr="00A97511">
        <w:trPr>
          <w:cantSplit/>
          <w:trHeight w:val="930"/>
        </w:trPr>
        <w:tc>
          <w:tcPr>
            <w:tcW w:w="884" w:type="dxa"/>
            <w:vMerge/>
            <w:tcBorders>
              <w:lef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61</w:t>
            </w:r>
          </w:p>
        </w:tc>
      </w:tr>
      <w:tr w:rsidR="001D4592" w:rsidRPr="001D4592"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907666"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b/>
                <w:sz w:val="28"/>
                <w:szCs w:val="28"/>
              </w:rPr>
            </w:pPr>
            <w:r w:rsidRPr="001D4592">
              <w:rPr>
                <w:rFonts w:ascii="Times New Roman" w:hAnsi="Times New Roman" w:cs="Times New Roman"/>
                <w:b/>
                <w:sz w:val="28"/>
                <w:szCs w:val="28"/>
              </w:rPr>
              <w:t>76</w:t>
            </w:r>
          </w:p>
        </w:tc>
      </w:tr>
      <w:tr w:rsidR="001D4592" w:rsidRPr="001D4592" w:rsidTr="00A97511">
        <w:trPr>
          <w:cantSplit/>
          <w:trHeight w:val="277"/>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61</w:t>
            </w:r>
          </w:p>
        </w:tc>
      </w:tr>
      <w:tr w:rsidR="001D4592" w:rsidRPr="001D4592" w:rsidTr="00A97511">
        <w:trPr>
          <w:cantSplit/>
          <w:trHeight w:val="227"/>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r>
      <w:tr w:rsidR="001D4592" w:rsidRPr="001D4592" w:rsidTr="00A97511">
        <w:trPr>
          <w:cantSplit/>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r>
      <w:tr w:rsidR="001D4592" w:rsidRPr="001D4592" w:rsidTr="00A97511">
        <w:trPr>
          <w:cantSplit/>
          <w:trHeight w:val="227"/>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r>
      <w:tr w:rsidR="001D4592" w:rsidRPr="001D4592" w:rsidTr="00A97511">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left="-702"/>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b/>
                <w:sz w:val="28"/>
                <w:szCs w:val="28"/>
              </w:rPr>
            </w:pPr>
            <w:r w:rsidRPr="001D4592">
              <w:rPr>
                <w:rFonts w:ascii="Times New Roman" w:hAnsi="Times New Roman" w:cs="Times New Roman"/>
                <w:b/>
                <w:sz w:val="28"/>
                <w:szCs w:val="28"/>
              </w:rPr>
              <w:t>66</w:t>
            </w:r>
          </w:p>
        </w:tc>
      </w:tr>
      <w:tr w:rsidR="001D4592" w:rsidRPr="001D4592" w:rsidTr="00A97511">
        <w:trPr>
          <w:cantSplit/>
          <w:trHeight w:val="279"/>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left="-702"/>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r>
      <w:tr w:rsidR="001D4592" w:rsidRPr="001D4592" w:rsidTr="00A97511">
        <w:trPr>
          <w:cantSplit/>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left="-702"/>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c>
          <w:tcPr>
            <w:tcW w:w="884" w:type="dxa"/>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left="-702"/>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61</w:t>
            </w:r>
          </w:p>
        </w:tc>
      </w:tr>
      <w:tr w:rsidR="001D4592" w:rsidRPr="001D4592" w:rsidTr="00A97511">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1D4592" w:rsidRDefault="00822A4A" w:rsidP="001D4592">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left="-702"/>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b/>
                <w:sz w:val="28"/>
                <w:szCs w:val="28"/>
              </w:rPr>
            </w:pPr>
            <w:r w:rsidRPr="001D4592">
              <w:rPr>
                <w:rFonts w:ascii="Times New Roman" w:hAnsi="Times New Roman" w:cs="Times New Roman"/>
                <w:b/>
                <w:sz w:val="28"/>
                <w:szCs w:val="28"/>
              </w:rPr>
              <w:t>8</w:t>
            </w:r>
          </w:p>
        </w:tc>
      </w:tr>
      <w:tr w:rsidR="001D4592" w:rsidRPr="001D4592" w:rsidTr="00A97511">
        <w:trPr>
          <w:cantSplit/>
          <w:trHeight w:val="262"/>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w:t>
            </w:r>
          </w:p>
        </w:tc>
      </w:tr>
      <w:tr w:rsidR="001D4592" w:rsidRPr="001D4592" w:rsidTr="00A97511">
        <w:trPr>
          <w:cantSplit/>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b/>
                <w:sz w:val="28"/>
                <w:szCs w:val="28"/>
              </w:rPr>
            </w:pPr>
            <w:r w:rsidRPr="001D4592">
              <w:rPr>
                <w:rFonts w:ascii="Times New Roman" w:hAnsi="Times New Roman" w:cs="Times New Roman"/>
                <w:b/>
                <w:sz w:val="28"/>
                <w:szCs w:val="28"/>
              </w:rPr>
              <w:t>4</w:t>
            </w:r>
          </w:p>
        </w:tc>
      </w:tr>
      <w:tr w:rsidR="001D4592" w:rsidRPr="001D4592" w:rsidTr="00A97511">
        <w:trPr>
          <w:cantSplit/>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r>
      <w:tr w:rsidR="001D4592" w:rsidRPr="001D4592" w:rsidTr="00A97511">
        <w:trPr>
          <w:cantSplit/>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r>
      <w:tr w:rsidR="001D4592" w:rsidRPr="001D4592" w:rsidTr="00A97511">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907666" w:rsidP="001D4592">
            <w:pPr>
              <w:ind w:firstLine="0"/>
              <w:jc w:val="left"/>
              <w:rPr>
                <w:rFonts w:ascii="Times New Roman" w:hAnsi="Times New Roman" w:cs="Times New Roman"/>
                <w:b/>
                <w:sz w:val="28"/>
                <w:szCs w:val="28"/>
              </w:rPr>
            </w:pPr>
            <w:r w:rsidRPr="001D4592">
              <w:rPr>
                <w:rFonts w:ascii="Times New Roman" w:hAnsi="Times New Roman" w:cs="Times New Roman"/>
                <w:b/>
                <w:sz w:val="28"/>
                <w:szCs w:val="28"/>
              </w:rPr>
              <w:t>1</w:t>
            </w:r>
          </w:p>
        </w:tc>
      </w:tr>
      <w:tr w:rsidR="001D4592" w:rsidRPr="001D4592" w:rsidTr="00A97511">
        <w:trPr>
          <w:cantSplit/>
          <w:trHeight w:val="261"/>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Height w:val="261"/>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r>
      <w:tr w:rsidR="001D4592" w:rsidRPr="001D4592" w:rsidTr="00A97511">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b/>
                <w:sz w:val="28"/>
                <w:szCs w:val="28"/>
              </w:rPr>
            </w:pPr>
            <w:r w:rsidRPr="001D4592">
              <w:rPr>
                <w:rFonts w:ascii="Times New Roman" w:hAnsi="Times New Roman" w:cs="Times New Roman"/>
                <w:b/>
                <w:sz w:val="28"/>
                <w:szCs w:val="28"/>
              </w:rPr>
              <w:t>0</w:t>
            </w:r>
          </w:p>
        </w:tc>
      </w:tr>
      <w:tr w:rsidR="001D4592" w:rsidRPr="001D4592" w:rsidTr="00A97511">
        <w:trPr>
          <w:cantSplit/>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b/>
                <w:sz w:val="28"/>
                <w:szCs w:val="28"/>
              </w:rPr>
            </w:pPr>
            <w:r w:rsidRPr="001D4592">
              <w:rPr>
                <w:rFonts w:ascii="Times New Roman" w:hAnsi="Times New Roman" w:cs="Times New Roman"/>
                <w:b/>
                <w:sz w:val="28"/>
                <w:szCs w:val="28"/>
              </w:rPr>
              <w:t>1</w:t>
            </w:r>
          </w:p>
        </w:tc>
      </w:tr>
      <w:tr w:rsidR="001D4592" w:rsidRPr="001D4592" w:rsidTr="00A97511">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r>
      <w:tr w:rsidR="001D4592" w:rsidRPr="001D4592" w:rsidTr="00A97511">
        <w:trPr>
          <w:cantSplit/>
        </w:trPr>
        <w:tc>
          <w:tcPr>
            <w:tcW w:w="884" w:type="dxa"/>
            <w:vMerge w:val="restart"/>
            <w:tcBorders>
              <w:top w:val="single" w:sz="4" w:space="0" w:color="000000"/>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b/>
                <w:sz w:val="28"/>
                <w:szCs w:val="28"/>
              </w:rPr>
            </w:pPr>
            <w:r w:rsidRPr="001D4592">
              <w:rPr>
                <w:rFonts w:ascii="Times New Roman" w:hAnsi="Times New Roman" w:cs="Times New Roman"/>
                <w:b/>
                <w:sz w:val="28"/>
                <w:szCs w:val="28"/>
              </w:rPr>
              <w:t>69</w:t>
            </w:r>
          </w:p>
        </w:tc>
      </w:tr>
      <w:tr w:rsidR="001D4592" w:rsidRPr="001D4592" w:rsidTr="00A97511">
        <w:trPr>
          <w:cantSplit/>
          <w:trHeight w:val="251"/>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61</w:t>
            </w:r>
          </w:p>
        </w:tc>
      </w:tr>
      <w:tr w:rsidR="001D4592" w:rsidRPr="001D4592" w:rsidTr="00A97511">
        <w:trPr>
          <w:cantSplit/>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r>
      <w:tr w:rsidR="001D4592" w:rsidRPr="001D4592" w:rsidTr="00A97511">
        <w:trPr>
          <w:cantSplit/>
          <w:trHeight w:val="294"/>
        </w:trPr>
        <w:tc>
          <w:tcPr>
            <w:tcW w:w="884" w:type="dxa"/>
            <w:vMerge/>
            <w:tcBorders>
              <w:lef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A97511">
        <w:trPr>
          <w:cantSplit/>
        </w:trPr>
        <w:tc>
          <w:tcPr>
            <w:tcW w:w="884" w:type="dxa"/>
            <w:vMerge/>
            <w:tcBorders>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3200</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tc>
      </w:tr>
      <w:tr w:rsidR="001D4592" w:rsidRPr="001D4592" w:rsidTr="00A97511">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140</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изучение общественного мнения в сфере межнациональных отношений</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tc>
      </w:tr>
      <w:tr w:rsidR="001D4592" w:rsidRPr="001D4592" w:rsidTr="003E1CCE">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85</w:t>
            </w:r>
          </w:p>
        </w:tc>
      </w:tr>
      <w:tr w:rsidR="001D4592" w:rsidRPr="001D4592"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 Подпрограмма «Противодействие коррупции в муниципальном образовании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Целевые показатели:</w:t>
            </w:r>
          </w:p>
        </w:tc>
      </w:tr>
      <w:tr w:rsidR="001D4592" w:rsidRPr="001D4592" w:rsidTr="003E1CCE">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 xml:space="preserve">Оценка степени доверия к органам местного самоуправления муниципального </w:t>
            </w:r>
            <w:r w:rsidRPr="001D4592">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79,5</w:t>
            </w:r>
          </w:p>
        </w:tc>
      </w:tr>
      <w:tr w:rsidR="001D4592" w:rsidRPr="001D4592" w:rsidTr="003E1CCE">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lastRenderedPageBreak/>
              <w:t>7.1.2</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2,0</w:t>
            </w:r>
          </w:p>
        </w:tc>
      </w:tr>
      <w:tr w:rsidR="001D4592" w:rsidRPr="001D4592" w:rsidTr="003E1CCE">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5</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1D4592" w:rsidRPr="001D4592" w:rsidTr="00822A4A">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1D4592" w:rsidRPr="001D4592" w:rsidTr="003E1CCE">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22</w:t>
            </w:r>
          </w:p>
        </w:tc>
      </w:tr>
      <w:tr w:rsidR="001D4592" w:rsidRPr="001D4592" w:rsidTr="003E1CCE">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0</w:t>
            </w:r>
          </w:p>
        </w:tc>
      </w:tr>
      <w:tr w:rsidR="001D4592" w:rsidRPr="001D4592" w:rsidTr="003E1CCE">
        <w:tc>
          <w:tcPr>
            <w:tcW w:w="884"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1D4592" w:rsidRDefault="00822A4A" w:rsidP="001D4592">
            <w:pPr>
              <w:ind w:firstLine="0"/>
              <w:jc w:val="left"/>
              <w:rPr>
                <w:rFonts w:ascii="Times New Roman" w:hAnsi="Times New Roman" w:cs="Times New Roman"/>
              </w:rPr>
            </w:pPr>
            <w:r w:rsidRPr="001D4592">
              <w:rPr>
                <w:rFonts w:ascii="Times New Roman" w:hAnsi="Times New Roman" w:cs="Times New Roman"/>
              </w:rPr>
              <w:t>2</w:t>
            </w:r>
          </w:p>
        </w:tc>
      </w:tr>
    </w:tbl>
    <w:p w:rsidR="00822A4A" w:rsidRPr="001D4592" w:rsidRDefault="00822A4A" w:rsidP="001D4592">
      <w:pPr>
        <w:ind w:firstLine="0"/>
        <w:jc w:val="left"/>
        <w:rPr>
          <w:rFonts w:ascii="Times New Roman" w:hAnsi="Times New Roman" w:cs="Times New Roman"/>
        </w:rPr>
      </w:pPr>
    </w:p>
    <w:p w:rsidR="003E1CCE" w:rsidRPr="001D4592" w:rsidRDefault="003E1CCE" w:rsidP="001D4592">
      <w:pPr>
        <w:ind w:firstLine="0"/>
        <w:jc w:val="left"/>
        <w:rPr>
          <w:rFonts w:ascii="Times New Roman" w:hAnsi="Times New Roman" w:cs="Times New Roman"/>
        </w:rPr>
      </w:pPr>
    </w:p>
    <w:p w:rsidR="009A1115" w:rsidRPr="001D4592" w:rsidRDefault="00D70440" w:rsidP="001D4592">
      <w:pPr>
        <w:ind w:firstLine="0"/>
        <w:rPr>
          <w:rFonts w:ascii="Times New Roman" w:hAnsi="Times New Roman" w:cs="Times New Roman"/>
        </w:rPr>
      </w:pPr>
      <w:r w:rsidRPr="001D4592">
        <w:rPr>
          <w:rFonts w:ascii="Times New Roman" w:hAnsi="Times New Roman" w:cs="Times New Roman"/>
        </w:rPr>
        <w:t xml:space="preserve">                                                                                                                                          </w:t>
      </w:r>
      <w:r w:rsidR="009A1115" w:rsidRPr="001D4592">
        <w:rPr>
          <w:rFonts w:ascii="Times New Roman" w:hAnsi="Times New Roman" w:cs="Times New Roman"/>
        </w:rPr>
        <w:t xml:space="preserve">   </w:t>
      </w:r>
    </w:p>
    <w:p w:rsidR="00D52A53" w:rsidRPr="001D4592" w:rsidRDefault="009A1115" w:rsidP="001D4592">
      <w:pPr>
        <w:ind w:firstLine="0"/>
        <w:rPr>
          <w:rFonts w:ascii="Times New Roman" w:hAnsi="Times New Roman" w:cs="Times New Roman"/>
          <w:b/>
          <w:sz w:val="28"/>
          <w:szCs w:val="28"/>
        </w:rPr>
      </w:pPr>
      <w:r w:rsidRPr="001D4592">
        <w:rPr>
          <w:rFonts w:ascii="Times New Roman" w:hAnsi="Times New Roman" w:cs="Times New Roman"/>
        </w:rPr>
        <w:t xml:space="preserve">                                                                                                                </w:t>
      </w:r>
      <w:r w:rsidR="00D52A53" w:rsidRPr="001D4592">
        <w:rPr>
          <w:rFonts w:ascii="Times New Roman" w:hAnsi="Times New Roman" w:cs="Times New Roman"/>
          <w:b/>
          <w:sz w:val="28"/>
          <w:szCs w:val="28"/>
        </w:rPr>
        <w:t xml:space="preserve">Таблица 2 </w:t>
      </w:r>
    </w:p>
    <w:p w:rsidR="00005393" w:rsidRPr="001D4592" w:rsidRDefault="00005393" w:rsidP="001D4592">
      <w:pPr>
        <w:ind w:firstLine="0"/>
        <w:rPr>
          <w:rFonts w:ascii="Times New Roman" w:hAnsi="Times New Roman" w:cs="Times New Roman"/>
          <w:b/>
          <w:sz w:val="28"/>
          <w:szCs w:val="28"/>
        </w:rPr>
      </w:pPr>
    </w:p>
    <w:p w:rsidR="008619E1" w:rsidRPr="001D4592" w:rsidRDefault="008619E1" w:rsidP="001D4592">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887"/>
        <w:gridCol w:w="973"/>
        <w:gridCol w:w="737"/>
        <w:gridCol w:w="816"/>
        <w:gridCol w:w="925"/>
      </w:tblGrid>
      <w:tr w:rsidR="001D4592" w:rsidRPr="001D4592"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w:t>
            </w:r>
          </w:p>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п/п</w:t>
            </w:r>
          </w:p>
        </w:tc>
        <w:tc>
          <w:tcPr>
            <w:tcW w:w="3594"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Наименование</w:t>
            </w: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целевого показателя</w:t>
            </w:r>
          </w:p>
        </w:tc>
        <w:tc>
          <w:tcPr>
            <w:tcW w:w="323"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Един.</w:t>
            </w:r>
          </w:p>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измер</w:t>
            </w:r>
          </w:p>
        </w:tc>
        <w:tc>
          <w:tcPr>
            <w:tcW w:w="245"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Ста</w:t>
            </w:r>
          </w:p>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тус</w:t>
            </w:r>
            <w:r w:rsidRPr="001D4592">
              <w:rPr>
                <w:rFonts w:ascii="Times New Roman" w:eastAsia="Times New Roman" w:hAnsi="Times New Roman" w:cs="Times New Roman"/>
                <w:vertAlign w:val="superscript"/>
                <w:lang w:eastAsia="zh-CN"/>
              </w:rPr>
              <w:t>*</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 xml:space="preserve">значение показателей </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Calibri" w:hAnsi="Times New Roman" w:cs="Times New Roman"/>
                <w:lang w:eastAsia="zh-CN"/>
              </w:rPr>
            </w:pPr>
          </w:p>
        </w:tc>
        <w:tc>
          <w:tcPr>
            <w:tcW w:w="323" w:type="pct"/>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245" w:type="pct"/>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2020 год</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2021 год</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4</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w:t>
            </w:r>
          </w:p>
        </w:tc>
        <w:tc>
          <w:tcPr>
            <w:tcW w:w="307" w:type="pct"/>
            <w:tcBorders>
              <w:top w:val="single" w:sz="4" w:space="0" w:color="000000"/>
              <w:left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w:t>
            </w:r>
          </w:p>
        </w:tc>
      </w:tr>
      <w:tr w:rsidR="001D4592" w:rsidRPr="001D4592"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left w:val="single" w:sz="4" w:space="0" w:color="000000"/>
              <w:bottom w:val="single" w:sz="4" w:space="0" w:color="000000"/>
              <w:right w:val="single" w:sz="4" w:space="0" w:color="000000"/>
            </w:tcBorders>
            <w:hideMark/>
          </w:tcPr>
          <w:p w:rsidR="000D3EE4" w:rsidRPr="001D4592" w:rsidRDefault="000D3EE4"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1D4592">
              <w:rPr>
                <w:rFonts w:ascii="Times New Roman" w:eastAsia="Times New Roman" w:hAnsi="Times New Roman" w:cs="Times New Roman"/>
                <w:b/>
                <w:i/>
                <w:lang w:eastAsia="zh-CN"/>
              </w:rPr>
              <w:t>Муниципальная п</w:t>
            </w:r>
            <w:r w:rsidRPr="001D4592">
              <w:rPr>
                <w:rFonts w:ascii="Times New Roman" w:eastAsia="Times New Roman" w:hAnsi="Times New Roman" w:cs="Times New Roman"/>
                <w:b/>
                <w:i/>
                <w:lang w:val="x-none" w:eastAsia="zh-CN"/>
              </w:rPr>
              <w:t>рограмма «Обеспечение безопасности населения» на территории муниципального образования Кавказский район</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1D4592">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1D4592">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1D4592" w:rsidRPr="001D4592" w:rsidTr="009C1AB8">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single" w:sz="4" w:space="0" w:color="auto"/>
            </w:tcBorders>
          </w:tcPr>
          <w:p w:rsidR="000D3EE4" w:rsidRPr="001D4592" w:rsidRDefault="000D3EE4"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1D4592">
              <w:rPr>
                <w:rFonts w:ascii="Times New Roman" w:eastAsia="Times New Roman" w:hAnsi="Times New Roman" w:cs="Times New Roman"/>
                <w:i/>
                <w:lang w:val="x-none" w:eastAsia="zh-CN"/>
              </w:rPr>
              <w:t>Целевые показатели:</w:t>
            </w:r>
          </w:p>
          <w:p w:rsidR="000D3EE4" w:rsidRPr="001D4592" w:rsidRDefault="000D3EE4" w:rsidP="001D4592">
            <w:pPr>
              <w:widowControl/>
              <w:suppressAutoHyphens/>
              <w:autoSpaceDE/>
              <w:autoSpaceDN/>
              <w:adjustRightInd/>
              <w:ind w:firstLine="0"/>
              <w:jc w:val="left"/>
              <w:rPr>
                <w:rFonts w:ascii="Calibri" w:eastAsia="Calibri" w:hAnsi="Calibri" w:cs="Times New Roman"/>
                <w:sz w:val="22"/>
                <w:szCs w:val="22"/>
                <w:lang w:val="x-none" w:eastAsia="zh-CN"/>
              </w:rPr>
            </w:pPr>
            <w:r w:rsidRPr="001D4592">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323" w:type="pct"/>
            <w:tcBorders>
              <w:top w:val="single" w:sz="4" w:space="0" w:color="000000"/>
              <w:left w:val="single" w:sz="4" w:space="0" w:color="auto"/>
              <w:bottom w:val="single" w:sz="4" w:space="0" w:color="000000"/>
              <w:right w:val="single" w:sz="4" w:space="0" w:color="auto"/>
            </w:tcBorders>
          </w:tcPr>
          <w:p w:rsidR="000D3EE4" w:rsidRPr="001D4592" w:rsidRDefault="000D3EE4" w:rsidP="001D4592">
            <w:pPr>
              <w:widowControl/>
              <w:suppressAutoHyphens/>
              <w:autoSpaceDE/>
              <w:autoSpaceDN/>
              <w:adjustRightInd/>
              <w:ind w:firstLine="0"/>
              <w:jc w:val="left"/>
              <w:rPr>
                <w:rFonts w:ascii="Times New Roman" w:eastAsia="Calibri" w:hAnsi="Times New Roman" w:cs="Times New Roman"/>
                <w:lang w:eastAsia="zh-CN"/>
              </w:rPr>
            </w:pPr>
          </w:p>
          <w:p w:rsidR="000D3EE4" w:rsidRPr="001D4592" w:rsidRDefault="000D3EE4" w:rsidP="001D4592">
            <w:pPr>
              <w:widowControl/>
              <w:suppressAutoHyphens/>
              <w:autoSpaceDE/>
              <w:autoSpaceDN/>
              <w:adjustRightInd/>
              <w:ind w:firstLine="0"/>
              <w:jc w:val="left"/>
              <w:rPr>
                <w:rFonts w:ascii="Times New Roman" w:eastAsia="Calibri" w:hAnsi="Times New Roman" w:cs="Times New Roman"/>
                <w:sz w:val="22"/>
                <w:szCs w:val="22"/>
                <w:lang w:eastAsia="zh-CN"/>
              </w:rPr>
            </w:pPr>
            <w:r w:rsidRPr="001D4592">
              <w:rPr>
                <w:rFonts w:ascii="Times New Roman" w:eastAsia="Calibri" w:hAnsi="Times New Roman" w:cs="Times New Roman"/>
                <w:lang w:eastAsia="zh-CN"/>
              </w:rPr>
              <w:t xml:space="preserve">     ед.</w:t>
            </w:r>
          </w:p>
        </w:tc>
        <w:tc>
          <w:tcPr>
            <w:tcW w:w="245" w:type="pct"/>
            <w:tcBorders>
              <w:top w:val="single" w:sz="4" w:space="0" w:color="000000"/>
              <w:left w:val="single" w:sz="4" w:space="0" w:color="auto"/>
              <w:bottom w:val="single" w:sz="4" w:space="0" w:color="000000"/>
              <w:right w:val="single" w:sz="4" w:space="0" w:color="auto"/>
            </w:tcBorders>
          </w:tcPr>
          <w:p w:rsidR="000D3EE4" w:rsidRPr="001D4592" w:rsidRDefault="000D3EE4" w:rsidP="001D4592">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1D4592" w:rsidRDefault="000D3EE4" w:rsidP="001D4592">
            <w:pPr>
              <w:widowControl/>
              <w:suppressAutoHyphens/>
              <w:autoSpaceDE/>
              <w:autoSpaceDN/>
              <w:adjustRightInd/>
              <w:ind w:firstLine="0"/>
              <w:jc w:val="left"/>
              <w:rPr>
                <w:rFonts w:ascii="Times New Roman" w:eastAsia="Calibri" w:hAnsi="Times New Roman" w:cs="Times New Roman"/>
                <w:sz w:val="22"/>
                <w:szCs w:val="22"/>
                <w:lang w:eastAsia="zh-CN"/>
              </w:rPr>
            </w:pPr>
            <w:r w:rsidRPr="001D4592">
              <w:rPr>
                <w:rFonts w:ascii="Times New Roman" w:eastAsia="Calibri" w:hAnsi="Times New Roman" w:cs="Times New Roman"/>
                <w:sz w:val="22"/>
                <w:szCs w:val="22"/>
                <w:lang w:eastAsia="zh-CN"/>
              </w:rPr>
              <w:t>3</w:t>
            </w:r>
          </w:p>
        </w:tc>
        <w:tc>
          <w:tcPr>
            <w:tcW w:w="266" w:type="pct"/>
            <w:tcBorders>
              <w:top w:val="single" w:sz="4" w:space="0" w:color="000000"/>
              <w:left w:val="single" w:sz="4" w:space="0" w:color="auto"/>
              <w:bottom w:val="single" w:sz="4" w:space="0" w:color="000000"/>
              <w:right w:val="single" w:sz="4" w:space="0" w:color="auto"/>
            </w:tcBorders>
          </w:tcPr>
          <w:p w:rsidR="000D3EE4" w:rsidRPr="001D4592" w:rsidRDefault="000D3EE4" w:rsidP="001D4592">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1D4592" w:rsidRDefault="000D3EE4" w:rsidP="001D4592">
            <w:pPr>
              <w:widowControl/>
              <w:suppressAutoHyphens/>
              <w:autoSpaceDE/>
              <w:autoSpaceDN/>
              <w:adjustRightInd/>
              <w:ind w:firstLine="0"/>
              <w:jc w:val="left"/>
              <w:rPr>
                <w:rFonts w:ascii="Times New Roman" w:eastAsia="Calibri" w:hAnsi="Times New Roman" w:cs="Times New Roman"/>
                <w:sz w:val="22"/>
                <w:szCs w:val="22"/>
                <w:lang w:eastAsia="zh-CN"/>
              </w:rPr>
            </w:pPr>
            <w:r w:rsidRPr="001D4592">
              <w:rPr>
                <w:rFonts w:ascii="Times New Roman" w:eastAsia="Calibri" w:hAnsi="Times New Roman" w:cs="Times New Roman"/>
                <w:sz w:val="22"/>
                <w:szCs w:val="22"/>
                <w:lang w:eastAsia="zh-CN"/>
              </w:rPr>
              <w:t>-</w:t>
            </w:r>
          </w:p>
        </w:tc>
        <w:tc>
          <w:tcPr>
            <w:tcW w:w="307" w:type="pct"/>
            <w:tcBorders>
              <w:top w:val="single" w:sz="4" w:space="0" w:color="000000"/>
              <w:left w:val="single" w:sz="4" w:space="0" w:color="auto"/>
              <w:bottom w:val="single" w:sz="4" w:space="0" w:color="000000"/>
              <w:right w:val="single" w:sz="4" w:space="0" w:color="000000"/>
            </w:tcBorders>
          </w:tcPr>
          <w:p w:rsidR="000D3EE4" w:rsidRPr="001D4592" w:rsidRDefault="000D3EE4" w:rsidP="001D4592">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1D4592" w:rsidRDefault="000D3EE4" w:rsidP="001D4592">
            <w:pPr>
              <w:widowControl/>
              <w:suppressAutoHyphens/>
              <w:autoSpaceDE/>
              <w:autoSpaceDN/>
              <w:adjustRightInd/>
              <w:ind w:firstLine="0"/>
              <w:jc w:val="left"/>
              <w:rPr>
                <w:rFonts w:ascii="Times New Roman" w:eastAsia="Calibri" w:hAnsi="Times New Roman" w:cs="Times New Roman"/>
                <w:sz w:val="22"/>
                <w:szCs w:val="22"/>
                <w:lang w:eastAsia="zh-CN"/>
              </w:rPr>
            </w:pPr>
            <w:r w:rsidRPr="001D4592">
              <w:rPr>
                <w:rFonts w:ascii="Times New Roman" w:eastAsia="Calibri" w:hAnsi="Times New Roman" w:cs="Times New Roman"/>
                <w:sz w:val="22"/>
                <w:szCs w:val="22"/>
                <w:lang w:eastAsia="zh-CN"/>
              </w:rPr>
              <w:t>81</w:t>
            </w:r>
          </w:p>
        </w:tc>
      </w:tr>
      <w:tr w:rsidR="001D4592" w:rsidRPr="001D4592" w:rsidTr="009C1AB8">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tcPr>
          <w:p w:rsidR="000D3EE4" w:rsidRPr="001D4592" w:rsidRDefault="000D3EE4"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1D4592">
              <w:rPr>
                <w:rFonts w:ascii="Times New Roman" w:eastAsia="Times New Roman" w:hAnsi="Times New Roman" w:cs="Times New Roman"/>
                <w:lang w:val="x-none" w:eastAsia="zh-CN"/>
              </w:rPr>
              <w:t xml:space="preserve">1. </w:t>
            </w:r>
            <w:r w:rsidRPr="001D4592">
              <w:rPr>
                <w:rFonts w:ascii="Times New Roman" w:eastAsia="Times New Roman" w:hAnsi="Times New Roman" w:cs="Times New Roman"/>
                <w:b/>
                <w:lang w:val="x-none" w:eastAsia="zh-CN"/>
              </w:rPr>
              <w:t>Подпрограмма</w:t>
            </w:r>
            <w:r w:rsidRPr="001D4592">
              <w:rPr>
                <w:rFonts w:ascii="Times New Roman" w:eastAsia="Times New Roman" w:hAnsi="Times New Roman" w:cs="Times New Roman"/>
                <w:lang w:val="x-none" w:eastAsia="zh-CN"/>
              </w:rPr>
              <w:t xml:space="preserve"> </w:t>
            </w:r>
            <w:r w:rsidRPr="001D4592">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1D4592">
              <w:rPr>
                <w:rFonts w:ascii="Times New Roman" w:eastAsia="Times New Roman" w:hAnsi="Times New Roman" w:cs="Times New Roman"/>
                <w:b/>
                <w:bCs/>
                <w:lang w:val="x-none" w:eastAsia="zh-CN"/>
              </w:rPr>
              <w:t xml:space="preserve">Кавказский район» </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Целевые показатели:</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1.1.1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18</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1.1.2</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1.2.3</w:t>
            </w:r>
          </w:p>
        </w:tc>
        <w:tc>
          <w:tcPr>
            <w:tcW w:w="3594"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1.2.4</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23"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p>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p>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p>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p>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1.2.5</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23"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1.2.6</w:t>
            </w:r>
          </w:p>
        </w:tc>
        <w:tc>
          <w:tcPr>
            <w:tcW w:w="3594"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1.2.7</w:t>
            </w:r>
          </w:p>
        </w:tc>
        <w:tc>
          <w:tcPr>
            <w:tcW w:w="3594"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1.2.8</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1.2.9</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1.2.10</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1.2.11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1.2.12</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1.2.13</w:t>
            </w:r>
          </w:p>
        </w:tc>
        <w:tc>
          <w:tcPr>
            <w:tcW w:w="3594"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b/>
                <w:lang w:eastAsia="zh-CN"/>
              </w:rPr>
              <w:t>2. Подпрограмма</w:t>
            </w:r>
            <w:r w:rsidRPr="001D4592">
              <w:rPr>
                <w:rFonts w:ascii="Times New Roman" w:eastAsia="Times New Roman" w:hAnsi="Times New Roman" w:cs="Times New Roman"/>
                <w:lang w:eastAsia="zh-CN"/>
              </w:rPr>
              <w:t xml:space="preserve"> </w:t>
            </w:r>
            <w:r w:rsidRPr="001D4592">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1D4592" w:rsidRPr="001D4592" w:rsidTr="009C1AB8">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right="189"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1D4592" w:rsidRPr="001D4592" w:rsidTr="009C1AB8">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lang w:eastAsia="zh-CN"/>
              </w:rPr>
            </w:pPr>
          </w:p>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2.1.1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Целевые показатели:</w:t>
            </w:r>
          </w:p>
          <w:p w:rsidR="000D3EE4" w:rsidRPr="001D4592" w:rsidRDefault="000D3EE4" w:rsidP="001D4592">
            <w:pPr>
              <w:suppressAutoHyphens/>
              <w:autoSpaceDN/>
              <w:adjustRightInd/>
              <w:ind w:firstLine="0"/>
              <w:rPr>
                <w:rFonts w:ascii="Times New Roman" w:eastAsia="Times New Roman" w:hAnsi="Times New Roman" w:cs="Times New Roman"/>
                <w:i/>
                <w:lang w:eastAsia="zh-CN"/>
              </w:rPr>
            </w:pPr>
            <w:r w:rsidRPr="001D4592">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1D4592">
              <w:rPr>
                <w:rFonts w:ascii="Times New Roman" w:eastAsia="Times New Roman" w:hAnsi="Times New Roman" w:cs="Times New Roman"/>
                <w:bCs/>
                <w:lang w:eastAsia="zh-CN"/>
              </w:rPr>
              <w:t xml:space="preserve"> охране</w:t>
            </w:r>
            <w:r w:rsidRPr="001D4592">
              <w:rPr>
                <w:rFonts w:ascii="Times New Roman" w:eastAsia="Times New Roman" w:hAnsi="Times New Roman" w:cs="Times New Roman"/>
                <w:lang w:eastAsia="zh-CN"/>
              </w:rPr>
              <w:t xml:space="preserve"> общественного порядка</w:t>
            </w:r>
            <w:r w:rsidRPr="001D4592">
              <w:rPr>
                <w:rFonts w:ascii="Times New Roman" w:eastAsia="Times New Roman" w:hAnsi="Times New Roman" w:cs="Times New Roman"/>
                <w:i/>
                <w:lang w:eastAsia="zh-CN"/>
              </w:rPr>
              <w:t xml:space="preserve"> </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23</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2.1.2</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1160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w:t>
            </w: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1170</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2.2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right="189"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1D4592" w:rsidRPr="001D4592" w:rsidTr="009C1AB8">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lang w:eastAsia="zh-CN"/>
              </w:rPr>
            </w:pPr>
          </w:p>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2.2.1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left"/>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Целевые показатели:</w:t>
            </w:r>
          </w:p>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мин.</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95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100</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2.2.2</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left"/>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w:t>
            </w: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1D4592" w:rsidRPr="001D4592" w:rsidTr="009C1AB8">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lang w:eastAsia="zh-CN"/>
              </w:rPr>
            </w:pPr>
          </w:p>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2.3.1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Целевые показатели:</w:t>
            </w:r>
          </w:p>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1140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w:t>
            </w:r>
          </w:p>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1945</w:t>
            </w:r>
          </w:p>
        </w:tc>
      </w:tr>
      <w:tr w:rsidR="001D4592" w:rsidRPr="001D4592" w:rsidTr="009C1AB8">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1D4592">
              <w:rPr>
                <w:rFonts w:ascii="Times New Roman" w:eastAsia="Times New Roman" w:hAnsi="Times New Roman" w:cs="Times New Roman"/>
                <w:b/>
                <w:lang w:val="x-none" w:eastAsia="zh-CN"/>
              </w:rPr>
              <w:t>Подпрограмма "Обеспечение пожарной безопасности"</w:t>
            </w:r>
          </w:p>
        </w:tc>
      </w:tr>
      <w:tr w:rsidR="001D4592" w:rsidRPr="001D4592"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33"/>
              <w:rPr>
                <w:rFonts w:ascii="Times New Roman" w:eastAsia="Calibri" w:hAnsi="Times New Roman" w:cs="Times New Roman"/>
                <w:i/>
                <w:lang w:eastAsia="zh-CN"/>
              </w:rPr>
            </w:pPr>
            <w:r w:rsidRPr="001D4592">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33"/>
              <w:rPr>
                <w:rFonts w:ascii="Times New Roman" w:eastAsia="Calibri" w:hAnsi="Times New Roman" w:cs="Times New Roman"/>
                <w:i/>
                <w:lang w:eastAsia="zh-CN"/>
              </w:rPr>
            </w:pPr>
            <w:r w:rsidRPr="001D4592">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1D4592" w:rsidRPr="001D4592" w:rsidTr="009C1AB8">
        <w:trPr>
          <w:cantSplit/>
        </w:trPr>
        <w:tc>
          <w:tcPr>
            <w:tcW w:w="265" w:type="pct"/>
            <w:vMerge w:val="restart"/>
            <w:tcBorders>
              <w:top w:val="single" w:sz="4" w:space="0" w:color="000000"/>
              <w:left w:val="single" w:sz="4" w:space="0" w:color="000000"/>
              <w:bottom w:val="nil"/>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Times New Roman" w:hAnsi="Times New Roman" w:cs="Times New Roman"/>
                <w:lang w:eastAsia="zh-CN"/>
              </w:rPr>
              <w:t xml:space="preserve"> </w:t>
            </w:r>
            <w:r w:rsidRPr="001D4592">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bCs/>
                <w:lang w:eastAsia="zh-CN"/>
              </w:rPr>
            </w:pPr>
          </w:p>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62</w:t>
            </w:r>
          </w:p>
        </w:tc>
        <w:tc>
          <w:tcPr>
            <w:tcW w:w="307" w:type="pct"/>
            <w:tcBorders>
              <w:top w:val="single" w:sz="4" w:space="0" w:color="000000"/>
              <w:left w:val="single" w:sz="4" w:space="0" w:color="000000"/>
              <w:bottom w:val="single" w:sz="4" w:space="0" w:color="000000"/>
              <w:right w:val="single" w:sz="4" w:space="0" w:color="000000"/>
            </w:tcBorders>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bCs/>
                <w:lang w:eastAsia="zh-CN"/>
              </w:rPr>
            </w:pPr>
          </w:p>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r>
      <w:tr w:rsidR="001D4592" w:rsidRPr="001D4592" w:rsidTr="009C1AB8">
        <w:trPr>
          <w:cantSplit/>
        </w:trPr>
        <w:tc>
          <w:tcPr>
            <w:tcW w:w="0" w:type="auto"/>
            <w:vMerge/>
            <w:tcBorders>
              <w:top w:val="single" w:sz="4" w:space="0" w:color="000000"/>
              <w:left w:val="single" w:sz="4" w:space="0" w:color="000000"/>
              <w:bottom w:val="nil"/>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 xml:space="preserve">-  </w:t>
            </w:r>
            <w:r w:rsidRPr="001D4592">
              <w:rPr>
                <w:rFonts w:ascii="Times New Roman" w:eastAsia="Calibri" w:hAnsi="Times New Roman" w:cs="Times New Roman"/>
                <w:i/>
                <w:lang w:eastAsia="zh-CN"/>
              </w:rPr>
              <w:t>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bCs/>
                <w:i/>
                <w:lang w:eastAsia="zh-CN"/>
              </w:rPr>
            </w:pPr>
            <w:r w:rsidRPr="001D4592">
              <w:rPr>
                <w:rFonts w:ascii="Times New Roman" w:eastAsia="Calibri" w:hAnsi="Times New Roman" w:cs="Times New Roman"/>
                <w:bCs/>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bCs/>
                <w:i/>
                <w:lang w:eastAsia="zh-CN"/>
              </w:rPr>
              <w:t>0</w:t>
            </w:r>
          </w:p>
        </w:tc>
      </w:tr>
      <w:tr w:rsidR="001D4592" w:rsidRPr="001D4592" w:rsidTr="009C1AB8">
        <w:trPr>
          <w:cantSplit/>
        </w:trPr>
        <w:tc>
          <w:tcPr>
            <w:tcW w:w="0" w:type="auto"/>
            <w:vMerge/>
            <w:tcBorders>
              <w:top w:val="single" w:sz="4" w:space="0" w:color="000000"/>
              <w:left w:val="single" w:sz="4" w:space="0" w:color="000000"/>
              <w:bottom w:val="nil"/>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Times New Roman"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bCs/>
                <w:i/>
                <w:lang w:eastAsia="zh-CN"/>
              </w:rPr>
            </w:pPr>
            <w:r w:rsidRPr="001D4592">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bCs/>
                <w:i/>
                <w:lang w:eastAsia="zh-CN"/>
              </w:rPr>
              <w:t>0</w:t>
            </w:r>
          </w:p>
        </w:tc>
      </w:tr>
      <w:tr w:rsidR="001D4592" w:rsidRPr="001D4592" w:rsidTr="009C1AB8">
        <w:trPr>
          <w:cantSplit/>
        </w:trPr>
        <w:tc>
          <w:tcPr>
            <w:tcW w:w="0" w:type="auto"/>
            <w:vMerge/>
            <w:tcBorders>
              <w:top w:val="single" w:sz="4" w:space="0" w:color="000000"/>
              <w:left w:val="single" w:sz="4" w:space="0" w:color="000000"/>
              <w:bottom w:val="nil"/>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Times New Roman"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bCs/>
                <w:i/>
                <w:lang w:eastAsia="zh-CN"/>
              </w:rPr>
            </w:pPr>
            <w:r w:rsidRPr="001D4592">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bCs/>
                <w:i/>
                <w:lang w:eastAsia="zh-CN"/>
              </w:rPr>
              <w:t>0</w:t>
            </w:r>
          </w:p>
        </w:tc>
      </w:tr>
      <w:tr w:rsidR="001D4592" w:rsidRPr="001D4592" w:rsidTr="009C1AB8">
        <w:trPr>
          <w:cantSplit/>
        </w:trPr>
        <w:tc>
          <w:tcPr>
            <w:tcW w:w="0" w:type="auto"/>
            <w:vMerge/>
            <w:tcBorders>
              <w:top w:val="single" w:sz="4" w:space="0" w:color="000000"/>
              <w:left w:val="single" w:sz="4" w:space="0" w:color="000000"/>
              <w:bottom w:val="nil"/>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Times New Roman" w:hAnsi="Times New Roman" w:cs="Times New Roman"/>
                <w:i/>
                <w:lang w:eastAsia="zh-CN"/>
              </w:rPr>
            </w:pPr>
            <w:r w:rsidRPr="001D4592">
              <w:rPr>
                <w:rFonts w:ascii="Times New Roman" w:eastAsia="Times New Roman" w:hAnsi="Times New Roman" w:cs="Times New Roman"/>
                <w:i/>
                <w:kern w:val="2"/>
                <w:lang w:eastAsia="zh-CN"/>
              </w:rPr>
              <w:t xml:space="preserve">-  </w:t>
            </w:r>
            <w:r w:rsidRPr="001D4592">
              <w:rPr>
                <w:rFonts w:ascii="Times New Roman" w:eastAsia="Calibri" w:hAnsi="Times New Roman" w:cs="Times New Roman"/>
                <w:i/>
                <w:kern w:val="2"/>
                <w:lang w:eastAsia="zh-CN"/>
              </w:rPr>
              <w:t>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bCs/>
                <w:i/>
                <w:lang w:eastAsia="zh-CN"/>
              </w:rPr>
            </w:pPr>
            <w:r w:rsidRPr="001D4592">
              <w:rPr>
                <w:rFonts w:ascii="Times New Roman" w:eastAsia="Calibri" w:hAnsi="Times New Roman" w:cs="Times New Roman"/>
                <w:bCs/>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bCs/>
                <w:i/>
                <w:lang w:eastAsia="zh-CN"/>
              </w:rPr>
              <w:t>1</w:t>
            </w:r>
          </w:p>
        </w:tc>
      </w:tr>
      <w:tr w:rsidR="001D4592" w:rsidRPr="001D4592"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5.1.2</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bCs/>
                <w:lang w:eastAsia="zh-CN"/>
              </w:rPr>
              <w:t>76</w:t>
            </w:r>
          </w:p>
        </w:tc>
      </w:tr>
      <w:tr w:rsidR="001D4592" w:rsidRPr="001D4592"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right="-326"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r>
      <w:tr w:rsidR="001D4592" w:rsidRPr="001D4592"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right="-326"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right="-326"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7</w:t>
            </w:r>
          </w:p>
        </w:tc>
      </w:tr>
      <w:tr w:rsidR="001D4592" w:rsidRPr="001D4592"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right="-326"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r>
      <w:tr w:rsidR="001D4592" w:rsidRPr="001D4592"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5.1.3</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70</w:t>
            </w:r>
          </w:p>
        </w:tc>
      </w:tr>
      <w:tr w:rsidR="001D4592" w:rsidRPr="001D4592"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left="-279" w:hanging="496"/>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w:t>
            </w:r>
            <w:r w:rsidR="007667C3" w:rsidRPr="001D4592">
              <w:rPr>
                <w:rFonts w:ascii="Times New Roman" w:eastAsia="Times New Roman" w:hAnsi="Times New Roman" w:cs="Times New Roman"/>
                <w:i/>
                <w:lang w:eastAsia="zh-CN"/>
              </w:rPr>
              <w:t xml:space="preserve">  </w:t>
            </w:r>
            <w:r w:rsidRPr="001D4592">
              <w:rPr>
                <w:rFonts w:ascii="Times New Roman" w:eastAsia="Times New Roman"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4</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left="-279" w:firstLine="0"/>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5</w:t>
            </w:r>
          </w:p>
        </w:tc>
      </w:tr>
      <w:tr w:rsidR="001D4592" w:rsidRPr="001D4592" w:rsidTr="009C1AB8">
        <w:tc>
          <w:tcPr>
            <w:tcW w:w="265" w:type="pct"/>
            <w:tcBorders>
              <w:top w:val="nil"/>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left="-279" w:firstLine="0"/>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61</w:t>
            </w:r>
          </w:p>
        </w:tc>
      </w:tr>
      <w:tr w:rsidR="001D4592" w:rsidRPr="001D4592"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5.1.4</w:t>
            </w:r>
          </w:p>
        </w:tc>
        <w:tc>
          <w:tcPr>
            <w:tcW w:w="3594"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65</w:t>
            </w:r>
          </w:p>
        </w:tc>
      </w:tr>
      <w:tr w:rsidR="001D4592" w:rsidRPr="001D4592"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14</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4</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5.1.5</w:t>
            </w:r>
          </w:p>
        </w:tc>
        <w:tc>
          <w:tcPr>
            <w:tcW w:w="3594"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11</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8</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5.1.6</w:t>
            </w:r>
          </w:p>
        </w:tc>
        <w:tc>
          <w:tcPr>
            <w:tcW w:w="3594"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изготовивших в текущем периоде пожарную декларацию на здание,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bCs/>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bCs/>
                <w:lang w:eastAsia="zh-CN"/>
              </w:rPr>
              <w:t>0</w:t>
            </w:r>
          </w:p>
        </w:tc>
      </w:tr>
      <w:tr w:rsidR="001D4592" w:rsidRPr="001D4592"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xml:space="preserve">- администрация МО Кавказский район </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5.1.7</w:t>
            </w:r>
          </w:p>
        </w:tc>
        <w:tc>
          <w:tcPr>
            <w:tcW w:w="3594"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1D4592">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1D4592">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5.1.8</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r>
      <w:tr w:rsidR="001D4592" w:rsidRPr="001D4592" w:rsidTr="009C1AB8">
        <w:trPr>
          <w:cantSplit/>
        </w:trPr>
        <w:tc>
          <w:tcPr>
            <w:tcW w:w="265" w:type="pct"/>
            <w:tcBorders>
              <w:top w:val="single" w:sz="4" w:space="0" w:color="000000"/>
              <w:left w:val="single" w:sz="4" w:space="0" w:color="000000"/>
              <w:bottom w:val="nil"/>
              <w:right w:val="nil"/>
            </w:tcBorders>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r>
      <w:tr w:rsidR="001D4592" w:rsidRPr="001D4592"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5.1.9</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79</w:t>
            </w:r>
          </w:p>
        </w:tc>
      </w:tr>
      <w:tr w:rsidR="001D4592" w:rsidRPr="001D4592"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7</w:t>
            </w:r>
          </w:p>
        </w:tc>
      </w:tr>
      <w:tr w:rsidR="001D4592" w:rsidRPr="001D4592"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r>
      <w:tr w:rsidR="001D4592" w:rsidRPr="001D4592"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r>
      <w:tr w:rsidR="001D4592" w:rsidRPr="001D4592" w:rsidTr="009C1AB8">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nil"/>
              <w:left w:val="single" w:sz="4" w:space="0" w:color="000000"/>
              <w:bottom w:val="single" w:sz="4" w:space="0" w:color="000000"/>
              <w:right w:val="single" w:sz="4" w:space="0" w:color="000000"/>
            </w:tcBorders>
            <w:hideMark/>
          </w:tcPr>
          <w:p w:rsidR="000D3EE4" w:rsidRPr="001D4592" w:rsidRDefault="000D3EE4" w:rsidP="001D4592">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1D4592">
              <w:rPr>
                <w:rFonts w:ascii="Times New Roman" w:eastAsia="Times New Roman" w:hAnsi="Times New Roman" w:cs="Times New Roman"/>
                <w:b/>
                <w:lang w:val="x-none" w:eastAsia="zh-CN"/>
              </w:rPr>
              <w:t>Подпрограмма</w:t>
            </w:r>
            <w:r w:rsidRPr="001D4592">
              <w:rPr>
                <w:rFonts w:ascii="Times New Roman" w:eastAsia="Times New Roman" w:hAnsi="Times New Roman" w:cs="Times New Roman"/>
                <w:lang w:val="x-none" w:eastAsia="zh-CN"/>
              </w:rPr>
              <w:t xml:space="preserve"> </w:t>
            </w:r>
            <w:r w:rsidRPr="001D4592">
              <w:rPr>
                <w:rFonts w:ascii="Times New Roman" w:eastAsia="Times New Roman" w:hAnsi="Times New Roman" w:cs="Times New Roman"/>
                <w:b/>
                <w:lang w:val="x-none" w:eastAsia="zh-CN"/>
              </w:rPr>
              <w:t>«Гармонизация межнациональных и межконфессиональных отношений в муниципальном образовании Кавказский район»</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6</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hanging="96"/>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w:t>
            </w:r>
            <w:r w:rsidRPr="001D4592">
              <w:rPr>
                <w:rFonts w:ascii="Times New Roman" w:eastAsia="Calibri" w:hAnsi="Times New Roman" w:cs="Times New Roman"/>
                <w:i/>
                <w:lang w:eastAsia="zh-C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1D4592" w:rsidRPr="001D4592" w:rsidTr="009C1AB8">
        <w:tc>
          <w:tcPr>
            <w:tcW w:w="265" w:type="pct"/>
            <w:tcBorders>
              <w:top w:val="single" w:sz="4" w:space="0" w:color="000000"/>
              <w:left w:val="single" w:sz="4" w:space="0" w:color="000000"/>
              <w:bottom w:val="single" w:sz="4" w:space="0" w:color="000000"/>
              <w:right w:val="nil"/>
            </w:tcBorders>
            <w:vAlign w:val="center"/>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33"/>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w:t>
            </w:r>
            <w:r w:rsidRPr="001D4592">
              <w:rPr>
                <w:rFonts w:ascii="Times New Roman" w:eastAsia="Calibri" w:hAnsi="Times New Roman" w:cs="Times New Roman"/>
                <w:b/>
                <w:i/>
                <w:lang w:eastAsia="zh-CN"/>
              </w:rPr>
              <w:t xml:space="preserve">: </w:t>
            </w:r>
            <w:r w:rsidRPr="001D4592">
              <w:rPr>
                <w:rFonts w:ascii="Times New Roman" w:eastAsia="Calibri" w:hAnsi="Times New Roman" w:cs="Times New Roman"/>
                <w:i/>
                <w:lang w:eastAsia="zh-C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Целевые показатели:</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6.1.1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Times New Roman" w:hAnsi="Times New Roman" w:cs="Times New Roman"/>
                <w:lang w:eastAsia="zh-CN"/>
              </w:rPr>
              <w:t xml:space="preserve"> </w:t>
            </w:r>
            <w:r w:rsidRPr="001D4592">
              <w:rPr>
                <w:rFonts w:ascii="Times New Roman" w:eastAsia="Calibri" w:hAnsi="Times New Roman" w:cs="Times New Roman"/>
                <w:lang w:eastAsia="zh-C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6.1.2</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жителей, охваченных тематическими мероприятиями</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3250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3300</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i/>
                <w:lang w:eastAsia="zh-CN"/>
              </w:rPr>
              <w:t>Целевые показатели:</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6.2.1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145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145</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 xml:space="preserve">Задача: изучение общественного мнения в сфере межнациональных отношений </w:t>
            </w:r>
          </w:p>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Целевые показатели:</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6.3.1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85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85</w:t>
            </w:r>
          </w:p>
        </w:tc>
      </w:tr>
      <w:tr w:rsidR="001D4592" w:rsidRPr="001D4592" w:rsidTr="009C1AB8">
        <w:trPr>
          <w:trHeight w:val="284"/>
        </w:trPr>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b/>
                <w:lang w:eastAsia="zh-CN"/>
              </w:rPr>
              <w:t xml:space="preserve">7. </w:t>
            </w:r>
            <w:r w:rsidRPr="001D4592">
              <w:rPr>
                <w:rFonts w:ascii="Calibri" w:eastAsia="Calibri" w:hAnsi="Calibri" w:cs="Times New Roman"/>
                <w:b/>
                <w:lang w:eastAsia="zh-CN"/>
              </w:rPr>
              <w:t>Подпрограмма</w:t>
            </w:r>
            <w:r w:rsidRPr="001D4592">
              <w:rPr>
                <w:rFonts w:ascii="Times New Roman" w:eastAsia="Calibri" w:hAnsi="Times New Roman" w:cs="Times New Roman"/>
                <w:lang w:eastAsia="zh-CN"/>
              </w:rPr>
              <w:t xml:space="preserve"> «</w:t>
            </w:r>
            <w:r w:rsidRPr="001D4592">
              <w:rPr>
                <w:rFonts w:ascii="Times New Roman" w:eastAsia="Calibri" w:hAnsi="Times New Roman" w:cs="Times New Roman"/>
                <w:b/>
                <w:lang w:eastAsia="zh-CN"/>
              </w:rPr>
              <w:t>Противодействие коррупции в муниципальном образовании Кавказский район»</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0"/>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w:t>
            </w:r>
            <w:r w:rsidRPr="001D4592">
              <w:rPr>
                <w:rFonts w:ascii="Times New Roman" w:eastAsia="Calibri" w:hAnsi="Times New Roman" w:cs="Times New Roman"/>
                <w:b/>
                <w:i/>
                <w:lang w:eastAsia="zh-CN"/>
              </w:rPr>
              <w:t xml:space="preserve"> -</w:t>
            </w:r>
            <w:r w:rsidRPr="001D4592">
              <w:rPr>
                <w:rFonts w:ascii="Times New Roman" w:eastAsia="Calibri" w:hAnsi="Times New Roman" w:cs="Times New Roman"/>
                <w:i/>
                <w:lang w:eastAsia="zh-C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0D3EE4" w:rsidRPr="001D4592" w:rsidRDefault="000D3EE4" w:rsidP="001D4592">
            <w:pPr>
              <w:suppressAutoHyphens/>
              <w:autoSpaceDE/>
              <w:autoSpaceDN/>
              <w:adjustRightInd/>
              <w:ind w:firstLine="0"/>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Целевые показатели:</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7.1.1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80,0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80,0</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7.1.2</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1,5</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7.1.3</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ED4195"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15</w:t>
            </w:r>
          </w:p>
        </w:tc>
      </w:tr>
      <w:tr w:rsidR="001D4592" w:rsidRPr="001D4592" w:rsidTr="009C1AB8">
        <w:tc>
          <w:tcPr>
            <w:tcW w:w="265" w:type="pct"/>
            <w:tcBorders>
              <w:top w:val="single" w:sz="4" w:space="0" w:color="000000"/>
              <w:left w:val="single" w:sz="4" w:space="0" w:color="000000"/>
              <w:bottom w:val="single" w:sz="4" w:space="0" w:color="000000"/>
              <w:right w:val="nil"/>
            </w:tcBorders>
          </w:tcPr>
          <w:p w:rsidR="000D3EE4" w:rsidRPr="001D4592" w:rsidRDefault="000D3EE4" w:rsidP="001D4592">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b/>
                <w:lang w:eastAsia="zh-C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8</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1D4592"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8.1</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1D4592" w:rsidRDefault="000D3EE4" w:rsidP="001D4592">
            <w:pPr>
              <w:suppressAutoHyphens/>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1D4592" w:rsidTr="009C1AB8">
        <w:tc>
          <w:tcPr>
            <w:tcW w:w="26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8.1.1</w:t>
            </w:r>
          </w:p>
        </w:tc>
        <w:tc>
          <w:tcPr>
            <w:tcW w:w="3594"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Техническое обслуживание камер обзорного видеонаблюдения  муниципального сегмента  СКОБЖ</w:t>
            </w:r>
          </w:p>
        </w:tc>
        <w:tc>
          <w:tcPr>
            <w:tcW w:w="323"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22</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1D4592" w:rsidRDefault="000D3EE4"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22</w:t>
            </w:r>
          </w:p>
        </w:tc>
      </w:tr>
    </w:tbl>
    <w:p w:rsidR="008619E1" w:rsidRPr="001D4592" w:rsidRDefault="008619E1" w:rsidP="001D4592">
      <w:pPr>
        <w:ind w:firstLine="0"/>
        <w:rPr>
          <w:rFonts w:ascii="Times New Roman" w:hAnsi="Times New Roman" w:cs="Times New Roman"/>
          <w:b/>
          <w:sz w:val="28"/>
          <w:szCs w:val="28"/>
        </w:rPr>
      </w:pPr>
    </w:p>
    <w:p w:rsidR="008619E1" w:rsidRPr="001D4592" w:rsidRDefault="008619E1" w:rsidP="001D4592">
      <w:pPr>
        <w:ind w:firstLine="0"/>
        <w:rPr>
          <w:rFonts w:ascii="Times New Roman" w:hAnsi="Times New Roman" w:cs="Times New Roman"/>
          <w:b/>
          <w:sz w:val="28"/>
          <w:szCs w:val="28"/>
        </w:rPr>
      </w:pPr>
    </w:p>
    <w:p w:rsidR="000D3EE4" w:rsidRPr="001D4592" w:rsidRDefault="00E306BF" w:rsidP="001D4592">
      <w:pPr>
        <w:rPr>
          <w:rFonts w:ascii="Times New Roman" w:hAnsi="Times New Roman"/>
          <w:b/>
        </w:rPr>
      </w:pPr>
      <w:r w:rsidRPr="001D4592">
        <w:rPr>
          <w:rFonts w:ascii="Times New Roman" w:hAnsi="Times New Roman"/>
          <w:b/>
        </w:rPr>
        <w:t xml:space="preserve">                                                                                                            </w:t>
      </w:r>
      <w:r w:rsidR="000D3EE4" w:rsidRPr="001D4592">
        <w:rPr>
          <w:rFonts w:ascii="Times New Roman" w:hAnsi="Times New Roman"/>
          <w:b/>
        </w:rPr>
        <w:t xml:space="preserve">Таблица 3 </w:t>
      </w:r>
    </w:p>
    <w:p w:rsidR="00D52A53" w:rsidRPr="001D4592" w:rsidRDefault="00D52A53" w:rsidP="001D4592">
      <w:pPr>
        <w:ind w:firstLine="0"/>
        <w:rPr>
          <w:rFonts w:ascii="Times New Roman" w:hAnsi="Times New Roman" w:cs="Times New Roman"/>
          <w:b/>
          <w:sz w:val="28"/>
          <w:szCs w:val="28"/>
        </w:rPr>
      </w:pPr>
    </w:p>
    <w:p w:rsidR="000D3EE4" w:rsidRPr="001D4592" w:rsidRDefault="000D3EE4" w:rsidP="001D4592">
      <w:pPr>
        <w:ind w:firstLine="0"/>
        <w:rPr>
          <w:rFonts w:ascii="Times New Roman" w:hAnsi="Times New Roman" w:cs="Times New Roman"/>
          <w:b/>
          <w:sz w:val="28"/>
          <w:szCs w:val="28"/>
        </w:rPr>
      </w:pPr>
    </w:p>
    <w:tbl>
      <w:tblPr>
        <w:tblW w:w="5000" w:type="pct"/>
        <w:jc w:val="center"/>
        <w:tblLook w:val="04A0" w:firstRow="1" w:lastRow="0" w:firstColumn="1" w:lastColumn="0" w:noHBand="0" w:noVBand="1"/>
      </w:tblPr>
      <w:tblGrid>
        <w:gridCol w:w="828"/>
        <w:gridCol w:w="9542"/>
        <w:gridCol w:w="830"/>
        <w:gridCol w:w="597"/>
        <w:gridCol w:w="39"/>
        <w:gridCol w:w="797"/>
        <w:gridCol w:w="33"/>
        <w:gridCol w:w="15"/>
        <w:gridCol w:w="758"/>
        <w:gridCol w:w="58"/>
        <w:gridCol w:w="27"/>
        <w:gridCol w:w="803"/>
        <w:gridCol w:w="827"/>
      </w:tblGrid>
      <w:tr w:rsidR="001D4592" w:rsidRPr="001D4592" w:rsidTr="003A488F">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w:t>
            </w:r>
          </w:p>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п/п</w:t>
            </w:r>
          </w:p>
        </w:tc>
        <w:tc>
          <w:tcPr>
            <w:tcW w:w="3148"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Наименование</w:t>
            </w: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целевого показателя</w:t>
            </w:r>
          </w:p>
        </w:tc>
        <w:tc>
          <w:tcPr>
            <w:tcW w:w="274"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Един.</w:t>
            </w:r>
          </w:p>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измер</w:t>
            </w:r>
          </w:p>
        </w:tc>
        <w:tc>
          <w:tcPr>
            <w:tcW w:w="210" w:type="pct"/>
            <w:gridSpan w:val="2"/>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Ста</w:t>
            </w:r>
          </w:p>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тус</w:t>
            </w:r>
            <w:r w:rsidRPr="001D4592">
              <w:rPr>
                <w:rFonts w:ascii="Times New Roman" w:eastAsia="Times New Roman" w:hAnsi="Times New Roman" w:cs="Times New Roman"/>
                <w:vertAlign w:val="superscript"/>
                <w:lang w:eastAsia="zh-CN"/>
              </w:rPr>
              <w:t>*</w:t>
            </w:r>
          </w:p>
        </w:tc>
        <w:tc>
          <w:tcPr>
            <w:tcW w:w="1095" w:type="pct"/>
            <w:gridSpan w:val="8"/>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 xml:space="preserve">значение показателей </w:t>
            </w:r>
          </w:p>
        </w:tc>
      </w:tr>
      <w:tr w:rsidR="001D4592" w:rsidRPr="001D4592" w:rsidTr="003A48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274"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210" w:type="pct"/>
            <w:gridSpan w:val="2"/>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274" w:type="pct"/>
            <w:gridSpan w:val="2"/>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2022 год</w:t>
            </w:r>
          </w:p>
        </w:tc>
        <w:tc>
          <w:tcPr>
            <w:tcW w:w="274" w:type="pct"/>
            <w:gridSpan w:val="3"/>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2023 год</w:t>
            </w:r>
          </w:p>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p>
        </w:tc>
        <w:tc>
          <w:tcPr>
            <w:tcW w:w="274" w:type="pct"/>
            <w:gridSpan w:val="2"/>
            <w:tcBorders>
              <w:top w:val="single" w:sz="4" w:space="0" w:color="000000"/>
              <w:left w:val="single" w:sz="4" w:space="0" w:color="000000"/>
              <w:bottom w:val="single" w:sz="4" w:space="0" w:color="000000"/>
              <w:right w:val="single" w:sz="4" w:space="0" w:color="000000"/>
            </w:tcBorders>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2024 год</w:t>
            </w:r>
          </w:p>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p>
        </w:tc>
        <w:tc>
          <w:tcPr>
            <w:tcW w:w="273" w:type="pct"/>
            <w:tcBorders>
              <w:top w:val="single" w:sz="4" w:space="0" w:color="000000"/>
              <w:left w:val="single" w:sz="4" w:space="0" w:color="000000"/>
              <w:bottom w:val="single" w:sz="4" w:space="0" w:color="000000"/>
              <w:right w:val="single" w:sz="4" w:space="0" w:color="000000"/>
            </w:tcBorders>
          </w:tcPr>
          <w:p w:rsidR="00A50312" w:rsidRPr="001D4592" w:rsidRDefault="00A50312"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2025 год</w:t>
            </w:r>
          </w:p>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10" w:type="pct"/>
            <w:gridSpan w:val="2"/>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4</w:t>
            </w:r>
          </w:p>
        </w:tc>
        <w:tc>
          <w:tcPr>
            <w:tcW w:w="274" w:type="pct"/>
            <w:gridSpan w:val="2"/>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w:t>
            </w:r>
          </w:p>
        </w:tc>
        <w:tc>
          <w:tcPr>
            <w:tcW w:w="274"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w:t>
            </w:r>
          </w:p>
        </w:tc>
        <w:tc>
          <w:tcPr>
            <w:tcW w:w="274" w:type="pct"/>
            <w:gridSpan w:val="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F92316"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8</w:t>
            </w:r>
          </w:p>
        </w:tc>
      </w:tr>
      <w:tr w:rsidR="001D4592" w:rsidRPr="001D4592" w:rsidTr="003A488F">
        <w:trPr>
          <w:cantSplit/>
          <w:jc w:val="center"/>
        </w:trPr>
        <w:tc>
          <w:tcPr>
            <w:tcW w:w="273" w:type="pct"/>
            <w:vMerge w:val="restart"/>
            <w:tcBorders>
              <w:top w:val="single" w:sz="4" w:space="0" w:color="000000"/>
              <w:left w:val="single" w:sz="4" w:space="0" w:color="000000"/>
              <w:bottom w:val="single" w:sz="4" w:space="0" w:color="000000"/>
              <w:right w:val="nil"/>
            </w:tcBorders>
          </w:tcPr>
          <w:p w:rsidR="00A50312" w:rsidRPr="001D4592" w:rsidRDefault="00A50312" w:rsidP="001D4592">
            <w:pPr>
              <w:suppressAutoHyphens/>
              <w:autoSpaceDN/>
              <w:adjustRightInd/>
              <w:snapToGrid w:val="0"/>
              <w:ind w:firstLine="0"/>
              <w:jc w:val="center"/>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A50312" w:rsidRPr="001D4592" w:rsidRDefault="00A50312"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b/>
                <w:i/>
                <w:lang w:eastAsia="zh-CN"/>
              </w:rPr>
            </w:pPr>
            <w:r w:rsidRPr="001D4592">
              <w:rPr>
                <w:rFonts w:ascii="Times New Roman" w:eastAsia="Times New Roman" w:hAnsi="Times New Roman" w:cs="Times New Roman"/>
                <w:b/>
                <w:i/>
                <w:lang w:eastAsia="zh-CN"/>
              </w:rPr>
              <w:t>Муниципальная п</w:t>
            </w:r>
            <w:r w:rsidRPr="001D4592">
              <w:rPr>
                <w:rFonts w:ascii="Times New Roman" w:eastAsia="Times New Roman" w:hAnsi="Times New Roman" w:cs="Times New Roman"/>
                <w:b/>
                <w:i/>
                <w:lang w:val="x-none" w:eastAsia="zh-CN"/>
              </w:rPr>
              <w:t>рограмма «Обеспечение безопасности населения» на территории муниципального образования Кавказский район</w:t>
            </w:r>
          </w:p>
        </w:tc>
      </w:tr>
      <w:tr w:rsidR="001D4592" w:rsidRPr="001D4592" w:rsidTr="003A48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1D4592">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1D4592" w:rsidRPr="001D4592" w:rsidTr="003A48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1D4592">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single" w:sz="4" w:space="0" w:color="auto"/>
            </w:tcBorders>
          </w:tcPr>
          <w:p w:rsidR="005A383A" w:rsidRPr="001D4592" w:rsidRDefault="005A383A"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1D4592">
              <w:rPr>
                <w:rFonts w:ascii="Times New Roman" w:eastAsia="Times New Roman" w:hAnsi="Times New Roman" w:cs="Times New Roman"/>
                <w:i/>
                <w:lang w:val="x-none" w:eastAsia="zh-CN"/>
              </w:rPr>
              <w:t>Целевые показатели:</w:t>
            </w:r>
          </w:p>
          <w:p w:rsidR="005A383A" w:rsidRPr="001D4592" w:rsidRDefault="005A383A" w:rsidP="001D4592">
            <w:pPr>
              <w:widowControl/>
              <w:suppressAutoHyphens/>
              <w:autoSpaceDE/>
              <w:autoSpaceDN/>
              <w:adjustRightInd/>
              <w:ind w:firstLine="0"/>
              <w:jc w:val="left"/>
              <w:rPr>
                <w:rFonts w:ascii="Calibri" w:eastAsia="Calibri" w:hAnsi="Calibri" w:cs="Times New Roman"/>
                <w:sz w:val="22"/>
                <w:szCs w:val="22"/>
                <w:lang w:val="x-none" w:eastAsia="zh-CN"/>
              </w:rPr>
            </w:pPr>
            <w:r w:rsidRPr="001D4592">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74" w:type="pct"/>
            <w:tcBorders>
              <w:top w:val="single" w:sz="4" w:space="0" w:color="000000"/>
              <w:left w:val="single" w:sz="4" w:space="0" w:color="auto"/>
              <w:bottom w:val="single" w:sz="4" w:space="0" w:color="000000"/>
              <w:right w:val="single" w:sz="4" w:space="0" w:color="auto"/>
            </w:tcBorders>
            <w:vAlign w:val="center"/>
          </w:tcPr>
          <w:p w:rsidR="005A383A" w:rsidRPr="001D4592" w:rsidRDefault="005A383A" w:rsidP="001D4592">
            <w:pPr>
              <w:widowControl/>
              <w:suppressAutoHyphens/>
              <w:autoSpaceDE/>
              <w:autoSpaceDN/>
              <w:adjustRightInd/>
              <w:ind w:firstLine="0"/>
              <w:jc w:val="left"/>
              <w:rPr>
                <w:rFonts w:ascii="Times New Roman" w:eastAsia="Calibri" w:hAnsi="Times New Roman" w:cs="Times New Roman"/>
                <w:lang w:eastAsia="zh-CN"/>
              </w:rPr>
            </w:pPr>
          </w:p>
          <w:p w:rsidR="005A383A" w:rsidRPr="001D4592" w:rsidRDefault="005A383A" w:rsidP="001D4592">
            <w:pPr>
              <w:widowControl/>
              <w:suppressAutoHyphens/>
              <w:autoSpaceDE/>
              <w:autoSpaceDN/>
              <w:adjustRightInd/>
              <w:ind w:firstLine="0"/>
              <w:jc w:val="left"/>
              <w:rPr>
                <w:rFonts w:ascii="Times New Roman" w:eastAsia="Calibri" w:hAnsi="Times New Roman" w:cs="Times New Roman"/>
                <w:sz w:val="22"/>
                <w:szCs w:val="22"/>
                <w:lang w:eastAsia="zh-CN"/>
              </w:rPr>
            </w:pPr>
            <w:r w:rsidRPr="001D4592">
              <w:rPr>
                <w:rFonts w:ascii="Times New Roman" w:eastAsia="Calibri" w:hAnsi="Times New Roman" w:cs="Times New Roman"/>
                <w:lang w:eastAsia="zh-CN"/>
              </w:rPr>
              <w:t xml:space="preserve">     ед.</w:t>
            </w:r>
          </w:p>
        </w:tc>
        <w:tc>
          <w:tcPr>
            <w:tcW w:w="210" w:type="pct"/>
            <w:gridSpan w:val="2"/>
            <w:tcBorders>
              <w:top w:val="single" w:sz="4" w:space="0" w:color="000000"/>
              <w:left w:val="single" w:sz="4" w:space="0" w:color="auto"/>
              <w:bottom w:val="single" w:sz="4" w:space="0" w:color="000000"/>
              <w:right w:val="single" w:sz="4" w:space="0" w:color="auto"/>
            </w:tcBorders>
            <w:vAlign w:val="center"/>
          </w:tcPr>
          <w:p w:rsidR="005A383A" w:rsidRPr="001D4592" w:rsidRDefault="005A383A" w:rsidP="001D4592">
            <w:pPr>
              <w:widowControl/>
              <w:autoSpaceDE/>
              <w:autoSpaceDN/>
              <w:adjustRightInd/>
              <w:ind w:firstLine="0"/>
              <w:jc w:val="left"/>
              <w:rPr>
                <w:rFonts w:ascii="Times New Roman" w:eastAsia="Calibri" w:hAnsi="Times New Roman" w:cs="Times New Roman"/>
                <w:sz w:val="22"/>
                <w:szCs w:val="22"/>
                <w:lang w:val="x-none" w:eastAsia="zh-CN"/>
              </w:rPr>
            </w:pPr>
          </w:p>
          <w:p w:rsidR="005A383A" w:rsidRPr="001D4592" w:rsidRDefault="005A383A" w:rsidP="001D4592">
            <w:pPr>
              <w:widowControl/>
              <w:suppressAutoHyphens/>
              <w:autoSpaceDE/>
              <w:autoSpaceDN/>
              <w:adjustRightInd/>
              <w:ind w:firstLine="0"/>
              <w:jc w:val="left"/>
              <w:rPr>
                <w:rFonts w:ascii="Times New Roman" w:eastAsia="Calibri" w:hAnsi="Times New Roman" w:cs="Times New Roman"/>
                <w:sz w:val="22"/>
                <w:szCs w:val="22"/>
                <w:lang w:eastAsia="zh-CN"/>
              </w:rPr>
            </w:pPr>
            <w:r w:rsidRPr="001D4592">
              <w:rPr>
                <w:rFonts w:ascii="Times New Roman" w:eastAsia="Calibri" w:hAnsi="Times New Roman" w:cs="Times New Roman"/>
                <w:sz w:val="22"/>
                <w:szCs w:val="22"/>
                <w:lang w:eastAsia="zh-CN"/>
              </w:rPr>
              <w:t>3</w:t>
            </w:r>
          </w:p>
        </w:tc>
        <w:tc>
          <w:tcPr>
            <w:tcW w:w="279" w:type="pct"/>
            <w:gridSpan w:val="3"/>
            <w:tcBorders>
              <w:top w:val="single" w:sz="4" w:space="0" w:color="000000"/>
              <w:left w:val="single" w:sz="4" w:space="0" w:color="auto"/>
              <w:bottom w:val="single" w:sz="4" w:space="0" w:color="000000"/>
              <w:right w:val="single" w:sz="4" w:space="0" w:color="auto"/>
            </w:tcBorders>
            <w:vAlign w:val="center"/>
          </w:tcPr>
          <w:p w:rsidR="005A383A" w:rsidRPr="001D4592" w:rsidRDefault="005A383A" w:rsidP="001D4592">
            <w:pPr>
              <w:widowControl/>
              <w:autoSpaceDE/>
              <w:autoSpaceDN/>
              <w:adjustRightInd/>
              <w:ind w:firstLine="0"/>
              <w:jc w:val="center"/>
              <w:rPr>
                <w:rFonts w:ascii="Times New Roman" w:eastAsia="Calibri" w:hAnsi="Times New Roman" w:cs="Times New Roman"/>
                <w:sz w:val="22"/>
                <w:szCs w:val="22"/>
                <w:lang w:val="x-none" w:eastAsia="zh-CN"/>
              </w:rPr>
            </w:pPr>
          </w:p>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sz w:val="22"/>
                <w:szCs w:val="22"/>
                <w:lang w:eastAsia="zh-CN"/>
              </w:rPr>
            </w:pPr>
            <w:r w:rsidRPr="001D4592">
              <w:rPr>
                <w:rFonts w:ascii="Times New Roman" w:eastAsia="Calibri" w:hAnsi="Times New Roman" w:cs="Times New Roman"/>
                <w:sz w:val="22"/>
                <w:szCs w:val="22"/>
                <w:lang w:eastAsia="zh-CN"/>
              </w:rPr>
              <w:t>82</w:t>
            </w:r>
          </w:p>
        </w:tc>
        <w:tc>
          <w:tcPr>
            <w:tcW w:w="278" w:type="pct"/>
            <w:gridSpan w:val="3"/>
            <w:tcBorders>
              <w:top w:val="single" w:sz="4" w:space="0" w:color="000000"/>
              <w:left w:val="single" w:sz="4" w:space="0" w:color="auto"/>
              <w:bottom w:val="single" w:sz="4" w:space="0" w:color="000000"/>
              <w:right w:val="single" w:sz="4" w:space="0" w:color="auto"/>
            </w:tcBorders>
            <w:vAlign w:val="center"/>
          </w:tcPr>
          <w:p w:rsidR="005A383A" w:rsidRPr="001D4592" w:rsidRDefault="00F92316" w:rsidP="001D4592">
            <w:pPr>
              <w:widowControl/>
              <w:autoSpaceDE/>
              <w:autoSpaceDN/>
              <w:adjustRightInd/>
              <w:ind w:firstLine="0"/>
              <w:jc w:val="center"/>
              <w:rPr>
                <w:rFonts w:ascii="Times New Roman" w:eastAsia="Calibri" w:hAnsi="Times New Roman" w:cs="Times New Roman"/>
                <w:sz w:val="22"/>
                <w:szCs w:val="22"/>
                <w:lang w:eastAsia="zh-CN"/>
              </w:rPr>
            </w:pPr>
            <w:r w:rsidRPr="001D4592">
              <w:rPr>
                <w:rFonts w:ascii="Times New Roman" w:eastAsia="Calibri" w:hAnsi="Times New Roman" w:cs="Times New Roman"/>
                <w:sz w:val="22"/>
                <w:szCs w:val="22"/>
                <w:lang w:eastAsia="zh-CN"/>
              </w:rPr>
              <w:t>не менее 84</w:t>
            </w:r>
          </w:p>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sz w:val="22"/>
                <w:szCs w:val="22"/>
                <w:lang w:eastAsia="zh-CN"/>
              </w:rPr>
            </w:pPr>
          </w:p>
        </w:tc>
        <w:tc>
          <w:tcPr>
            <w:tcW w:w="265" w:type="pct"/>
            <w:tcBorders>
              <w:top w:val="single" w:sz="4" w:space="0" w:color="000000"/>
              <w:left w:val="single" w:sz="4" w:space="0" w:color="auto"/>
              <w:bottom w:val="single" w:sz="4" w:space="0" w:color="000000"/>
              <w:right w:val="single" w:sz="4" w:space="0" w:color="000000"/>
            </w:tcBorders>
            <w:vAlign w:val="center"/>
          </w:tcPr>
          <w:p w:rsidR="00F92316" w:rsidRPr="001D4592" w:rsidRDefault="00F92316" w:rsidP="001D4592">
            <w:pPr>
              <w:widowControl/>
              <w:autoSpaceDE/>
              <w:autoSpaceDN/>
              <w:adjustRightInd/>
              <w:ind w:firstLine="0"/>
              <w:jc w:val="center"/>
              <w:rPr>
                <w:rFonts w:ascii="Times New Roman" w:eastAsia="Calibri" w:hAnsi="Times New Roman" w:cs="Times New Roman"/>
                <w:sz w:val="22"/>
                <w:szCs w:val="22"/>
                <w:lang w:eastAsia="zh-CN"/>
              </w:rPr>
            </w:pPr>
            <w:r w:rsidRPr="001D4592">
              <w:rPr>
                <w:rFonts w:ascii="Times New Roman" w:eastAsia="Calibri" w:hAnsi="Times New Roman" w:cs="Times New Roman"/>
                <w:sz w:val="22"/>
                <w:szCs w:val="22"/>
                <w:lang w:eastAsia="zh-CN"/>
              </w:rPr>
              <w:t>не менее 84</w:t>
            </w:r>
          </w:p>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sz w:val="22"/>
                <w:szCs w:val="22"/>
                <w:lang w:eastAsia="zh-CN"/>
              </w:rPr>
            </w:pPr>
          </w:p>
        </w:tc>
        <w:tc>
          <w:tcPr>
            <w:tcW w:w="273" w:type="pct"/>
            <w:tcBorders>
              <w:top w:val="single" w:sz="4" w:space="0" w:color="000000"/>
              <w:left w:val="single" w:sz="4" w:space="0" w:color="auto"/>
              <w:bottom w:val="single" w:sz="4" w:space="0" w:color="000000"/>
              <w:right w:val="single" w:sz="4" w:space="0" w:color="000000"/>
            </w:tcBorders>
            <w:vAlign w:val="center"/>
          </w:tcPr>
          <w:p w:rsidR="00F92316" w:rsidRPr="001D4592" w:rsidRDefault="00F92316" w:rsidP="001D4592">
            <w:pPr>
              <w:widowControl/>
              <w:autoSpaceDE/>
              <w:autoSpaceDN/>
              <w:adjustRightInd/>
              <w:ind w:firstLine="0"/>
              <w:jc w:val="center"/>
              <w:rPr>
                <w:rFonts w:ascii="Times New Roman" w:eastAsia="Calibri" w:hAnsi="Times New Roman" w:cs="Times New Roman"/>
                <w:sz w:val="22"/>
                <w:szCs w:val="22"/>
                <w:lang w:eastAsia="zh-CN"/>
              </w:rPr>
            </w:pPr>
            <w:r w:rsidRPr="001D4592">
              <w:rPr>
                <w:rFonts w:ascii="Times New Roman" w:eastAsia="Calibri" w:hAnsi="Times New Roman" w:cs="Times New Roman"/>
                <w:sz w:val="22"/>
                <w:szCs w:val="22"/>
                <w:lang w:eastAsia="zh-CN"/>
              </w:rPr>
              <w:t>не менее 84</w:t>
            </w:r>
          </w:p>
          <w:p w:rsidR="00F92316" w:rsidRPr="001D4592" w:rsidRDefault="00F92316" w:rsidP="001D4592">
            <w:pPr>
              <w:widowControl/>
              <w:autoSpaceDE/>
              <w:autoSpaceDN/>
              <w:adjustRightInd/>
              <w:ind w:firstLine="0"/>
              <w:jc w:val="center"/>
              <w:rPr>
                <w:rFonts w:ascii="Times New Roman" w:eastAsia="Calibri" w:hAnsi="Times New Roman" w:cs="Times New Roman"/>
                <w:sz w:val="22"/>
                <w:szCs w:val="22"/>
                <w:lang w:val="x-none" w:eastAsia="zh-CN"/>
              </w:rPr>
            </w:pP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tcPr>
          <w:p w:rsidR="005A383A" w:rsidRPr="001D4592" w:rsidRDefault="005A383A"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1</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1D4592">
              <w:rPr>
                <w:rFonts w:ascii="Times New Roman" w:eastAsia="Times New Roman" w:hAnsi="Times New Roman" w:cs="Times New Roman"/>
                <w:lang w:val="x-none" w:eastAsia="zh-CN"/>
              </w:rPr>
              <w:t xml:space="preserve">1. </w:t>
            </w:r>
            <w:r w:rsidRPr="001D4592">
              <w:rPr>
                <w:rFonts w:ascii="Times New Roman" w:eastAsia="Times New Roman" w:hAnsi="Times New Roman" w:cs="Times New Roman"/>
                <w:b/>
                <w:lang w:val="x-none" w:eastAsia="zh-CN"/>
              </w:rPr>
              <w:t>Подпрограмма</w:t>
            </w:r>
            <w:r w:rsidRPr="001D4592">
              <w:rPr>
                <w:rFonts w:ascii="Times New Roman" w:eastAsia="Times New Roman" w:hAnsi="Times New Roman" w:cs="Times New Roman"/>
                <w:lang w:val="x-none" w:eastAsia="zh-CN"/>
              </w:rPr>
              <w:t xml:space="preserve"> </w:t>
            </w:r>
            <w:r w:rsidRPr="001D4592">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1D4592">
              <w:rPr>
                <w:rFonts w:ascii="Times New Roman" w:eastAsia="Times New Roman" w:hAnsi="Times New Roman" w:cs="Times New Roman"/>
                <w:b/>
                <w:bCs/>
                <w:lang w:val="x-none" w:eastAsia="zh-CN"/>
              </w:rPr>
              <w:t xml:space="preserve">Кавказский район» </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N/>
              <w:adjustRightInd/>
              <w:snapToGrid w:val="0"/>
              <w:ind w:firstLine="0"/>
              <w:jc w:val="center"/>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1.1</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Целевые показатели:</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1.1.1</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19</w:t>
            </w:r>
          </w:p>
        </w:tc>
        <w:tc>
          <w:tcPr>
            <w:tcW w:w="274"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21</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7E4CA2"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22</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1.1.2</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tc>
        <w:tc>
          <w:tcPr>
            <w:tcW w:w="274"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tc>
        <w:tc>
          <w:tcPr>
            <w:tcW w:w="274" w:type="pct"/>
            <w:gridSpan w:val="2"/>
            <w:tcBorders>
              <w:top w:val="single" w:sz="4" w:space="0" w:color="000000"/>
              <w:left w:val="single" w:sz="4" w:space="0" w:color="000000"/>
              <w:bottom w:val="single" w:sz="4" w:space="0" w:color="000000"/>
              <w:right w:val="single" w:sz="4" w:space="0" w:color="000000"/>
            </w:tcBorders>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p>
        </w:tc>
        <w:tc>
          <w:tcPr>
            <w:tcW w:w="273" w:type="pct"/>
            <w:tcBorders>
              <w:top w:val="single" w:sz="4" w:space="0" w:color="000000"/>
              <w:left w:val="single" w:sz="4" w:space="0" w:color="000000"/>
              <w:bottom w:val="single" w:sz="4" w:space="0" w:color="000000"/>
              <w:right w:val="single" w:sz="4" w:space="0" w:color="000000"/>
            </w:tcBorders>
          </w:tcPr>
          <w:p w:rsidR="007E4CA2" w:rsidRPr="001D4592" w:rsidRDefault="007E4CA2"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5A383A" w:rsidRPr="001D4592" w:rsidRDefault="007E4CA2"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Calibri" w:hAnsi="Times New Roman" w:cs="Times New Roman"/>
                <w:lang w:eastAsia="zh-CN"/>
              </w:rPr>
              <w:t>300</w:t>
            </w:r>
          </w:p>
        </w:tc>
      </w:tr>
      <w:tr w:rsidR="001D4592" w:rsidRPr="001D4592" w:rsidTr="000852BB">
        <w:trPr>
          <w:jc w:val="center"/>
        </w:trPr>
        <w:tc>
          <w:tcPr>
            <w:tcW w:w="273" w:type="pct"/>
            <w:tcBorders>
              <w:top w:val="single" w:sz="4" w:space="0" w:color="000000"/>
              <w:left w:val="single" w:sz="4" w:space="0" w:color="000000"/>
              <w:bottom w:val="single" w:sz="4" w:space="0" w:color="000000"/>
              <w:right w:val="nil"/>
            </w:tcBorders>
            <w:vAlign w:val="center"/>
            <w:hideMark/>
          </w:tcPr>
          <w:p w:rsidR="000852BB" w:rsidRPr="001D4592" w:rsidRDefault="000852B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0852BB" w:rsidRPr="001D4592" w:rsidRDefault="000852BB" w:rsidP="001D4592">
            <w:pPr>
              <w:suppressAutoHyphens/>
              <w:autoSpaceDN/>
              <w:adjustRightInd/>
              <w:ind w:firstLine="0"/>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1.2.3</w:t>
            </w:r>
          </w:p>
        </w:tc>
        <w:tc>
          <w:tcPr>
            <w:tcW w:w="3148"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74"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274" w:type="pct"/>
            <w:gridSpan w:val="3"/>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7E4CA2"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1.2.4</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74"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274" w:type="pct"/>
            <w:gridSpan w:val="3"/>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273"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7E4CA2" w:rsidRPr="001D4592" w:rsidRDefault="007E4CA2"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1.2.5</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74"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74" w:type="pct"/>
            <w:gridSpan w:val="3"/>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p>
          <w:p w:rsidR="00AC5F38" w:rsidRPr="001D4592" w:rsidRDefault="00AC5F38" w:rsidP="001D4592">
            <w:pPr>
              <w:suppressAutoHyphens/>
              <w:autoSpaceDE/>
              <w:autoSpaceDN/>
              <w:adjustRightInd/>
              <w:snapToGrid w:val="0"/>
              <w:ind w:firstLine="0"/>
              <w:jc w:val="center"/>
              <w:rPr>
                <w:rFonts w:ascii="Times New Roman" w:eastAsia="Calibri" w:hAnsi="Times New Roman" w:cs="Times New Roman"/>
                <w:lang w:eastAsia="zh-CN"/>
              </w:rPr>
            </w:pPr>
          </w:p>
          <w:p w:rsidR="00AC5F38" w:rsidRPr="001D4592" w:rsidRDefault="00AC5F38"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1.2.6</w:t>
            </w:r>
          </w:p>
        </w:tc>
        <w:tc>
          <w:tcPr>
            <w:tcW w:w="3148"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274"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274" w:type="pct"/>
            <w:gridSpan w:val="3"/>
            <w:tcBorders>
              <w:top w:val="single" w:sz="4" w:space="0" w:color="000000"/>
              <w:left w:val="single" w:sz="4" w:space="0" w:color="000000"/>
              <w:bottom w:val="single" w:sz="4" w:space="0" w:color="000000"/>
              <w:right w:val="nil"/>
            </w:tcBorders>
            <w:vAlign w:val="center"/>
          </w:tcPr>
          <w:p w:rsidR="005A383A" w:rsidRPr="001D4592" w:rsidRDefault="00AC5F38"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5A383A" w:rsidRPr="001D4592" w:rsidRDefault="00AC5F38"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p>
          <w:p w:rsidR="00AC5F38" w:rsidRPr="001D4592" w:rsidRDefault="00AC5F38"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1.2.7</w:t>
            </w:r>
          </w:p>
        </w:tc>
        <w:tc>
          <w:tcPr>
            <w:tcW w:w="3148"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Количество образовательных учреждений, обеспечивших установку (монтаж) систем </w:t>
            </w:r>
            <w:r w:rsidRPr="001D4592">
              <w:rPr>
                <w:rFonts w:ascii="Times New Roman" w:eastAsia="Calibri" w:hAnsi="Times New Roman" w:cs="Times New Roman"/>
                <w:lang w:eastAsia="zh-CN"/>
              </w:rPr>
              <w:lastRenderedPageBreak/>
              <w:t>видеонаблюдения</w:t>
            </w:r>
          </w:p>
        </w:tc>
        <w:tc>
          <w:tcPr>
            <w:tcW w:w="274"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lastRenderedPageBreak/>
              <w:t>ед.</w:t>
            </w:r>
          </w:p>
        </w:tc>
        <w:tc>
          <w:tcPr>
            <w:tcW w:w="210"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274" w:type="pct"/>
            <w:gridSpan w:val="3"/>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AC5F38" w:rsidRPr="001D4592" w:rsidRDefault="00AC5F38"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1.2.8</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274" w:type="pct"/>
            <w:gridSpan w:val="3"/>
            <w:tcBorders>
              <w:top w:val="single" w:sz="4" w:space="0" w:color="000000"/>
              <w:left w:val="single" w:sz="4" w:space="0" w:color="000000"/>
              <w:bottom w:val="single" w:sz="4" w:space="0" w:color="000000"/>
              <w:right w:val="nil"/>
            </w:tcBorders>
            <w:vAlign w:val="center"/>
            <w:hideMark/>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8</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8</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8</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1.2.9</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c>
          <w:tcPr>
            <w:tcW w:w="274"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1.2.10</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74"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1.2.11</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w:t>
            </w:r>
          </w:p>
        </w:tc>
        <w:tc>
          <w:tcPr>
            <w:tcW w:w="274" w:type="pct"/>
            <w:gridSpan w:val="3"/>
            <w:tcBorders>
              <w:top w:val="single" w:sz="4" w:space="0" w:color="000000"/>
              <w:left w:val="single" w:sz="4" w:space="0" w:color="000000"/>
              <w:bottom w:val="single" w:sz="4" w:space="0" w:color="000000"/>
              <w:right w:val="nil"/>
            </w:tcBorders>
            <w:vAlign w:val="center"/>
            <w:hideMark/>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9</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9</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9</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1.2.12</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274"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1.2.13</w:t>
            </w:r>
          </w:p>
        </w:tc>
        <w:tc>
          <w:tcPr>
            <w:tcW w:w="3148"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274"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2"/>
            <w:tcBorders>
              <w:top w:val="single" w:sz="4" w:space="0" w:color="000000"/>
              <w:left w:val="single" w:sz="4" w:space="0" w:color="000000"/>
              <w:bottom w:val="single" w:sz="4" w:space="0" w:color="000000"/>
              <w:right w:val="nil"/>
            </w:tcBorders>
            <w:vAlign w:val="center"/>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4" w:type="pct"/>
            <w:gridSpan w:val="3"/>
            <w:tcBorders>
              <w:top w:val="single" w:sz="4" w:space="0" w:color="000000"/>
              <w:left w:val="single" w:sz="4" w:space="0" w:color="000000"/>
              <w:bottom w:val="single" w:sz="4" w:space="0" w:color="000000"/>
              <w:right w:val="nil"/>
            </w:tcBorders>
            <w:vAlign w:val="center"/>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b/>
                <w:lang w:eastAsia="zh-CN"/>
              </w:rPr>
            </w:pPr>
            <w:r w:rsidRPr="001D4592">
              <w:rPr>
                <w:rFonts w:ascii="Times New Roman" w:eastAsia="Times New Roman" w:hAnsi="Times New Roman" w:cs="Times New Roman"/>
                <w:b/>
                <w:lang w:eastAsia="zh-CN"/>
              </w:rPr>
              <w:t>2. Подпрограмма</w:t>
            </w:r>
            <w:r w:rsidRPr="001D4592">
              <w:rPr>
                <w:rFonts w:ascii="Times New Roman" w:eastAsia="Times New Roman" w:hAnsi="Times New Roman" w:cs="Times New Roman"/>
                <w:lang w:eastAsia="zh-CN"/>
              </w:rPr>
              <w:t xml:space="preserve"> </w:t>
            </w:r>
            <w:r w:rsidRPr="001D4592">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N/>
              <w:adjustRightInd/>
              <w:snapToGrid w:val="0"/>
              <w:ind w:firstLine="0"/>
              <w:jc w:val="center"/>
              <w:rPr>
                <w:rFonts w:ascii="Times New Roman" w:eastAsia="Times New Roman" w:hAnsi="Times New Roman" w:cs="Times New Roman"/>
                <w:b/>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ind w:right="189"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2.1</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1D4592" w:rsidRPr="001D4592" w:rsidTr="000852BB">
        <w:trPr>
          <w:jc w:val="center"/>
        </w:trPr>
        <w:tc>
          <w:tcPr>
            <w:tcW w:w="273"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N/>
              <w:adjustRightInd/>
              <w:snapToGrid w:val="0"/>
              <w:ind w:firstLine="0"/>
              <w:jc w:val="center"/>
              <w:rPr>
                <w:rFonts w:ascii="Times New Roman" w:eastAsia="Times New Roman" w:hAnsi="Times New Roman" w:cs="Times New Roman"/>
                <w:lang w:eastAsia="zh-CN"/>
              </w:rPr>
            </w:pPr>
          </w:p>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2.1.1</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Целевые показатели:</w:t>
            </w:r>
          </w:p>
          <w:p w:rsidR="005A383A" w:rsidRPr="001D4592" w:rsidRDefault="005A383A" w:rsidP="001D4592">
            <w:pPr>
              <w:suppressAutoHyphens/>
              <w:autoSpaceDN/>
              <w:adjustRightInd/>
              <w:ind w:firstLine="0"/>
              <w:rPr>
                <w:rFonts w:ascii="Times New Roman" w:eastAsia="Times New Roman" w:hAnsi="Times New Roman" w:cs="Times New Roman"/>
                <w:i/>
                <w:lang w:eastAsia="zh-CN"/>
              </w:rPr>
            </w:pPr>
            <w:r w:rsidRPr="001D4592">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1D4592">
              <w:rPr>
                <w:rFonts w:ascii="Times New Roman" w:eastAsia="Times New Roman" w:hAnsi="Times New Roman" w:cs="Times New Roman"/>
                <w:bCs/>
                <w:lang w:eastAsia="zh-CN"/>
              </w:rPr>
              <w:t xml:space="preserve"> охране</w:t>
            </w:r>
            <w:r w:rsidRPr="001D4592">
              <w:rPr>
                <w:rFonts w:ascii="Times New Roman" w:eastAsia="Times New Roman" w:hAnsi="Times New Roman" w:cs="Times New Roman"/>
                <w:lang w:eastAsia="zh-CN"/>
              </w:rPr>
              <w:t xml:space="preserve"> общественного порядка</w:t>
            </w:r>
            <w:r w:rsidRPr="001D4592">
              <w:rPr>
                <w:rFonts w:ascii="Times New Roman" w:eastAsia="Times New Roman" w:hAnsi="Times New Roman" w:cs="Times New Roman"/>
                <w:i/>
                <w:lang w:eastAsia="zh-CN"/>
              </w:rPr>
              <w:t xml:space="preserve"> </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чел.</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87" w:type="pct"/>
            <w:gridSpan w:val="3"/>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23</w:t>
            </w:r>
          </w:p>
        </w:tc>
        <w:tc>
          <w:tcPr>
            <w:tcW w:w="274"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23</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23</w:t>
            </w:r>
          </w:p>
        </w:tc>
        <w:tc>
          <w:tcPr>
            <w:tcW w:w="273" w:type="pct"/>
            <w:tcBorders>
              <w:top w:val="single" w:sz="4" w:space="0" w:color="000000"/>
              <w:left w:val="single" w:sz="4" w:space="0" w:color="000000"/>
              <w:bottom w:val="single" w:sz="4" w:space="0" w:color="000000"/>
              <w:right w:val="single" w:sz="4" w:space="0" w:color="000000"/>
            </w:tcBorders>
          </w:tcPr>
          <w:p w:rsidR="0095039B" w:rsidRPr="001D4592" w:rsidRDefault="0095039B" w:rsidP="001D4592">
            <w:pPr>
              <w:suppressAutoHyphens/>
              <w:autoSpaceDN/>
              <w:adjustRightInd/>
              <w:ind w:firstLine="0"/>
              <w:jc w:val="center"/>
              <w:rPr>
                <w:rFonts w:ascii="Times New Roman" w:eastAsia="Times New Roman" w:hAnsi="Times New Roman" w:cs="Times New Roman"/>
                <w:lang w:eastAsia="zh-CN"/>
              </w:rPr>
            </w:pPr>
          </w:p>
          <w:p w:rsidR="005A383A" w:rsidRPr="001D4592" w:rsidRDefault="00417DFE"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23</w:t>
            </w:r>
          </w:p>
        </w:tc>
      </w:tr>
      <w:tr w:rsidR="001D4592" w:rsidRPr="001D4592" w:rsidTr="000852BB">
        <w:trPr>
          <w:jc w:val="center"/>
        </w:trPr>
        <w:tc>
          <w:tcPr>
            <w:tcW w:w="273"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2.1.2</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87" w:type="pct"/>
            <w:gridSpan w:val="3"/>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 1180</w:t>
            </w:r>
          </w:p>
        </w:tc>
        <w:tc>
          <w:tcPr>
            <w:tcW w:w="274"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 1190</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w:t>
            </w:r>
          </w:p>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1200</w:t>
            </w:r>
          </w:p>
        </w:tc>
        <w:tc>
          <w:tcPr>
            <w:tcW w:w="273" w:type="pct"/>
            <w:tcBorders>
              <w:top w:val="single" w:sz="4" w:space="0" w:color="000000"/>
              <w:left w:val="single" w:sz="4" w:space="0" w:color="000000"/>
              <w:bottom w:val="single" w:sz="4" w:space="0" w:color="000000"/>
              <w:right w:val="single" w:sz="4" w:space="0" w:color="000000"/>
            </w:tcBorders>
          </w:tcPr>
          <w:p w:rsidR="00417DFE"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w:t>
            </w:r>
          </w:p>
          <w:p w:rsidR="005A383A" w:rsidRPr="001D4592" w:rsidRDefault="00417DF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1200</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hideMark/>
          </w:tcPr>
          <w:p w:rsidR="00417DFE" w:rsidRPr="001D4592" w:rsidRDefault="00417DFE"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2.2</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417DFE" w:rsidRPr="001D4592" w:rsidRDefault="00417DFE" w:rsidP="001D4592">
            <w:pPr>
              <w:suppressAutoHyphens/>
              <w:autoSpaceDE/>
              <w:autoSpaceDN/>
              <w:adjustRightInd/>
              <w:ind w:right="189"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1D4592" w:rsidRPr="001D4592" w:rsidTr="000852BB">
        <w:trPr>
          <w:jc w:val="center"/>
        </w:trPr>
        <w:tc>
          <w:tcPr>
            <w:tcW w:w="273" w:type="pct"/>
            <w:tcBorders>
              <w:top w:val="single" w:sz="4" w:space="0" w:color="000000"/>
              <w:left w:val="single" w:sz="4" w:space="0" w:color="000000"/>
              <w:bottom w:val="single" w:sz="4" w:space="0" w:color="000000"/>
              <w:right w:val="nil"/>
            </w:tcBorders>
          </w:tcPr>
          <w:p w:rsidR="007A062B" w:rsidRPr="001D4592" w:rsidRDefault="007A062B" w:rsidP="001D4592">
            <w:pPr>
              <w:suppressAutoHyphens/>
              <w:autoSpaceDN/>
              <w:adjustRightInd/>
              <w:snapToGrid w:val="0"/>
              <w:ind w:firstLine="0"/>
              <w:jc w:val="center"/>
              <w:rPr>
                <w:rFonts w:ascii="Times New Roman" w:eastAsia="Times New Roman" w:hAnsi="Times New Roman" w:cs="Times New Roman"/>
                <w:lang w:eastAsia="zh-CN"/>
              </w:rPr>
            </w:pPr>
          </w:p>
          <w:p w:rsidR="007A062B" w:rsidRPr="001D4592" w:rsidRDefault="007A062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2.2.1</w:t>
            </w:r>
          </w:p>
        </w:tc>
        <w:tc>
          <w:tcPr>
            <w:tcW w:w="3148" w:type="pct"/>
            <w:tcBorders>
              <w:top w:val="single" w:sz="4" w:space="0" w:color="000000"/>
              <w:left w:val="single" w:sz="4" w:space="0" w:color="000000"/>
              <w:bottom w:val="single" w:sz="4" w:space="0" w:color="000000"/>
              <w:right w:val="nil"/>
            </w:tcBorders>
            <w:hideMark/>
          </w:tcPr>
          <w:p w:rsidR="007A062B" w:rsidRPr="001D4592" w:rsidRDefault="007A062B" w:rsidP="001D4592">
            <w:pPr>
              <w:suppressAutoHyphens/>
              <w:autoSpaceDN/>
              <w:adjustRightInd/>
              <w:ind w:firstLine="0"/>
              <w:jc w:val="left"/>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Целевые показатели:</w:t>
            </w:r>
          </w:p>
          <w:p w:rsidR="007A062B" w:rsidRPr="001D4592" w:rsidRDefault="007A062B"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274" w:type="pct"/>
            <w:tcBorders>
              <w:top w:val="single" w:sz="4" w:space="0" w:color="000000"/>
              <w:left w:val="single" w:sz="4" w:space="0" w:color="000000"/>
              <w:bottom w:val="single" w:sz="4" w:space="0" w:color="000000"/>
              <w:right w:val="nil"/>
            </w:tcBorders>
            <w:vAlign w:val="center"/>
            <w:hideMark/>
          </w:tcPr>
          <w:p w:rsidR="007A062B" w:rsidRPr="001D4592" w:rsidRDefault="007A062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мин.</w:t>
            </w:r>
          </w:p>
        </w:tc>
        <w:tc>
          <w:tcPr>
            <w:tcW w:w="197" w:type="pct"/>
            <w:tcBorders>
              <w:top w:val="single" w:sz="4" w:space="0" w:color="000000"/>
              <w:left w:val="single" w:sz="4" w:space="0" w:color="000000"/>
              <w:bottom w:val="single" w:sz="4" w:space="0" w:color="000000"/>
              <w:right w:val="nil"/>
            </w:tcBorders>
            <w:vAlign w:val="center"/>
            <w:hideMark/>
          </w:tcPr>
          <w:p w:rsidR="007A062B" w:rsidRPr="001D4592" w:rsidRDefault="007A062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287" w:type="pct"/>
            <w:gridSpan w:val="3"/>
            <w:tcBorders>
              <w:top w:val="single" w:sz="4" w:space="0" w:color="000000"/>
              <w:left w:val="single" w:sz="4" w:space="0" w:color="000000"/>
              <w:bottom w:val="single" w:sz="4" w:space="0" w:color="000000"/>
              <w:right w:val="nil"/>
            </w:tcBorders>
            <w:vAlign w:val="center"/>
          </w:tcPr>
          <w:p w:rsidR="007A062B" w:rsidRPr="001D4592" w:rsidRDefault="007A062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 105</w:t>
            </w:r>
          </w:p>
        </w:tc>
        <w:tc>
          <w:tcPr>
            <w:tcW w:w="274" w:type="pct"/>
            <w:gridSpan w:val="3"/>
            <w:tcBorders>
              <w:top w:val="single" w:sz="4" w:space="0" w:color="000000"/>
              <w:left w:val="single" w:sz="4" w:space="0" w:color="000000"/>
              <w:bottom w:val="single" w:sz="4" w:space="0" w:color="000000"/>
              <w:right w:val="nil"/>
            </w:tcBorders>
            <w:vAlign w:val="center"/>
            <w:hideMark/>
          </w:tcPr>
          <w:p w:rsidR="007A062B" w:rsidRPr="001D4592" w:rsidRDefault="007A062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 110</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7A062B" w:rsidRPr="001D4592" w:rsidRDefault="007A062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 115</w:t>
            </w:r>
          </w:p>
        </w:tc>
        <w:tc>
          <w:tcPr>
            <w:tcW w:w="273" w:type="pct"/>
            <w:tcBorders>
              <w:top w:val="single" w:sz="4" w:space="0" w:color="000000"/>
              <w:left w:val="single" w:sz="4" w:space="0" w:color="000000"/>
              <w:bottom w:val="single" w:sz="4" w:space="0" w:color="000000"/>
              <w:right w:val="single" w:sz="4" w:space="0" w:color="000000"/>
            </w:tcBorders>
            <w:vAlign w:val="center"/>
          </w:tcPr>
          <w:p w:rsidR="007A062B" w:rsidRPr="001D4592" w:rsidRDefault="007A062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 1</w:t>
            </w:r>
            <w:r w:rsidR="0025007B" w:rsidRPr="001D4592">
              <w:rPr>
                <w:rFonts w:ascii="Times New Roman" w:eastAsia="Times New Roman" w:hAnsi="Times New Roman" w:cs="Times New Roman"/>
                <w:lang w:eastAsia="zh-CN"/>
              </w:rPr>
              <w:t>20</w:t>
            </w:r>
          </w:p>
        </w:tc>
      </w:tr>
      <w:tr w:rsidR="001D4592" w:rsidRPr="001D4592" w:rsidTr="000852BB">
        <w:trPr>
          <w:jc w:val="center"/>
        </w:trPr>
        <w:tc>
          <w:tcPr>
            <w:tcW w:w="273" w:type="pct"/>
            <w:tcBorders>
              <w:top w:val="single" w:sz="4" w:space="0" w:color="000000"/>
              <w:left w:val="single" w:sz="4" w:space="0" w:color="000000"/>
              <w:bottom w:val="single" w:sz="4" w:space="0" w:color="000000"/>
              <w:right w:val="nil"/>
            </w:tcBorders>
            <w:hideMark/>
          </w:tcPr>
          <w:p w:rsidR="007A062B" w:rsidRPr="001D4592" w:rsidRDefault="007A062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2.2.2</w:t>
            </w:r>
          </w:p>
        </w:tc>
        <w:tc>
          <w:tcPr>
            <w:tcW w:w="3148" w:type="pct"/>
            <w:tcBorders>
              <w:top w:val="single" w:sz="4" w:space="0" w:color="000000"/>
              <w:left w:val="single" w:sz="4" w:space="0" w:color="000000"/>
              <w:bottom w:val="single" w:sz="4" w:space="0" w:color="000000"/>
              <w:right w:val="nil"/>
            </w:tcBorders>
            <w:hideMark/>
          </w:tcPr>
          <w:p w:rsidR="007A062B" w:rsidRPr="001D4592" w:rsidRDefault="007A062B" w:rsidP="001D4592">
            <w:pPr>
              <w:suppressAutoHyphens/>
              <w:autoSpaceDN/>
              <w:adjustRightInd/>
              <w:ind w:firstLine="0"/>
              <w:jc w:val="left"/>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274" w:type="pct"/>
            <w:tcBorders>
              <w:top w:val="single" w:sz="4" w:space="0" w:color="000000"/>
              <w:left w:val="single" w:sz="4" w:space="0" w:color="000000"/>
              <w:bottom w:val="single" w:sz="4" w:space="0" w:color="000000"/>
              <w:right w:val="nil"/>
            </w:tcBorders>
            <w:vAlign w:val="center"/>
            <w:hideMark/>
          </w:tcPr>
          <w:p w:rsidR="007A062B" w:rsidRPr="001D4592" w:rsidRDefault="007A062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197" w:type="pct"/>
            <w:tcBorders>
              <w:top w:val="single" w:sz="4" w:space="0" w:color="000000"/>
              <w:left w:val="single" w:sz="4" w:space="0" w:color="000000"/>
              <w:bottom w:val="single" w:sz="4" w:space="0" w:color="000000"/>
              <w:right w:val="nil"/>
            </w:tcBorders>
            <w:vAlign w:val="center"/>
            <w:hideMark/>
          </w:tcPr>
          <w:p w:rsidR="007A062B" w:rsidRPr="001D4592" w:rsidRDefault="007A062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87" w:type="pct"/>
            <w:gridSpan w:val="3"/>
            <w:tcBorders>
              <w:top w:val="single" w:sz="4" w:space="0" w:color="000000"/>
              <w:left w:val="single" w:sz="4" w:space="0" w:color="000000"/>
              <w:bottom w:val="single" w:sz="4" w:space="0" w:color="000000"/>
              <w:right w:val="nil"/>
            </w:tcBorders>
            <w:vAlign w:val="center"/>
          </w:tcPr>
          <w:p w:rsidR="007A062B" w:rsidRPr="001D4592" w:rsidRDefault="007A062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не </w:t>
            </w:r>
            <w:r w:rsidRPr="001D4592">
              <w:rPr>
                <w:rFonts w:ascii="Times New Roman" w:eastAsia="Calibri" w:hAnsi="Times New Roman" w:cs="Times New Roman"/>
                <w:lang w:eastAsia="zh-CN"/>
              </w:rPr>
              <w:lastRenderedPageBreak/>
              <w:t>менее 32</w:t>
            </w:r>
          </w:p>
        </w:tc>
        <w:tc>
          <w:tcPr>
            <w:tcW w:w="274" w:type="pct"/>
            <w:gridSpan w:val="3"/>
            <w:tcBorders>
              <w:top w:val="single" w:sz="4" w:space="0" w:color="000000"/>
              <w:left w:val="single" w:sz="4" w:space="0" w:color="000000"/>
              <w:bottom w:val="single" w:sz="4" w:space="0" w:color="000000"/>
              <w:right w:val="nil"/>
            </w:tcBorders>
            <w:vAlign w:val="center"/>
            <w:hideMark/>
          </w:tcPr>
          <w:p w:rsidR="007A062B" w:rsidRPr="001D4592" w:rsidRDefault="007A062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lastRenderedPageBreak/>
              <w:t xml:space="preserve">не </w:t>
            </w:r>
            <w:r w:rsidRPr="001D4592">
              <w:rPr>
                <w:rFonts w:ascii="Times New Roman" w:eastAsia="Calibri" w:hAnsi="Times New Roman" w:cs="Times New Roman"/>
                <w:lang w:eastAsia="zh-CN"/>
              </w:rPr>
              <w:lastRenderedPageBreak/>
              <w:t>менее 32</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7A062B" w:rsidRPr="001D4592" w:rsidRDefault="007A062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lastRenderedPageBreak/>
              <w:t xml:space="preserve">не </w:t>
            </w:r>
            <w:r w:rsidRPr="001D4592">
              <w:rPr>
                <w:rFonts w:ascii="Times New Roman" w:eastAsia="Calibri" w:hAnsi="Times New Roman" w:cs="Times New Roman"/>
                <w:lang w:eastAsia="zh-CN"/>
              </w:rPr>
              <w:lastRenderedPageBreak/>
              <w:t>менее 34</w:t>
            </w:r>
          </w:p>
        </w:tc>
        <w:tc>
          <w:tcPr>
            <w:tcW w:w="273" w:type="pct"/>
            <w:tcBorders>
              <w:top w:val="single" w:sz="4" w:space="0" w:color="000000"/>
              <w:left w:val="single" w:sz="4" w:space="0" w:color="000000"/>
              <w:bottom w:val="single" w:sz="4" w:space="0" w:color="000000"/>
              <w:right w:val="single" w:sz="4" w:space="0" w:color="000000"/>
            </w:tcBorders>
            <w:vAlign w:val="center"/>
          </w:tcPr>
          <w:p w:rsidR="007A062B" w:rsidRPr="001D4592" w:rsidRDefault="007A062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lastRenderedPageBreak/>
              <w:t xml:space="preserve">не </w:t>
            </w:r>
            <w:r w:rsidRPr="001D4592">
              <w:rPr>
                <w:rFonts w:ascii="Times New Roman" w:eastAsia="Calibri" w:hAnsi="Times New Roman" w:cs="Times New Roman"/>
                <w:lang w:eastAsia="zh-CN"/>
              </w:rPr>
              <w:lastRenderedPageBreak/>
              <w:t>менее 36</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hideMark/>
          </w:tcPr>
          <w:p w:rsidR="007C3E2E" w:rsidRPr="001D4592" w:rsidRDefault="007C3E2E"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2.3</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7C3E2E" w:rsidRPr="001D4592" w:rsidRDefault="007C3E2E"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1D4592" w:rsidRPr="001D4592" w:rsidTr="000852BB">
        <w:trPr>
          <w:jc w:val="center"/>
        </w:trPr>
        <w:tc>
          <w:tcPr>
            <w:tcW w:w="273"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N/>
              <w:adjustRightInd/>
              <w:snapToGrid w:val="0"/>
              <w:ind w:firstLine="0"/>
              <w:jc w:val="center"/>
              <w:rPr>
                <w:rFonts w:ascii="Times New Roman" w:eastAsia="Times New Roman" w:hAnsi="Times New Roman" w:cs="Times New Roman"/>
                <w:lang w:eastAsia="zh-CN"/>
              </w:rPr>
            </w:pPr>
          </w:p>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2.3.1</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Целевые показатели:</w:t>
            </w:r>
          </w:p>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87" w:type="pct"/>
            <w:gridSpan w:val="3"/>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 1945</w:t>
            </w:r>
          </w:p>
        </w:tc>
        <w:tc>
          <w:tcPr>
            <w:tcW w:w="274"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 1945</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 1945</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7C3E2E"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не менее 1945</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N/>
              <w:adjustRightInd/>
              <w:snapToGrid w:val="0"/>
              <w:ind w:firstLine="0"/>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b/>
                <w:lang w:val="x-none" w:eastAsia="zh-CN"/>
              </w:rPr>
            </w:pPr>
            <w:r w:rsidRPr="001D4592">
              <w:rPr>
                <w:rFonts w:ascii="Times New Roman" w:eastAsia="Times New Roman" w:hAnsi="Times New Roman" w:cs="Times New Roman"/>
                <w:b/>
                <w:lang w:val="x-none" w:eastAsia="zh-CN"/>
              </w:rPr>
              <w:t>Подпрограмма "Обеспечение пожарной безопасности"</w:t>
            </w:r>
          </w:p>
        </w:tc>
      </w:tr>
      <w:tr w:rsidR="001D4592" w:rsidRPr="001D4592" w:rsidTr="003A488F">
        <w:trPr>
          <w:trHeight w:val="637"/>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ind w:firstLine="33"/>
              <w:rPr>
                <w:rFonts w:ascii="Times New Roman" w:eastAsia="Calibri" w:hAnsi="Times New Roman" w:cs="Times New Roman"/>
                <w:i/>
                <w:lang w:eastAsia="zh-CN"/>
              </w:rPr>
            </w:pPr>
            <w:r w:rsidRPr="001D4592">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1D4592" w:rsidRPr="001D4592"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ind w:firstLine="33"/>
              <w:rPr>
                <w:rFonts w:ascii="Times New Roman" w:eastAsia="Calibri" w:hAnsi="Times New Roman" w:cs="Times New Roman"/>
                <w:i/>
                <w:lang w:eastAsia="zh-CN"/>
              </w:rPr>
            </w:pPr>
            <w:r w:rsidRPr="001D4592">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1D4592" w:rsidRPr="001D4592" w:rsidTr="000852BB">
        <w:trPr>
          <w:cantSplit/>
          <w:jc w:val="center"/>
        </w:trPr>
        <w:tc>
          <w:tcPr>
            <w:tcW w:w="273" w:type="pct"/>
            <w:vMerge w:val="restart"/>
            <w:tcBorders>
              <w:top w:val="single" w:sz="4" w:space="0" w:color="000000"/>
              <w:left w:val="single" w:sz="4" w:space="0" w:color="000000"/>
              <w:bottom w:val="nil"/>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5.1.1</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Times New Roman" w:hAnsi="Times New Roman" w:cs="Times New Roman"/>
                <w:lang w:eastAsia="zh-CN"/>
              </w:rPr>
              <w:t xml:space="preserve"> </w:t>
            </w:r>
            <w:r w:rsidRPr="001D4592">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чел.</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6</w:t>
            </w:r>
          </w:p>
        </w:tc>
        <w:tc>
          <w:tcPr>
            <w:tcW w:w="266" w:type="pct"/>
            <w:gridSpan w:val="3"/>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1</w:t>
            </w:r>
            <w:r w:rsidR="00F01D05" w:rsidRPr="001D4592">
              <w:rPr>
                <w:rFonts w:ascii="Times New Roman" w:eastAsia="Calibri" w:hAnsi="Times New Roman" w:cs="Times New Roman"/>
                <w:sz w:val="28"/>
                <w:szCs w:val="28"/>
                <w:lang w:eastAsia="zh-CN"/>
              </w:rPr>
              <w:t>6</w:t>
            </w:r>
          </w:p>
        </w:tc>
        <w:tc>
          <w:tcPr>
            <w:tcW w:w="293" w:type="pct"/>
            <w:gridSpan w:val="3"/>
            <w:tcBorders>
              <w:top w:val="single" w:sz="4" w:space="0" w:color="000000"/>
              <w:left w:val="single" w:sz="4" w:space="0" w:color="000000"/>
              <w:bottom w:val="single" w:sz="4" w:space="0" w:color="000000"/>
              <w:right w:val="single" w:sz="4" w:space="0" w:color="000000"/>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1</w:t>
            </w:r>
          </w:p>
        </w:tc>
        <w:tc>
          <w:tcPr>
            <w:tcW w:w="273" w:type="pct"/>
            <w:tcBorders>
              <w:top w:val="single" w:sz="4" w:space="0" w:color="000000"/>
              <w:left w:val="single" w:sz="4" w:space="0" w:color="000000"/>
              <w:bottom w:val="single" w:sz="4" w:space="0" w:color="000000"/>
              <w:right w:val="single" w:sz="4" w:space="0" w:color="000000"/>
            </w:tcBorders>
          </w:tcPr>
          <w:p w:rsidR="00F01D05" w:rsidRPr="001D4592" w:rsidRDefault="00F01D05"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5A383A" w:rsidRPr="001D4592" w:rsidRDefault="00F01D05"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1</w:t>
            </w:r>
          </w:p>
        </w:tc>
      </w:tr>
      <w:tr w:rsidR="001D4592" w:rsidRPr="001D4592" w:rsidTr="000852BB">
        <w:trPr>
          <w:cantSplit/>
          <w:jc w:val="center"/>
        </w:trPr>
        <w:tc>
          <w:tcPr>
            <w:tcW w:w="273" w:type="pct"/>
            <w:vMerge/>
            <w:tcBorders>
              <w:top w:val="single" w:sz="4" w:space="0" w:color="000000"/>
              <w:left w:val="single" w:sz="4" w:space="0" w:color="000000"/>
              <w:bottom w:val="nil"/>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 xml:space="preserve">-  </w:t>
            </w:r>
            <w:r w:rsidRPr="001D4592">
              <w:rPr>
                <w:rFonts w:ascii="Times New Roman" w:eastAsia="Calibri" w:hAnsi="Times New Roman" w:cs="Times New Roman"/>
                <w:i/>
                <w:lang w:eastAsia="zh-CN"/>
              </w:rPr>
              <w:t>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чел.</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5</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F01D05"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15</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F01D05"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tcBorders>
              <w:top w:val="single" w:sz="4" w:space="0" w:color="000000"/>
              <w:left w:val="single" w:sz="4" w:space="0" w:color="000000"/>
              <w:bottom w:val="nil"/>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Times New Roman"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чел.</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F01D05"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tcBorders>
              <w:top w:val="single" w:sz="4" w:space="0" w:color="000000"/>
              <w:left w:val="single" w:sz="4" w:space="0" w:color="000000"/>
              <w:bottom w:val="nil"/>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Times New Roman"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чел.</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F01D05"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tcBorders>
              <w:top w:val="single" w:sz="4" w:space="0" w:color="000000"/>
              <w:left w:val="single" w:sz="4" w:space="0" w:color="000000"/>
              <w:bottom w:val="nil"/>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Times New Roman" w:hAnsi="Times New Roman" w:cs="Times New Roman"/>
                <w:i/>
                <w:lang w:eastAsia="zh-CN"/>
              </w:rPr>
            </w:pPr>
            <w:r w:rsidRPr="001D4592">
              <w:rPr>
                <w:rFonts w:ascii="Times New Roman" w:eastAsia="Times New Roman" w:hAnsi="Times New Roman" w:cs="Times New Roman"/>
                <w:i/>
                <w:kern w:val="2"/>
                <w:lang w:eastAsia="zh-CN"/>
              </w:rPr>
              <w:t xml:space="preserve">-  </w:t>
            </w:r>
            <w:r w:rsidRPr="001D4592">
              <w:rPr>
                <w:rFonts w:ascii="Times New Roman" w:eastAsia="Calibri" w:hAnsi="Times New Roman" w:cs="Times New Roman"/>
                <w:i/>
                <w:kern w:val="2"/>
                <w:lang w:eastAsia="zh-CN"/>
              </w:rPr>
              <w:t>учреждений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чел.</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F01D05"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r>
      <w:tr w:rsidR="001D4592" w:rsidRPr="001D4592" w:rsidTr="000852BB">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5.1.2</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7</w:t>
            </w:r>
            <w:r w:rsidR="000E5367" w:rsidRPr="001D4592">
              <w:rPr>
                <w:rFonts w:ascii="Times New Roman" w:eastAsia="Calibri" w:hAnsi="Times New Roman" w:cs="Times New Roman"/>
                <w:sz w:val="28"/>
                <w:szCs w:val="28"/>
                <w:lang w:eastAsia="zh-CN"/>
              </w:rPr>
              <w:t>6</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7</w:t>
            </w:r>
            <w:r w:rsidR="000E5367" w:rsidRPr="001D4592">
              <w:rPr>
                <w:rFonts w:ascii="Times New Roman" w:eastAsia="Calibri" w:hAnsi="Times New Roman" w:cs="Times New Roman"/>
                <w:sz w:val="28"/>
                <w:szCs w:val="28"/>
                <w:lang w:eastAsia="zh-CN"/>
              </w:rPr>
              <w:t>9</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7</w:t>
            </w:r>
            <w:r w:rsidR="000E5367" w:rsidRPr="001D4592">
              <w:rPr>
                <w:rFonts w:ascii="Times New Roman" w:eastAsia="Calibri" w:hAnsi="Times New Roman" w:cs="Times New Roman"/>
                <w:sz w:val="28"/>
                <w:szCs w:val="28"/>
                <w:lang w:eastAsia="zh-CN"/>
              </w:rPr>
              <w:t>9</w:t>
            </w:r>
          </w:p>
        </w:tc>
        <w:tc>
          <w:tcPr>
            <w:tcW w:w="273" w:type="pct"/>
            <w:tcBorders>
              <w:top w:val="single" w:sz="4" w:space="0" w:color="000000"/>
              <w:left w:val="single" w:sz="4" w:space="0" w:color="000000"/>
              <w:bottom w:val="single" w:sz="4" w:space="0" w:color="000000"/>
              <w:right w:val="single" w:sz="4" w:space="0" w:color="000000"/>
            </w:tcBorders>
          </w:tcPr>
          <w:p w:rsidR="000E5367" w:rsidRPr="001D4592" w:rsidRDefault="000E5367" w:rsidP="001D4592">
            <w:pPr>
              <w:suppressAutoHyphens/>
              <w:autoSpaceDE/>
              <w:autoSpaceDN/>
              <w:adjustRightInd/>
              <w:ind w:firstLine="0"/>
              <w:jc w:val="center"/>
              <w:rPr>
                <w:rFonts w:ascii="Times New Roman" w:eastAsia="Calibri" w:hAnsi="Times New Roman" w:cs="Times New Roman"/>
                <w:sz w:val="28"/>
                <w:szCs w:val="28"/>
                <w:lang w:eastAsia="zh-CN"/>
              </w:rPr>
            </w:pPr>
          </w:p>
          <w:p w:rsidR="005A383A" w:rsidRPr="001D4592" w:rsidRDefault="000E5367" w:rsidP="001D4592">
            <w:pPr>
              <w:suppressAutoHyphens/>
              <w:autoSpaceDE/>
              <w:autoSpaceDN/>
              <w:adjustRightInd/>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79</w:t>
            </w:r>
          </w:p>
        </w:tc>
      </w:tr>
      <w:tr w:rsidR="001D4592" w:rsidRPr="001D4592" w:rsidTr="000852BB">
        <w:trPr>
          <w:cantSplit/>
          <w:trHeight w:val="277"/>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ед.</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0E5367"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r>
      <w:tr w:rsidR="001D4592" w:rsidRPr="001D4592" w:rsidTr="000852BB">
        <w:trPr>
          <w:cantSplit/>
          <w:trHeight w:val="227"/>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ед.</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left w:val="single" w:sz="4" w:space="0" w:color="000000"/>
              <w:bottom w:val="single" w:sz="4" w:space="0" w:color="000000"/>
              <w:right w:val="nil"/>
            </w:tcBorders>
            <w:vAlign w:val="center"/>
          </w:tcPr>
          <w:p w:rsidR="005A383A" w:rsidRPr="001D4592" w:rsidRDefault="000E5367"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7</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0E5367"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7</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0E5367"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7</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ед.</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7</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0E5367"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9</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0E5367"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9</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0E5367"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9</w:t>
            </w:r>
          </w:p>
        </w:tc>
      </w:tr>
      <w:tr w:rsidR="001D4592" w:rsidRPr="001D4592" w:rsidTr="000852BB">
        <w:trPr>
          <w:cantSplit/>
          <w:trHeight w:val="227"/>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ед.</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0E5367"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r>
      <w:tr w:rsidR="001D4592" w:rsidRPr="001D4592" w:rsidTr="000852BB">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5.1.3</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штук</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71</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7F4280"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72</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7F4280"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72</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7F4280"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72</w:t>
            </w:r>
          </w:p>
        </w:tc>
      </w:tr>
      <w:tr w:rsidR="001D4592" w:rsidRPr="001D4592" w:rsidTr="000852BB">
        <w:trPr>
          <w:trHeight w:val="279"/>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штук</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right w:val="nil"/>
            </w:tcBorders>
            <w:vAlign w:val="center"/>
          </w:tcPr>
          <w:p w:rsidR="005A383A" w:rsidRPr="001D4592" w:rsidRDefault="005A383A" w:rsidP="001D4592">
            <w:pPr>
              <w:suppressAutoHyphens/>
              <w:autoSpaceDE/>
              <w:autoSpaceDN/>
              <w:adjustRightInd/>
              <w:snapToGrid w:val="0"/>
              <w:ind w:left="-775" w:firstLine="0"/>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4</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w:t>
            </w:r>
            <w:r w:rsidR="007F4280" w:rsidRPr="001D4592">
              <w:rPr>
                <w:rFonts w:ascii="Times New Roman" w:eastAsia="Times New Roman" w:hAnsi="Times New Roman" w:cs="Times New Roman"/>
                <w:i/>
                <w:lang w:eastAsia="zh-CN"/>
              </w:rPr>
              <w:t>4</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left="-775" w:firstLine="0"/>
              <w:jc w:val="left"/>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w:t>
            </w:r>
            <w:r w:rsidR="008B5C87" w:rsidRPr="001D4592">
              <w:rPr>
                <w:rFonts w:ascii="Times New Roman" w:eastAsia="Times New Roman" w:hAnsi="Times New Roman" w:cs="Times New Roman"/>
                <w:i/>
                <w:lang w:eastAsia="zh-CN"/>
              </w:rPr>
              <w:t>4</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212B57" w:rsidP="001D4592">
            <w:pPr>
              <w:suppressAutoHyphens/>
              <w:autoSpaceDE/>
              <w:autoSpaceDN/>
              <w:adjustRightInd/>
              <w:snapToGrid w:val="0"/>
              <w:ind w:left="-775" w:right="-64" w:firstLine="0"/>
              <w:jc w:val="left"/>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 xml:space="preserve">         4</w:t>
            </w:r>
          </w:p>
        </w:tc>
      </w:tr>
      <w:tr w:rsidR="001D4592" w:rsidRPr="001D4592" w:rsidTr="000852BB">
        <w:trPr>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штук</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left="-775" w:firstLine="0"/>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6</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w:t>
            </w:r>
            <w:r w:rsidR="008B5C87" w:rsidRPr="001D4592">
              <w:rPr>
                <w:rFonts w:ascii="Times New Roman" w:eastAsia="Times New Roman" w:hAnsi="Times New Roman" w:cs="Times New Roman"/>
                <w:i/>
                <w:lang w:eastAsia="zh-CN"/>
              </w:rPr>
              <w:t>7</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left="-775" w:firstLine="0"/>
              <w:jc w:val="left"/>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w:t>
            </w:r>
            <w:r w:rsidR="008B5C87" w:rsidRPr="001D4592">
              <w:rPr>
                <w:rFonts w:ascii="Times New Roman" w:eastAsia="Times New Roman" w:hAnsi="Times New Roman" w:cs="Times New Roman"/>
                <w:i/>
                <w:lang w:eastAsia="zh-CN"/>
              </w:rPr>
              <w:t>7</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212B57" w:rsidP="001D4592">
            <w:pPr>
              <w:suppressAutoHyphens/>
              <w:autoSpaceDE/>
              <w:autoSpaceDN/>
              <w:adjustRightInd/>
              <w:snapToGrid w:val="0"/>
              <w:ind w:firstLine="0"/>
              <w:jc w:val="left"/>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 xml:space="preserve">  7</w:t>
            </w:r>
          </w:p>
        </w:tc>
      </w:tr>
      <w:tr w:rsidR="001D4592" w:rsidRPr="001D4592" w:rsidTr="000852BB">
        <w:trPr>
          <w:jc w:val="center"/>
        </w:trPr>
        <w:tc>
          <w:tcPr>
            <w:tcW w:w="273" w:type="pct"/>
            <w:tcBorders>
              <w:top w:val="nil"/>
              <w:left w:val="single" w:sz="4" w:space="0" w:color="000000"/>
              <w:bottom w:val="single" w:sz="4" w:space="0" w:color="000000"/>
              <w:right w:val="nil"/>
            </w:tcBorders>
          </w:tcPr>
          <w:p w:rsidR="005A383A" w:rsidRPr="001D4592" w:rsidRDefault="005A383A" w:rsidP="001D4592">
            <w:pPr>
              <w:suppressAutoHyphens/>
              <w:autoSpaceDN/>
              <w:adjustRightInd/>
              <w:snapToGrid w:val="0"/>
              <w:ind w:firstLine="0"/>
              <w:jc w:val="center"/>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штук</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61</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w:t>
            </w:r>
            <w:r w:rsidR="008B5C87" w:rsidRPr="001D4592">
              <w:rPr>
                <w:rFonts w:ascii="Times New Roman" w:eastAsia="Times New Roman" w:hAnsi="Times New Roman" w:cs="Times New Roman"/>
                <w:i/>
                <w:lang w:eastAsia="zh-CN"/>
              </w:rPr>
              <w:t>61</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left="-775" w:firstLine="0"/>
              <w:jc w:val="left"/>
              <w:rPr>
                <w:rFonts w:ascii="Times New Roman" w:eastAsia="Calibri" w:hAnsi="Times New Roman" w:cs="Times New Roman"/>
                <w:i/>
                <w:lang w:eastAsia="zh-CN"/>
              </w:rPr>
            </w:pPr>
            <w:r w:rsidRPr="001D4592">
              <w:rPr>
                <w:rFonts w:ascii="Times New Roman" w:eastAsia="Times New Roman" w:hAnsi="Times New Roman" w:cs="Times New Roman"/>
                <w:i/>
                <w:lang w:eastAsia="zh-CN"/>
              </w:rPr>
              <w:t xml:space="preserve">         </w:t>
            </w:r>
            <w:r w:rsidR="008B5C87" w:rsidRPr="001D4592">
              <w:rPr>
                <w:rFonts w:ascii="Times New Roman" w:eastAsia="Times New Roman" w:hAnsi="Times New Roman" w:cs="Times New Roman"/>
                <w:i/>
                <w:lang w:eastAsia="zh-CN"/>
              </w:rPr>
              <w:t>61</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212B57" w:rsidP="001D4592">
            <w:pPr>
              <w:suppressAutoHyphens/>
              <w:autoSpaceDE/>
              <w:autoSpaceDN/>
              <w:adjustRightInd/>
              <w:snapToGrid w:val="0"/>
              <w:ind w:left="-1179" w:firstLine="0"/>
              <w:jc w:val="left"/>
              <w:rPr>
                <w:rFonts w:ascii="Times New Roman" w:eastAsia="Times New Roman" w:hAnsi="Times New Roman" w:cs="Times New Roman"/>
                <w:i/>
                <w:lang w:eastAsia="zh-CN"/>
              </w:rPr>
            </w:pPr>
            <w:r w:rsidRPr="001D4592">
              <w:rPr>
                <w:rFonts w:ascii="Times New Roman" w:eastAsia="Times New Roman" w:hAnsi="Times New Roman" w:cs="Times New Roman"/>
                <w:i/>
                <w:lang w:eastAsia="zh-CN"/>
              </w:rPr>
              <w:t>6           61</w:t>
            </w:r>
          </w:p>
        </w:tc>
      </w:tr>
      <w:tr w:rsidR="001D4592" w:rsidRPr="001D4592" w:rsidTr="000852BB">
        <w:trPr>
          <w:cantSplit/>
          <w:trHeight w:val="898"/>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5.1.4</w:t>
            </w:r>
          </w:p>
        </w:tc>
        <w:tc>
          <w:tcPr>
            <w:tcW w:w="3148"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штук</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17</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3A488F"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24</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3A488F"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23</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3A488F"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22</w:t>
            </w:r>
          </w:p>
        </w:tc>
      </w:tr>
      <w:tr w:rsidR="001D4592" w:rsidRPr="001D4592" w:rsidTr="000852BB">
        <w:trPr>
          <w:cantSplit/>
          <w:trHeight w:val="262"/>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15</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182830"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20</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182830"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182830"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20</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182830"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182830"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182830"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182830"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182830"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182830"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5.1.5</w:t>
            </w:r>
          </w:p>
        </w:tc>
        <w:tc>
          <w:tcPr>
            <w:tcW w:w="3148"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7</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10</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5</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5</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auto"/>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auto"/>
            </w:tcBorders>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10</w:t>
            </w:r>
          </w:p>
        </w:tc>
        <w:tc>
          <w:tcPr>
            <w:tcW w:w="293" w:type="pct"/>
            <w:gridSpan w:val="3"/>
            <w:tcBorders>
              <w:top w:val="single" w:sz="4" w:space="0" w:color="000000"/>
              <w:left w:val="single" w:sz="4" w:space="0" w:color="000000"/>
              <w:bottom w:val="single" w:sz="4" w:space="0" w:color="000000"/>
              <w:right w:val="single" w:sz="4" w:space="0" w:color="auto"/>
            </w:tcBorders>
            <w:vAlign w:val="center"/>
            <w:hideMark/>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5</w:t>
            </w:r>
          </w:p>
        </w:tc>
        <w:tc>
          <w:tcPr>
            <w:tcW w:w="273" w:type="pct"/>
            <w:tcBorders>
              <w:top w:val="single" w:sz="4" w:space="0" w:color="000000"/>
              <w:left w:val="single" w:sz="4" w:space="0" w:color="000000"/>
              <w:bottom w:val="single" w:sz="4" w:space="0" w:color="000000"/>
              <w:right w:val="single" w:sz="4" w:space="0" w:color="auto"/>
            </w:tcBorders>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5</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auto"/>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auto"/>
            </w:tcBorders>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5.1.6</w:t>
            </w:r>
          </w:p>
        </w:tc>
        <w:tc>
          <w:tcPr>
            <w:tcW w:w="3148"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1</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3</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0</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0</w:t>
            </w:r>
          </w:p>
        </w:tc>
      </w:tr>
      <w:tr w:rsidR="001D4592" w:rsidRPr="001D4592" w:rsidTr="000852BB">
        <w:trPr>
          <w:cantSplit/>
          <w:trHeight w:val="261"/>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xml:space="preserve">- администрация МО Кавказский район </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trHeight w:val="261"/>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trHeight w:val="261"/>
          <w:jc w:val="center"/>
        </w:trPr>
        <w:tc>
          <w:tcPr>
            <w:tcW w:w="273"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66" w:type="pct"/>
            <w:gridSpan w:val="3"/>
            <w:tcBorders>
              <w:top w:val="single" w:sz="4" w:space="0" w:color="000000"/>
              <w:left w:val="single" w:sz="4" w:space="0" w:color="000000"/>
              <w:bottom w:val="single" w:sz="4" w:space="0" w:color="000000"/>
              <w:right w:val="nil"/>
            </w:tcBorders>
            <w:vAlign w:val="center"/>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93" w:type="pct"/>
            <w:gridSpan w:val="3"/>
            <w:tcBorders>
              <w:top w:val="single" w:sz="4" w:space="0" w:color="000000"/>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33132F"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5.1.7</w:t>
            </w:r>
          </w:p>
        </w:tc>
        <w:tc>
          <w:tcPr>
            <w:tcW w:w="3148"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1D4592">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1D4592">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1D753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1D753B" w:rsidRPr="001D4592" w:rsidRDefault="001D753B" w:rsidP="001D4592">
            <w:pPr>
              <w:suppressAutoHyphens/>
              <w:autoSpaceDE/>
              <w:autoSpaceDN/>
              <w:adjustRightInd/>
              <w:snapToGrid w:val="0"/>
              <w:ind w:firstLine="0"/>
              <w:jc w:val="center"/>
              <w:rPr>
                <w:rFonts w:ascii="Times New Roman" w:eastAsia="Calibri" w:hAnsi="Times New Roman" w:cs="Times New Roman"/>
                <w:lang w:eastAsia="zh-CN"/>
              </w:rPr>
            </w:pPr>
          </w:p>
          <w:p w:rsidR="001D753B" w:rsidRPr="001D4592" w:rsidRDefault="001D753B" w:rsidP="001D4592">
            <w:pPr>
              <w:suppressAutoHyphens/>
              <w:autoSpaceDE/>
              <w:autoSpaceDN/>
              <w:adjustRightInd/>
              <w:snapToGrid w:val="0"/>
              <w:ind w:firstLine="0"/>
              <w:jc w:val="center"/>
              <w:rPr>
                <w:rFonts w:ascii="Times New Roman" w:eastAsia="Calibri" w:hAnsi="Times New Roman" w:cs="Times New Roman"/>
                <w:lang w:eastAsia="zh-CN"/>
              </w:rPr>
            </w:pPr>
          </w:p>
          <w:p w:rsidR="005A383A" w:rsidRPr="001D4592" w:rsidRDefault="001D753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0</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1D753B"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5</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1D753B"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1D753B"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1D753B"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r>
      <w:tr w:rsidR="001D4592" w:rsidRPr="001D4592" w:rsidTr="000852BB">
        <w:trPr>
          <w:jc w:val="center"/>
        </w:trPr>
        <w:tc>
          <w:tcPr>
            <w:tcW w:w="273"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5.1.8</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всего, из них:</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6</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7</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6</w:t>
            </w:r>
          </w:p>
        </w:tc>
        <w:tc>
          <w:tcPr>
            <w:tcW w:w="273" w:type="pct"/>
            <w:tcBorders>
              <w:top w:val="single" w:sz="4" w:space="0" w:color="000000"/>
              <w:left w:val="single" w:sz="4" w:space="0" w:color="000000"/>
              <w:bottom w:val="single" w:sz="4" w:space="0" w:color="000000"/>
              <w:right w:val="single" w:sz="4" w:space="0" w:color="000000"/>
            </w:tcBorders>
          </w:tcPr>
          <w:p w:rsidR="00C56474" w:rsidRPr="001D4592" w:rsidRDefault="00C56474" w:rsidP="001D4592">
            <w:pPr>
              <w:suppressAutoHyphens/>
              <w:autoSpaceDE/>
              <w:autoSpaceDN/>
              <w:adjustRightInd/>
              <w:snapToGrid w:val="0"/>
              <w:ind w:firstLine="0"/>
              <w:jc w:val="center"/>
              <w:rPr>
                <w:rFonts w:ascii="Times New Roman" w:eastAsia="Calibri" w:hAnsi="Times New Roman" w:cs="Times New Roman"/>
                <w:bCs/>
                <w:sz w:val="28"/>
                <w:szCs w:val="28"/>
                <w:lang w:eastAsia="zh-CN"/>
              </w:rPr>
            </w:pPr>
          </w:p>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bCs/>
                <w:sz w:val="28"/>
                <w:szCs w:val="28"/>
                <w:lang w:eastAsia="zh-CN"/>
              </w:rPr>
            </w:pPr>
            <w:r w:rsidRPr="001D4592">
              <w:rPr>
                <w:rFonts w:ascii="Times New Roman" w:eastAsia="Calibri" w:hAnsi="Times New Roman" w:cs="Times New Roman"/>
                <w:bCs/>
                <w:sz w:val="28"/>
                <w:szCs w:val="28"/>
                <w:lang w:eastAsia="zh-CN"/>
              </w:rPr>
              <w:t>5</w:t>
            </w:r>
          </w:p>
        </w:tc>
      </w:tr>
      <w:tr w:rsidR="001D4592" w:rsidRPr="001D4592" w:rsidTr="000852BB">
        <w:trPr>
          <w:cantSplit/>
          <w:jc w:val="center"/>
        </w:trPr>
        <w:tc>
          <w:tcPr>
            <w:tcW w:w="273" w:type="pct"/>
            <w:tcBorders>
              <w:top w:val="single" w:sz="4" w:space="0" w:color="000000"/>
              <w:left w:val="single" w:sz="4" w:space="0" w:color="000000"/>
              <w:bottom w:val="nil"/>
              <w:right w:val="nil"/>
            </w:tcBorders>
          </w:tcPr>
          <w:p w:rsidR="005A383A" w:rsidRPr="001D4592" w:rsidRDefault="005A383A" w:rsidP="001D4592">
            <w:pPr>
              <w:suppressAutoHyphens/>
              <w:autoSpaceDN/>
              <w:adjustRightInd/>
              <w:snapToGrid w:val="0"/>
              <w:ind w:firstLine="0"/>
              <w:jc w:val="center"/>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r>
      <w:tr w:rsidR="001D4592" w:rsidRPr="001D4592" w:rsidTr="000852BB">
        <w:trPr>
          <w:cantSplit/>
          <w:jc w:val="center"/>
        </w:trPr>
        <w:tc>
          <w:tcPr>
            <w:tcW w:w="273" w:type="pct"/>
            <w:vMerge w:val="restar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N/>
              <w:adjustRightInd/>
              <w:snapToGrid w:val="0"/>
              <w:ind w:firstLine="0"/>
              <w:jc w:val="center"/>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4</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C56474"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r>
      <w:tr w:rsidR="001D4592" w:rsidRPr="001D4592" w:rsidTr="000852BB">
        <w:trPr>
          <w:cantSplit/>
          <w:jc w:val="center"/>
        </w:trPr>
        <w:tc>
          <w:tcPr>
            <w:tcW w:w="273"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266" w:type="pct"/>
            <w:gridSpan w:val="3"/>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93" w:type="pct"/>
            <w:gridSpan w:val="3"/>
            <w:tcBorders>
              <w:top w:val="single" w:sz="4" w:space="0" w:color="000000"/>
              <w:left w:val="single" w:sz="4" w:space="0" w:color="000000"/>
              <w:bottom w:val="single" w:sz="4" w:space="0" w:color="000000"/>
              <w:right w:val="single" w:sz="4" w:space="0" w:color="000000"/>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p>
        </w:tc>
      </w:tr>
      <w:tr w:rsidR="001D4592" w:rsidRPr="001D4592" w:rsidTr="000852BB">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5.1.9</w:t>
            </w: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274"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шт.</w:t>
            </w:r>
          </w:p>
        </w:tc>
        <w:tc>
          <w:tcPr>
            <w:tcW w:w="197" w:type="pct"/>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276" w:type="pct"/>
            <w:gridSpan w:val="2"/>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79</w:t>
            </w:r>
          </w:p>
        </w:tc>
        <w:tc>
          <w:tcPr>
            <w:tcW w:w="266" w:type="pct"/>
            <w:gridSpan w:val="3"/>
            <w:tcBorders>
              <w:top w:val="single" w:sz="4" w:space="0" w:color="000000"/>
              <w:left w:val="single" w:sz="4" w:space="0" w:color="000000"/>
              <w:bottom w:val="single" w:sz="4" w:space="0" w:color="000000"/>
              <w:right w:val="nil"/>
            </w:tcBorders>
            <w:vAlign w:val="center"/>
            <w:hideMark/>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80</w:t>
            </w:r>
          </w:p>
        </w:tc>
        <w:tc>
          <w:tcPr>
            <w:tcW w:w="293"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80</w:t>
            </w:r>
          </w:p>
        </w:tc>
        <w:tc>
          <w:tcPr>
            <w:tcW w:w="273" w:type="pct"/>
            <w:tcBorders>
              <w:top w:val="single" w:sz="4" w:space="0" w:color="000000"/>
              <w:left w:val="single" w:sz="4" w:space="0" w:color="000000"/>
              <w:bottom w:val="single" w:sz="4" w:space="0" w:color="000000"/>
              <w:right w:val="single" w:sz="4" w:space="0" w:color="000000"/>
            </w:tcBorders>
            <w:vAlign w:val="center"/>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sz w:val="28"/>
                <w:szCs w:val="28"/>
                <w:lang w:eastAsia="zh-CN"/>
              </w:rPr>
            </w:pPr>
            <w:r w:rsidRPr="001D4592">
              <w:rPr>
                <w:rFonts w:ascii="Times New Roman" w:eastAsia="Calibri" w:hAnsi="Times New Roman" w:cs="Times New Roman"/>
                <w:sz w:val="28"/>
                <w:szCs w:val="28"/>
                <w:lang w:eastAsia="zh-CN"/>
              </w:rPr>
              <w:t>78</w:t>
            </w:r>
          </w:p>
        </w:tc>
      </w:tr>
      <w:tr w:rsidR="001D4592" w:rsidRPr="001D4592" w:rsidTr="000852BB">
        <w:trPr>
          <w:cantSplit/>
          <w:trHeight w:val="251"/>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r>
      <w:tr w:rsidR="001D4592" w:rsidRPr="001D4592" w:rsidTr="000852BB">
        <w:trPr>
          <w:cantSplit/>
          <w:trHeight w:val="294"/>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7</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8</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8</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r>
      <w:tr w:rsidR="001D4592" w:rsidRPr="001D4592" w:rsidTr="000852BB">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Times New Roman" w:hAnsi="Times New Roman" w:cs="Times New Roman"/>
                <w:lang w:eastAsia="zh-CN"/>
              </w:rPr>
            </w:pPr>
          </w:p>
        </w:tc>
        <w:tc>
          <w:tcPr>
            <w:tcW w:w="3148"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шт.</w:t>
            </w:r>
          </w:p>
        </w:tc>
        <w:tc>
          <w:tcPr>
            <w:tcW w:w="197" w:type="pc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276" w:type="pct"/>
            <w:gridSpan w:val="2"/>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66" w:type="pct"/>
            <w:gridSpan w:val="3"/>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93" w:type="pct"/>
            <w:gridSpan w:val="3"/>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273" w:type="pct"/>
            <w:tcBorders>
              <w:top w:val="single" w:sz="4" w:space="0" w:color="000000"/>
              <w:left w:val="single" w:sz="4" w:space="0" w:color="000000"/>
              <w:bottom w:val="single" w:sz="4" w:space="0" w:color="000000"/>
              <w:right w:val="single" w:sz="4" w:space="0" w:color="000000"/>
            </w:tcBorders>
          </w:tcPr>
          <w:p w:rsidR="005A383A" w:rsidRPr="001D4592" w:rsidRDefault="00B92621"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r>
    </w:tbl>
    <w:p w:rsidR="000D3EE4"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Начальник отдела по делам казачества</w:t>
      </w:r>
    </w:p>
    <w:p w:rsidR="00722177"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и военным вопросам администрации</w:t>
      </w:r>
    </w:p>
    <w:p w:rsidR="00ED4195" w:rsidRPr="001D4592" w:rsidRDefault="000D3EE4"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муниципального образования Кавказский район                                                                И.А. Сытников</w:t>
      </w:r>
      <w:bookmarkStart w:id="16" w:name="sub_1200"/>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722177" w:rsidRPr="001D4592" w:rsidRDefault="00722177"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Приложение N 1.1</w:t>
      </w:r>
    </w:p>
    <w:p w:rsidR="004D5291" w:rsidRPr="001D4592" w:rsidRDefault="004D5291"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4D5291" w:rsidRPr="001D4592" w:rsidRDefault="004D5291"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4D5291" w:rsidRPr="001D4592" w:rsidRDefault="004D5291"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4D5291" w:rsidRPr="001D4592" w:rsidRDefault="004D5291" w:rsidP="001D4592">
      <w:pPr>
        <w:ind w:left="10800" w:firstLine="0"/>
        <w:jc w:val="center"/>
        <w:rPr>
          <w:rFonts w:ascii="Times New Roman" w:hAnsi="Times New Roman" w:cs="Times New Roman"/>
          <w:b/>
        </w:rPr>
      </w:pPr>
      <w:r w:rsidRPr="001D4592">
        <w:rPr>
          <w:rStyle w:val="a3"/>
          <w:rFonts w:ascii="Times New Roman" w:hAnsi="Times New Roman" w:cs="Times New Roman"/>
          <w:b w:val="0"/>
          <w:bCs/>
          <w:color w:val="auto"/>
        </w:rPr>
        <w:t>безопасности населения"</w:t>
      </w:r>
    </w:p>
    <w:p w:rsidR="004D5291" w:rsidRPr="001D4592" w:rsidRDefault="004D5291" w:rsidP="001D4592">
      <w:pPr>
        <w:rPr>
          <w:rFonts w:ascii="Times New Roman" w:hAnsi="Times New Roman" w:cs="Times New Roman"/>
        </w:rPr>
      </w:pPr>
    </w:p>
    <w:p w:rsidR="004D5291" w:rsidRPr="001D4592" w:rsidRDefault="004D5291" w:rsidP="001D4592">
      <w:pPr>
        <w:jc w:val="center"/>
        <w:rPr>
          <w:rFonts w:ascii="Times New Roman" w:hAnsi="Times New Roman"/>
          <w:szCs w:val="28"/>
        </w:rPr>
      </w:pPr>
    </w:p>
    <w:p w:rsidR="004D5291" w:rsidRPr="001D4592" w:rsidRDefault="004D5291" w:rsidP="001D4592">
      <w:pPr>
        <w:jc w:val="center"/>
        <w:rPr>
          <w:rFonts w:ascii="Times New Roman" w:hAnsi="Times New Roman"/>
          <w:szCs w:val="28"/>
        </w:rPr>
      </w:pPr>
      <w:r w:rsidRPr="001D4592">
        <w:rPr>
          <w:rFonts w:ascii="Times New Roman" w:hAnsi="Times New Roman"/>
          <w:szCs w:val="28"/>
        </w:rPr>
        <w:lastRenderedPageBreak/>
        <w:t xml:space="preserve">Сведения </w:t>
      </w:r>
    </w:p>
    <w:p w:rsidR="004D5291" w:rsidRPr="001D4592" w:rsidRDefault="004D5291" w:rsidP="001D4592">
      <w:pPr>
        <w:jc w:val="center"/>
        <w:rPr>
          <w:rFonts w:ascii="Times New Roman" w:hAnsi="Times New Roman"/>
          <w:szCs w:val="28"/>
        </w:rPr>
      </w:pPr>
      <w:r w:rsidRPr="001D4592">
        <w:rPr>
          <w:rFonts w:ascii="Times New Roman" w:hAnsi="Times New Roman"/>
          <w:szCs w:val="28"/>
        </w:rPr>
        <w:t>о порядке сбора информации и методике расчета целевых показателей муниципальной программы</w:t>
      </w:r>
    </w:p>
    <w:p w:rsidR="004D5291" w:rsidRPr="001D4592" w:rsidRDefault="004D5291" w:rsidP="001D4592">
      <w:pPr>
        <w:jc w:val="center"/>
        <w:rPr>
          <w:rFonts w:ascii="Times New Roman" w:hAnsi="Times New Roman"/>
          <w:szCs w:val="28"/>
        </w:rPr>
      </w:pPr>
      <w:r w:rsidRPr="001D4592">
        <w:rPr>
          <w:rFonts w:ascii="Times New Roman" w:hAnsi="Times New Roman"/>
          <w:szCs w:val="28"/>
        </w:rPr>
        <w:t>«Обеспечение безопасности населения»</w:t>
      </w:r>
    </w:p>
    <w:p w:rsidR="004D5291" w:rsidRPr="001D4592" w:rsidRDefault="004D5291" w:rsidP="001D4592">
      <w:pPr>
        <w:jc w:val="center"/>
        <w:rPr>
          <w:rFonts w:ascii="Times New Roman" w:hAnsi="Times New Roman"/>
          <w:szCs w:val="28"/>
        </w:rPr>
      </w:pPr>
    </w:p>
    <w:tbl>
      <w:tblPr>
        <w:tblW w:w="15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9"/>
        <w:gridCol w:w="816"/>
        <w:gridCol w:w="1395"/>
        <w:gridCol w:w="3486"/>
        <w:gridCol w:w="2898"/>
        <w:gridCol w:w="2485"/>
      </w:tblGrid>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w:t>
            </w:r>
          </w:p>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п/п</w:t>
            </w:r>
          </w:p>
        </w:tc>
        <w:tc>
          <w:tcPr>
            <w:tcW w:w="3829"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Наименование целевого показателя</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Единица измерения</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Тенденция развития целевого показателя</w:t>
            </w:r>
          </w:p>
        </w:tc>
        <w:tc>
          <w:tcPr>
            <w:tcW w:w="348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Источник исходных данных для расчета значения (формирования данных)</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Ответственный за сбор данных и расчет целевого  показателя</w:t>
            </w:r>
          </w:p>
        </w:tc>
      </w:tr>
      <w:tr w:rsidR="001D4592" w:rsidRPr="001D4592" w:rsidTr="0037757D">
        <w:trPr>
          <w:trHeight w:val="384"/>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w:t>
            </w:r>
          </w:p>
        </w:tc>
        <w:tc>
          <w:tcPr>
            <w:tcW w:w="3829"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2</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3</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4</w:t>
            </w:r>
          </w:p>
        </w:tc>
        <w:tc>
          <w:tcPr>
            <w:tcW w:w="348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5</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6</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7</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p>
        </w:tc>
        <w:tc>
          <w:tcPr>
            <w:tcW w:w="14909" w:type="dxa"/>
            <w:gridSpan w:val="6"/>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Целевые показатели муниципальной программы «Обеспечение безопасности населения»</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816" w:type="dxa"/>
          </w:tcPr>
          <w:p w:rsidR="004D5291" w:rsidRPr="001D4592" w:rsidRDefault="004D5291" w:rsidP="001D4592">
            <w:pPr>
              <w:jc w:val="center"/>
              <w:rPr>
                <w:rFonts w:ascii="Times New Roman" w:hAnsi="Times New Roman" w:cs="Times New Roman"/>
                <w:szCs w:val="28"/>
              </w:rPr>
            </w:pPr>
          </w:p>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суммарное значение количества объектов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p>
        </w:tc>
        <w:tc>
          <w:tcPr>
            <w:tcW w:w="14909" w:type="dxa"/>
            <w:gridSpan w:val="6"/>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 xml:space="preserve"> </w:t>
            </w:r>
            <w:r w:rsidRPr="001D4592">
              <w:rPr>
                <w:rFonts w:ascii="Times New Roman" w:hAnsi="Times New Roman" w:cs="Times New Roman"/>
                <w:bCs/>
              </w:rPr>
              <w:t xml:space="preserve">Целевые показатели </w:t>
            </w:r>
            <w:r w:rsidRPr="001D4592">
              <w:rPr>
                <w:rFonts w:ascii="Times New Roman" w:hAnsi="Times New Roman" w:cs="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1D4592">
              <w:rPr>
                <w:rFonts w:ascii="Times New Roman" w:hAnsi="Times New Roman" w:cs="Times New Roman"/>
                <w:szCs w:val="28"/>
              </w:rPr>
              <w:t>»</w:t>
            </w:r>
          </w:p>
        </w:tc>
      </w:tr>
      <w:tr w:rsidR="001D4592" w:rsidRPr="001D4592" w:rsidTr="0037757D">
        <w:trPr>
          <w:trHeight w:val="384"/>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1.1</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pStyle w:val="afff"/>
              <w:jc w:val="both"/>
              <w:rPr>
                <w:rFonts w:ascii="Times New Roman" w:hAnsi="Times New Roman" w:cs="Times New Roman"/>
              </w:rPr>
            </w:pPr>
            <w:r w:rsidRPr="001D4592">
              <w:rPr>
                <w:rFonts w:ascii="Times New Roman" w:hAnsi="Times New Roman" w:cs="Times New Roman"/>
              </w:rPr>
              <w:t>Количество публикаций в СМИ по вопросам профилактики терроризма и экстремизма</w:t>
            </w:r>
          </w:p>
        </w:tc>
        <w:tc>
          <w:tcPr>
            <w:tcW w:w="816" w:type="dxa"/>
          </w:tcPr>
          <w:p w:rsidR="004D5291" w:rsidRPr="001D4592" w:rsidRDefault="004D5291" w:rsidP="001D4592">
            <w:pPr>
              <w:jc w:val="center"/>
              <w:rPr>
                <w:rFonts w:ascii="Times New Roman" w:hAnsi="Times New Roman" w:cs="Times New Roman"/>
                <w:szCs w:val="28"/>
              </w:rPr>
            </w:pPr>
          </w:p>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суммарное значение количества публикаций в СМИ по вопросам профилактики терроризма в текущем периоде</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 xml:space="preserve">данные отчетов отдела молодежной политики, управления образования, отдела </w:t>
            </w:r>
            <w:r w:rsidRPr="001D4592">
              <w:rPr>
                <w:rFonts w:ascii="Times New Roman" w:hAnsi="Times New Roman" w:cs="Times New Roman"/>
              </w:rPr>
              <w:lastRenderedPageBreak/>
              <w:t>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lastRenderedPageBreak/>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lastRenderedPageBreak/>
              <w:t>1.2</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pStyle w:val="afff"/>
              <w:jc w:val="both"/>
              <w:rPr>
                <w:rFonts w:ascii="Times New Roman" w:hAnsi="Times New Roman" w:cs="Times New Roman"/>
              </w:rPr>
            </w:pPr>
            <w:r w:rsidRPr="001D4592">
              <w:rPr>
                <w:rFonts w:ascii="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суммарное значение количества распространенных памяток, листовок, плакатов и других материалов по вопросам профилактики терроризма и экстремизма в текущем периоде</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1.3</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образовательных учреждений, находящихся в ведении органов местного самоуправления,</w:t>
            </w:r>
            <w:r w:rsidRPr="001D4592">
              <w:rPr>
                <w:rFonts w:ascii="Times New Roman" w:hAnsi="Times New Roman" w:cs="Times New Roman"/>
              </w:rPr>
              <w:t xml:space="preserve">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управления образования</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 xml:space="preserve">о достижении значений показателя результативности освоения средств муниципального бюджета </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управление образования</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lastRenderedPageBreak/>
              <w:t>1.4</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 суммарное значение образовательных учреждений,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управления образования</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 xml:space="preserve">о достижении значений показателя результативности освоения средств муниципального бюджета </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управление образования</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1.5</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суммарное значение  учреждений культуры и дополнительного образования,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культуры</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1.6</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учреждений культуры и дополнительного образования,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культуры</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lastRenderedPageBreak/>
              <w:t>1.7</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образовательных учреждений,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управления образования</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 xml:space="preserve">о достижении значений показателя результативности освоения средств муниципального бюджета </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управление образования</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1.8</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учреждений спортивной направленности,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физической культуре и спорту</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1.9</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образовательных учреждений,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управления образования</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вопросам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управление образования </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1.10</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 по обеспечению современными системами тревожной и </w:t>
            </w:r>
            <w:r w:rsidRPr="001D4592">
              <w:rPr>
                <w:rFonts w:ascii="Times New Roman" w:hAnsi="Times New Roman" w:cs="Times New Roman"/>
                <w:szCs w:val="28"/>
              </w:rPr>
              <w:lastRenderedPageBreak/>
              <w:t>охранной сигнализации</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lastRenderedPageBreak/>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культуры</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lastRenderedPageBreak/>
              <w:t>1.11</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учреждений спортивной направленности,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физической культуре и спорту</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1.12</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ед.</w:t>
            </w:r>
          </w:p>
        </w:tc>
        <w:tc>
          <w:tcPr>
            <w:tcW w:w="139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административных учреждений, являющихся местами массового пребывания людей, обеспечивших установку (монтаж) систем видеонаблюдения  в текущем периоде</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данные отчетов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1.13</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rPr>
                <w:rFonts w:ascii="Times New Roman" w:hAnsi="Times New Roman" w:cs="Times New Roman"/>
              </w:rPr>
            </w:pPr>
            <w:r w:rsidRPr="001D4592">
              <w:rPr>
                <w:rFonts w:ascii="Times New Roman" w:hAnsi="Times New Roman" w:cs="Times New Roma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816" w:type="dxa"/>
          </w:tcPr>
          <w:p w:rsidR="004D5291" w:rsidRPr="001D4592" w:rsidRDefault="004D5291" w:rsidP="001D4592">
            <w:pPr>
              <w:jc w:val="center"/>
              <w:rPr>
                <w:rFonts w:ascii="Times New Roman" w:hAnsi="Times New Roman" w:cs="Times New Roman"/>
                <w:szCs w:val="28"/>
              </w:rPr>
            </w:pPr>
          </w:p>
        </w:tc>
        <w:tc>
          <w:tcPr>
            <w:tcW w:w="1395" w:type="dxa"/>
          </w:tcPr>
          <w:p w:rsidR="004D5291" w:rsidRPr="001D4592" w:rsidRDefault="004D5291" w:rsidP="001D4592">
            <w:pPr>
              <w:jc w:val="center"/>
              <w:rPr>
                <w:rFonts w:ascii="Times New Roman" w:hAnsi="Times New Roman" w:cs="Times New Roman"/>
                <w:szCs w:val="28"/>
              </w:rPr>
            </w:pP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суммарное значение учреждений спортивной направленности, находящихся в ведении органов местного самоуправления, в которых </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осуществлены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w:t>
            </w:r>
            <w:r w:rsidRPr="001D4592">
              <w:rPr>
                <w:rFonts w:ascii="Times New Roman" w:hAnsi="Times New Roman" w:cs="Times New Roman"/>
                <w:szCs w:val="28"/>
              </w:rPr>
              <w:lastRenderedPageBreak/>
              <w:t>запрещенных для проноса в текущем периоде</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lastRenderedPageBreak/>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физической культуре и спорту</w:t>
            </w:r>
          </w:p>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p>
        </w:tc>
        <w:tc>
          <w:tcPr>
            <w:tcW w:w="14909" w:type="dxa"/>
            <w:gridSpan w:val="6"/>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 xml:space="preserve"> </w:t>
            </w:r>
            <w:r w:rsidRPr="001D4592">
              <w:rPr>
                <w:rFonts w:ascii="Times New Roman" w:hAnsi="Times New Roman" w:cs="Times New Roman"/>
                <w:bCs/>
              </w:rPr>
              <w:t xml:space="preserve">Целевые показатели </w:t>
            </w:r>
            <w:r w:rsidRPr="001D4592">
              <w:rPr>
                <w:rFonts w:ascii="Times New Roman" w:hAnsi="Times New Roman" w:cs="Times New Roman"/>
              </w:rPr>
              <w:t>подпрограммы "Развитие и поддержка казачества на территории муниципального образования Кавказский район</w:t>
            </w:r>
            <w:r w:rsidRPr="001D4592">
              <w:rPr>
                <w:rFonts w:ascii="Times New Roman" w:hAnsi="Times New Roman" w:cs="Times New Roman"/>
                <w:szCs w:val="28"/>
              </w:rPr>
              <w:t>»</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2.1</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pStyle w:val="afff"/>
              <w:jc w:val="both"/>
              <w:rPr>
                <w:rFonts w:ascii="Times New Roman" w:hAnsi="Times New Roman" w:cs="Times New Roman"/>
                <w:i/>
              </w:rPr>
            </w:pPr>
            <w:r w:rsidRPr="001D4592">
              <w:rPr>
                <w:rFonts w:ascii="Times New Roman" w:hAnsi="Times New Roman" w:cs="Times New Roman"/>
              </w:rPr>
              <w:t xml:space="preserve">Число казаков дружинников казачьей дружины Кавказского РКО, привлеченных к участию в </w:t>
            </w:r>
            <w:r w:rsidRPr="001D4592">
              <w:rPr>
                <w:rFonts w:ascii="Times New Roman" w:hAnsi="Times New Roman" w:cs="Times New Roman"/>
                <w:bCs/>
              </w:rPr>
              <w:t xml:space="preserve"> охране</w:t>
            </w:r>
            <w:r w:rsidRPr="001D4592">
              <w:rPr>
                <w:rFonts w:ascii="Times New Roman" w:hAnsi="Times New Roman" w:cs="Times New Roman"/>
              </w:rPr>
              <w:t xml:space="preserve"> общественного порядка</w:t>
            </w:r>
            <w:r w:rsidRPr="001D4592">
              <w:rPr>
                <w:rFonts w:ascii="Times New Roman" w:hAnsi="Times New Roman" w:cs="Times New Roman"/>
                <w:i/>
              </w:rPr>
              <w:t xml:space="preserve"> </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szCs w:val="28"/>
              </w:rPr>
              <w:t>ед.</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числа казаков дружинников казачьей дружины Кавказского РКО, привлеченных к участию в охране общественного порядка</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 xml:space="preserve">данные отчетов Кавказского РКО, </w:t>
            </w:r>
          </w:p>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отдела по делам казачества и военным вопросам</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Кавказское РКО, 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2.2</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pStyle w:val="afff"/>
              <w:jc w:val="both"/>
              <w:rPr>
                <w:rFonts w:ascii="Times New Roman" w:hAnsi="Times New Roman" w:cs="Times New Roman"/>
              </w:rPr>
            </w:pPr>
            <w:r w:rsidRPr="001D4592">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szCs w:val="28"/>
              </w:rPr>
              <w:t>ед.</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административных правонарушений, выявленных с участием членов казачьей дружины Кавказского РКО</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 xml:space="preserve">данные отчетов Кавказского РКО, </w:t>
            </w:r>
          </w:p>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отдела по делам казачества и военным вопросам</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Кавказское РКО, 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2.3</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pStyle w:val="afff"/>
              <w:jc w:val="both"/>
              <w:rPr>
                <w:rFonts w:ascii="Times New Roman" w:hAnsi="Times New Roman" w:cs="Times New Roman"/>
              </w:rPr>
            </w:pPr>
            <w:r w:rsidRPr="001D4592">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816"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мин.</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времени на освещение деятельности Кавказского РКО в средствах телерадиовещания</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 xml:space="preserve">данные отчетов Кавказского РКО, </w:t>
            </w:r>
          </w:p>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отдела по делам казачества и военным вопросам</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Кавказское РКО, 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2.4</w:t>
            </w:r>
          </w:p>
        </w:tc>
        <w:tc>
          <w:tcPr>
            <w:tcW w:w="3829" w:type="dxa"/>
            <w:tcBorders>
              <w:top w:val="single" w:sz="4" w:space="0" w:color="000000"/>
              <w:left w:val="single" w:sz="4" w:space="0" w:color="000000"/>
              <w:bottom w:val="single" w:sz="4" w:space="0" w:color="000000"/>
              <w:right w:val="nil"/>
            </w:tcBorders>
          </w:tcPr>
          <w:p w:rsidR="004D5291" w:rsidRPr="001D4592" w:rsidRDefault="004D5291" w:rsidP="001D4592">
            <w:pPr>
              <w:pStyle w:val="afff"/>
              <w:rPr>
                <w:rFonts w:ascii="Times New Roman" w:hAnsi="Times New Roman" w:cs="Times New Roman"/>
              </w:rPr>
            </w:pPr>
            <w:r w:rsidRPr="001D4592">
              <w:rPr>
                <w:rFonts w:ascii="Times New Roman" w:hAnsi="Times New Roman" w:cs="Times New Roman"/>
              </w:rPr>
              <w:t>Количество проведенных  мероприятий патриотической направленности</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szCs w:val="28"/>
              </w:rPr>
              <w:t>ед.</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проведенных мероприятий патриотической направленности, проведенных с участием представителей Кавказского РКО</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 xml:space="preserve">данные отчетов Кавказского РКО, </w:t>
            </w:r>
          </w:p>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отдела по делам казачества и военным вопросам</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Кавказское РКО, 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2.5</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Количество учащихся средних образовательных учреждений  занимающиеся в группах и классах казачьей направленности</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szCs w:val="28"/>
              </w:rPr>
              <w:t>ед.</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суммарное значение  учащихся средних образовательных учреждений района, занимающихся в группах и классах казачьей </w:t>
            </w:r>
            <w:r w:rsidRPr="001D4592">
              <w:rPr>
                <w:rFonts w:ascii="Times New Roman" w:hAnsi="Times New Roman" w:cs="Times New Roman"/>
                <w:szCs w:val="28"/>
              </w:rPr>
              <w:lastRenderedPageBreak/>
              <w:t>направленности</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lastRenderedPageBreak/>
              <w:t xml:space="preserve">данные отчетов Кавказского РКО, управления образования, </w:t>
            </w:r>
          </w:p>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 xml:space="preserve">отдела по делам казачества и военным </w:t>
            </w:r>
            <w:r w:rsidRPr="001D4592">
              <w:rPr>
                <w:rFonts w:ascii="Times New Roman" w:hAnsi="Times New Roman" w:cs="Times New Roman"/>
                <w:szCs w:val="28"/>
              </w:rPr>
              <w:lastRenderedPageBreak/>
              <w:t>вопросам</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lastRenderedPageBreak/>
              <w:t>Кавказское РКО, отдел по делам казачества и военным вопросам</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p>
        </w:tc>
        <w:tc>
          <w:tcPr>
            <w:tcW w:w="14909" w:type="dxa"/>
            <w:gridSpan w:val="6"/>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bCs/>
              </w:rPr>
              <w:t xml:space="preserve">Целевые показатели </w:t>
            </w:r>
            <w:r w:rsidRPr="001D4592">
              <w:rPr>
                <w:rFonts w:ascii="Times New Roman" w:hAnsi="Times New Roman" w:cs="Times New Roman"/>
              </w:rPr>
              <w:t>подпрограммы "Обеспечение по</w:t>
            </w:r>
            <w:r w:rsidRPr="001D4592">
              <w:rPr>
                <w:rFonts w:ascii="Times New Roman" w:hAnsi="Times New Roman" w:cs="Times New Roman"/>
                <w:szCs w:val="28"/>
              </w:rPr>
              <w:t>жарной безопасности»</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5.1</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szCs w:val="28"/>
              </w:rPr>
              <w:t>чел.</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количества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управление образования</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5.2</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szCs w:val="28"/>
              </w:rPr>
              <w:t>ед.</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  к</w:t>
            </w:r>
            <w:r w:rsidRPr="001D4592">
              <w:rPr>
                <w:rFonts w:ascii="Times New Roman" w:hAnsi="Times New Roman" w:cs="Times New Roman"/>
              </w:rPr>
              <w:t>оличества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управление образования</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5.3</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 xml:space="preserve">Количество учреждений, обеспечивших в текущем периоде проведение  лабораторных </w:t>
            </w:r>
            <w:r w:rsidRPr="001D4592">
              <w:rPr>
                <w:rFonts w:ascii="Times New Roman" w:hAnsi="Times New Roman" w:cs="Times New Roman"/>
              </w:rPr>
              <w:lastRenderedPageBreak/>
              <w:t>испытаний электротехнического оборудования (контуров заземления)</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rPr>
              <w:lastRenderedPageBreak/>
              <w:t>штук</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суммарное значение</w:t>
            </w:r>
            <w:r w:rsidRPr="001D4592">
              <w:rPr>
                <w:rFonts w:ascii="Times New Roman" w:hAnsi="Times New Roman" w:cs="Times New Roman"/>
              </w:rPr>
              <w:t xml:space="preserve"> количества учреждений, обеспечивших в текущем </w:t>
            </w:r>
            <w:r w:rsidRPr="001D4592">
              <w:rPr>
                <w:rFonts w:ascii="Times New Roman" w:hAnsi="Times New Roman" w:cs="Times New Roman"/>
              </w:rPr>
              <w:lastRenderedPageBreak/>
              <w:t>периоде проведение  лабораторных испытаний электротехнического оборудования (контуров заземления)</w:t>
            </w:r>
            <w:r w:rsidRPr="001D4592">
              <w:rPr>
                <w:rFonts w:ascii="Times New Roman" w:hAnsi="Times New Roman" w:cs="Times New Roman"/>
                <w:szCs w:val="28"/>
              </w:rPr>
              <w:t xml:space="preserve">  </w:t>
            </w:r>
          </w:p>
        </w:tc>
        <w:tc>
          <w:tcPr>
            <w:tcW w:w="2898" w:type="dxa"/>
          </w:tcPr>
          <w:p w:rsidR="004D5291" w:rsidRPr="001D4592" w:rsidRDefault="004D5291" w:rsidP="001D4592">
            <w:pPr>
              <w:rPr>
                <w:rFonts w:ascii="Times New Roman" w:hAnsi="Times New Roman" w:cs="Times New Roman"/>
              </w:rPr>
            </w:pPr>
            <w:r w:rsidRPr="001D4592">
              <w:rPr>
                <w:rFonts w:ascii="Times New Roman" w:hAnsi="Times New Roman" w:cs="Times New Roman"/>
              </w:rPr>
              <w:lastRenderedPageBreak/>
              <w:t xml:space="preserve">данные отчетов управления образования, отдела культуры, отдела </w:t>
            </w:r>
            <w:r w:rsidRPr="001D4592">
              <w:rPr>
                <w:rFonts w:ascii="Times New Roman" w:hAnsi="Times New Roman" w:cs="Times New Roman"/>
              </w:rPr>
              <w:lastRenderedPageBreak/>
              <w:t xml:space="preserve">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lastRenderedPageBreak/>
              <w:t>управление образования</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lastRenderedPageBreak/>
              <w:t>5.4</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rPr>
              <w:t>штук</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суммарное значение  </w:t>
            </w:r>
            <w:r w:rsidRPr="001D4592">
              <w:rPr>
                <w:rFonts w:ascii="Times New Roman" w:hAnsi="Times New Roman" w:cs="Times New Roman"/>
              </w:rPr>
              <w:t>количества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управление образования</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5.5</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 xml:space="preserve">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w:t>
            </w:r>
            <w:r w:rsidRPr="001D4592">
              <w:rPr>
                <w:rFonts w:ascii="Times New Roman" w:hAnsi="Times New Roman" w:cs="Times New Roman"/>
              </w:rPr>
              <w:lastRenderedPageBreak/>
              <w:t>мониторинга комплексной автоматизированной системы обеспечения безопасности</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rPr>
              <w:lastRenderedPageBreak/>
              <w:t>штук</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суммарное значение  </w:t>
            </w:r>
            <w:r w:rsidRPr="001D4592">
              <w:rPr>
                <w:rFonts w:ascii="Times New Roman" w:hAnsi="Times New Roman" w:cs="Times New Roman"/>
              </w:rPr>
              <w:t xml:space="preserve">количества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w:t>
            </w:r>
            <w:r w:rsidRPr="001D4592">
              <w:rPr>
                <w:rFonts w:ascii="Times New Roman" w:hAnsi="Times New Roman" w:cs="Times New Roman"/>
              </w:rPr>
              <w:lastRenderedPageBreak/>
              <w:t>дополнительного оборудования, монтаж оборудования мониторинга комплексной автоматизированной системы обеспечения безопасности</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rPr>
              <w:lastRenderedPageBreak/>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w:t>
            </w:r>
            <w:r w:rsidRPr="001D4592">
              <w:rPr>
                <w:rFonts w:ascii="Times New Roman" w:hAnsi="Times New Roman" w:cs="Times New Roman"/>
              </w:rPr>
              <w:lastRenderedPageBreak/>
              <w:t xml:space="preserve">муниципального бюджета </w:t>
            </w:r>
            <w:r w:rsidRPr="001D4592">
              <w:rPr>
                <w:rFonts w:ascii="Times New Roman" w:hAnsi="Times New Roman" w:cs="Times New Roman"/>
                <w:szCs w:val="28"/>
              </w:rPr>
              <w:t>район</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lastRenderedPageBreak/>
              <w:t>управление образования</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lastRenderedPageBreak/>
              <w:t>5.6</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Количество учреждений, изготовивших в текущем периоде пожарную декларацию на здание, осуществивших расчет и оценку пожарных рисков</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rPr>
              <w:t>штук</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суммарное значение </w:t>
            </w:r>
            <w:r w:rsidRPr="001D4592">
              <w:rPr>
                <w:rFonts w:ascii="Times New Roman" w:hAnsi="Times New Roman" w:cs="Times New Roman"/>
              </w:rPr>
              <w:t>количества учреждений, изготовивших в текущем периоде пожарную декларацию на здание, осуществивших расчет и оценку пожарных исков</w:t>
            </w:r>
            <w:r w:rsidRPr="001D4592">
              <w:rPr>
                <w:rFonts w:ascii="Times New Roman" w:hAnsi="Times New Roman" w:cs="Times New Roman"/>
                <w:szCs w:val="28"/>
              </w:rPr>
              <w:t xml:space="preserve"> </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управление образования</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5.7</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 xml:space="preserve">Установка противопожарных преград (межэтажные двери, противопожарные двери, люки),  устройство противопожарных лестниц и </w:t>
            </w:r>
            <w:r w:rsidRPr="001D4592">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1D4592">
              <w:rPr>
                <w:rFonts w:ascii="Times New Roman" w:hAnsi="Times New Roman" w:cs="Times New Roman"/>
              </w:rPr>
              <w:t xml:space="preserve"> отделка негорючими материалами пола (стен, потолка), устройство пожарного (аварийного) выхода</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rPr>
              <w:t>штук</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суммарное значение  количества учреждений, обеспечивших </w:t>
            </w:r>
            <w:r w:rsidRPr="001D4592">
              <w:rPr>
                <w:rFonts w:ascii="Times New Roman" w:hAnsi="Times New Roman" w:cs="Times New Roman"/>
              </w:rPr>
              <w:t xml:space="preserve">установку в текущем периоде противопожарных преград (межэтажные двери, противопожарные двери, люки),  устройство противопожарных лестниц и </w:t>
            </w:r>
            <w:r w:rsidRPr="001D4592">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1D4592">
              <w:rPr>
                <w:rFonts w:ascii="Times New Roman" w:hAnsi="Times New Roman" w:cs="Times New Roman"/>
              </w:rPr>
              <w:t xml:space="preserve"> отделку негорючими материалами пола (стен, </w:t>
            </w:r>
            <w:r w:rsidRPr="001D4592">
              <w:rPr>
                <w:rFonts w:ascii="Times New Roman" w:hAnsi="Times New Roman" w:cs="Times New Roman"/>
              </w:rPr>
              <w:lastRenderedPageBreak/>
              <w:t>потолка), устройство пожарного (аварийного) выхода</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rPr>
              <w:lastRenderedPageBreak/>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управление образования</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lastRenderedPageBreak/>
              <w:t>5.8</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rPr>
              <w:t>штук</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szCs w:val="28"/>
              </w:rPr>
              <w:t xml:space="preserve">суммарное значение </w:t>
            </w:r>
            <w:r w:rsidRPr="001D4592">
              <w:rPr>
                <w:rFonts w:ascii="Times New Roman" w:hAnsi="Times New Roman" w:cs="Times New Roman"/>
              </w:rPr>
              <w:t>количества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испытаний  на водоотдачу пожарных кранов, перекатку пожарных рукавов</w:t>
            </w:r>
            <w:r w:rsidRPr="001D4592">
              <w:rPr>
                <w:rFonts w:ascii="Times New Roman" w:hAnsi="Times New Roman" w:cs="Times New Roman"/>
                <w:szCs w:val="28"/>
              </w:rPr>
              <w:t xml:space="preserve"> </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управление образования</w:t>
            </w:r>
          </w:p>
        </w:tc>
      </w:tr>
      <w:tr w:rsidR="001D4592" w:rsidRPr="001D4592" w:rsidTr="0037757D">
        <w:trPr>
          <w:trHeight w:val="672"/>
        </w:trPr>
        <w:tc>
          <w:tcPr>
            <w:tcW w:w="708" w:type="dxa"/>
          </w:tcPr>
          <w:p w:rsidR="004D5291" w:rsidRPr="001D4592" w:rsidRDefault="004D5291" w:rsidP="001D4592">
            <w:pPr>
              <w:ind w:left="-698"/>
              <w:jc w:val="center"/>
              <w:rPr>
                <w:rFonts w:ascii="Times New Roman" w:hAnsi="Times New Roman" w:cs="Times New Roman"/>
                <w:szCs w:val="28"/>
              </w:rPr>
            </w:pPr>
            <w:r w:rsidRPr="001D4592">
              <w:rPr>
                <w:rFonts w:ascii="Times New Roman" w:hAnsi="Times New Roman" w:cs="Times New Roman"/>
                <w:szCs w:val="28"/>
              </w:rPr>
              <w:t>5.9</w:t>
            </w:r>
          </w:p>
        </w:tc>
        <w:tc>
          <w:tcPr>
            <w:tcW w:w="3829"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w:t>
            </w:r>
          </w:p>
        </w:tc>
        <w:tc>
          <w:tcPr>
            <w:tcW w:w="816" w:type="dxa"/>
          </w:tcPr>
          <w:p w:rsidR="004D5291" w:rsidRPr="001D4592" w:rsidRDefault="004D5291" w:rsidP="001D4592">
            <w:pPr>
              <w:jc w:val="center"/>
              <w:rPr>
                <w:rFonts w:ascii="Times New Roman" w:hAnsi="Times New Roman" w:cs="Times New Roman"/>
              </w:rPr>
            </w:pPr>
            <w:r w:rsidRPr="001D4592">
              <w:rPr>
                <w:rFonts w:ascii="Times New Roman" w:hAnsi="Times New Roman" w:cs="Times New Roman"/>
              </w:rPr>
              <w:t>штук</w:t>
            </w:r>
          </w:p>
        </w:tc>
        <w:tc>
          <w:tcPr>
            <w:tcW w:w="1395" w:type="dxa"/>
          </w:tcPr>
          <w:p w:rsidR="004D5291" w:rsidRPr="001D4592" w:rsidRDefault="004D5291" w:rsidP="001D4592">
            <w:pPr>
              <w:rPr>
                <w:rFonts w:ascii="Times New Roman" w:hAnsi="Times New Roman" w:cs="Times New Roman"/>
              </w:rPr>
            </w:pPr>
            <w:r w:rsidRPr="001D4592">
              <w:rPr>
                <w:rFonts w:ascii="Times New Roman" w:hAnsi="Times New Roman" w:cs="Times New Roman"/>
                <w:szCs w:val="28"/>
              </w:rPr>
              <w:t>увеличение значений</w:t>
            </w:r>
          </w:p>
        </w:tc>
        <w:tc>
          <w:tcPr>
            <w:tcW w:w="3486" w:type="dxa"/>
          </w:tcPr>
          <w:p w:rsidR="004D5291" w:rsidRPr="001D4592" w:rsidRDefault="004D5291" w:rsidP="001D4592">
            <w:pPr>
              <w:rPr>
                <w:rFonts w:ascii="Times New Roman" w:hAnsi="Times New Roman" w:cs="Times New Roman"/>
                <w:szCs w:val="28"/>
              </w:rPr>
            </w:pPr>
            <w:r w:rsidRPr="001D4592">
              <w:rPr>
                <w:rFonts w:ascii="Times New Roman" w:hAnsi="Times New Roman" w:cs="Times New Roman"/>
              </w:rPr>
              <w:t>суммарное значение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w:t>
            </w:r>
          </w:p>
        </w:tc>
        <w:tc>
          <w:tcPr>
            <w:tcW w:w="2898"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1D4592" w:rsidRDefault="004D5291" w:rsidP="001D4592">
            <w:pPr>
              <w:jc w:val="center"/>
              <w:rPr>
                <w:rFonts w:ascii="Times New Roman" w:hAnsi="Times New Roman" w:cs="Times New Roman"/>
                <w:szCs w:val="28"/>
              </w:rPr>
            </w:pPr>
            <w:r w:rsidRPr="001D4592">
              <w:rPr>
                <w:rFonts w:ascii="Times New Roman" w:hAnsi="Times New Roman" w:cs="Times New Roman"/>
                <w:szCs w:val="28"/>
              </w:rPr>
              <w:t>управление образования</w:t>
            </w:r>
          </w:p>
        </w:tc>
      </w:tr>
    </w:tbl>
    <w:p w:rsidR="004D5291" w:rsidRPr="001D4592" w:rsidRDefault="004D5291" w:rsidP="001D4592">
      <w:pPr>
        <w:jc w:val="center"/>
        <w:rPr>
          <w:rFonts w:ascii="Times New Roman" w:hAnsi="Times New Roman"/>
          <w:szCs w:val="28"/>
        </w:rPr>
      </w:pPr>
    </w:p>
    <w:p w:rsidR="004D5291" w:rsidRPr="001D4592" w:rsidRDefault="004D5291" w:rsidP="001D4592">
      <w:pPr>
        <w:rPr>
          <w:rFonts w:ascii="Times New Roman" w:hAnsi="Times New Roman"/>
        </w:rPr>
      </w:pPr>
    </w:p>
    <w:p w:rsidR="004D5291" w:rsidRPr="001D4592" w:rsidRDefault="004D5291" w:rsidP="001D4592">
      <w:pPr>
        <w:rPr>
          <w:rFonts w:ascii="Times New Roman" w:hAnsi="Times New Roman"/>
        </w:rPr>
      </w:pPr>
      <w:r w:rsidRPr="001D4592">
        <w:rPr>
          <w:rFonts w:ascii="Times New Roman" w:hAnsi="Times New Roman"/>
        </w:rPr>
        <w:t>Начальник отдела по делам казачества</w:t>
      </w:r>
    </w:p>
    <w:p w:rsidR="004D5291" w:rsidRPr="001D4592" w:rsidRDefault="004D5291" w:rsidP="001D4592">
      <w:pPr>
        <w:rPr>
          <w:rFonts w:ascii="Times New Roman" w:hAnsi="Times New Roman"/>
        </w:rPr>
      </w:pPr>
      <w:r w:rsidRPr="001D4592">
        <w:rPr>
          <w:rFonts w:ascii="Times New Roman" w:hAnsi="Times New Roman"/>
        </w:rPr>
        <w:lastRenderedPageBreak/>
        <w:t>и военным вопросам администрации</w:t>
      </w:r>
    </w:p>
    <w:p w:rsidR="004D5291" w:rsidRPr="001D4592" w:rsidRDefault="004D5291" w:rsidP="001D4592">
      <w:pPr>
        <w:rPr>
          <w:rFonts w:ascii="Times New Roman" w:hAnsi="Times New Roman"/>
        </w:rPr>
      </w:pPr>
      <w:r w:rsidRPr="001D4592">
        <w:rPr>
          <w:rFonts w:ascii="Times New Roman" w:hAnsi="Times New Roman"/>
        </w:rPr>
        <w:t>муниципального образования Кавказский район                                                      И.А. Сытников</w:t>
      </w:r>
    </w:p>
    <w:p w:rsidR="004D5291" w:rsidRPr="001D4592" w:rsidRDefault="004D5291" w:rsidP="001D4592">
      <w:pPr>
        <w:suppressAutoHyphens/>
        <w:autoSpaceDE/>
        <w:autoSpaceDN/>
        <w:adjustRightInd/>
        <w:ind w:firstLine="0"/>
        <w:jc w:val="left"/>
        <w:rPr>
          <w:rStyle w:val="a3"/>
          <w:rFonts w:ascii="Times New Roman" w:hAnsi="Times New Roman" w:cs="Times New Roman"/>
          <w:b w:val="0"/>
          <w:bCs/>
          <w:color w:val="auto"/>
        </w:rPr>
      </w:pPr>
    </w:p>
    <w:p w:rsidR="009C1AB8" w:rsidRPr="001D4592" w:rsidRDefault="009C1AB8" w:rsidP="001D4592">
      <w:pPr>
        <w:ind w:left="10800" w:firstLine="0"/>
        <w:jc w:val="center"/>
        <w:rPr>
          <w:rStyle w:val="a3"/>
          <w:rFonts w:ascii="Times New Roman" w:hAnsi="Times New Roman" w:cs="Times New Roman"/>
          <w:b w:val="0"/>
          <w:bCs/>
          <w:color w:val="auto"/>
        </w:rPr>
      </w:pPr>
    </w:p>
    <w:p w:rsidR="009C1AB8" w:rsidRPr="001D4592" w:rsidRDefault="009C1AB8"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4D5291" w:rsidRPr="001D4592" w:rsidRDefault="004D5291" w:rsidP="001D4592">
      <w:pPr>
        <w:ind w:left="10800" w:firstLine="0"/>
        <w:jc w:val="center"/>
        <w:rPr>
          <w:rStyle w:val="a3"/>
          <w:rFonts w:ascii="Times New Roman" w:hAnsi="Times New Roman" w:cs="Times New Roman"/>
          <w:b w:val="0"/>
          <w:bCs/>
          <w:color w:val="auto"/>
        </w:rPr>
      </w:pPr>
    </w:p>
    <w:p w:rsidR="00DB4617" w:rsidRPr="001D4592" w:rsidRDefault="00E826BC"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Приложение N 2</w:t>
      </w:r>
    </w:p>
    <w:p w:rsidR="00DB4617" w:rsidRPr="001D4592" w:rsidRDefault="00E826BC"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DB4617" w:rsidRPr="001D4592" w:rsidRDefault="00E826BC"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DB4617" w:rsidRPr="001D4592" w:rsidRDefault="00E826BC"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E826BC" w:rsidRPr="001D4592" w:rsidRDefault="00E826BC" w:rsidP="001D4592">
      <w:pPr>
        <w:ind w:left="10800" w:firstLine="0"/>
        <w:jc w:val="center"/>
        <w:rPr>
          <w:rFonts w:ascii="Times New Roman" w:hAnsi="Times New Roman" w:cs="Times New Roman"/>
          <w:b/>
        </w:rPr>
      </w:pPr>
      <w:r w:rsidRPr="001D4592">
        <w:rPr>
          <w:rStyle w:val="a3"/>
          <w:rFonts w:ascii="Times New Roman" w:hAnsi="Times New Roman" w:cs="Times New Roman"/>
          <w:b w:val="0"/>
          <w:bCs/>
          <w:color w:val="auto"/>
        </w:rPr>
        <w:t>безопасности населения"</w:t>
      </w:r>
    </w:p>
    <w:bookmarkEnd w:id="16"/>
    <w:p w:rsidR="00E826BC" w:rsidRPr="001D4592" w:rsidRDefault="00E826BC" w:rsidP="001D4592">
      <w:pPr>
        <w:rPr>
          <w:rFonts w:ascii="Times New Roman" w:hAnsi="Times New Roman" w:cs="Times New Roman"/>
        </w:rPr>
      </w:pPr>
    </w:p>
    <w:p w:rsidR="00D2499B" w:rsidRPr="001D4592" w:rsidRDefault="00D2499B" w:rsidP="001D4592">
      <w:pPr>
        <w:rPr>
          <w:rFonts w:ascii="Times New Roman" w:hAnsi="Times New Roman" w:cs="Times New Roman"/>
        </w:rPr>
      </w:pPr>
    </w:p>
    <w:tbl>
      <w:tblPr>
        <w:tblW w:w="14700" w:type="dxa"/>
        <w:tblLook w:val="04A0" w:firstRow="1" w:lastRow="0" w:firstColumn="1" w:lastColumn="0" w:noHBand="0" w:noVBand="1"/>
      </w:tblPr>
      <w:tblGrid>
        <w:gridCol w:w="5206"/>
        <w:gridCol w:w="1672"/>
        <w:gridCol w:w="1510"/>
        <w:gridCol w:w="1391"/>
        <w:gridCol w:w="1448"/>
        <w:gridCol w:w="1454"/>
        <w:gridCol w:w="2019"/>
      </w:tblGrid>
      <w:tr w:rsidR="001D4592" w:rsidRPr="001D4592" w:rsidTr="00AC44B5">
        <w:trPr>
          <w:trHeight w:val="1140"/>
        </w:trPr>
        <w:tc>
          <w:tcPr>
            <w:tcW w:w="14700" w:type="dxa"/>
            <w:gridSpan w:val="7"/>
            <w:tcBorders>
              <w:top w:val="nil"/>
              <w:left w:val="nil"/>
              <w:bottom w:val="nil"/>
              <w:right w:val="nil"/>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1D4592" w:rsidRPr="001D4592" w:rsidTr="00AC44B5">
        <w:trPr>
          <w:trHeight w:val="570"/>
        </w:trPr>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Наименование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 xml:space="preserve">Год </w:t>
            </w:r>
            <w:r w:rsidRPr="001D4592">
              <w:rPr>
                <w:rFonts w:ascii="Times New Roman" w:eastAsia="Times New Roman" w:hAnsi="Times New Roman" w:cs="Times New Roman"/>
                <w:sz w:val="28"/>
                <w:szCs w:val="28"/>
              </w:rPr>
              <w:lastRenderedPageBreak/>
              <w:t>реали-зации прог-раммы</w:t>
            </w:r>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lastRenderedPageBreak/>
              <w:t xml:space="preserve">всего </w:t>
            </w:r>
          </w:p>
        </w:tc>
        <w:tc>
          <w:tcPr>
            <w:tcW w:w="6126" w:type="dxa"/>
            <w:gridSpan w:val="4"/>
            <w:tcBorders>
              <w:top w:val="single" w:sz="4" w:space="0" w:color="auto"/>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объем финансирования всего    тыс. рублей</w:t>
            </w:r>
          </w:p>
        </w:tc>
      </w:tr>
      <w:tr w:rsidR="001D4592" w:rsidRPr="001D4592" w:rsidTr="00AC44B5">
        <w:trPr>
          <w:trHeight w:val="49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6126" w:type="dxa"/>
            <w:gridSpan w:val="4"/>
            <w:tcBorders>
              <w:top w:val="single" w:sz="4" w:space="0" w:color="auto"/>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в разрезе источников финансирования</w:t>
            </w:r>
          </w:p>
        </w:tc>
      </w:tr>
      <w:tr w:rsidR="001D4592" w:rsidRPr="001D4592" w:rsidTr="00AC44B5">
        <w:trPr>
          <w:trHeight w:val="130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федер. бюджет</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краевой бюджет</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местный бюджет</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внебюджетные источники</w:t>
            </w:r>
          </w:p>
        </w:tc>
      </w:tr>
      <w:tr w:rsidR="001D4592" w:rsidRPr="001D4592" w:rsidTr="00AC44B5">
        <w:trPr>
          <w:trHeight w:val="360"/>
        </w:trPr>
        <w:tc>
          <w:tcPr>
            <w:tcW w:w="5906" w:type="dxa"/>
            <w:tcBorders>
              <w:top w:val="nil"/>
              <w:left w:val="single" w:sz="4" w:space="0" w:color="auto"/>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w:t>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7</w:t>
            </w:r>
          </w:p>
        </w:tc>
      </w:tr>
      <w:tr w:rsidR="001D4592" w:rsidRPr="001D4592" w:rsidTr="00AC44B5">
        <w:trPr>
          <w:trHeight w:val="468"/>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Общий объем финансирования  по муниципальной программе «Обеспечение безопасности населения»</w:t>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396405,6</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4680,3</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391725,3</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17493,4</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16671,5</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30317,7</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29323,2</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24819,9</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22456,0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45"/>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25084,2</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24584,2</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3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25090,0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25090,0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405"/>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27541,3</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27541,3</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405"/>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39074,1</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39074,1</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405"/>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45461,2</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45461,2</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405"/>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55457,1</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55457,1</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53062,6</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53062,6</w:t>
            </w:r>
          </w:p>
        </w:tc>
        <w:tc>
          <w:tcPr>
            <w:tcW w:w="1833" w:type="dxa"/>
            <w:tcBorders>
              <w:top w:val="nil"/>
              <w:left w:val="nil"/>
              <w:bottom w:val="single" w:sz="4" w:space="0" w:color="auto"/>
              <w:right w:val="single" w:sz="4" w:space="0" w:color="auto"/>
            </w:tcBorders>
            <w:shd w:val="clear" w:color="000000" w:fill="FFFFFF"/>
            <w:noWrap/>
            <w:vAlign w:val="bottom"/>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53004,1</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53004,1</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519"/>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1</w:t>
            </w:r>
            <w:r w:rsidRPr="001D4592">
              <w:rPr>
                <w:rFonts w:ascii="Times New Roman" w:eastAsia="Times New Roman" w:hAnsi="Times New Roman" w:cs="Times New Roman"/>
                <w:sz w:val="28"/>
                <w:szCs w:val="28"/>
              </w:rPr>
              <w:br/>
              <w:t xml:space="preserve">«Профилактика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w:t>
            </w:r>
            <w:r w:rsidRPr="001D4592">
              <w:rPr>
                <w:rFonts w:ascii="Times New Roman" w:eastAsia="Times New Roman" w:hAnsi="Times New Roman" w:cs="Times New Roman"/>
                <w:sz w:val="28"/>
                <w:szCs w:val="28"/>
              </w:rPr>
              <w:lastRenderedPageBreak/>
              <w:t>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294964,2</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4680,3</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290283,9</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8689,4</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7867,5</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17251,9</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16257,4</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15737,9</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13374,0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14517,3</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14017,3</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15"/>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14537,8</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14537,8</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17646,1</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17646,1</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28604,8</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28604,8</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36683,2</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36683,2</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47927,6</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47927,6</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46683,6</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46683,6</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46684,6</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46684,6</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48"/>
        </w:trPr>
        <w:tc>
          <w:tcPr>
            <w:tcW w:w="5906" w:type="dxa"/>
            <w:vMerge w:val="restart"/>
            <w:tcBorders>
              <w:top w:val="nil"/>
              <w:left w:val="single" w:sz="4" w:space="0" w:color="auto"/>
              <w:bottom w:val="nil"/>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2 «Развитие и поддержка казачества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5000,0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5000,0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15"/>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noWrap/>
            <w:vAlign w:val="bottom"/>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nil"/>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2025</w:t>
            </w:r>
          </w:p>
        </w:tc>
        <w:tc>
          <w:tcPr>
            <w:tcW w:w="1510" w:type="dxa"/>
            <w:tcBorders>
              <w:top w:val="nil"/>
              <w:left w:val="nil"/>
              <w:bottom w:val="single" w:sz="4" w:space="0" w:color="auto"/>
              <w:right w:val="single" w:sz="4" w:space="0" w:color="auto"/>
            </w:tcBorders>
            <w:shd w:val="clear" w:color="000000" w:fill="FFFFFF"/>
            <w:noWrap/>
            <w:vAlign w:val="bottom"/>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48"/>
        </w:trPr>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3</w:t>
            </w:r>
            <w:r w:rsidRPr="001D4592">
              <w:rPr>
                <w:rFonts w:ascii="Times New Roman" w:eastAsia="Times New Roman" w:hAnsi="Times New Roman" w:cs="Times New Roman"/>
                <w:sz w:val="28"/>
                <w:szCs w:val="28"/>
              </w:rPr>
              <w:br w:type="page"/>
              <w:t xml:space="preserve">«Комплексные меры противодействия незаконному употреблению и обороту наркотических </w:t>
            </w:r>
            <w:r w:rsidRPr="001D4592">
              <w:rPr>
                <w:rFonts w:ascii="Times New Roman" w:eastAsia="Times New Roman" w:hAnsi="Times New Roman" w:cs="Times New Roman"/>
                <w:sz w:val="28"/>
                <w:szCs w:val="28"/>
              </w:rPr>
              <w:lastRenderedPageBreak/>
              <w:t xml:space="preserve">средств на территории муниципального  образования Кавказский район» </w:t>
            </w:r>
            <w:r w:rsidRPr="001D4592">
              <w:rPr>
                <w:rFonts w:ascii="Times New Roman" w:eastAsia="Times New Roman" w:hAnsi="Times New Roman" w:cs="Times New Roman"/>
                <w:sz w:val="28"/>
                <w:szCs w:val="28"/>
              </w:rPr>
              <w:br w:type="page"/>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12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left="-142"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lastRenderedPageBreak/>
              <w:t>Подпрограмма № 4</w:t>
            </w:r>
            <w:r w:rsidRPr="001D4592">
              <w:rPr>
                <w:rFonts w:ascii="Times New Roman" w:eastAsia="Times New Roman" w:hAnsi="Times New Roman" w:cs="Times New Roman"/>
                <w:sz w:val="28"/>
                <w:szCs w:val="28"/>
              </w:rPr>
              <w:br/>
              <w:t>«Профилактика правонарушений и охрана общественного порядка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585"/>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528"/>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5 «Обеспечение пожарной безопасности»</w:t>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71907,9</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71907,9</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4740,0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4740,0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9101,8</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9101,8</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4730,0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4730,0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6301,9</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6301,9</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15"/>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6478,9</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6478,9</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5690,0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5690,0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8359,3</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8359,3</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8078,0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8078,0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6929,5</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6929,5</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5779,0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5779,0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000000"/>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5719,5</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5719,5</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sz w:val="28"/>
                <w:szCs w:val="28"/>
              </w:rPr>
              <w:t xml:space="preserve">Подпрограмма № 6 </w:t>
            </w:r>
            <w:r w:rsidRPr="001D4592">
              <w:rPr>
                <w:rFonts w:ascii="Times New Roman" w:eastAsia="Times New Roman" w:hAnsi="Times New Roman" w:cs="Times New Roman"/>
                <w:b/>
                <w:bCs/>
                <w:sz w:val="28"/>
                <w:szCs w:val="28"/>
              </w:rPr>
              <w:t>«</w:t>
            </w:r>
            <w:r w:rsidRPr="001D4592">
              <w:rPr>
                <w:rFonts w:ascii="Times New Roman" w:eastAsia="Times New Roman" w:hAnsi="Times New Roman" w:cs="Times New Roman"/>
                <w:sz w:val="28"/>
                <w:szCs w:val="28"/>
              </w:rPr>
              <w:t xml:space="preserve">Гармонизация межнациональных и межконфессиональных отношений в </w:t>
            </w:r>
            <w:r w:rsidRPr="001D4592">
              <w:rPr>
                <w:rFonts w:ascii="Times New Roman" w:eastAsia="Times New Roman" w:hAnsi="Times New Roman" w:cs="Times New Roman"/>
                <w:sz w:val="28"/>
                <w:szCs w:val="28"/>
              </w:rPr>
              <w:lastRenderedPageBreak/>
              <w:t xml:space="preserve">муниципальном образовании Кавказский район» </w:t>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15"/>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7  «Противодействие коррупции в муниципальном образовании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15"/>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8  «Создание системы комплексного обеспечения безопасности жизнедеятельности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21533,5</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21533,5</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3214,0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3214,0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3114,0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3114,0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3252,0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3252,0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3365,0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3365,0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15"/>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3473,3</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3473,3</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3605,2</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3605,2</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360"/>
        </w:trPr>
        <w:tc>
          <w:tcPr>
            <w:tcW w:w="5906" w:type="dxa"/>
            <w:vMerge/>
            <w:tcBorders>
              <w:top w:val="nil"/>
              <w:left w:val="single" w:sz="4" w:space="0" w:color="auto"/>
              <w:bottom w:val="single" w:sz="4" w:space="0" w:color="auto"/>
              <w:right w:val="single" w:sz="4" w:space="0" w:color="auto"/>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1510,0</w:t>
            </w:r>
          </w:p>
        </w:tc>
        <w:tc>
          <w:tcPr>
            <w:tcW w:w="1391"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1510,0</w:t>
            </w:r>
          </w:p>
        </w:tc>
        <w:tc>
          <w:tcPr>
            <w:tcW w:w="1833" w:type="dxa"/>
            <w:tcBorders>
              <w:top w:val="nil"/>
              <w:left w:val="nil"/>
              <w:bottom w:val="single" w:sz="4" w:space="0" w:color="auto"/>
              <w:right w:val="single" w:sz="4" w:space="0" w:color="auto"/>
            </w:tcBorders>
            <w:shd w:val="clear" w:color="000000" w:fill="FFFFFF"/>
            <w:vAlign w:val="center"/>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AC44B5">
        <w:trPr>
          <w:trHeight w:val="276"/>
        </w:trPr>
        <w:tc>
          <w:tcPr>
            <w:tcW w:w="5906" w:type="dxa"/>
            <w:tcBorders>
              <w:top w:val="nil"/>
              <w:left w:val="nil"/>
              <w:bottom w:val="nil"/>
              <w:right w:val="nil"/>
            </w:tcBorders>
            <w:shd w:val="clear" w:color="000000" w:fill="FFFFFF"/>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0"/>
                <w:szCs w:val="20"/>
              </w:rPr>
            </w:pPr>
            <w:r w:rsidRPr="001D4592">
              <w:rPr>
                <w:rFonts w:ascii="Times New Roman" w:eastAsia="Times New Roman" w:hAnsi="Times New Roman" w:cs="Times New Roman"/>
                <w:sz w:val="20"/>
                <w:szCs w:val="20"/>
              </w:rPr>
              <w:t> </w:t>
            </w:r>
          </w:p>
        </w:tc>
        <w:tc>
          <w:tcPr>
            <w:tcW w:w="1158" w:type="dxa"/>
            <w:tcBorders>
              <w:top w:val="nil"/>
              <w:left w:val="nil"/>
              <w:bottom w:val="nil"/>
              <w:right w:val="nil"/>
            </w:tcBorders>
            <w:shd w:val="clear" w:color="000000" w:fill="FFFFFF"/>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0"/>
                <w:szCs w:val="20"/>
              </w:rPr>
            </w:pPr>
            <w:r w:rsidRPr="001D4592">
              <w:rPr>
                <w:rFonts w:ascii="Times New Roman" w:eastAsia="Times New Roman" w:hAnsi="Times New Roman" w:cs="Times New Roman"/>
                <w:sz w:val="20"/>
                <w:szCs w:val="20"/>
              </w:rPr>
              <w:t> </w:t>
            </w:r>
          </w:p>
        </w:tc>
        <w:tc>
          <w:tcPr>
            <w:tcW w:w="1510" w:type="dxa"/>
            <w:tcBorders>
              <w:top w:val="nil"/>
              <w:left w:val="nil"/>
              <w:bottom w:val="nil"/>
              <w:right w:val="nil"/>
            </w:tcBorders>
            <w:shd w:val="clear" w:color="000000" w:fill="FFFFFF"/>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0"/>
                <w:szCs w:val="20"/>
              </w:rPr>
            </w:pPr>
            <w:r w:rsidRPr="001D4592">
              <w:rPr>
                <w:rFonts w:ascii="Times New Roman" w:eastAsia="Times New Roman" w:hAnsi="Times New Roman" w:cs="Times New Roman"/>
                <w:sz w:val="20"/>
                <w:szCs w:val="20"/>
              </w:rPr>
              <w:t> </w:t>
            </w:r>
          </w:p>
        </w:tc>
        <w:tc>
          <w:tcPr>
            <w:tcW w:w="1391" w:type="dxa"/>
            <w:tcBorders>
              <w:top w:val="nil"/>
              <w:left w:val="nil"/>
              <w:bottom w:val="nil"/>
              <w:right w:val="nil"/>
            </w:tcBorders>
            <w:shd w:val="clear" w:color="000000" w:fill="FFFFFF"/>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0"/>
                <w:szCs w:val="20"/>
              </w:rPr>
            </w:pPr>
            <w:r w:rsidRPr="001D4592">
              <w:rPr>
                <w:rFonts w:ascii="Times New Roman" w:eastAsia="Times New Roman" w:hAnsi="Times New Roman" w:cs="Times New Roman"/>
                <w:sz w:val="20"/>
                <w:szCs w:val="20"/>
              </w:rPr>
              <w:t> </w:t>
            </w:r>
          </w:p>
        </w:tc>
        <w:tc>
          <w:tcPr>
            <w:tcW w:w="1448" w:type="dxa"/>
            <w:tcBorders>
              <w:top w:val="nil"/>
              <w:left w:val="nil"/>
              <w:bottom w:val="nil"/>
              <w:right w:val="nil"/>
            </w:tcBorders>
            <w:shd w:val="clear" w:color="000000" w:fill="FFFFFF"/>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0"/>
                <w:szCs w:val="20"/>
              </w:rPr>
            </w:pPr>
            <w:r w:rsidRPr="001D4592">
              <w:rPr>
                <w:rFonts w:ascii="Times New Roman" w:eastAsia="Times New Roman" w:hAnsi="Times New Roman" w:cs="Times New Roman"/>
                <w:sz w:val="20"/>
                <w:szCs w:val="20"/>
              </w:rPr>
              <w:t> </w:t>
            </w:r>
          </w:p>
        </w:tc>
        <w:tc>
          <w:tcPr>
            <w:tcW w:w="1454" w:type="dxa"/>
            <w:tcBorders>
              <w:top w:val="nil"/>
              <w:left w:val="nil"/>
              <w:bottom w:val="nil"/>
              <w:right w:val="nil"/>
            </w:tcBorders>
            <w:shd w:val="clear" w:color="000000" w:fill="FFFFFF"/>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0"/>
                <w:szCs w:val="20"/>
              </w:rPr>
            </w:pPr>
            <w:r w:rsidRPr="001D4592">
              <w:rPr>
                <w:rFonts w:ascii="Times New Roman" w:eastAsia="Times New Roman" w:hAnsi="Times New Roman" w:cs="Times New Roman"/>
                <w:sz w:val="20"/>
                <w:szCs w:val="20"/>
              </w:rPr>
              <w:t> </w:t>
            </w:r>
          </w:p>
        </w:tc>
        <w:tc>
          <w:tcPr>
            <w:tcW w:w="1833" w:type="dxa"/>
            <w:tcBorders>
              <w:top w:val="nil"/>
              <w:left w:val="nil"/>
              <w:bottom w:val="nil"/>
              <w:right w:val="nil"/>
            </w:tcBorders>
            <w:shd w:val="clear" w:color="000000" w:fill="FFFFFF"/>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0"/>
                <w:szCs w:val="20"/>
              </w:rPr>
            </w:pPr>
            <w:r w:rsidRPr="001D4592">
              <w:rPr>
                <w:rFonts w:ascii="Times New Roman" w:eastAsia="Times New Roman" w:hAnsi="Times New Roman" w:cs="Times New Roman"/>
                <w:sz w:val="20"/>
                <w:szCs w:val="20"/>
              </w:rPr>
              <w:t> </w:t>
            </w:r>
          </w:p>
        </w:tc>
      </w:tr>
      <w:tr w:rsidR="001D4592" w:rsidRPr="001D4592" w:rsidTr="00AC44B5">
        <w:trPr>
          <w:trHeight w:val="276"/>
        </w:trPr>
        <w:tc>
          <w:tcPr>
            <w:tcW w:w="5906" w:type="dxa"/>
            <w:vMerge w:val="restart"/>
            <w:tcBorders>
              <w:top w:val="nil"/>
              <w:left w:val="nil"/>
              <w:bottom w:val="nil"/>
              <w:right w:val="nil"/>
            </w:tcBorders>
            <w:shd w:val="clear" w:color="000000" w:fill="FFFFFF"/>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xml:space="preserve">Начальник отдела по делам казачества и военным вопросам  администрации муниципального образования  Кавказский район                                                                                                    </w:t>
            </w:r>
          </w:p>
        </w:tc>
        <w:tc>
          <w:tcPr>
            <w:tcW w:w="1158"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510"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391"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448"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454"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833"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r>
      <w:tr w:rsidR="001D4592" w:rsidRPr="001D4592" w:rsidTr="00AC44B5">
        <w:trPr>
          <w:trHeight w:val="810"/>
        </w:trPr>
        <w:tc>
          <w:tcPr>
            <w:tcW w:w="5906" w:type="dxa"/>
            <w:vMerge/>
            <w:tcBorders>
              <w:top w:val="nil"/>
              <w:left w:val="nil"/>
              <w:bottom w:val="nil"/>
              <w:right w:val="nil"/>
            </w:tcBorders>
            <w:vAlign w:val="center"/>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rPr>
            </w:pPr>
          </w:p>
        </w:tc>
        <w:tc>
          <w:tcPr>
            <w:tcW w:w="1158"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510"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391"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448" w:type="dxa"/>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3287" w:type="dxa"/>
            <w:gridSpan w:val="2"/>
            <w:tcBorders>
              <w:top w:val="nil"/>
              <w:left w:val="nil"/>
              <w:bottom w:val="nil"/>
              <w:right w:val="nil"/>
            </w:tcBorders>
            <w:shd w:val="clear" w:color="000000" w:fill="FFFFFF"/>
            <w:noWrap/>
            <w:vAlign w:val="bottom"/>
            <w:hideMark/>
          </w:tcPr>
          <w:p w:rsidR="00AC44B5" w:rsidRPr="001D4592" w:rsidRDefault="00AC44B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И.А. Сытников</w:t>
            </w:r>
          </w:p>
        </w:tc>
      </w:tr>
    </w:tbl>
    <w:p w:rsidR="00AC44B5" w:rsidRPr="001D4592" w:rsidRDefault="00AC44B5" w:rsidP="001D4592">
      <w:pPr>
        <w:rPr>
          <w:rFonts w:ascii="Times New Roman" w:hAnsi="Times New Roman" w:cs="Times New Roman"/>
        </w:rPr>
      </w:pPr>
    </w:p>
    <w:p w:rsidR="00AC44B5" w:rsidRPr="001D4592" w:rsidRDefault="00AC44B5" w:rsidP="001D4592">
      <w:pPr>
        <w:rPr>
          <w:rFonts w:ascii="Times New Roman" w:hAnsi="Times New Roman" w:cs="Times New Roman"/>
        </w:rPr>
      </w:pPr>
    </w:p>
    <w:p w:rsidR="00AC44B5" w:rsidRPr="001D4592" w:rsidRDefault="00AC44B5" w:rsidP="001D4592">
      <w:pPr>
        <w:rPr>
          <w:rFonts w:ascii="Times New Roman" w:hAnsi="Times New Roman" w:cs="Times New Roman"/>
        </w:rPr>
      </w:pPr>
    </w:p>
    <w:p w:rsidR="00AC44B5" w:rsidRPr="001D4592" w:rsidRDefault="00AC44B5" w:rsidP="001D4592">
      <w:pPr>
        <w:rPr>
          <w:rFonts w:ascii="Times New Roman" w:hAnsi="Times New Roman" w:cs="Times New Roman"/>
        </w:rPr>
      </w:pPr>
    </w:p>
    <w:p w:rsidR="006A28D3" w:rsidRPr="001D4592" w:rsidRDefault="00C62553" w:rsidP="001D4592">
      <w:pPr>
        <w:rPr>
          <w:rFonts w:asciiTheme="minorHAnsi" w:hAnsiTheme="minorHAnsi" w:cs="Times New Roman"/>
          <w:sz w:val="20"/>
          <w:szCs w:val="20"/>
        </w:rPr>
      </w:pPr>
      <w:r w:rsidRPr="001D4592">
        <w:fldChar w:fldCharType="begin"/>
      </w:r>
      <w:r w:rsidRPr="001D4592">
        <w:instrText xml:space="preserve"> LINK </w:instrText>
      </w:r>
      <w:r w:rsidR="006A28D3" w:rsidRPr="001D4592">
        <w:instrText xml:space="preserve">Excel.Sheet.12 "D:\\игорь 2022\\Программа БЕЗОПАСНОСТЬ\\ИЗМЕНЕНИНИЯ в программу\\28.07.22 изменения тер казач  пож  Пэс  целев\\2 прил рес обеспечение 22.07.22.xlsx" Лист1!R5C1:R89C7 </w:instrText>
      </w:r>
      <w:r w:rsidRPr="001D4592">
        <w:instrText xml:space="preserve">\a \f 4 \h </w:instrText>
      </w:r>
      <w:r w:rsidR="00C910A0" w:rsidRPr="001D4592">
        <w:instrText xml:space="preserve"> \* MERGEFORMAT </w:instrText>
      </w:r>
      <w:r w:rsidRPr="001D4592">
        <w:fldChar w:fldCharType="separate"/>
      </w:r>
    </w:p>
    <w:tbl>
      <w:tblPr>
        <w:tblW w:w="14700" w:type="dxa"/>
        <w:tblLook w:val="04A0" w:firstRow="1" w:lastRow="0" w:firstColumn="1" w:lastColumn="0" w:noHBand="0" w:noVBand="1"/>
      </w:tblPr>
      <w:tblGrid>
        <w:gridCol w:w="5206"/>
        <w:gridCol w:w="1672"/>
        <w:gridCol w:w="1510"/>
        <w:gridCol w:w="1391"/>
        <w:gridCol w:w="1448"/>
        <w:gridCol w:w="1454"/>
        <w:gridCol w:w="2019"/>
      </w:tblGrid>
      <w:tr w:rsidR="001D4592" w:rsidRPr="001D4592" w:rsidTr="006A28D3">
        <w:trPr>
          <w:divId w:val="1519588060"/>
          <w:trHeight w:val="1140"/>
        </w:trPr>
        <w:tc>
          <w:tcPr>
            <w:tcW w:w="14700" w:type="dxa"/>
            <w:gridSpan w:val="7"/>
            <w:tcBorders>
              <w:top w:val="nil"/>
              <w:left w:val="nil"/>
              <w:bottom w:val="nil"/>
              <w:right w:val="nil"/>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1D4592" w:rsidRPr="001D4592" w:rsidTr="006A28D3">
        <w:trPr>
          <w:divId w:val="1519588060"/>
          <w:trHeight w:val="570"/>
        </w:trPr>
        <w:tc>
          <w:tcPr>
            <w:tcW w:w="5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Наименование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Год реали-зации прог-раммы</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 xml:space="preserve">всего </w:t>
            </w: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объем финансирования всего    тыс. рублей</w:t>
            </w:r>
          </w:p>
        </w:tc>
      </w:tr>
      <w:tr w:rsidR="001D4592" w:rsidRPr="001D4592" w:rsidTr="006A28D3">
        <w:trPr>
          <w:divId w:val="1519588060"/>
          <w:trHeight w:val="49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в разрезе источников финансирования</w:t>
            </w:r>
          </w:p>
        </w:tc>
      </w:tr>
      <w:tr w:rsidR="001D4592" w:rsidRPr="001D4592" w:rsidTr="006A28D3">
        <w:trPr>
          <w:divId w:val="1519588060"/>
          <w:trHeight w:val="130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391"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федер. бюджет</w:t>
            </w:r>
          </w:p>
        </w:tc>
        <w:tc>
          <w:tcPr>
            <w:tcW w:w="144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краевой бюджет</w:t>
            </w:r>
          </w:p>
        </w:tc>
        <w:tc>
          <w:tcPr>
            <w:tcW w:w="1454"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местный бюджет</w:t>
            </w:r>
          </w:p>
        </w:tc>
        <w:tc>
          <w:tcPr>
            <w:tcW w:w="1833"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внебюджетные источники</w:t>
            </w:r>
          </w:p>
        </w:tc>
      </w:tr>
      <w:tr w:rsidR="001D4592" w:rsidRPr="001D4592" w:rsidTr="006A28D3">
        <w:trPr>
          <w:divId w:val="1519588060"/>
          <w:trHeight w:val="360"/>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w:t>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w:t>
            </w:r>
          </w:p>
        </w:tc>
        <w:tc>
          <w:tcPr>
            <w:tcW w:w="1510"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w:t>
            </w:r>
          </w:p>
        </w:tc>
        <w:tc>
          <w:tcPr>
            <w:tcW w:w="1391"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w:t>
            </w:r>
          </w:p>
        </w:tc>
        <w:tc>
          <w:tcPr>
            <w:tcW w:w="144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w:t>
            </w:r>
          </w:p>
        </w:tc>
        <w:tc>
          <w:tcPr>
            <w:tcW w:w="1454"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w:t>
            </w:r>
          </w:p>
        </w:tc>
        <w:tc>
          <w:tcPr>
            <w:tcW w:w="1833"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7</w:t>
            </w:r>
          </w:p>
        </w:tc>
      </w:tr>
      <w:tr w:rsidR="001D4592" w:rsidRPr="001D4592" w:rsidTr="006A28D3">
        <w:trPr>
          <w:divId w:val="1519588060"/>
          <w:trHeight w:val="46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Общий объем финансирования  по муниципальной программе «Обеспечение безопасности населения»</w:t>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300873,5</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295276,7</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17493,4</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16671,5</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30317,7</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29323,2</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24819,9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22456,0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4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25084,2</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24584,2</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3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25090,0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25090,0</w:t>
            </w:r>
          </w:p>
        </w:tc>
        <w:tc>
          <w:tcPr>
            <w:tcW w:w="1833"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40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27541,3</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27541,3</w:t>
            </w:r>
          </w:p>
        </w:tc>
        <w:tc>
          <w:tcPr>
            <w:tcW w:w="1833"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40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39074,1</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39074,1</w:t>
            </w:r>
          </w:p>
        </w:tc>
        <w:tc>
          <w:tcPr>
            <w:tcW w:w="1833"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40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44360,9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44360,9</w:t>
            </w:r>
          </w:p>
        </w:tc>
        <w:tc>
          <w:tcPr>
            <w:tcW w:w="1833"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40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34055,2</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916,5</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33138,7</w:t>
            </w:r>
          </w:p>
        </w:tc>
        <w:tc>
          <w:tcPr>
            <w:tcW w:w="1833"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33036,8</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33036,8</w:t>
            </w:r>
          </w:p>
        </w:tc>
        <w:tc>
          <w:tcPr>
            <w:tcW w:w="1833" w:type="dxa"/>
            <w:tcBorders>
              <w:top w:val="nil"/>
              <w:left w:val="nil"/>
              <w:bottom w:val="single" w:sz="4" w:space="0" w:color="auto"/>
              <w:right w:val="single" w:sz="4" w:space="0" w:color="auto"/>
            </w:tcBorders>
            <w:shd w:val="clear" w:color="auto" w:fill="auto"/>
            <w:noWrap/>
            <w:vAlign w:val="bottom"/>
            <w:hideMark/>
          </w:tcPr>
          <w:p w:rsidR="006A28D3" w:rsidRPr="001D4592" w:rsidRDefault="006A28D3" w:rsidP="001D4592">
            <w:pPr>
              <w:widowControl/>
              <w:autoSpaceDE/>
              <w:autoSpaceDN/>
              <w:adjustRightInd/>
              <w:ind w:firstLine="0"/>
              <w:jc w:val="center"/>
              <w:rPr>
                <w:rFonts w:ascii="Calibri" w:eastAsia="Times New Roman" w:hAnsi="Calibri" w:cs="Calibri"/>
                <w:sz w:val="28"/>
                <w:szCs w:val="28"/>
              </w:rPr>
            </w:pPr>
            <w:r w:rsidRPr="001D4592">
              <w:rPr>
                <w:rFonts w:ascii="Calibri" w:eastAsia="Times New Roman" w:hAnsi="Calibri" w:cs="Calibri"/>
                <w:sz w:val="28"/>
                <w:szCs w:val="28"/>
              </w:rPr>
              <w:t>0,0</w:t>
            </w:r>
          </w:p>
        </w:tc>
      </w:tr>
      <w:tr w:rsidR="001D4592" w:rsidRPr="001D4592" w:rsidTr="006A28D3">
        <w:trPr>
          <w:divId w:val="1519588060"/>
          <w:trHeight w:val="519"/>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1</w:t>
            </w:r>
            <w:r w:rsidRPr="001D4592">
              <w:rPr>
                <w:rFonts w:ascii="Times New Roman" w:eastAsia="Times New Roman" w:hAnsi="Times New Roman" w:cs="Times New Roman"/>
                <w:sz w:val="28"/>
                <w:szCs w:val="28"/>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209221,3</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203624,5</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8689,4</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7867,5</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17251,9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16257,4</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15737,9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13374,0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14517,3</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14017,3</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1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14537,8</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14537,8</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17646,1</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17646,1</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28604,8</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28604,8</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35857,9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35857,9</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28698,3</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916,5</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27781,8</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27679,9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27679,9</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2 «Развитие и поддержка казачества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1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noWrap/>
            <w:vAlign w:val="bottom"/>
            <w:hideMark/>
          </w:tcPr>
          <w:p w:rsidR="006A28D3" w:rsidRPr="001D4592" w:rsidRDefault="006A28D3" w:rsidP="001D4592">
            <w:pPr>
              <w:widowControl/>
              <w:autoSpaceDE/>
              <w:autoSpaceDN/>
              <w:adjustRightInd/>
              <w:ind w:firstLine="0"/>
              <w:jc w:val="center"/>
              <w:rPr>
                <w:rFonts w:ascii="Calibri" w:eastAsia="Times New Roman" w:hAnsi="Calibri" w:cs="Calibri"/>
                <w:b/>
                <w:bCs/>
                <w:sz w:val="28"/>
                <w:szCs w:val="28"/>
              </w:rPr>
            </w:pPr>
            <w:r w:rsidRPr="001D4592">
              <w:rPr>
                <w:rFonts w:ascii="Calibri" w:eastAsia="Times New Roman" w:hAnsi="Calibri" w:cs="Calibri"/>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6A28D3" w:rsidRPr="001D4592" w:rsidRDefault="006A28D3" w:rsidP="001D4592">
            <w:pPr>
              <w:widowControl/>
              <w:autoSpaceDE/>
              <w:autoSpaceDN/>
              <w:adjustRightInd/>
              <w:ind w:firstLine="0"/>
              <w:jc w:val="center"/>
              <w:rPr>
                <w:rFonts w:ascii="Calibri" w:eastAsia="Times New Roman" w:hAnsi="Calibri" w:cs="Calibri"/>
                <w:sz w:val="28"/>
                <w:szCs w:val="28"/>
              </w:rPr>
            </w:pPr>
            <w:r w:rsidRPr="001D4592">
              <w:rPr>
                <w:rFonts w:ascii="Calibri" w:eastAsia="Times New Roman" w:hAnsi="Calibri" w:cs="Calibri"/>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lastRenderedPageBreak/>
              <w:t>Подпрограмма № 3</w:t>
            </w:r>
            <w:r w:rsidRPr="001D4592">
              <w:rPr>
                <w:rFonts w:ascii="Times New Roman" w:eastAsia="Times New Roman" w:hAnsi="Times New Roman" w:cs="Times New Roman"/>
                <w:sz w:val="28"/>
                <w:szCs w:val="28"/>
              </w:rPr>
              <w:br w:type="page"/>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r w:rsidRPr="001D4592">
              <w:rPr>
                <w:rFonts w:ascii="Times New Roman" w:eastAsia="Times New Roman" w:hAnsi="Times New Roman" w:cs="Times New Roman"/>
                <w:sz w:val="28"/>
                <w:szCs w:val="28"/>
              </w:rPr>
              <w:br w:type="page"/>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12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4</w:t>
            </w:r>
            <w:r w:rsidRPr="001D4592">
              <w:rPr>
                <w:rFonts w:ascii="Times New Roman" w:eastAsia="Times New Roman" w:hAnsi="Times New Roman" w:cs="Times New Roman"/>
                <w:sz w:val="28"/>
                <w:szCs w:val="28"/>
              </w:rPr>
              <w:br/>
              <w:t>«Профилактика правонарушений и охрана общественного порядка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58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52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5 «Обеспечение пожарной безопасности»</w:t>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63118,7</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63118,7</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4740,0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4740,0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9101,8</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9101,8</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4730,0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4730,0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6301,9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6301,9</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1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6478,9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6478,9</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5690,0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5690,0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8359,3</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8359,3</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7803,0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7803,0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6A28D3" w:rsidRPr="001D4592" w:rsidRDefault="006A28D3" w:rsidP="001D4592">
            <w:pPr>
              <w:widowControl/>
              <w:autoSpaceDE/>
              <w:autoSpaceDN/>
              <w:adjustRightInd/>
              <w:ind w:firstLine="0"/>
              <w:jc w:val="center"/>
              <w:rPr>
                <w:rFonts w:ascii="Calibri" w:eastAsia="Times New Roman" w:hAnsi="Calibri" w:cs="Calibri"/>
                <w:sz w:val="28"/>
                <w:szCs w:val="28"/>
              </w:rPr>
            </w:pPr>
            <w:r w:rsidRPr="001D4592">
              <w:rPr>
                <w:rFonts w:ascii="Calibri" w:eastAsia="Times New Roman" w:hAnsi="Calibri" w:cs="Calibri"/>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sz w:val="28"/>
                <w:szCs w:val="28"/>
              </w:rPr>
              <w:t xml:space="preserve">Подпрограмма № 6 </w:t>
            </w:r>
            <w:r w:rsidRPr="001D4592">
              <w:rPr>
                <w:rFonts w:ascii="Times New Roman" w:eastAsia="Times New Roman" w:hAnsi="Times New Roman" w:cs="Times New Roman"/>
                <w:b/>
                <w:bCs/>
                <w:sz w:val="28"/>
                <w:szCs w:val="28"/>
              </w:rPr>
              <w:t>«</w:t>
            </w:r>
            <w:r w:rsidRPr="001D4592">
              <w:rPr>
                <w:rFonts w:ascii="Times New Roman" w:eastAsia="Times New Roman" w:hAnsi="Times New Roman" w:cs="Times New Roman"/>
                <w:sz w:val="28"/>
                <w:szCs w:val="28"/>
              </w:rPr>
              <w:t xml:space="preserve">Гармонизация </w:t>
            </w:r>
            <w:r w:rsidRPr="001D4592">
              <w:rPr>
                <w:rFonts w:ascii="Times New Roman" w:eastAsia="Times New Roman" w:hAnsi="Times New Roman" w:cs="Times New Roman"/>
                <w:sz w:val="28"/>
                <w:szCs w:val="28"/>
              </w:rPr>
              <w:lastRenderedPageBreak/>
              <w:t xml:space="preserve">межнациональных и межконфессиональных отношений в муниципальном образовании Кавказский район» </w:t>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1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7  «Противодействие коррупции в муниципальном образовании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1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Подпрограмма № 8  «Создание системы комплексного обеспечения безопасности жизнедеятельности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21533,5</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21533,5</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3214,0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3214,0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3114,0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3114,0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3252,0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3252,0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3365,0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3365,0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15"/>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3473,3</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3473,3</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3605,2</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3605,2</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360"/>
        </w:trPr>
        <w:tc>
          <w:tcPr>
            <w:tcW w:w="5906" w:type="dxa"/>
            <w:vMerge/>
            <w:tcBorders>
              <w:top w:val="nil"/>
              <w:left w:val="single" w:sz="4" w:space="0" w:color="auto"/>
              <w:bottom w:val="single" w:sz="4" w:space="0" w:color="auto"/>
              <w:right w:val="single" w:sz="4" w:space="0" w:color="auto"/>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1510,0</w:t>
            </w:r>
          </w:p>
        </w:tc>
        <w:tc>
          <w:tcPr>
            <w:tcW w:w="1391"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1510,0</w:t>
            </w:r>
          </w:p>
        </w:tc>
        <w:tc>
          <w:tcPr>
            <w:tcW w:w="1833" w:type="dxa"/>
            <w:tcBorders>
              <w:top w:val="nil"/>
              <w:left w:val="nil"/>
              <w:bottom w:val="single" w:sz="4" w:space="0" w:color="auto"/>
              <w:right w:val="single" w:sz="4" w:space="0" w:color="auto"/>
            </w:tcBorders>
            <w:shd w:val="clear" w:color="000000" w:fill="FFFFFF"/>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0,0</w:t>
            </w:r>
          </w:p>
        </w:tc>
      </w:tr>
      <w:tr w:rsidR="001D4592" w:rsidRPr="001D4592" w:rsidTr="006A28D3">
        <w:trPr>
          <w:divId w:val="1519588060"/>
          <w:trHeight w:val="288"/>
        </w:trPr>
        <w:tc>
          <w:tcPr>
            <w:tcW w:w="5906" w:type="dxa"/>
            <w:tcBorders>
              <w:top w:val="nil"/>
              <w:left w:val="nil"/>
              <w:bottom w:val="nil"/>
              <w:right w:val="nil"/>
            </w:tcBorders>
            <w:shd w:val="clear" w:color="auto" w:fill="auto"/>
            <w:vAlign w:val="center"/>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sz w:val="28"/>
                <w:szCs w:val="28"/>
              </w:rPr>
            </w:pPr>
          </w:p>
        </w:tc>
        <w:tc>
          <w:tcPr>
            <w:tcW w:w="1158" w:type="dxa"/>
            <w:tcBorders>
              <w:top w:val="nil"/>
              <w:left w:val="nil"/>
              <w:bottom w:val="nil"/>
              <w:right w:val="nil"/>
            </w:tcBorders>
            <w:shd w:val="clear" w:color="auto" w:fill="auto"/>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r>
      <w:tr w:rsidR="001D4592" w:rsidRPr="001D4592" w:rsidTr="006A28D3">
        <w:trPr>
          <w:divId w:val="1519588060"/>
          <w:trHeight w:val="288"/>
        </w:trPr>
        <w:tc>
          <w:tcPr>
            <w:tcW w:w="5906" w:type="dxa"/>
            <w:vMerge w:val="restart"/>
            <w:tcBorders>
              <w:top w:val="nil"/>
              <w:left w:val="nil"/>
              <w:bottom w:val="nil"/>
              <w:right w:val="nil"/>
            </w:tcBorders>
            <w:shd w:val="clear" w:color="auto" w:fill="auto"/>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xml:space="preserve">Начальник отдела по делам казачества и </w:t>
            </w:r>
            <w:r w:rsidRPr="001D4592">
              <w:rPr>
                <w:rFonts w:ascii="Times New Roman" w:eastAsia="Times New Roman" w:hAnsi="Times New Roman" w:cs="Times New Roman"/>
              </w:rPr>
              <w:lastRenderedPageBreak/>
              <w:t xml:space="preserve">военным вопросам  администрации муниципального образования  Кавказский район                                                                                                    </w:t>
            </w:r>
          </w:p>
        </w:tc>
        <w:tc>
          <w:tcPr>
            <w:tcW w:w="1158"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rPr>
            </w:pPr>
          </w:p>
        </w:tc>
        <w:tc>
          <w:tcPr>
            <w:tcW w:w="1510"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r>
      <w:tr w:rsidR="001D4592" w:rsidRPr="001D4592" w:rsidTr="006A28D3">
        <w:trPr>
          <w:divId w:val="1519588060"/>
          <w:trHeight w:val="810"/>
        </w:trPr>
        <w:tc>
          <w:tcPr>
            <w:tcW w:w="5906" w:type="dxa"/>
            <w:vMerge/>
            <w:tcBorders>
              <w:top w:val="nil"/>
              <w:left w:val="nil"/>
              <w:bottom w:val="nil"/>
              <w:right w:val="nil"/>
            </w:tcBorders>
            <w:vAlign w:val="center"/>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left"/>
              <w:rPr>
                <w:rFonts w:ascii="Times New Roman" w:eastAsia="Times New Roman" w:hAnsi="Times New Roman" w:cs="Times New Roman"/>
                <w:sz w:val="20"/>
                <w:szCs w:val="20"/>
              </w:rPr>
            </w:pPr>
          </w:p>
        </w:tc>
        <w:tc>
          <w:tcPr>
            <w:tcW w:w="3287" w:type="dxa"/>
            <w:gridSpan w:val="2"/>
            <w:tcBorders>
              <w:top w:val="nil"/>
              <w:left w:val="nil"/>
              <w:bottom w:val="nil"/>
              <w:right w:val="nil"/>
            </w:tcBorders>
            <w:shd w:val="clear" w:color="auto" w:fill="auto"/>
            <w:noWrap/>
            <w:vAlign w:val="bottom"/>
            <w:hideMark/>
          </w:tcPr>
          <w:p w:rsidR="006A28D3" w:rsidRPr="001D4592" w:rsidRDefault="006A28D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И.А. Сытников</w:t>
            </w:r>
          </w:p>
        </w:tc>
      </w:tr>
    </w:tbl>
    <w:p w:rsidR="00C910A0" w:rsidRPr="001D4592" w:rsidRDefault="00C62553" w:rsidP="001D4592">
      <w:pPr>
        <w:rPr>
          <w:rFonts w:ascii="Times New Roman" w:hAnsi="Times New Roman" w:cs="Times New Roman"/>
        </w:rPr>
      </w:pPr>
      <w:r w:rsidRPr="001D4592">
        <w:rPr>
          <w:rFonts w:ascii="Times New Roman" w:hAnsi="Times New Roman" w:cs="Times New Roman"/>
        </w:rPr>
        <w:lastRenderedPageBreak/>
        <w:fldChar w:fldCharType="end"/>
      </w:r>
    </w:p>
    <w:p w:rsidR="00D2499B" w:rsidRPr="001D4592" w:rsidRDefault="00D2499B" w:rsidP="001D4592">
      <w:pPr>
        <w:rPr>
          <w:rFonts w:ascii="Times New Roman" w:hAnsi="Times New Roman" w:cs="Times New Roman"/>
        </w:rPr>
      </w:pPr>
    </w:p>
    <w:p w:rsidR="00D2499B" w:rsidRPr="001D4592" w:rsidRDefault="00D2499B" w:rsidP="001D4592">
      <w:pPr>
        <w:rPr>
          <w:rFonts w:ascii="Times New Roman" w:hAnsi="Times New Roman" w:cs="Times New Roman"/>
        </w:rPr>
      </w:pPr>
    </w:p>
    <w:p w:rsidR="00D2499B" w:rsidRPr="001D4592" w:rsidRDefault="00D2499B" w:rsidP="001D4592">
      <w:pPr>
        <w:rPr>
          <w:rFonts w:ascii="Times New Roman" w:hAnsi="Times New Roman" w:cs="Times New Roman"/>
        </w:rPr>
      </w:pPr>
    </w:p>
    <w:p w:rsidR="00C8545D" w:rsidRPr="001D4592" w:rsidRDefault="00C8545D" w:rsidP="001D4592">
      <w:pPr>
        <w:rPr>
          <w:rFonts w:ascii="Times New Roman" w:hAnsi="Times New Roman" w:cs="Times New Roman"/>
        </w:rPr>
      </w:pPr>
    </w:p>
    <w:p w:rsidR="00C8545D" w:rsidRPr="001D4592" w:rsidRDefault="00C8545D" w:rsidP="001D4592">
      <w:pPr>
        <w:rPr>
          <w:rFonts w:ascii="Times New Roman" w:hAnsi="Times New Roman" w:cs="Times New Roman"/>
        </w:rPr>
      </w:pPr>
    </w:p>
    <w:p w:rsidR="00C8545D" w:rsidRPr="001D4592" w:rsidRDefault="00C8545D" w:rsidP="001D4592">
      <w:pPr>
        <w:rPr>
          <w:rFonts w:ascii="Times New Roman" w:hAnsi="Times New Roman" w:cs="Times New Roman"/>
        </w:rPr>
      </w:pPr>
    </w:p>
    <w:p w:rsidR="00C8545D" w:rsidRPr="001D4592" w:rsidRDefault="00C8545D" w:rsidP="001D4592">
      <w:pPr>
        <w:rPr>
          <w:rFonts w:ascii="Times New Roman" w:hAnsi="Times New Roman" w:cs="Times New Roman"/>
        </w:rPr>
      </w:pPr>
    </w:p>
    <w:p w:rsidR="00C8545D" w:rsidRPr="001D4592" w:rsidRDefault="00C8545D" w:rsidP="001D4592">
      <w:pPr>
        <w:rPr>
          <w:rFonts w:ascii="Times New Roman" w:hAnsi="Times New Roman" w:cs="Times New Roman"/>
        </w:rPr>
      </w:pPr>
    </w:p>
    <w:p w:rsidR="00335E92" w:rsidRPr="001D4592" w:rsidRDefault="00335E92" w:rsidP="001D4592">
      <w:pPr>
        <w:ind w:left="10800" w:firstLine="0"/>
        <w:jc w:val="center"/>
        <w:rPr>
          <w:rStyle w:val="a3"/>
          <w:rFonts w:ascii="Times New Roman" w:hAnsi="Times New Roman" w:cs="Times New Roman"/>
          <w:b w:val="0"/>
          <w:bCs/>
          <w:color w:val="auto"/>
        </w:rPr>
      </w:pPr>
    </w:p>
    <w:p w:rsidR="00335E92" w:rsidRPr="001D4592" w:rsidRDefault="00335E92" w:rsidP="001D4592">
      <w:pPr>
        <w:ind w:left="10800" w:firstLine="0"/>
        <w:jc w:val="center"/>
        <w:rPr>
          <w:rStyle w:val="a3"/>
          <w:rFonts w:ascii="Times New Roman" w:hAnsi="Times New Roman" w:cs="Times New Roman"/>
          <w:b w:val="0"/>
          <w:bCs/>
          <w:color w:val="auto"/>
        </w:rPr>
      </w:pPr>
    </w:p>
    <w:p w:rsidR="001E5D4A" w:rsidRPr="001D4592" w:rsidRDefault="001E5D4A" w:rsidP="001D4592">
      <w:pPr>
        <w:rPr>
          <w:rFonts w:ascii="Times New Roman" w:hAnsi="Times New Roman" w:cs="Times New Roman"/>
        </w:rPr>
        <w:sectPr w:rsidR="001E5D4A" w:rsidRPr="001D4592" w:rsidSect="00D94E8B">
          <w:pgSz w:w="16837" w:h="11905" w:orient="landscape"/>
          <w:pgMar w:top="1440" w:right="799" w:bottom="1440" w:left="1100" w:header="720" w:footer="720" w:gutter="0"/>
          <w:cols w:space="720"/>
          <w:noEndnote/>
        </w:sectPr>
      </w:pPr>
    </w:p>
    <w:p w:rsidR="003111CE"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3</w:t>
      </w:r>
    </w:p>
    <w:p w:rsidR="003111CE"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3111CE"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3111CE"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1E5D4A" w:rsidRPr="001D4592" w:rsidRDefault="001E5D4A" w:rsidP="001D4592">
      <w:pPr>
        <w:ind w:left="5760" w:firstLine="0"/>
        <w:jc w:val="center"/>
        <w:rPr>
          <w:rFonts w:ascii="Times New Roman" w:hAnsi="Times New Roman" w:cs="Times New Roman"/>
          <w:b/>
        </w:rPr>
      </w:pPr>
      <w:r w:rsidRPr="001D4592">
        <w:rPr>
          <w:rStyle w:val="a3"/>
          <w:rFonts w:ascii="Times New Roman" w:hAnsi="Times New Roman" w:cs="Times New Roman"/>
          <w:b w:val="0"/>
          <w:bCs/>
          <w:color w:val="auto"/>
        </w:rPr>
        <w:t>безопасности населения"</w:t>
      </w:r>
    </w:p>
    <w:p w:rsidR="001E5D4A" w:rsidRPr="001D4592" w:rsidRDefault="001E5D4A" w:rsidP="001D4592">
      <w:pPr>
        <w:rPr>
          <w:rFonts w:ascii="Times New Roman" w:hAnsi="Times New Roman" w:cs="Times New Roman"/>
        </w:rPr>
      </w:pPr>
    </w:p>
    <w:p w:rsidR="003111CE"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Подпрограмма</w:t>
      </w:r>
    </w:p>
    <w:p w:rsidR="003111CE"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1D4592" w:rsidRDefault="001E5D4A" w:rsidP="001D4592">
      <w:pPr>
        <w:ind w:firstLine="0"/>
        <w:rPr>
          <w:rFonts w:ascii="Times New Roman" w:hAnsi="Times New Roman" w:cs="Times New Roman"/>
        </w:rPr>
      </w:pPr>
    </w:p>
    <w:p w:rsidR="00A43355" w:rsidRPr="001D4592" w:rsidRDefault="00A43355" w:rsidP="001D4592">
      <w:pPr>
        <w:jc w:val="center"/>
        <w:rPr>
          <w:rFonts w:ascii="Times New Roman" w:hAnsi="Times New Roman"/>
          <w:b/>
        </w:rPr>
      </w:pPr>
      <w:r w:rsidRPr="001D4592">
        <w:rPr>
          <w:rFonts w:ascii="Times New Roman" w:hAnsi="Times New Roman"/>
          <w:b/>
        </w:rPr>
        <w:t>Паспорт</w:t>
      </w:r>
    </w:p>
    <w:p w:rsidR="00A43355" w:rsidRPr="001D4592" w:rsidRDefault="00A43355" w:rsidP="001D4592">
      <w:pPr>
        <w:jc w:val="center"/>
        <w:rPr>
          <w:rFonts w:ascii="Times New Roman" w:hAnsi="Times New Roman"/>
          <w:b/>
        </w:rPr>
      </w:pPr>
      <w:r w:rsidRPr="001D4592">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1D4592" w:rsidRDefault="00A43355" w:rsidP="001D4592">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1D4592" w:rsidRPr="001D4592" w:rsidTr="004F3240">
        <w:tc>
          <w:tcPr>
            <w:tcW w:w="3640" w:type="dxa"/>
            <w:tcBorders>
              <w:top w:val="nil"/>
              <w:left w:val="nil"/>
              <w:bottom w:val="nil"/>
              <w:right w:val="nil"/>
            </w:tcBorders>
          </w:tcPr>
          <w:p w:rsidR="00A43355" w:rsidRPr="001D4592" w:rsidRDefault="00A43355" w:rsidP="001D4592">
            <w:pPr>
              <w:ind w:firstLine="0"/>
              <w:rPr>
                <w:rFonts w:ascii="Times New Roman" w:hAnsi="Times New Roman"/>
              </w:rPr>
            </w:pPr>
            <w:r w:rsidRPr="001D4592">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1D4592" w:rsidRDefault="00A43355" w:rsidP="001D4592">
            <w:pPr>
              <w:rPr>
                <w:rFonts w:ascii="Times New Roman" w:hAnsi="Times New Roman"/>
              </w:rPr>
            </w:pPr>
            <w:r w:rsidRPr="001D4592">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1D4592" w:rsidRPr="001D4592" w:rsidTr="004F3240">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t>- отдел молодежной политики администрации муниципального образования Кавказский район;</w:t>
            </w:r>
          </w:p>
          <w:p w:rsidR="00A43355" w:rsidRPr="001D4592" w:rsidRDefault="00A43355" w:rsidP="001D4592">
            <w:pPr>
              <w:ind w:firstLine="34"/>
              <w:rPr>
                <w:rFonts w:ascii="Times New Roman" w:hAnsi="Times New Roman"/>
              </w:rPr>
            </w:pPr>
            <w:r w:rsidRPr="001D4592">
              <w:rPr>
                <w:rFonts w:ascii="Times New Roman" w:hAnsi="Times New Roman"/>
              </w:rPr>
              <w:t>- управление образования муниципального образования Кавказский район;</w:t>
            </w:r>
          </w:p>
          <w:p w:rsidR="00A43355" w:rsidRPr="001D4592" w:rsidRDefault="00A43355" w:rsidP="001D4592">
            <w:pPr>
              <w:ind w:firstLine="34"/>
              <w:rPr>
                <w:rFonts w:ascii="Times New Roman" w:hAnsi="Times New Roman"/>
              </w:rPr>
            </w:pPr>
            <w:r w:rsidRPr="001D4592">
              <w:rPr>
                <w:rFonts w:ascii="Times New Roman" w:hAnsi="Times New Roman"/>
              </w:rPr>
              <w:t>- отдел культуры администрации муниципального образования Кавказский район;</w:t>
            </w:r>
          </w:p>
          <w:p w:rsidR="00A43355" w:rsidRPr="001D4592" w:rsidRDefault="00A43355" w:rsidP="001D4592">
            <w:pPr>
              <w:ind w:firstLine="34"/>
              <w:rPr>
                <w:rFonts w:ascii="Times New Roman" w:hAnsi="Times New Roman"/>
              </w:rPr>
            </w:pPr>
            <w:r w:rsidRPr="001D4592">
              <w:rPr>
                <w:rFonts w:ascii="Times New Roman" w:hAnsi="Times New Roman"/>
              </w:rPr>
              <w:t>- отдел физической культуры и спорта администрации муниципального образования Кавказский район;</w:t>
            </w:r>
          </w:p>
          <w:p w:rsidR="00A43355" w:rsidRPr="001D4592" w:rsidRDefault="00A43355" w:rsidP="001D4592">
            <w:pPr>
              <w:ind w:firstLine="34"/>
              <w:rPr>
                <w:rFonts w:ascii="Times New Roman" w:hAnsi="Times New Roman"/>
              </w:rPr>
            </w:pPr>
            <w:r w:rsidRPr="001D4592">
              <w:rPr>
                <w:rFonts w:ascii="Times New Roman" w:hAnsi="Times New Roman"/>
              </w:rPr>
              <w:t>управление образования;</w:t>
            </w:r>
          </w:p>
          <w:p w:rsidR="00A43355" w:rsidRPr="001D4592" w:rsidRDefault="00A43355" w:rsidP="001D4592">
            <w:pPr>
              <w:ind w:firstLine="34"/>
              <w:rPr>
                <w:rFonts w:ascii="Times New Roman" w:hAnsi="Times New Roman"/>
              </w:rPr>
            </w:pPr>
            <w:r w:rsidRPr="001D4592">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1D4592" w:rsidRDefault="00A43355" w:rsidP="001D4592">
            <w:pPr>
              <w:ind w:firstLine="34"/>
              <w:rPr>
                <w:rFonts w:ascii="Times New Roman" w:hAnsi="Times New Roman"/>
              </w:rPr>
            </w:pPr>
            <w:r w:rsidRPr="001D4592">
              <w:rPr>
                <w:rFonts w:ascii="Times New Roman" w:hAnsi="Times New Roman"/>
              </w:rPr>
              <w:t>- подведомственные учреждения отдела культуры муниципального образования Кавказский район;</w:t>
            </w:r>
          </w:p>
          <w:p w:rsidR="00A43355" w:rsidRPr="001D4592" w:rsidRDefault="00A43355" w:rsidP="001D4592">
            <w:pPr>
              <w:ind w:firstLine="34"/>
              <w:rPr>
                <w:rFonts w:ascii="Times New Roman" w:hAnsi="Times New Roman"/>
              </w:rPr>
            </w:pPr>
            <w:r w:rsidRPr="001D4592">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1D4592" w:rsidRDefault="00A43355" w:rsidP="001D4592">
            <w:pPr>
              <w:ind w:firstLine="34"/>
              <w:rPr>
                <w:rFonts w:ascii="Times New Roman" w:hAnsi="Times New Roman"/>
              </w:rPr>
            </w:pPr>
            <w:r w:rsidRPr="001D4592">
              <w:rPr>
                <w:rFonts w:ascii="Times New Roman" w:hAnsi="Times New Roman"/>
              </w:rPr>
              <w:t>- подведомственные учреждения отдела здравоохранения муниципального образования Кавказский район</w:t>
            </w:r>
          </w:p>
        </w:tc>
      </w:tr>
      <w:tr w:rsidR="001D4592" w:rsidRPr="001D4592" w:rsidTr="004F3240">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t>Цели подпрограммы</w:t>
            </w:r>
          </w:p>
        </w:tc>
        <w:tc>
          <w:tcPr>
            <w:tcW w:w="6300" w:type="dxa"/>
            <w:gridSpan w:val="2"/>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1D4592" w:rsidRPr="001D4592" w:rsidTr="004F3240">
        <w:tc>
          <w:tcPr>
            <w:tcW w:w="3640" w:type="dxa"/>
            <w:tcBorders>
              <w:top w:val="nil"/>
              <w:left w:val="nil"/>
              <w:bottom w:val="nil"/>
              <w:right w:val="nil"/>
            </w:tcBorders>
          </w:tcPr>
          <w:p w:rsidR="00A43355" w:rsidRPr="001D4592" w:rsidRDefault="00A43355" w:rsidP="001D4592">
            <w:pPr>
              <w:ind w:firstLine="0"/>
              <w:rPr>
                <w:rFonts w:ascii="Times New Roman" w:hAnsi="Times New Roman"/>
              </w:rPr>
            </w:pPr>
            <w:r w:rsidRPr="001D4592">
              <w:rPr>
                <w:rFonts w:ascii="Times New Roman" w:hAnsi="Times New Roman"/>
              </w:rPr>
              <w:t>Задачи подпрограммы</w:t>
            </w:r>
          </w:p>
        </w:tc>
        <w:tc>
          <w:tcPr>
            <w:tcW w:w="6300" w:type="dxa"/>
            <w:gridSpan w:val="2"/>
            <w:tcBorders>
              <w:top w:val="nil"/>
              <w:left w:val="nil"/>
              <w:bottom w:val="nil"/>
              <w:right w:val="nil"/>
            </w:tcBorders>
          </w:tcPr>
          <w:p w:rsidR="00A43355" w:rsidRPr="001D4592" w:rsidRDefault="00A43355" w:rsidP="001D4592">
            <w:pPr>
              <w:rPr>
                <w:rFonts w:ascii="Times New Roman" w:hAnsi="Times New Roman"/>
              </w:rPr>
            </w:pPr>
            <w:r w:rsidRPr="001D4592">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1D4592">
              <w:rPr>
                <w:rFonts w:ascii="Times New Roman" w:hAnsi="Times New Roman"/>
              </w:rPr>
              <w:lastRenderedPageBreak/>
              <w:t>этнического и религиозного экстремизма;</w:t>
            </w:r>
          </w:p>
          <w:p w:rsidR="00A43355" w:rsidRPr="001D4592" w:rsidRDefault="00A43355" w:rsidP="001D4592">
            <w:pPr>
              <w:rPr>
                <w:rFonts w:ascii="Times New Roman" w:hAnsi="Times New Roman"/>
              </w:rPr>
            </w:pPr>
            <w:r w:rsidRPr="001D4592">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1D4592" w:rsidRPr="001D4592" w:rsidTr="004F3240">
        <w:tc>
          <w:tcPr>
            <w:tcW w:w="3640" w:type="dxa"/>
            <w:tcBorders>
              <w:top w:val="nil"/>
              <w:left w:val="nil"/>
              <w:bottom w:val="nil"/>
              <w:right w:val="nil"/>
            </w:tcBorders>
          </w:tcPr>
          <w:p w:rsidR="00A43355" w:rsidRPr="001D4592" w:rsidRDefault="00A43355" w:rsidP="001D4592">
            <w:pPr>
              <w:ind w:firstLine="0"/>
              <w:rPr>
                <w:rFonts w:ascii="Times New Roman" w:hAnsi="Times New Roman"/>
              </w:rPr>
            </w:pPr>
            <w:r w:rsidRPr="001D4592">
              <w:rPr>
                <w:rFonts w:ascii="Times New Roman" w:hAnsi="Times New Roman"/>
              </w:rPr>
              <w:lastRenderedPageBreak/>
              <w:t>Перечень целевых показателей подпрограммы</w:t>
            </w:r>
          </w:p>
        </w:tc>
        <w:tc>
          <w:tcPr>
            <w:tcW w:w="6300" w:type="dxa"/>
            <w:gridSpan w:val="2"/>
            <w:tcBorders>
              <w:top w:val="nil"/>
              <w:left w:val="nil"/>
              <w:bottom w:val="nil"/>
              <w:right w:val="nil"/>
            </w:tcBorders>
          </w:tcPr>
          <w:p w:rsidR="00A43355" w:rsidRPr="001D4592" w:rsidRDefault="00A43355" w:rsidP="001D4592">
            <w:pPr>
              <w:rPr>
                <w:rFonts w:ascii="Times New Roman" w:hAnsi="Times New Roman"/>
              </w:rPr>
            </w:pPr>
            <w:r w:rsidRPr="001D4592">
              <w:rPr>
                <w:rFonts w:ascii="Times New Roman" w:hAnsi="Times New Roman"/>
              </w:rPr>
              <w:t>- количество публикаций в СМИ по вопросам профилактики терроризма и экстремизма;</w:t>
            </w:r>
          </w:p>
          <w:p w:rsidR="00A43355" w:rsidRPr="001D4592" w:rsidRDefault="00A43355" w:rsidP="001D4592">
            <w:pPr>
              <w:rPr>
                <w:rFonts w:ascii="Times New Roman" w:hAnsi="Times New Roman"/>
              </w:rPr>
            </w:pPr>
            <w:r w:rsidRPr="001D4592">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1D4592" w:rsidRDefault="00A43355" w:rsidP="001D4592">
            <w:pPr>
              <w:rPr>
                <w:rFonts w:ascii="Times New Roman" w:hAnsi="Times New Roman"/>
              </w:rPr>
            </w:pPr>
            <w:r w:rsidRPr="001D4592">
              <w:rPr>
                <w:rFonts w:ascii="Times New Roman" w:hAnsi="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A43355" w:rsidRPr="001D4592" w:rsidRDefault="00A43355" w:rsidP="001D4592">
            <w:pPr>
              <w:rPr>
                <w:rFonts w:ascii="Times New Roman" w:hAnsi="Times New Roman"/>
              </w:rPr>
            </w:pPr>
            <w:r w:rsidRPr="001D4592">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1D4592" w:rsidRDefault="00A43355" w:rsidP="001D4592">
            <w:pPr>
              <w:rPr>
                <w:rFonts w:ascii="Times New Roman" w:hAnsi="Times New Roman"/>
              </w:rPr>
            </w:pPr>
            <w:r w:rsidRPr="001D4592">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1D4592" w:rsidRDefault="00A43355" w:rsidP="001D4592">
            <w:pPr>
              <w:rPr>
                <w:rFonts w:ascii="Times New Roman" w:hAnsi="Times New Roman"/>
              </w:rPr>
            </w:pPr>
            <w:r w:rsidRPr="001D4592">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9A1115" w:rsidRPr="001D4592" w:rsidRDefault="00A43355" w:rsidP="001D4592">
            <w:pPr>
              <w:numPr>
                <w:ilvl w:val="0"/>
                <w:numId w:val="2"/>
              </w:numPr>
              <w:tabs>
                <w:tab w:val="clear" w:pos="0"/>
              </w:tabs>
              <w:suppressAutoHyphens/>
              <w:autoSpaceDE/>
              <w:autoSpaceDN/>
              <w:adjustRightInd/>
              <w:ind w:left="0" w:firstLine="709"/>
              <w:outlineLvl w:val="0"/>
              <w:rPr>
                <w:rFonts w:ascii="Times New Roman" w:hAnsi="Times New Roman"/>
              </w:rPr>
            </w:pPr>
            <w:r w:rsidRPr="001D4592">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r w:rsidR="009A1115" w:rsidRPr="001D4592">
              <w:rPr>
                <w:rFonts w:ascii="Times New Roman" w:hAnsi="Times New Roman"/>
              </w:rPr>
              <w:t>,</w:t>
            </w:r>
            <w:r w:rsidR="009A1115" w:rsidRPr="001D4592">
              <w:rPr>
                <w:rFonts w:ascii="Times New Roman" w:hAnsi="Times New Roman"/>
                <w:sz w:val="28"/>
                <w:szCs w:val="28"/>
              </w:rPr>
              <w:t xml:space="preserve"> </w:t>
            </w:r>
            <w:r w:rsidR="009A1115" w:rsidRPr="001D4592">
              <w:rPr>
                <w:rFonts w:ascii="Times New Roman" w:hAnsi="Times New Roman"/>
              </w:rPr>
              <w:t>техническое обслуживание систем видеонаблюдения;</w:t>
            </w:r>
          </w:p>
          <w:p w:rsidR="00A43355" w:rsidRPr="001D4592" w:rsidRDefault="009A1115" w:rsidP="001D4592">
            <w:pPr>
              <w:rPr>
                <w:rFonts w:ascii="Times New Roman" w:hAnsi="Times New Roman"/>
              </w:rPr>
            </w:pPr>
            <w:r w:rsidRPr="001D4592">
              <w:rPr>
                <w:rFonts w:ascii="Times New Roman" w:hAnsi="Times New Roman"/>
              </w:rPr>
              <w:t xml:space="preserve"> </w:t>
            </w:r>
            <w:r w:rsidR="00A43355" w:rsidRPr="001D4592">
              <w:rPr>
                <w:rFonts w:ascii="Times New Roman" w:hAnsi="Times New Roman"/>
              </w:rPr>
              <w:t>;</w:t>
            </w:r>
          </w:p>
          <w:p w:rsidR="00A43355" w:rsidRPr="001D4592" w:rsidRDefault="00A43355" w:rsidP="001D4592">
            <w:pPr>
              <w:ind w:firstLine="80"/>
              <w:rPr>
                <w:rFonts w:ascii="Times New Roman" w:eastAsia="Times New Roman" w:hAnsi="Times New Roman"/>
              </w:rPr>
            </w:pPr>
            <w:r w:rsidRPr="001D4592">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9A1115" w:rsidRPr="001D4592" w:rsidRDefault="00A43355" w:rsidP="001D4592">
            <w:pPr>
              <w:numPr>
                <w:ilvl w:val="0"/>
                <w:numId w:val="2"/>
              </w:numPr>
              <w:tabs>
                <w:tab w:val="clear" w:pos="0"/>
              </w:tabs>
              <w:suppressAutoHyphens/>
              <w:autoSpaceDE/>
              <w:autoSpaceDN/>
              <w:adjustRightInd/>
              <w:ind w:left="0" w:firstLine="709"/>
              <w:outlineLvl w:val="0"/>
              <w:rPr>
                <w:rFonts w:ascii="Times New Roman" w:hAnsi="Times New Roman"/>
                <w:sz w:val="28"/>
                <w:szCs w:val="28"/>
              </w:rPr>
            </w:pPr>
            <w:r w:rsidRPr="001D4592">
              <w:rPr>
                <w:rFonts w:ascii="Times New Roman" w:hAnsi="Times New Roman"/>
              </w:rPr>
              <w:t>- количество учреждений спортивной направленности, обеспечивших установку(монтаж) систем видеонаблюдения</w:t>
            </w:r>
            <w:r w:rsidR="009A1115" w:rsidRPr="001D4592">
              <w:rPr>
                <w:rFonts w:ascii="Times New Roman" w:hAnsi="Times New Roman"/>
              </w:rPr>
              <w:t>,</w:t>
            </w:r>
            <w:r w:rsidR="009A1115" w:rsidRPr="001D4592">
              <w:rPr>
                <w:rFonts w:ascii="Times New Roman" w:hAnsi="Times New Roman"/>
                <w:sz w:val="28"/>
                <w:szCs w:val="28"/>
              </w:rPr>
              <w:t xml:space="preserve"> </w:t>
            </w:r>
            <w:r w:rsidR="009A1115" w:rsidRPr="001D4592">
              <w:rPr>
                <w:rFonts w:ascii="Times New Roman" w:hAnsi="Times New Roman"/>
              </w:rPr>
              <w:t>техническое обслуживание систем видеонаблюдения;</w:t>
            </w:r>
          </w:p>
          <w:p w:rsidR="00A43355" w:rsidRPr="001D4592" w:rsidRDefault="00A43355" w:rsidP="001D4592">
            <w:pPr>
              <w:rPr>
                <w:rFonts w:ascii="Times New Roman" w:hAnsi="Times New Roman"/>
              </w:rPr>
            </w:pPr>
            <w:r w:rsidRPr="001D4592">
              <w:rPr>
                <w:rFonts w:ascii="Times New Roman" w:hAnsi="Times New Roman"/>
              </w:rPr>
              <w:t>- количество учреждений здравоохранения, в которых проведены антитеррористические мероприятия;</w:t>
            </w:r>
          </w:p>
          <w:p w:rsidR="00A43355" w:rsidRPr="001D4592" w:rsidRDefault="00631C43" w:rsidP="001D4592">
            <w:pPr>
              <w:rPr>
                <w:rFonts w:ascii="Times New Roman" w:hAnsi="Times New Roman"/>
              </w:rPr>
            </w:pPr>
            <w:r w:rsidRPr="001D4592">
              <w:rPr>
                <w:rFonts w:ascii="Times New Roman" w:hAnsi="Times New Roman"/>
              </w:rPr>
              <w:t xml:space="preserve">- количество образовательных учреждений в которых выполнены работы по обеспечению </w:t>
            </w:r>
            <w:r w:rsidRPr="001D4592">
              <w:rPr>
                <w:rFonts w:ascii="Times New Roman" w:hAnsi="Times New Roman"/>
              </w:rPr>
              <w:lastRenderedPageBreak/>
              <w:t>современными системами тревожной и охранной сигнализации</w:t>
            </w:r>
            <w:r w:rsidR="00342004" w:rsidRPr="001D4592">
              <w:rPr>
                <w:rFonts w:ascii="Times New Roman" w:hAnsi="Times New Roman"/>
              </w:rPr>
              <w:t>»</w:t>
            </w:r>
          </w:p>
          <w:p w:rsidR="00342004" w:rsidRPr="001D4592" w:rsidRDefault="00342004" w:rsidP="001D4592">
            <w:pPr>
              <w:rPr>
                <w:rFonts w:ascii="Times New Roman" w:hAnsi="Times New Roman"/>
              </w:rPr>
            </w:pPr>
            <w:r w:rsidRPr="001D4592">
              <w:rPr>
                <w:rFonts w:ascii="Times New Roman" w:hAnsi="Times New Roman"/>
              </w:rPr>
              <w:t>-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p w:rsidR="00342004" w:rsidRPr="001D4592" w:rsidRDefault="00342004" w:rsidP="001D4592">
            <w:pPr>
              <w:rPr>
                <w:rFonts w:ascii="Times New Roman" w:hAnsi="Times New Roman"/>
              </w:rPr>
            </w:pPr>
            <w:r w:rsidRPr="001D4592">
              <w:rPr>
                <w:rFonts w:ascii="Times New Roman" w:hAnsi="Times New Roman"/>
              </w:rPr>
              <w:t>- количества объектов</w:t>
            </w:r>
            <w:r w:rsidR="009B4030" w:rsidRPr="001D4592">
              <w:rPr>
                <w:rFonts w:ascii="Times New Roman" w:hAnsi="Times New Roman"/>
              </w:rPr>
              <w:t xml:space="preserve"> спортивной направленности, в которых выполнены работы по обеспечению современными системами тревожной и охранной сигнализации</w:t>
            </w:r>
            <w:r w:rsidR="00632771" w:rsidRPr="001D4592">
              <w:rPr>
                <w:rFonts w:ascii="Times New Roman" w:hAnsi="Times New Roman"/>
              </w:rPr>
              <w:t>;</w:t>
            </w:r>
          </w:p>
          <w:p w:rsidR="00632771" w:rsidRPr="001D4592" w:rsidRDefault="00632771" w:rsidP="001D4592">
            <w:pPr>
              <w:rPr>
                <w:rFonts w:ascii="Times New Roman" w:hAnsi="Times New Roman"/>
              </w:rPr>
            </w:pPr>
            <w:r w:rsidRPr="001D4592">
              <w:rPr>
                <w:rFonts w:ascii="Times New Roman" w:hAnsi="Times New Roman"/>
              </w:rPr>
              <w:t>- количество административных учреждений, являющихся местами массового пребывания людей, обеспечивших установку(монтаж) систем видеонаблюдения</w:t>
            </w:r>
            <w:r w:rsidR="009A1115" w:rsidRPr="001D4592">
              <w:rPr>
                <w:rFonts w:ascii="Times New Roman" w:hAnsi="Times New Roman"/>
              </w:rPr>
              <w:t>;</w:t>
            </w:r>
          </w:p>
          <w:p w:rsidR="009A1115" w:rsidRPr="001D4592" w:rsidRDefault="009A1115" w:rsidP="001D4592">
            <w:pPr>
              <w:numPr>
                <w:ilvl w:val="0"/>
                <w:numId w:val="2"/>
              </w:numPr>
              <w:tabs>
                <w:tab w:val="clear" w:pos="0"/>
              </w:tabs>
              <w:suppressAutoHyphens/>
              <w:autoSpaceDE/>
              <w:autoSpaceDN/>
              <w:adjustRightInd/>
              <w:ind w:left="0" w:firstLine="709"/>
              <w:outlineLvl w:val="0"/>
              <w:rPr>
                <w:rFonts w:ascii="Times New Roman" w:hAnsi="Times New Roman"/>
              </w:rPr>
            </w:pPr>
            <w:r w:rsidRPr="001D4592">
              <w:rPr>
                <w:rFonts w:ascii="Times New Roman" w:eastAsia="Times New Roman" w:hAnsi="Times New Roman"/>
              </w:rPr>
              <w:t>- к</w:t>
            </w:r>
            <w:r w:rsidRPr="001D4592">
              <w:rPr>
                <w:rFonts w:ascii="Times New Roman" w:hAnsi="Times New Roman"/>
              </w:rPr>
              <w:t>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контрольно-пропускных пунктов, приобретению шкафов для хранения предметов, запрещенных для проноса в текущем периоде.</w:t>
            </w:r>
          </w:p>
          <w:p w:rsidR="009A1115" w:rsidRPr="001D4592" w:rsidRDefault="009A1115" w:rsidP="001D4592">
            <w:pPr>
              <w:numPr>
                <w:ilvl w:val="0"/>
                <w:numId w:val="2"/>
              </w:numPr>
              <w:tabs>
                <w:tab w:val="clear" w:pos="0"/>
              </w:tabs>
              <w:suppressAutoHyphens/>
              <w:autoSpaceDE/>
              <w:autoSpaceDN/>
              <w:adjustRightInd/>
              <w:ind w:left="0" w:firstLine="708"/>
              <w:outlineLvl w:val="0"/>
              <w:rPr>
                <w:rFonts w:ascii="Times New Roman" w:eastAsia="Times New Roman" w:hAnsi="Times New Roman"/>
                <w:sz w:val="28"/>
                <w:szCs w:val="28"/>
              </w:rPr>
            </w:pPr>
          </w:p>
          <w:p w:rsidR="009A1115" w:rsidRPr="001D4592" w:rsidRDefault="009A1115" w:rsidP="001D4592">
            <w:pPr>
              <w:rPr>
                <w:rFonts w:ascii="Times New Roman" w:hAnsi="Times New Roman"/>
              </w:rPr>
            </w:pPr>
          </w:p>
        </w:tc>
      </w:tr>
      <w:tr w:rsidR="001D4592" w:rsidRPr="001D4592" w:rsidTr="004F3240">
        <w:tc>
          <w:tcPr>
            <w:tcW w:w="3640" w:type="dxa"/>
            <w:tcBorders>
              <w:top w:val="nil"/>
              <w:left w:val="nil"/>
              <w:bottom w:val="nil"/>
              <w:right w:val="nil"/>
            </w:tcBorders>
          </w:tcPr>
          <w:p w:rsidR="00A43355" w:rsidRPr="001D4592" w:rsidRDefault="00A43355" w:rsidP="001D4592">
            <w:pPr>
              <w:ind w:firstLine="0"/>
              <w:rPr>
                <w:rFonts w:ascii="Times New Roman" w:hAnsi="Times New Roman"/>
              </w:rPr>
            </w:pPr>
            <w:r w:rsidRPr="001D4592">
              <w:rPr>
                <w:rFonts w:ascii="Times New Roman" w:hAnsi="Times New Roman"/>
              </w:rPr>
              <w:lastRenderedPageBreak/>
              <w:t>Этапы и сроки реализации подпрограммы</w:t>
            </w:r>
          </w:p>
        </w:tc>
        <w:tc>
          <w:tcPr>
            <w:tcW w:w="6300" w:type="dxa"/>
            <w:gridSpan w:val="2"/>
            <w:tcBorders>
              <w:top w:val="nil"/>
              <w:left w:val="nil"/>
              <w:bottom w:val="nil"/>
              <w:right w:val="nil"/>
            </w:tcBorders>
          </w:tcPr>
          <w:p w:rsidR="00A43355" w:rsidRPr="001D4592" w:rsidRDefault="00A43355" w:rsidP="001D4592">
            <w:pPr>
              <w:ind w:firstLine="0"/>
              <w:rPr>
                <w:rFonts w:ascii="Times New Roman" w:hAnsi="Times New Roman"/>
                <w:bCs/>
              </w:rPr>
            </w:pPr>
            <w:r w:rsidRPr="001D4592">
              <w:rPr>
                <w:rFonts w:ascii="Times New Roman" w:hAnsi="Times New Roman"/>
                <w:bCs/>
              </w:rPr>
              <w:t>срок реализации подпрограммы: 2015-202</w:t>
            </w:r>
            <w:r w:rsidR="005B7056" w:rsidRPr="001D4592">
              <w:rPr>
                <w:rFonts w:ascii="Times New Roman" w:hAnsi="Times New Roman"/>
                <w:bCs/>
              </w:rPr>
              <w:t>5</w:t>
            </w:r>
            <w:r w:rsidRPr="001D4592">
              <w:rPr>
                <w:rFonts w:ascii="Times New Roman" w:hAnsi="Times New Roman"/>
                <w:bCs/>
              </w:rPr>
              <w:t xml:space="preserve"> годы,</w:t>
            </w:r>
          </w:p>
          <w:p w:rsidR="00A43355" w:rsidRPr="001D4592" w:rsidRDefault="00A43355" w:rsidP="001D4592">
            <w:pPr>
              <w:ind w:firstLine="80"/>
              <w:rPr>
                <w:rFonts w:ascii="Times New Roman" w:hAnsi="Times New Roman"/>
                <w:bCs/>
              </w:rPr>
            </w:pPr>
            <w:r w:rsidRPr="001D4592">
              <w:rPr>
                <w:rFonts w:ascii="Times New Roman" w:hAnsi="Times New Roman"/>
                <w:bCs/>
                <w:lang w:val="en-US"/>
              </w:rPr>
              <w:t>I</w:t>
            </w:r>
            <w:r w:rsidRPr="001D4592">
              <w:rPr>
                <w:rFonts w:ascii="Times New Roman" w:hAnsi="Times New Roman"/>
                <w:bCs/>
              </w:rPr>
              <w:t xml:space="preserve"> этап    2015-2019 годы, </w:t>
            </w:r>
          </w:p>
          <w:p w:rsidR="00A43355" w:rsidRPr="001D4592" w:rsidRDefault="00A43355" w:rsidP="001D4592">
            <w:pPr>
              <w:ind w:firstLine="80"/>
              <w:rPr>
                <w:rFonts w:ascii="Times New Roman" w:hAnsi="Times New Roman"/>
              </w:rPr>
            </w:pPr>
            <w:r w:rsidRPr="001D4592">
              <w:rPr>
                <w:rFonts w:ascii="Times New Roman" w:hAnsi="Times New Roman"/>
                <w:bCs/>
                <w:lang w:val="en-US"/>
              </w:rPr>
              <w:t>II</w:t>
            </w:r>
            <w:r w:rsidRPr="001D4592">
              <w:rPr>
                <w:rFonts w:ascii="Times New Roman" w:hAnsi="Times New Roman"/>
                <w:bCs/>
              </w:rPr>
              <w:t xml:space="preserve"> этап   2020-202</w:t>
            </w:r>
            <w:r w:rsidR="005B7056" w:rsidRPr="001D4592">
              <w:rPr>
                <w:rFonts w:ascii="Times New Roman" w:hAnsi="Times New Roman"/>
                <w:bCs/>
              </w:rPr>
              <w:t>5</w:t>
            </w:r>
            <w:r w:rsidRPr="001D4592">
              <w:rPr>
                <w:rFonts w:ascii="Times New Roman" w:hAnsi="Times New Roman"/>
                <w:bCs/>
              </w:rPr>
              <w:t xml:space="preserve"> годы    </w:t>
            </w:r>
          </w:p>
        </w:tc>
      </w:tr>
      <w:tr w:rsidR="001D4592" w:rsidRPr="001D4592" w:rsidTr="004F3240">
        <w:trPr>
          <w:gridAfter w:val="1"/>
          <w:wAfter w:w="420" w:type="dxa"/>
        </w:trPr>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p>
        </w:tc>
        <w:tc>
          <w:tcPr>
            <w:tcW w:w="5880" w:type="dxa"/>
            <w:tcBorders>
              <w:top w:val="nil"/>
              <w:left w:val="nil"/>
              <w:bottom w:val="nil"/>
              <w:right w:val="nil"/>
            </w:tcBorders>
          </w:tcPr>
          <w:p w:rsidR="00A43355" w:rsidRPr="001D4592" w:rsidRDefault="00A43355" w:rsidP="001D4592">
            <w:pPr>
              <w:ind w:firstLine="80"/>
              <w:rPr>
                <w:rFonts w:ascii="Times New Roman" w:hAnsi="Times New Roman"/>
              </w:rPr>
            </w:pPr>
          </w:p>
        </w:tc>
      </w:tr>
      <w:tr w:rsidR="001D4592" w:rsidRPr="001D4592" w:rsidTr="004F3240">
        <w:trPr>
          <w:gridAfter w:val="1"/>
          <w:wAfter w:w="420" w:type="dxa"/>
        </w:trPr>
        <w:tc>
          <w:tcPr>
            <w:tcW w:w="3640" w:type="dxa"/>
            <w:tcBorders>
              <w:top w:val="nil"/>
              <w:left w:val="nil"/>
              <w:bottom w:val="nil"/>
              <w:right w:val="nil"/>
            </w:tcBorders>
          </w:tcPr>
          <w:p w:rsidR="00A43355" w:rsidRPr="001D4592" w:rsidRDefault="00A43355" w:rsidP="001D4592">
            <w:pPr>
              <w:ind w:firstLine="34"/>
              <w:rPr>
                <w:rFonts w:ascii="Times New Roman" w:hAnsi="Times New Roman"/>
              </w:rPr>
            </w:pPr>
            <w:r w:rsidRPr="001D4592">
              <w:rPr>
                <w:rFonts w:ascii="Times New Roman" w:hAnsi="Times New Roman"/>
              </w:rPr>
              <w:t>Проекты и (или) подпрограммы</w:t>
            </w:r>
          </w:p>
          <w:p w:rsidR="00A43355" w:rsidRPr="001D4592" w:rsidRDefault="00A43355" w:rsidP="001D4592">
            <w:pPr>
              <w:ind w:firstLine="34"/>
              <w:rPr>
                <w:rFonts w:ascii="Times New Roman" w:hAnsi="Times New Roman"/>
              </w:rPr>
            </w:pPr>
          </w:p>
        </w:tc>
        <w:tc>
          <w:tcPr>
            <w:tcW w:w="5880" w:type="dxa"/>
            <w:tcBorders>
              <w:top w:val="nil"/>
              <w:left w:val="nil"/>
              <w:bottom w:val="nil"/>
              <w:right w:val="nil"/>
            </w:tcBorders>
          </w:tcPr>
          <w:p w:rsidR="00A43355" w:rsidRPr="001D4592" w:rsidRDefault="00A43355" w:rsidP="001D4592">
            <w:pPr>
              <w:ind w:firstLine="80"/>
              <w:rPr>
                <w:rFonts w:ascii="Times New Roman" w:hAnsi="Times New Roman"/>
              </w:rPr>
            </w:pPr>
            <w:r w:rsidRPr="001D4592">
              <w:rPr>
                <w:rFonts w:ascii="Times New Roman" w:hAnsi="Times New Roman"/>
              </w:rPr>
              <w:t>не предусмотрены</w:t>
            </w:r>
          </w:p>
        </w:tc>
      </w:tr>
      <w:tr w:rsidR="008333E5" w:rsidRPr="001D4592" w:rsidTr="004F3240">
        <w:trPr>
          <w:gridAfter w:val="1"/>
          <w:wAfter w:w="420" w:type="dxa"/>
        </w:trPr>
        <w:tc>
          <w:tcPr>
            <w:tcW w:w="3640" w:type="dxa"/>
            <w:tcBorders>
              <w:top w:val="nil"/>
              <w:left w:val="nil"/>
              <w:bottom w:val="nil"/>
              <w:right w:val="nil"/>
            </w:tcBorders>
          </w:tcPr>
          <w:p w:rsidR="00A43355" w:rsidRPr="001D4592" w:rsidRDefault="00A43355" w:rsidP="001D4592">
            <w:pPr>
              <w:rPr>
                <w:rFonts w:ascii="Times New Roman" w:hAnsi="Times New Roman"/>
              </w:rPr>
            </w:pPr>
            <w:r w:rsidRPr="001D4592">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43355" w:rsidRPr="001D4592" w:rsidRDefault="00A43355" w:rsidP="001D4592">
            <w:pPr>
              <w:rPr>
                <w:rFonts w:ascii="Times New Roman" w:hAnsi="Times New Roman"/>
                <w:bCs/>
              </w:rPr>
            </w:pPr>
            <w:r w:rsidRPr="001D4592">
              <w:rPr>
                <w:rFonts w:ascii="Times New Roman" w:hAnsi="Times New Roman"/>
                <w:bCs/>
              </w:rPr>
              <w:t>всего на 2015-202</w:t>
            </w:r>
            <w:r w:rsidR="005B7056" w:rsidRPr="001D4592">
              <w:rPr>
                <w:rFonts w:ascii="Times New Roman" w:hAnsi="Times New Roman"/>
                <w:bCs/>
              </w:rPr>
              <w:t>5</w:t>
            </w:r>
            <w:r w:rsidRPr="001D4592">
              <w:rPr>
                <w:rFonts w:ascii="Times New Roman" w:hAnsi="Times New Roman"/>
                <w:bCs/>
              </w:rPr>
              <w:t xml:space="preserve"> годы предусмотрено </w:t>
            </w:r>
            <w:r w:rsidR="009A1115" w:rsidRPr="001D4592">
              <w:rPr>
                <w:rFonts w:ascii="Times New Roman" w:hAnsi="Times New Roman"/>
                <w:bCs/>
              </w:rPr>
              <w:t>2</w:t>
            </w:r>
            <w:r w:rsidR="005B7056" w:rsidRPr="001D4592">
              <w:rPr>
                <w:rFonts w:ascii="Times New Roman" w:hAnsi="Times New Roman"/>
                <w:bCs/>
              </w:rPr>
              <w:t>94964</w:t>
            </w:r>
            <w:r w:rsidRPr="001D4592">
              <w:rPr>
                <w:rFonts w:ascii="Times New Roman" w:hAnsi="Times New Roman"/>
                <w:bCs/>
              </w:rPr>
              <w:t>,</w:t>
            </w:r>
            <w:r w:rsidR="005B7056" w:rsidRPr="001D4592">
              <w:rPr>
                <w:rFonts w:ascii="Times New Roman" w:hAnsi="Times New Roman"/>
                <w:bCs/>
              </w:rPr>
              <w:t>2</w:t>
            </w:r>
            <w:r w:rsidRPr="001D4592">
              <w:rPr>
                <w:rFonts w:ascii="Times New Roman" w:hAnsi="Times New Roman"/>
                <w:bCs/>
              </w:rPr>
              <w:t xml:space="preserve">    тыс. руб., в том числе за счет средств местного бюджета –  </w:t>
            </w:r>
            <w:r w:rsidR="00A4575B" w:rsidRPr="001D4592">
              <w:rPr>
                <w:rFonts w:ascii="Times New Roman" w:hAnsi="Times New Roman"/>
                <w:bCs/>
              </w:rPr>
              <w:t>2</w:t>
            </w:r>
            <w:r w:rsidR="005B7056" w:rsidRPr="001D4592">
              <w:rPr>
                <w:rFonts w:ascii="Times New Roman" w:hAnsi="Times New Roman"/>
                <w:bCs/>
              </w:rPr>
              <w:t>90</w:t>
            </w:r>
            <w:r w:rsidR="00F70E0D" w:rsidRPr="001D4592">
              <w:rPr>
                <w:rFonts w:ascii="Times New Roman" w:hAnsi="Times New Roman"/>
                <w:bCs/>
              </w:rPr>
              <w:t xml:space="preserve"> </w:t>
            </w:r>
            <w:r w:rsidR="005B7056" w:rsidRPr="001D4592">
              <w:rPr>
                <w:rFonts w:ascii="Times New Roman" w:hAnsi="Times New Roman"/>
                <w:bCs/>
              </w:rPr>
              <w:t>283</w:t>
            </w:r>
            <w:r w:rsidR="00BD1641" w:rsidRPr="001D4592">
              <w:rPr>
                <w:rFonts w:ascii="Times New Roman" w:hAnsi="Times New Roman"/>
                <w:bCs/>
              </w:rPr>
              <w:t>,</w:t>
            </w:r>
            <w:r w:rsidR="005B7056" w:rsidRPr="001D4592">
              <w:rPr>
                <w:rFonts w:ascii="Times New Roman" w:hAnsi="Times New Roman"/>
                <w:bCs/>
              </w:rPr>
              <w:t>9</w:t>
            </w:r>
            <w:r w:rsidRPr="001D4592">
              <w:rPr>
                <w:rFonts w:ascii="Times New Roman" w:hAnsi="Times New Roman"/>
                <w:bCs/>
              </w:rPr>
              <w:t xml:space="preserve"> тыс. рублей, за счет средств краевого бюджета -   </w:t>
            </w:r>
            <w:r w:rsidR="005B7056" w:rsidRPr="001D4592">
              <w:rPr>
                <w:rFonts w:ascii="Times New Roman" w:hAnsi="Times New Roman"/>
                <w:bCs/>
              </w:rPr>
              <w:t>4</w:t>
            </w:r>
            <w:r w:rsidR="009615F8" w:rsidRPr="001D4592">
              <w:rPr>
                <w:rFonts w:ascii="Times New Roman" w:hAnsi="Times New Roman"/>
                <w:bCs/>
              </w:rPr>
              <w:t xml:space="preserve"> </w:t>
            </w:r>
            <w:r w:rsidR="005B7056" w:rsidRPr="001D4592">
              <w:rPr>
                <w:rFonts w:ascii="Times New Roman" w:hAnsi="Times New Roman"/>
                <w:bCs/>
              </w:rPr>
              <w:t>980</w:t>
            </w:r>
            <w:r w:rsidRPr="001D4592">
              <w:rPr>
                <w:rFonts w:ascii="Times New Roman" w:hAnsi="Times New Roman"/>
                <w:bCs/>
              </w:rPr>
              <w:t>,</w:t>
            </w:r>
            <w:r w:rsidR="005B7056" w:rsidRPr="001D4592">
              <w:rPr>
                <w:rFonts w:ascii="Times New Roman" w:hAnsi="Times New Roman"/>
                <w:bCs/>
              </w:rPr>
              <w:t>3</w:t>
            </w:r>
            <w:r w:rsidRPr="001D4592">
              <w:rPr>
                <w:rFonts w:ascii="Times New Roman" w:hAnsi="Times New Roman"/>
                <w:bCs/>
              </w:rPr>
              <w:t xml:space="preserve"> тыс. рублей</w:t>
            </w:r>
          </w:p>
          <w:p w:rsidR="00A43355" w:rsidRPr="001D4592" w:rsidRDefault="00A43355" w:rsidP="001D4592">
            <w:pPr>
              <w:ind w:firstLine="80"/>
              <w:rPr>
                <w:rFonts w:ascii="Times New Roman" w:hAnsi="Times New Roman"/>
              </w:rPr>
            </w:pPr>
            <w:r w:rsidRPr="001D4592">
              <w:rPr>
                <w:rFonts w:ascii="Times New Roman" w:hAnsi="Times New Roman"/>
                <w:bCs/>
              </w:rPr>
              <w:t xml:space="preserve">                                                                            </w:t>
            </w:r>
          </w:p>
        </w:tc>
      </w:tr>
    </w:tbl>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bookmarkStart w:id="17" w:name="sub_310"/>
      <w:r w:rsidRPr="001D4592">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7"/>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w:t>
      </w:r>
      <w:r w:rsidRPr="001D4592">
        <w:rPr>
          <w:rFonts w:ascii="Times New Roman" w:hAnsi="Times New Roman" w:cs="Times New Roman"/>
        </w:rPr>
        <w:lastRenderedPageBreak/>
        <w:t>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1D4592" w:rsidRDefault="001E5D4A" w:rsidP="001D4592">
      <w:pPr>
        <w:rPr>
          <w:rFonts w:ascii="Times New Roman" w:hAnsi="Times New Roman" w:cs="Times New Roman"/>
        </w:rPr>
      </w:pPr>
      <w:r w:rsidRPr="001D4592">
        <w:rPr>
          <w:rFonts w:ascii="Times New Roman" w:hAnsi="Times New Roman" w:cs="Times New Roman"/>
        </w:rPr>
        <w:t>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1D4592" w:rsidRDefault="001E5D4A" w:rsidP="001D4592">
      <w:pPr>
        <w:rPr>
          <w:rFonts w:ascii="Times New Roman" w:hAnsi="Times New Roman" w:cs="Times New Roman"/>
        </w:rPr>
      </w:pPr>
      <w:r w:rsidRPr="001D4592">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1D4592" w:rsidRDefault="001E5D4A" w:rsidP="001D4592">
      <w:pPr>
        <w:rPr>
          <w:rFonts w:ascii="Times New Roman" w:hAnsi="Times New Roman" w:cs="Times New Roman"/>
        </w:rPr>
      </w:pPr>
      <w:r w:rsidRPr="001D4592">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8" w:history="1">
        <w:r w:rsidRPr="001D4592">
          <w:rPr>
            <w:rStyle w:val="a4"/>
            <w:rFonts w:ascii="Times New Roman" w:hAnsi="Times New Roman"/>
            <w:color w:val="auto"/>
          </w:rPr>
          <w:t>Федерального закона</w:t>
        </w:r>
      </w:hyperlink>
      <w:r w:rsidRPr="001D4592">
        <w:rPr>
          <w:rFonts w:ascii="Times New Roman" w:hAnsi="Times New Roman" w:cs="Times New Roman"/>
        </w:rPr>
        <w:t xml:space="preserve"> от 25 июля 2002 года N 114-ФЗ "О противодействии экстремистской деятельности", </w:t>
      </w:r>
      <w:hyperlink r:id="rId9" w:history="1">
        <w:r w:rsidRPr="001D4592">
          <w:rPr>
            <w:rStyle w:val="a4"/>
            <w:rFonts w:ascii="Times New Roman" w:hAnsi="Times New Roman"/>
            <w:color w:val="auto"/>
          </w:rPr>
          <w:t>Федерального закона</w:t>
        </w:r>
      </w:hyperlink>
      <w:r w:rsidRPr="001D4592">
        <w:rPr>
          <w:rFonts w:ascii="Times New Roman" w:hAnsi="Times New Roman" w:cs="Times New Roman"/>
        </w:rPr>
        <w:t xml:space="preserve"> РФ N 35-ФЗ от 6 марта 2006 года "О противодействии терроризму" и </w:t>
      </w:r>
      <w:hyperlink r:id="rId10" w:history="1">
        <w:r w:rsidRPr="001D4592">
          <w:rPr>
            <w:rStyle w:val="a4"/>
            <w:rFonts w:ascii="Times New Roman" w:hAnsi="Times New Roman"/>
            <w:color w:val="auto"/>
          </w:rPr>
          <w:t>Указа</w:t>
        </w:r>
      </w:hyperlink>
      <w:r w:rsidRPr="001D4592">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1D4592" w:rsidRDefault="001E5D4A" w:rsidP="001D4592">
      <w:pPr>
        <w:rPr>
          <w:rFonts w:ascii="Times New Roman" w:hAnsi="Times New Roman" w:cs="Times New Roman"/>
        </w:rPr>
      </w:pPr>
      <w:r w:rsidRPr="001D4592">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1D4592" w:rsidRDefault="001E5D4A" w:rsidP="001D4592">
      <w:pPr>
        <w:rPr>
          <w:rFonts w:ascii="Times New Roman" w:hAnsi="Times New Roman" w:cs="Times New Roman"/>
        </w:rPr>
      </w:pPr>
      <w:r w:rsidRPr="001D4592">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w:t>
      </w:r>
      <w:r w:rsidRPr="001D4592">
        <w:rPr>
          <w:rFonts w:ascii="Times New Roman" w:hAnsi="Times New Roman" w:cs="Times New Roman"/>
        </w:rPr>
        <w:lastRenderedPageBreak/>
        <w:t>бдительности, уровня правовой осведомленности и правовой культуры граждан.</w:t>
      </w:r>
    </w:p>
    <w:p w:rsidR="001E5D4A" w:rsidRPr="001D4592" w:rsidRDefault="001E5D4A" w:rsidP="001D4592">
      <w:pPr>
        <w:rPr>
          <w:rFonts w:ascii="Times New Roman" w:hAnsi="Times New Roman" w:cs="Times New Roman"/>
        </w:rPr>
      </w:pPr>
      <w:r w:rsidRPr="001D4592">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1D4592" w:rsidRDefault="001E5D4A" w:rsidP="001D4592">
      <w:pPr>
        <w:rPr>
          <w:rFonts w:ascii="Times New Roman" w:hAnsi="Times New Roman" w:cs="Times New Roman"/>
        </w:rPr>
      </w:pPr>
      <w:r w:rsidRPr="001D4592">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1D4592" w:rsidRDefault="001E5D4A" w:rsidP="001D4592">
      <w:pPr>
        <w:rPr>
          <w:rFonts w:ascii="Times New Roman" w:hAnsi="Times New Roman" w:cs="Times New Roman"/>
        </w:rPr>
      </w:pPr>
      <w:r w:rsidRPr="001D4592">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1D4592" w:rsidRDefault="001E5D4A" w:rsidP="001D4592">
      <w:pPr>
        <w:rPr>
          <w:rFonts w:ascii="Times New Roman" w:hAnsi="Times New Roman" w:cs="Times New Roman"/>
        </w:rPr>
      </w:pPr>
      <w:r w:rsidRPr="001D4592">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1D4592" w:rsidRDefault="001E5D4A" w:rsidP="001D4592">
      <w:pPr>
        <w:rPr>
          <w:rFonts w:ascii="Times New Roman" w:hAnsi="Times New Roman" w:cs="Times New Roman"/>
        </w:rPr>
      </w:pPr>
      <w:r w:rsidRPr="001D4592">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1D4592" w:rsidRDefault="001E5D4A" w:rsidP="001D4592">
      <w:pPr>
        <w:rPr>
          <w:rFonts w:ascii="Times New Roman" w:hAnsi="Times New Roman" w:cs="Times New Roman"/>
        </w:rPr>
      </w:pPr>
      <w:r w:rsidRPr="001D4592">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1D4592" w:rsidRDefault="001E5D4A" w:rsidP="001D4592">
      <w:pPr>
        <w:rPr>
          <w:rFonts w:ascii="Times New Roman" w:hAnsi="Times New Roman" w:cs="Times New Roman"/>
        </w:rPr>
      </w:pPr>
      <w:r w:rsidRPr="001D4592">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Pr="001D4592" w:rsidRDefault="00A43355" w:rsidP="001D4592">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1D4592" w:rsidRDefault="00A43355" w:rsidP="001D4592">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1D4592" w:rsidRDefault="00A43355" w:rsidP="001D4592">
      <w:pPr>
        <w:widowControl/>
        <w:numPr>
          <w:ilvl w:val="0"/>
          <w:numId w:val="2"/>
        </w:numPr>
        <w:tabs>
          <w:tab w:val="clear" w:pos="0"/>
          <w:tab w:val="num" w:pos="432"/>
        </w:tabs>
        <w:suppressAutoHyphens/>
        <w:autoSpaceDE/>
        <w:autoSpaceDN/>
        <w:adjustRightInd/>
        <w:jc w:val="center"/>
        <w:rPr>
          <w:rFonts w:ascii="Times New Roman" w:hAnsi="Times New Roman"/>
          <w:b/>
        </w:rPr>
      </w:pPr>
      <w:r w:rsidRPr="001D4592">
        <w:rPr>
          <w:rFonts w:ascii="Times New Roman" w:hAnsi="Times New Roman"/>
          <w:b/>
        </w:rPr>
        <w:t xml:space="preserve">       2. Цели, задачи и целевые показатели достижения целей и решения задач, сроки и этапы реализации подпрограммы</w:t>
      </w:r>
    </w:p>
    <w:p w:rsidR="00A43355" w:rsidRPr="001D4592" w:rsidRDefault="00A43355" w:rsidP="001D4592">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1D4592" w:rsidRDefault="00A43355" w:rsidP="001D4592">
      <w:pPr>
        <w:ind w:firstLine="80"/>
        <w:rPr>
          <w:rFonts w:ascii="Times New Roman" w:hAnsi="Times New Roman"/>
        </w:rPr>
      </w:pPr>
      <w:r w:rsidRPr="001D4592">
        <w:rPr>
          <w:rFonts w:ascii="Times New Roman" w:hAnsi="Times New Roman"/>
        </w:rPr>
        <w:t xml:space="preserve">          Реализацию подпрограммы предполагается осуществить в период с 2015 год по 202</w:t>
      </w:r>
      <w:r w:rsidR="005B7056" w:rsidRPr="001D4592">
        <w:rPr>
          <w:rFonts w:ascii="Times New Roman" w:hAnsi="Times New Roman"/>
        </w:rPr>
        <w:t>5</w:t>
      </w:r>
      <w:r w:rsidRPr="001D4592">
        <w:rPr>
          <w:rFonts w:ascii="Times New Roman" w:hAnsi="Times New Roman"/>
        </w:rPr>
        <w:t xml:space="preserve"> год, </w:t>
      </w:r>
      <w:r w:rsidRPr="001D4592">
        <w:rPr>
          <w:rFonts w:ascii="Times New Roman" w:hAnsi="Times New Roman"/>
          <w:bCs/>
          <w:lang w:val="en-US"/>
        </w:rPr>
        <w:t>I</w:t>
      </w:r>
      <w:r w:rsidRPr="001D4592">
        <w:rPr>
          <w:rFonts w:ascii="Times New Roman" w:hAnsi="Times New Roman"/>
          <w:bCs/>
        </w:rPr>
        <w:t xml:space="preserve"> этап    2015-2019 годы, </w:t>
      </w:r>
      <w:r w:rsidRPr="001D4592">
        <w:rPr>
          <w:rFonts w:ascii="Times New Roman" w:hAnsi="Times New Roman"/>
          <w:bCs/>
          <w:lang w:val="en-US"/>
        </w:rPr>
        <w:t>II</w:t>
      </w:r>
      <w:r w:rsidRPr="001D4592">
        <w:rPr>
          <w:rFonts w:ascii="Times New Roman" w:hAnsi="Times New Roman"/>
          <w:bCs/>
        </w:rPr>
        <w:t xml:space="preserve"> этап   2020-202</w:t>
      </w:r>
      <w:r w:rsidR="005B7056" w:rsidRPr="001D4592">
        <w:rPr>
          <w:rFonts w:ascii="Times New Roman" w:hAnsi="Times New Roman"/>
          <w:bCs/>
        </w:rPr>
        <w:t>5</w:t>
      </w:r>
      <w:r w:rsidRPr="001D4592">
        <w:rPr>
          <w:rFonts w:ascii="Times New Roman" w:hAnsi="Times New Roman"/>
          <w:bCs/>
        </w:rPr>
        <w:t xml:space="preserve"> годы.    </w:t>
      </w:r>
    </w:p>
    <w:p w:rsidR="00A43355" w:rsidRPr="001D4592" w:rsidRDefault="00A43355" w:rsidP="001D4592">
      <w:pPr>
        <w:rPr>
          <w:rFonts w:ascii="Times New Roman" w:hAnsi="Times New Roman"/>
        </w:rPr>
      </w:pPr>
      <w:r w:rsidRPr="001D4592">
        <w:rPr>
          <w:rFonts w:ascii="Times New Roman" w:hAnsi="Times New Roman"/>
        </w:rPr>
        <w:t xml:space="preserve">  Цели, задачи и целевые показатели подпрограммы приведены в </w:t>
      </w:r>
      <w:r w:rsidRPr="001D4592">
        <w:rPr>
          <w:rStyle w:val="a4"/>
          <w:rFonts w:ascii="Times New Roman" w:hAnsi="Times New Roman"/>
          <w:b w:val="0"/>
          <w:color w:val="auto"/>
        </w:rPr>
        <w:t>Приложении № 1</w:t>
      </w:r>
      <w:r w:rsidRPr="001D4592">
        <w:rPr>
          <w:rFonts w:ascii="Times New Roman" w:hAnsi="Times New Roman"/>
          <w:b/>
        </w:rPr>
        <w:t xml:space="preserve"> </w:t>
      </w:r>
      <w:r w:rsidRPr="001D4592">
        <w:rPr>
          <w:rFonts w:ascii="Times New Roman" w:hAnsi="Times New Roman"/>
        </w:rPr>
        <w:t>к подпрограмме.</w:t>
      </w:r>
    </w:p>
    <w:p w:rsidR="00B426AC" w:rsidRPr="001D4592" w:rsidRDefault="00B426AC" w:rsidP="001D4592">
      <w:pPr>
        <w:rPr>
          <w:rFonts w:ascii="Times New Roman" w:hAnsi="Times New Roman"/>
        </w:rPr>
      </w:pPr>
    </w:p>
    <w:p w:rsidR="001E5D4A" w:rsidRPr="001D4592" w:rsidRDefault="001E5D4A" w:rsidP="001D4592">
      <w:pPr>
        <w:rPr>
          <w:rFonts w:ascii="Times New Roman" w:hAnsi="Times New Roman" w:cs="Times New Roman"/>
          <w:b/>
        </w:rPr>
      </w:pPr>
      <w:bookmarkStart w:id="18" w:name="sub_330"/>
      <w:r w:rsidRPr="001D4592">
        <w:rPr>
          <w:rFonts w:ascii="Times New Roman" w:hAnsi="Times New Roman" w:cs="Times New Roman"/>
          <w:b/>
        </w:rPr>
        <w:t>3. Перечень мероприятий подпрограммы</w:t>
      </w:r>
    </w:p>
    <w:bookmarkEnd w:id="18"/>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Перечень мероприятий подпрограммы приведен в </w:t>
      </w:r>
      <w:hyperlink w:anchor="sub_740" w:history="1">
        <w:r w:rsidRPr="001D4592">
          <w:rPr>
            <w:rStyle w:val="a4"/>
            <w:rFonts w:ascii="Times New Roman" w:hAnsi="Times New Roman"/>
            <w:color w:val="auto"/>
          </w:rPr>
          <w:t>Приложении N 2</w:t>
        </w:r>
      </w:hyperlink>
      <w:r w:rsidRPr="001D4592">
        <w:rPr>
          <w:rFonts w:ascii="Times New Roman" w:hAnsi="Times New Roman" w:cs="Times New Roman"/>
        </w:rPr>
        <w:t xml:space="preserve"> к подпрограмме.</w:t>
      </w:r>
    </w:p>
    <w:p w:rsidR="00B426AC" w:rsidRPr="001D4592" w:rsidRDefault="00B426AC" w:rsidP="001D4592">
      <w:pPr>
        <w:rPr>
          <w:rFonts w:ascii="Times New Roman" w:hAnsi="Times New Roman" w:cs="Times New Roman"/>
        </w:rPr>
      </w:pPr>
    </w:p>
    <w:p w:rsidR="001E5D4A" w:rsidRPr="001D4592" w:rsidRDefault="001E5D4A" w:rsidP="001D4592">
      <w:pPr>
        <w:rPr>
          <w:rFonts w:ascii="Times New Roman" w:hAnsi="Times New Roman" w:cs="Times New Roman"/>
          <w:b/>
        </w:rPr>
      </w:pPr>
      <w:r w:rsidRPr="001D4592">
        <w:rPr>
          <w:rFonts w:ascii="Times New Roman" w:hAnsi="Times New Roman" w:cs="Times New Roman"/>
          <w:b/>
        </w:rPr>
        <w:t>4. Обоснование ресурсного обеспечения подпрограммы</w:t>
      </w:r>
    </w:p>
    <w:p w:rsidR="005E1314" w:rsidRPr="001D4592" w:rsidRDefault="005E1314" w:rsidP="001D4592">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1D4592" w:rsidRPr="001D4592" w:rsidTr="004F3240">
        <w:trPr>
          <w:cantSplit/>
          <w:trHeight w:val="365"/>
        </w:trPr>
        <w:tc>
          <w:tcPr>
            <w:tcW w:w="2563" w:type="dxa"/>
            <w:vMerge w:val="restart"/>
            <w:tcBorders>
              <w:top w:val="single" w:sz="4" w:space="0" w:color="000000"/>
              <w:left w:val="single" w:sz="4" w:space="0" w:color="000000"/>
            </w:tcBorders>
          </w:tcPr>
          <w:p w:rsidR="00A43355" w:rsidRPr="001D4592" w:rsidRDefault="00A43355" w:rsidP="001D4592">
            <w:pPr>
              <w:jc w:val="center"/>
              <w:rPr>
                <w:rFonts w:ascii="Times New Roman" w:hAnsi="Times New Roman"/>
              </w:rPr>
            </w:pPr>
            <w:r w:rsidRPr="001D4592">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Год реализации подпро-граммы</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Объем финанси-рования, тыс. руб.</w:t>
            </w:r>
          </w:p>
          <w:p w:rsidR="00A43355" w:rsidRPr="001D4592" w:rsidRDefault="00A43355" w:rsidP="001D4592">
            <w:pPr>
              <w:ind w:firstLine="0"/>
              <w:jc w:val="center"/>
              <w:rPr>
                <w:rFonts w:ascii="Times New Roman" w:hAnsi="Times New Roman"/>
              </w:rPr>
            </w:pPr>
            <w:r w:rsidRPr="001D4592">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в том числе по источникам, тыс. руб.</w:t>
            </w:r>
          </w:p>
        </w:tc>
      </w:tr>
      <w:tr w:rsidR="001D4592" w:rsidRPr="001D4592" w:rsidTr="004F3240">
        <w:trPr>
          <w:cantSplit/>
          <w:trHeight w:val="856"/>
        </w:trPr>
        <w:tc>
          <w:tcPr>
            <w:tcW w:w="2563" w:type="dxa"/>
            <w:vMerge/>
            <w:tcBorders>
              <w:left w:val="single" w:sz="4" w:space="0" w:color="000000"/>
              <w:bottom w:val="single" w:sz="4" w:space="0" w:color="000000"/>
            </w:tcBorders>
          </w:tcPr>
          <w:p w:rsidR="00A43355" w:rsidRPr="001D4592" w:rsidRDefault="00A43355" w:rsidP="001D4592">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tabs>
                <w:tab w:val="left" w:pos="3840"/>
              </w:tabs>
              <w:ind w:firstLine="0"/>
              <w:jc w:val="center"/>
              <w:rPr>
                <w:rFonts w:ascii="Times New Roman" w:hAnsi="Times New Roman"/>
              </w:rPr>
            </w:pPr>
            <w:r w:rsidRPr="001D4592">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местный</w:t>
            </w:r>
          </w:p>
          <w:p w:rsidR="00A43355" w:rsidRPr="001D4592" w:rsidRDefault="00A43355" w:rsidP="001D4592">
            <w:pPr>
              <w:ind w:firstLine="0"/>
              <w:jc w:val="center"/>
              <w:rPr>
                <w:rFonts w:ascii="Times New Roman" w:hAnsi="Times New Roman"/>
              </w:rPr>
            </w:pPr>
            <w:r w:rsidRPr="001D4592">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hanging="108"/>
              <w:jc w:val="center"/>
              <w:rPr>
                <w:rFonts w:ascii="Times New Roman" w:hAnsi="Times New Roman"/>
              </w:rPr>
            </w:pPr>
            <w:r w:rsidRPr="001D4592">
              <w:rPr>
                <w:rFonts w:ascii="Times New Roman" w:hAnsi="Times New Roman"/>
              </w:rPr>
              <w:t>внебюд-жетные</w:t>
            </w:r>
          </w:p>
          <w:p w:rsidR="00A43355" w:rsidRPr="001D4592" w:rsidRDefault="00A43355" w:rsidP="001D4592">
            <w:pPr>
              <w:ind w:firstLine="176"/>
              <w:jc w:val="center"/>
              <w:rPr>
                <w:rFonts w:ascii="Times New Roman" w:hAnsi="Times New Roman"/>
              </w:rPr>
            </w:pPr>
            <w:r w:rsidRPr="001D4592">
              <w:rPr>
                <w:rFonts w:ascii="Times New Roman" w:hAnsi="Times New Roman"/>
              </w:rPr>
              <w:t>источники</w:t>
            </w:r>
          </w:p>
        </w:tc>
      </w:tr>
      <w:tr w:rsidR="001D4592" w:rsidRPr="001D4592" w:rsidTr="004F3240">
        <w:tc>
          <w:tcPr>
            <w:tcW w:w="2563" w:type="dxa"/>
            <w:tcBorders>
              <w:top w:val="single" w:sz="4" w:space="0" w:color="000000"/>
              <w:left w:val="single" w:sz="4" w:space="0" w:color="000000"/>
              <w:bottom w:val="single" w:sz="4" w:space="0" w:color="000000"/>
            </w:tcBorders>
          </w:tcPr>
          <w:p w:rsidR="00A43355" w:rsidRPr="001D4592" w:rsidRDefault="00A43355" w:rsidP="001D4592">
            <w:pPr>
              <w:jc w:val="center"/>
              <w:rPr>
                <w:rFonts w:ascii="Times New Roman" w:hAnsi="Times New Roman"/>
              </w:rPr>
            </w:pPr>
            <w:r w:rsidRPr="001D4592">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firstLine="176"/>
              <w:jc w:val="center"/>
              <w:rPr>
                <w:rFonts w:ascii="Times New Roman" w:hAnsi="Times New Roman"/>
              </w:rPr>
            </w:pPr>
            <w:r w:rsidRPr="001D4592">
              <w:rPr>
                <w:rFonts w:ascii="Times New Roman" w:hAnsi="Times New Roman"/>
              </w:rPr>
              <w:t>7</w:t>
            </w:r>
          </w:p>
        </w:tc>
      </w:tr>
      <w:tr w:rsidR="001D4592" w:rsidRPr="001D4592" w:rsidTr="004F3240">
        <w:trPr>
          <w:trHeight w:val="708"/>
        </w:trPr>
        <w:tc>
          <w:tcPr>
            <w:tcW w:w="2563" w:type="dxa"/>
            <w:vMerge w:val="restart"/>
            <w:tcBorders>
              <w:top w:val="single" w:sz="4" w:space="0" w:color="000000"/>
              <w:left w:val="single" w:sz="4" w:space="0" w:color="000000"/>
            </w:tcBorders>
          </w:tcPr>
          <w:p w:rsidR="00A43355" w:rsidRPr="001D4592" w:rsidRDefault="00A43355" w:rsidP="001D4592">
            <w:pPr>
              <w:ind w:right="-108"/>
              <w:jc w:val="center"/>
              <w:rPr>
                <w:rFonts w:ascii="Times New Roman" w:hAnsi="Times New Roman"/>
                <w:bCs/>
              </w:rPr>
            </w:pPr>
            <w:r w:rsidRPr="001D4592">
              <w:rPr>
                <w:rFonts w:ascii="Times New Roman" w:hAnsi="Times New Roman"/>
                <w:bCs/>
              </w:rPr>
              <w:t>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bCs/>
                <w:spacing w:val="2"/>
              </w:rPr>
            </w:pPr>
            <w:r w:rsidRPr="001D4592">
              <w:rPr>
                <w:rFonts w:ascii="Times New Roman" w:hAnsi="Times New Roman"/>
                <w:bCs/>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1D4592" w:rsidRDefault="00BB7971" w:rsidP="001D4592">
            <w:pPr>
              <w:ind w:firstLine="0"/>
              <w:jc w:val="center"/>
              <w:rPr>
                <w:rFonts w:ascii="Times New Roman" w:hAnsi="Times New Roman"/>
                <w:bCs/>
                <w:spacing w:val="2"/>
              </w:rPr>
            </w:pPr>
            <w:r w:rsidRPr="001D4592">
              <w:rPr>
                <w:rFonts w:ascii="Times New Roman" w:hAnsi="Times New Roman"/>
                <w:bCs/>
                <w:spacing w:val="2"/>
              </w:rPr>
              <w:t>2</w:t>
            </w:r>
            <w:r w:rsidR="005B7056" w:rsidRPr="001D4592">
              <w:rPr>
                <w:rFonts w:ascii="Times New Roman" w:hAnsi="Times New Roman"/>
                <w:bCs/>
                <w:spacing w:val="2"/>
              </w:rPr>
              <w:t>94</w:t>
            </w:r>
            <w:r w:rsidR="000C5778" w:rsidRPr="001D4592">
              <w:rPr>
                <w:rFonts w:ascii="Times New Roman" w:hAnsi="Times New Roman"/>
                <w:bCs/>
                <w:spacing w:val="2"/>
              </w:rPr>
              <w:t xml:space="preserve"> </w:t>
            </w:r>
            <w:r w:rsidR="005B7056" w:rsidRPr="001D4592">
              <w:rPr>
                <w:rFonts w:ascii="Times New Roman" w:hAnsi="Times New Roman"/>
                <w:bCs/>
                <w:spacing w:val="2"/>
              </w:rPr>
              <w:t>964</w:t>
            </w:r>
            <w:r w:rsidR="00A43355" w:rsidRPr="001D4592">
              <w:rPr>
                <w:rFonts w:ascii="Times New Roman" w:hAnsi="Times New Roman"/>
                <w:bCs/>
                <w:spacing w:val="2"/>
              </w:rPr>
              <w:t>,</w:t>
            </w:r>
            <w:r w:rsidR="005B7056" w:rsidRPr="001D4592">
              <w:rPr>
                <w:rFonts w:ascii="Times New Roman" w:hAnsi="Times New Roman"/>
                <w:bCs/>
                <w:spacing w:val="2"/>
              </w:rPr>
              <w:t>2</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right="-108" w:firstLine="0"/>
              <w:jc w:val="center"/>
              <w:rPr>
                <w:rFonts w:ascii="Times New Roman" w:hAnsi="Times New Roman"/>
                <w:bCs/>
                <w:spacing w:val="2"/>
              </w:rPr>
            </w:pPr>
            <w:r w:rsidRPr="001D4592">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9B4030" w:rsidP="001D4592">
            <w:pPr>
              <w:ind w:right="-108" w:firstLine="0"/>
              <w:jc w:val="center"/>
              <w:rPr>
                <w:rFonts w:ascii="Times New Roman" w:hAnsi="Times New Roman"/>
                <w:bCs/>
                <w:spacing w:val="2"/>
              </w:rPr>
            </w:pPr>
            <w:r w:rsidRPr="001D4592">
              <w:rPr>
                <w:rFonts w:ascii="Times New Roman" w:hAnsi="Times New Roman"/>
                <w:bCs/>
                <w:spacing w:val="2"/>
              </w:rPr>
              <w:t>5</w:t>
            </w:r>
            <w:r w:rsidR="000C5778" w:rsidRPr="001D4592">
              <w:rPr>
                <w:rFonts w:ascii="Times New Roman" w:hAnsi="Times New Roman"/>
                <w:bCs/>
                <w:spacing w:val="2"/>
              </w:rPr>
              <w:t xml:space="preserve"> </w:t>
            </w:r>
            <w:r w:rsidRPr="001D4592">
              <w:rPr>
                <w:rFonts w:ascii="Times New Roman" w:hAnsi="Times New Roman"/>
                <w:bCs/>
                <w:spacing w:val="2"/>
              </w:rPr>
              <w:t>596</w:t>
            </w:r>
            <w:r w:rsidR="00A43355" w:rsidRPr="001D4592">
              <w:rPr>
                <w:rFonts w:ascii="Times New Roman" w:hAnsi="Times New Roman"/>
                <w:bCs/>
                <w:spacing w:val="2"/>
              </w:rPr>
              <w:t>,</w:t>
            </w:r>
            <w:r w:rsidRPr="001D4592">
              <w:rPr>
                <w:rFonts w:ascii="Times New Roman" w:hAnsi="Times New Roman"/>
                <w:bCs/>
                <w:spacing w:val="2"/>
              </w:rPr>
              <w:t>8</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575B" w:rsidP="001D4592">
            <w:pPr>
              <w:ind w:right="-108" w:firstLine="0"/>
              <w:jc w:val="center"/>
              <w:rPr>
                <w:rFonts w:ascii="Times New Roman" w:hAnsi="Times New Roman"/>
                <w:bCs/>
                <w:spacing w:val="2"/>
              </w:rPr>
            </w:pPr>
            <w:r w:rsidRPr="001D4592">
              <w:rPr>
                <w:rFonts w:ascii="Times New Roman" w:hAnsi="Times New Roman"/>
                <w:bCs/>
                <w:spacing w:val="2"/>
              </w:rPr>
              <w:t>2</w:t>
            </w:r>
            <w:r w:rsidR="005B7056" w:rsidRPr="001D4592">
              <w:rPr>
                <w:rFonts w:ascii="Times New Roman" w:hAnsi="Times New Roman"/>
                <w:bCs/>
                <w:spacing w:val="2"/>
              </w:rPr>
              <w:t>90</w:t>
            </w:r>
            <w:r w:rsidR="000C5778" w:rsidRPr="001D4592">
              <w:rPr>
                <w:rFonts w:ascii="Times New Roman" w:hAnsi="Times New Roman"/>
                <w:bCs/>
                <w:spacing w:val="2"/>
              </w:rPr>
              <w:t xml:space="preserve"> </w:t>
            </w:r>
            <w:r w:rsidR="005B7056" w:rsidRPr="001D4592">
              <w:rPr>
                <w:rFonts w:ascii="Times New Roman" w:hAnsi="Times New Roman"/>
                <w:bCs/>
                <w:spacing w:val="2"/>
              </w:rPr>
              <w:t>283</w:t>
            </w:r>
            <w:r w:rsidR="00A43355" w:rsidRPr="001D4592">
              <w:rPr>
                <w:rFonts w:ascii="Times New Roman" w:hAnsi="Times New Roman"/>
                <w:bCs/>
                <w:spacing w:val="2"/>
              </w:rPr>
              <w:t>,</w:t>
            </w:r>
            <w:r w:rsidR="005B7056" w:rsidRPr="001D4592">
              <w:rPr>
                <w:rFonts w:ascii="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right="-108" w:firstLine="176"/>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A43355" w:rsidRPr="001D4592" w:rsidRDefault="00A43355" w:rsidP="001D4592">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bCs/>
                <w:spacing w:val="2"/>
              </w:rPr>
            </w:pPr>
            <w:r w:rsidRPr="001D4592">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8</w:t>
            </w:r>
            <w:r w:rsidR="000C5778"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689,4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7</w:t>
            </w:r>
            <w:r w:rsidR="000C5778" w:rsidRPr="001D4592">
              <w:rPr>
                <w:rFonts w:ascii="Times New Roman" w:hAnsi="Times New Roman"/>
              </w:rPr>
              <w:t xml:space="preserve"> </w:t>
            </w:r>
            <w:r w:rsidRPr="001D4592">
              <w:rPr>
                <w:rFonts w:ascii="Times New Roman" w:hAnsi="Times New Roman"/>
              </w:rPr>
              <w:t>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firstLine="176"/>
              <w:jc w:val="center"/>
              <w:rPr>
                <w:rFonts w:ascii="Times New Roman" w:hAnsi="Times New Roman"/>
              </w:rPr>
            </w:pPr>
            <w:r w:rsidRPr="001D4592">
              <w:rPr>
                <w:rFonts w:ascii="Times New Roman" w:hAnsi="Times New Roman"/>
              </w:rPr>
              <w:t>0,0</w:t>
            </w:r>
          </w:p>
        </w:tc>
      </w:tr>
      <w:tr w:rsidR="001D4592" w:rsidRPr="001D4592" w:rsidTr="004F3240">
        <w:trPr>
          <w:trHeight w:val="305"/>
        </w:trPr>
        <w:tc>
          <w:tcPr>
            <w:tcW w:w="2563" w:type="dxa"/>
            <w:vMerge/>
            <w:tcBorders>
              <w:left w:val="single" w:sz="4" w:space="0" w:color="000000"/>
            </w:tcBorders>
          </w:tcPr>
          <w:p w:rsidR="00A43355" w:rsidRPr="001D4592" w:rsidRDefault="00A43355"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bCs/>
                <w:spacing w:val="2"/>
              </w:rPr>
            </w:pPr>
            <w:r w:rsidRPr="001D4592">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17</w:t>
            </w:r>
            <w:r w:rsidR="000C5778"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251,9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16</w:t>
            </w:r>
            <w:r w:rsidR="000C5778" w:rsidRPr="001D4592">
              <w:rPr>
                <w:rFonts w:ascii="Times New Roman" w:hAnsi="Times New Roman"/>
              </w:rPr>
              <w:t xml:space="preserve"> </w:t>
            </w:r>
            <w:r w:rsidRPr="001D4592">
              <w:rPr>
                <w:rFonts w:ascii="Times New Roman" w:hAnsi="Times New Roman"/>
              </w:rPr>
              <w:t>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firstLine="176"/>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A43355" w:rsidRPr="001D4592" w:rsidRDefault="00A43355"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eastAsia="Times New Roman" w:hAnsi="Times New Roman"/>
                <w:bCs/>
                <w:spacing w:val="2"/>
              </w:rPr>
            </w:pPr>
            <w:r w:rsidRPr="001D4592">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15</w:t>
            </w:r>
            <w:r w:rsidR="000C5778"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737,9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2</w:t>
            </w:r>
            <w:r w:rsidR="000C5778" w:rsidRPr="001D4592">
              <w:rPr>
                <w:rFonts w:ascii="Times New Roman" w:hAnsi="Times New Roman"/>
              </w:rPr>
              <w:t xml:space="preserve"> </w:t>
            </w:r>
            <w:r w:rsidRPr="001D4592">
              <w:rPr>
                <w:rFonts w:ascii="Times New Roman" w:hAnsi="Times New Roman"/>
              </w:rPr>
              <w:t>363,9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13</w:t>
            </w:r>
            <w:r w:rsidR="000C5778" w:rsidRPr="001D4592">
              <w:rPr>
                <w:rFonts w:ascii="Times New Roman" w:hAnsi="Times New Roman"/>
              </w:rPr>
              <w:t xml:space="preserve"> </w:t>
            </w:r>
            <w:r w:rsidRPr="001D4592">
              <w:rPr>
                <w:rFonts w:ascii="Times New Roman" w:hAnsi="Times New Roman"/>
              </w:rPr>
              <w:t>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firstLine="176"/>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A43355" w:rsidRPr="001D4592" w:rsidRDefault="00A43355"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eastAsia="Times New Roman" w:hAnsi="Times New Roman"/>
                <w:bCs/>
                <w:spacing w:val="2"/>
              </w:rPr>
            </w:pPr>
            <w:r w:rsidRPr="001D4592">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14</w:t>
            </w:r>
            <w:r w:rsidR="000C5778"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517,3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14</w:t>
            </w:r>
            <w:r w:rsidR="000C5778" w:rsidRPr="001D4592">
              <w:rPr>
                <w:rFonts w:ascii="Times New Roman" w:hAnsi="Times New Roman"/>
              </w:rPr>
              <w:t xml:space="preserve"> </w:t>
            </w:r>
            <w:r w:rsidRPr="001D4592">
              <w:rPr>
                <w:rFonts w:ascii="Times New Roman" w:hAnsi="Times New Roman"/>
              </w:rPr>
              <w:t>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firstLine="176"/>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A43355" w:rsidRPr="001D4592" w:rsidRDefault="00A43355"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eastAsia="Times New Roman" w:hAnsi="Times New Roman"/>
                <w:bCs/>
                <w:spacing w:val="2"/>
              </w:rPr>
            </w:pPr>
            <w:r w:rsidRPr="001D4592">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14</w:t>
            </w:r>
            <w:r w:rsidR="000C5778"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537,8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14</w:t>
            </w:r>
            <w:r w:rsidR="000C5778" w:rsidRPr="001D4592">
              <w:rPr>
                <w:rFonts w:ascii="Times New Roman" w:hAnsi="Times New Roman"/>
              </w:rPr>
              <w:t xml:space="preserve"> </w:t>
            </w:r>
            <w:r w:rsidRPr="001D4592">
              <w:rPr>
                <w:rFonts w:ascii="Times New Roman" w:hAnsi="Times New Roman"/>
              </w:rPr>
              <w:t>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firstLine="176"/>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A43355" w:rsidRPr="001D4592" w:rsidRDefault="00A43355"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eastAsia="Times New Roman" w:hAnsi="Times New Roman"/>
                <w:bCs/>
                <w:spacing w:val="2"/>
              </w:rPr>
            </w:pPr>
            <w:r w:rsidRPr="001D4592">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1D4592" w:rsidRDefault="00D15FD7"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1</w:t>
            </w:r>
            <w:r w:rsidR="00D67F5D" w:rsidRPr="001D4592">
              <w:rPr>
                <w:rFonts w:ascii="Times New Roman" w:eastAsia="Times New Roman" w:hAnsi="Times New Roman"/>
                <w:bCs/>
                <w:spacing w:val="2"/>
              </w:rPr>
              <w:t>7</w:t>
            </w:r>
            <w:r w:rsidR="000C5778" w:rsidRPr="001D4592">
              <w:rPr>
                <w:rFonts w:ascii="Times New Roman" w:eastAsia="Times New Roman" w:hAnsi="Times New Roman"/>
                <w:bCs/>
                <w:spacing w:val="2"/>
              </w:rPr>
              <w:t xml:space="preserve"> </w:t>
            </w:r>
            <w:r w:rsidR="00D16B46" w:rsidRPr="001D4592">
              <w:rPr>
                <w:rFonts w:ascii="Times New Roman" w:eastAsia="Times New Roman" w:hAnsi="Times New Roman"/>
                <w:bCs/>
                <w:spacing w:val="2"/>
              </w:rPr>
              <w:t>646</w:t>
            </w:r>
            <w:r w:rsidR="00A43355" w:rsidRPr="001D4592">
              <w:rPr>
                <w:rFonts w:ascii="Times New Roman" w:eastAsia="Times New Roman" w:hAnsi="Times New Roman"/>
                <w:bCs/>
                <w:spacing w:val="2"/>
              </w:rPr>
              <w:t>,</w:t>
            </w:r>
            <w:r w:rsidR="00D16B46" w:rsidRPr="001D4592">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A43355"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1D4592" w:rsidRDefault="007B3545" w:rsidP="001D4592">
            <w:pPr>
              <w:ind w:firstLine="0"/>
              <w:jc w:val="center"/>
              <w:rPr>
                <w:rFonts w:ascii="Times New Roman" w:hAnsi="Times New Roman"/>
              </w:rPr>
            </w:pPr>
            <w:r w:rsidRPr="001D4592">
              <w:rPr>
                <w:rFonts w:ascii="Times New Roman" w:hAnsi="Times New Roman"/>
              </w:rPr>
              <w:t>1</w:t>
            </w:r>
            <w:r w:rsidR="00D16B46" w:rsidRPr="001D4592">
              <w:rPr>
                <w:rFonts w:ascii="Times New Roman" w:hAnsi="Times New Roman"/>
              </w:rPr>
              <w:t>7</w:t>
            </w:r>
            <w:r w:rsidR="000C5778" w:rsidRPr="001D4592">
              <w:rPr>
                <w:rFonts w:ascii="Times New Roman" w:hAnsi="Times New Roman"/>
              </w:rPr>
              <w:t xml:space="preserve"> </w:t>
            </w:r>
            <w:r w:rsidR="00D16B46" w:rsidRPr="001D4592">
              <w:rPr>
                <w:rFonts w:ascii="Times New Roman" w:hAnsi="Times New Roman"/>
              </w:rPr>
              <w:t>646</w:t>
            </w:r>
            <w:r w:rsidR="008C0620" w:rsidRPr="001D4592">
              <w:rPr>
                <w:rFonts w:ascii="Times New Roman" w:hAnsi="Times New Roman"/>
              </w:rPr>
              <w:t>,</w:t>
            </w:r>
            <w:r w:rsidR="00D16B46" w:rsidRPr="001D4592">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1D4592" w:rsidRDefault="00A43355" w:rsidP="001D4592">
            <w:pPr>
              <w:ind w:firstLine="176"/>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5E1314" w:rsidRPr="001D4592" w:rsidRDefault="005E1314"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5E1314" w:rsidRPr="001D4592" w:rsidRDefault="005E1314" w:rsidP="001D4592">
            <w:pPr>
              <w:ind w:firstLine="0"/>
              <w:jc w:val="center"/>
              <w:rPr>
                <w:rFonts w:ascii="Times New Roman" w:eastAsia="Times New Roman" w:hAnsi="Times New Roman"/>
                <w:bCs/>
                <w:spacing w:val="2"/>
              </w:rPr>
            </w:pPr>
            <w:r w:rsidRPr="001D4592">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1D4592" w:rsidRDefault="000971D8"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2</w:t>
            </w:r>
            <w:r w:rsidR="004F69EB" w:rsidRPr="001D4592">
              <w:rPr>
                <w:rFonts w:ascii="Times New Roman" w:eastAsia="Times New Roman" w:hAnsi="Times New Roman"/>
                <w:bCs/>
                <w:spacing w:val="2"/>
              </w:rPr>
              <w:t>8</w:t>
            </w:r>
            <w:r w:rsidR="000C5778" w:rsidRPr="001D4592">
              <w:rPr>
                <w:rFonts w:ascii="Times New Roman" w:eastAsia="Times New Roman" w:hAnsi="Times New Roman"/>
                <w:bCs/>
                <w:spacing w:val="2"/>
              </w:rPr>
              <w:t xml:space="preserve"> </w:t>
            </w:r>
            <w:r w:rsidR="004F69EB" w:rsidRPr="001D4592">
              <w:rPr>
                <w:rFonts w:ascii="Times New Roman" w:eastAsia="Times New Roman" w:hAnsi="Times New Roman"/>
                <w:bCs/>
                <w:spacing w:val="2"/>
              </w:rPr>
              <w:t>604</w:t>
            </w:r>
            <w:r w:rsidR="005E1314" w:rsidRPr="001D4592">
              <w:rPr>
                <w:rFonts w:ascii="Times New Roman" w:eastAsia="Times New Roman" w:hAnsi="Times New Roman"/>
                <w:bCs/>
                <w:spacing w:val="2"/>
              </w:rPr>
              <w:t>,</w:t>
            </w:r>
            <w:r w:rsidR="00E65972" w:rsidRPr="001D4592">
              <w:rPr>
                <w:rFonts w:ascii="Times New Roman" w:eastAsia="Times New Roman" w:hAnsi="Times New Roman"/>
                <w:bCs/>
                <w:spacing w:val="2"/>
              </w:rPr>
              <w:t>8</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1D4592" w:rsidRDefault="005E1314"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1D4592" w:rsidRDefault="005E1314"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1D4592" w:rsidRDefault="000971D8" w:rsidP="001D4592">
            <w:pPr>
              <w:ind w:firstLine="0"/>
              <w:jc w:val="center"/>
              <w:rPr>
                <w:rFonts w:ascii="Times New Roman" w:hAnsi="Times New Roman"/>
              </w:rPr>
            </w:pPr>
            <w:r w:rsidRPr="001D4592">
              <w:rPr>
                <w:rFonts w:ascii="Times New Roman" w:hAnsi="Times New Roman"/>
              </w:rPr>
              <w:t>2</w:t>
            </w:r>
            <w:r w:rsidR="004F69EB" w:rsidRPr="001D4592">
              <w:rPr>
                <w:rFonts w:ascii="Times New Roman" w:hAnsi="Times New Roman"/>
              </w:rPr>
              <w:t>8</w:t>
            </w:r>
            <w:r w:rsidR="000C5778" w:rsidRPr="001D4592">
              <w:rPr>
                <w:rFonts w:ascii="Times New Roman" w:hAnsi="Times New Roman"/>
              </w:rPr>
              <w:t xml:space="preserve"> </w:t>
            </w:r>
            <w:r w:rsidR="004F69EB" w:rsidRPr="001D4592">
              <w:rPr>
                <w:rFonts w:ascii="Times New Roman" w:hAnsi="Times New Roman"/>
              </w:rPr>
              <w:t>604</w:t>
            </w:r>
            <w:r w:rsidR="005E1314" w:rsidRPr="001D4592">
              <w:rPr>
                <w:rFonts w:ascii="Times New Roman" w:hAnsi="Times New Roman"/>
              </w:rPr>
              <w:t>,</w:t>
            </w:r>
            <w:r w:rsidR="00E65972" w:rsidRPr="001D4592">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1D4592" w:rsidRDefault="005E1314" w:rsidP="001D4592">
            <w:pPr>
              <w:ind w:firstLine="176"/>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5E1314" w:rsidRPr="001D4592" w:rsidRDefault="005E1314"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1D4592" w:rsidRDefault="005E1314" w:rsidP="001D4592">
            <w:pPr>
              <w:ind w:firstLine="0"/>
              <w:jc w:val="center"/>
            </w:pPr>
            <w:r w:rsidRPr="001D4592">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1D4592" w:rsidRDefault="00A4575B"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3</w:t>
            </w:r>
            <w:r w:rsidR="00C910A0" w:rsidRPr="001D4592">
              <w:rPr>
                <w:rFonts w:ascii="Times New Roman" w:eastAsia="Times New Roman" w:hAnsi="Times New Roman"/>
                <w:bCs/>
                <w:spacing w:val="2"/>
              </w:rPr>
              <w:t>6</w:t>
            </w:r>
            <w:r w:rsidR="000C5778" w:rsidRPr="001D4592">
              <w:rPr>
                <w:rFonts w:ascii="Times New Roman" w:eastAsia="Times New Roman" w:hAnsi="Times New Roman"/>
                <w:bCs/>
                <w:spacing w:val="2"/>
              </w:rPr>
              <w:t xml:space="preserve"> </w:t>
            </w:r>
            <w:r w:rsidR="00C910A0" w:rsidRPr="001D4592">
              <w:rPr>
                <w:rFonts w:ascii="Times New Roman" w:eastAsia="Times New Roman" w:hAnsi="Times New Roman"/>
                <w:bCs/>
                <w:spacing w:val="2"/>
              </w:rPr>
              <w:t>6</w:t>
            </w:r>
            <w:r w:rsidR="0094057C" w:rsidRPr="001D4592">
              <w:rPr>
                <w:rFonts w:ascii="Times New Roman" w:eastAsia="Times New Roman" w:hAnsi="Times New Roman"/>
                <w:bCs/>
                <w:spacing w:val="2"/>
              </w:rPr>
              <w:t>83</w:t>
            </w:r>
            <w:r w:rsidR="005E1314" w:rsidRPr="001D4592">
              <w:rPr>
                <w:rFonts w:ascii="Times New Roman" w:eastAsia="Times New Roman" w:hAnsi="Times New Roman"/>
                <w:bCs/>
                <w:spacing w:val="2"/>
              </w:rPr>
              <w:t>,</w:t>
            </w:r>
            <w:r w:rsidR="0094057C" w:rsidRPr="001D4592">
              <w:rPr>
                <w:rFonts w:ascii="Times New Roman" w:eastAsia="Times New Roman" w:hAnsi="Times New Roman"/>
                <w:bCs/>
                <w:spacing w:val="2"/>
              </w:rPr>
              <w:t>2</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1D4592" w:rsidRDefault="005E1314"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1D4592" w:rsidRDefault="005E1314"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1D4592" w:rsidRDefault="00C910A0" w:rsidP="001D4592">
            <w:pPr>
              <w:ind w:firstLine="0"/>
              <w:jc w:val="center"/>
              <w:rPr>
                <w:rFonts w:ascii="Times New Roman" w:hAnsi="Times New Roman"/>
              </w:rPr>
            </w:pPr>
            <w:r w:rsidRPr="001D4592">
              <w:rPr>
                <w:rFonts w:ascii="Times New Roman" w:hAnsi="Times New Roman"/>
              </w:rPr>
              <w:t>6</w:t>
            </w:r>
            <w:r w:rsidR="00A4575B" w:rsidRPr="001D4592">
              <w:rPr>
                <w:rFonts w:ascii="Times New Roman" w:hAnsi="Times New Roman"/>
              </w:rPr>
              <w:t>5</w:t>
            </w:r>
            <w:r w:rsidR="000C5778" w:rsidRPr="001D4592">
              <w:rPr>
                <w:rFonts w:ascii="Times New Roman" w:hAnsi="Times New Roman"/>
              </w:rPr>
              <w:t xml:space="preserve"> </w:t>
            </w:r>
            <w:r w:rsidRPr="001D4592">
              <w:rPr>
                <w:rFonts w:ascii="Times New Roman" w:hAnsi="Times New Roman"/>
              </w:rPr>
              <w:t>6</w:t>
            </w:r>
            <w:r w:rsidR="0094057C" w:rsidRPr="001D4592">
              <w:rPr>
                <w:rFonts w:ascii="Times New Roman" w:hAnsi="Times New Roman"/>
              </w:rPr>
              <w:t>83</w:t>
            </w:r>
            <w:r w:rsidR="005E1314" w:rsidRPr="001D4592">
              <w:rPr>
                <w:rFonts w:ascii="Times New Roman" w:hAnsi="Times New Roman"/>
              </w:rPr>
              <w:t>,</w:t>
            </w:r>
            <w:r w:rsidR="0094057C" w:rsidRPr="001D4592">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1D4592" w:rsidRDefault="005E1314" w:rsidP="001D4592">
            <w:pPr>
              <w:ind w:firstLine="176"/>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5E1314" w:rsidRPr="001D4592" w:rsidRDefault="005E1314"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1D4592" w:rsidRDefault="005E1314" w:rsidP="001D4592">
            <w:pPr>
              <w:ind w:firstLine="0"/>
              <w:jc w:val="center"/>
            </w:pPr>
            <w:r w:rsidRPr="001D4592">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1D4592" w:rsidRDefault="005B7056"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47927</w:t>
            </w:r>
            <w:r w:rsidR="005E1314" w:rsidRPr="001D4592">
              <w:rPr>
                <w:rFonts w:ascii="Times New Roman" w:eastAsia="Times New Roman" w:hAnsi="Times New Roman"/>
                <w:bCs/>
                <w:spacing w:val="2"/>
              </w:rPr>
              <w:t>,</w:t>
            </w:r>
            <w:r w:rsidRPr="001D4592">
              <w:rPr>
                <w:rFonts w:ascii="Times New Roman" w:eastAsia="Times New Roman" w:hAnsi="Times New Roman"/>
                <w:bCs/>
                <w:spacing w:val="2"/>
              </w:rPr>
              <w:t>6</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1D4592" w:rsidRDefault="005E1314"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1D4592" w:rsidRDefault="000971D8" w:rsidP="001D4592">
            <w:pPr>
              <w:ind w:firstLine="0"/>
              <w:jc w:val="center"/>
              <w:rPr>
                <w:rFonts w:ascii="Times New Roman" w:hAnsi="Times New Roman"/>
              </w:rPr>
            </w:pPr>
            <w:r w:rsidRPr="001D4592">
              <w:rPr>
                <w:rFonts w:ascii="Times New Roman" w:hAnsi="Times New Roman"/>
              </w:rPr>
              <w:t>916,5</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1D4592" w:rsidRDefault="005B7056" w:rsidP="001D4592">
            <w:pPr>
              <w:ind w:firstLine="0"/>
              <w:jc w:val="center"/>
              <w:rPr>
                <w:rFonts w:ascii="Times New Roman" w:hAnsi="Times New Roman"/>
              </w:rPr>
            </w:pPr>
            <w:r w:rsidRPr="001D4592">
              <w:rPr>
                <w:rFonts w:ascii="Times New Roman" w:hAnsi="Times New Roman"/>
              </w:rPr>
              <w:t>4</w:t>
            </w:r>
            <w:r w:rsidR="00F74F72" w:rsidRPr="001D4592">
              <w:rPr>
                <w:rFonts w:ascii="Times New Roman" w:hAnsi="Times New Roman"/>
              </w:rPr>
              <w:t>7</w:t>
            </w:r>
            <w:r w:rsidR="000C5778" w:rsidRPr="001D4592">
              <w:rPr>
                <w:rFonts w:ascii="Times New Roman" w:hAnsi="Times New Roman"/>
              </w:rPr>
              <w:t xml:space="preserve"> </w:t>
            </w:r>
            <w:r w:rsidRPr="001D4592">
              <w:rPr>
                <w:rFonts w:ascii="Times New Roman" w:hAnsi="Times New Roman"/>
              </w:rPr>
              <w:t>927</w:t>
            </w:r>
            <w:r w:rsidR="005E1314" w:rsidRPr="001D4592">
              <w:rPr>
                <w:rFonts w:ascii="Times New Roman" w:hAnsi="Times New Roman"/>
              </w:rPr>
              <w:t>,</w:t>
            </w:r>
            <w:r w:rsidRPr="001D4592">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1D4592" w:rsidRDefault="005E1314" w:rsidP="001D4592">
            <w:pPr>
              <w:ind w:firstLine="176"/>
              <w:jc w:val="center"/>
              <w:rPr>
                <w:rFonts w:ascii="Times New Roman" w:hAnsi="Times New Roman"/>
              </w:rPr>
            </w:pPr>
            <w:r w:rsidRPr="001D4592">
              <w:rPr>
                <w:rFonts w:ascii="Times New Roman" w:hAnsi="Times New Roman"/>
              </w:rPr>
              <w:t>0,0</w:t>
            </w:r>
          </w:p>
        </w:tc>
      </w:tr>
      <w:tr w:rsidR="001D4592" w:rsidRPr="001D4592" w:rsidTr="005B7056">
        <w:tc>
          <w:tcPr>
            <w:tcW w:w="2563" w:type="dxa"/>
            <w:vMerge/>
            <w:tcBorders>
              <w:left w:val="single" w:sz="4" w:space="0" w:color="000000"/>
            </w:tcBorders>
          </w:tcPr>
          <w:p w:rsidR="005E1314" w:rsidRPr="001D4592" w:rsidRDefault="005E1314"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1D4592" w:rsidRDefault="005E1314" w:rsidP="001D4592">
            <w:pPr>
              <w:ind w:firstLine="0"/>
              <w:jc w:val="center"/>
            </w:pPr>
            <w:r w:rsidRPr="001D4592">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1D4592" w:rsidRDefault="005B7056" w:rsidP="001D4592">
            <w:pPr>
              <w:ind w:firstLine="176"/>
              <w:rPr>
                <w:rFonts w:ascii="Times New Roman" w:eastAsia="Times New Roman" w:hAnsi="Times New Roman"/>
                <w:bCs/>
                <w:spacing w:val="2"/>
              </w:rPr>
            </w:pPr>
            <w:r w:rsidRPr="001D4592">
              <w:rPr>
                <w:rFonts w:ascii="Times New Roman" w:eastAsia="Times New Roman" w:hAnsi="Times New Roman"/>
                <w:bCs/>
                <w:spacing w:val="2"/>
              </w:rPr>
              <w:t>46</w:t>
            </w:r>
            <w:r w:rsidR="000C5778" w:rsidRPr="001D4592">
              <w:rPr>
                <w:rFonts w:ascii="Times New Roman" w:eastAsia="Times New Roman" w:hAnsi="Times New Roman"/>
                <w:bCs/>
                <w:spacing w:val="2"/>
              </w:rPr>
              <w:t xml:space="preserve"> </w:t>
            </w:r>
            <w:r w:rsidR="00F74F72" w:rsidRPr="001D4592">
              <w:rPr>
                <w:rFonts w:ascii="Times New Roman" w:eastAsia="Times New Roman" w:hAnsi="Times New Roman"/>
                <w:bCs/>
                <w:spacing w:val="2"/>
              </w:rPr>
              <w:t>6</w:t>
            </w:r>
            <w:r w:rsidRPr="001D4592">
              <w:rPr>
                <w:rFonts w:ascii="Times New Roman" w:eastAsia="Times New Roman" w:hAnsi="Times New Roman"/>
                <w:bCs/>
                <w:spacing w:val="2"/>
              </w:rPr>
              <w:t>83</w:t>
            </w:r>
            <w:r w:rsidR="005E1314" w:rsidRPr="001D4592">
              <w:rPr>
                <w:rFonts w:ascii="Times New Roman" w:eastAsia="Times New Roman" w:hAnsi="Times New Roman"/>
                <w:bCs/>
                <w:spacing w:val="2"/>
              </w:rPr>
              <w:t>,</w:t>
            </w:r>
            <w:r w:rsidRPr="001D4592">
              <w:rPr>
                <w:rFonts w:ascii="Times New Roman" w:eastAsia="Times New Roman" w:hAnsi="Times New Roman"/>
                <w:bCs/>
                <w:spacing w:val="2"/>
              </w:rPr>
              <w:t>6</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1D4592" w:rsidRDefault="005E1314" w:rsidP="001D4592">
            <w:pPr>
              <w:ind w:firstLine="176"/>
              <w:rPr>
                <w:rFonts w:ascii="Times New Roman" w:hAnsi="Times New Roman"/>
              </w:rPr>
            </w:pPr>
            <w:r w:rsidRPr="001D4592">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1D4592" w:rsidRDefault="0085429B" w:rsidP="001D4592">
            <w:pPr>
              <w:ind w:firstLine="176"/>
              <w:rPr>
                <w:rFonts w:ascii="Times New Roman" w:hAnsi="Times New Roman"/>
              </w:rPr>
            </w:pPr>
            <w:r w:rsidRPr="001D4592">
              <w:rPr>
                <w:rFonts w:ascii="Times New Roman" w:hAnsi="Times New Roman"/>
              </w:rPr>
              <w:t xml:space="preserve"> </w:t>
            </w:r>
            <w:r w:rsidR="005E1314"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1D4592" w:rsidRDefault="005B7056" w:rsidP="001D4592">
            <w:pPr>
              <w:ind w:firstLine="0"/>
              <w:rPr>
                <w:rFonts w:ascii="Times New Roman" w:hAnsi="Times New Roman"/>
              </w:rPr>
            </w:pPr>
            <w:r w:rsidRPr="001D4592">
              <w:rPr>
                <w:rFonts w:ascii="Times New Roman" w:hAnsi="Times New Roman"/>
              </w:rPr>
              <w:t>46</w:t>
            </w:r>
            <w:r w:rsidR="000C5778" w:rsidRPr="001D4592">
              <w:rPr>
                <w:rFonts w:ascii="Times New Roman" w:hAnsi="Times New Roman"/>
              </w:rPr>
              <w:t xml:space="preserve"> 6</w:t>
            </w:r>
            <w:r w:rsidRPr="001D4592">
              <w:rPr>
                <w:rFonts w:ascii="Times New Roman" w:hAnsi="Times New Roman"/>
              </w:rPr>
              <w:t>83</w:t>
            </w:r>
            <w:r w:rsidR="005E1314" w:rsidRPr="001D4592">
              <w:rPr>
                <w:rFonts w:ascii="Times New Roman" w:hAnsi="Times New Roman"/>
              </w:rPr>
              <w:t>,</w:t>
            </w:r>
            <w:r w:rsidRPr="001D4592">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1D4592" w:rsidRDefault="005E1314" w:rsidP="001D4592">
            <w:pPr>
              <w:ind w:firstLine="176"/>
              <w:jc w:val="center"/>
              <w:rPr>
                <w:rFonts w:ascii="Times New Roman" w:hAnsi="Times New Roman"/>
              </w:rPr>
            </w:pPr>
            <w:r w:rsidRPr="001D4592">
              <w:rPr>
                <w:rFonts w:ascii="Times New Roman" w:hAnsi="Times New Roman"/>
              </w:rPr>
              <w:t>0,0</w:t>
            </w:r>
          </w:p>
        </w:tc>
      </w:tr>
      <w:tr w:rsidR="001D4592" w:rsidRPr="001D4592" w:rsidTr="005E1314">
        <w:tc>
          <w:tcPr>
            <w:tcW w:w="2563" w:type="dxa"/>
            <w:tcBorders>
              <w:left w:val="single" w:sz="4" w:space="0" w:color="000000"/>
              <w:bottom w:val="single" w:sz="4" w:space="0" w:color="auto"/>
            </w:tcBorders>
          </w:tcPr>
          <w:p w:rsidR="005B7056" w:rsidRPr="001D4592" w:rsidRDefault="005B7056" w:rsidP="001D4592">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B7056" w:rsidRPr="001D4592" w:rsidRDefault="005B7056" w:rsidP="001D4592">
            <w:pPr>
              <w:ind w:firstLine="0"/>
              <w:jc w:val="center"/>
            </w:pPr>
            <w:r w:rsidRPr="001D4592">
              <w:rPr>
                <w:rFonts w:ascii="Times New Roman" w:hAnsi="Times New Roman"/>
                <w:bCs/>
              </w:rPr>
              <w:t>2025 год</w:t>
            </w:r>
          </w:p>
        </w:tc>
        <w:tc>
          <w:tcPr>
            <w:tcW w:w="1418" w:type="dxa"/>
            <w:tcBorders>
              <w:top w:val="single" w:sz="4" w:space="0" w:color="000000"/>
              <w:left w:val="single" w:sz="4" w:space="0" w:color="000000"/>
              <w:bottom w:val="single" w:sz="4" w:space="0" w:color="000000"/>
            </w:tcBorders>
            <w:shd w:val="clear" w:color="auto" w:fill="auto"/>
            <w:vAlign w:val="center"/>
          </w:tcPr>
          <w:p w:rsidR="005B7056" w:rsidRPr="001D4592" w:rsidRDefault="005B7056" w:rsidP="001D4592">
            <w:pPr>
              <w:ind w:firstLine="176"/>
              <w:rPr>
                <w:rFonts w:ascii="Times New Roman" w:eastAsia="Times New Roman" w:hAnsi="Times New Roman"/>
                <w:bCs/>
                <w:spacing w:val="2"/>
              </w:rPr>
            </w:pPr>
            <w:r w:rsidRPr="001D4592">
              <w:rPr>
                <w:rFonts w:ascii="Times New Roman" w:eastAsia="Times New Roman" w:hAnsi="Times New Roman"/>
                <w:bCs/>
                <w:spacing w:val="2"/>
              </w:rPr>
              <w:t>46 684,6</w:t>
            </w:r>
          </w:p>
        </w:tc>
        <w:tc>
          <w:tcPr>
            <w:tcW w:w="1275" w:type="dxa"/>
            <w:tcBorders>
              <w:top w:val="single" w:sz="4" w:space="0" w:color="000000"/>
              <w:left w:val="single" w:sz="4" w:space="0" w:color="000000"/>
              <w:bottom w:val="single" w:sz="4" w:space="0" w:color="000000"/>
            </w:tcBorders>
            <w:shd w:val="clear" w:color="auto" w:fill="auto"/>
            <w:vAlign w:val="center"/>
          </w:tcPr>
          <w:p w:rsidR="005B7056" w:rsidRPr="001D4592" w:rsidRDefault="005B7056" w:rsidP="001D4592">
            <w:pPr>
              <w:ind w:firstLine="176"/>
              <w:rPr>
                <w:rFonts w:ascii="Times New Roman" w:hAnsi="Times New Roman"/>
              </w:rPr>
            </w:pPr>
            <w:r w:rsidRPr="001D4592">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B7056" w:rsidRPr="001D4592" w:rsidRDefault="005B7056" w:rsidP="001D4592">
            <w:pPr>
              <w:ind w:firstLine="176"/>
              <w:rPr>
                <w:rFonts w:ascii="Times New Roman" w:hAnsi="Times New Roman"/>
              </w:rPr>
            </w:pPr>
            <w:r w:rsidRPr="001D4592">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B7056" w:rsidRPr="001D4592" w:rsidRDefault="005B7056" w:rsidP="001D4592">
            <w:pPr>
              <w:ind w:firstLine="0"/>
              <w:rPr>
                <w:rFonts w:ascii="Times New Roman" w:hAnsi="Times New Roman"/>
              </w:rPr>
            </w:pPr>
            <w:r w:rsidRPr="001D4592">
              <w:rPr>
                <w:rFonts w:ascii="Times New Roman" w:hAnsi="Times New Roman"/>
              </w:rPr>
              <w:t>46 684,6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056" w:rsidRPr="001D4592" w:rsidRDefault="005B7056" w:rsidP="001D4592">
            <w:pPr>
              <w:ind w:firstLine="176"/>
              <w:jc w:val="center"/>
              <w:rPr>
                <w:rFonts w:ascii="Times New Roman" w:hAnsi="Times New Roman"/>
              </w:rPr>
            </w:pPr>
            <w:r w:rsidRPr="001D4592">
              <w:rPr>
                <w:rFonts w:ascii="Times New Roman" w:hAnsi="Times New Roman"/>
              </w:rPr>
              <w:t>0,0</w:t>
            </w:r>
          </w:p>
        </w:tc>
      </w:tr>
    </w:tbl>
    <w:p w:rsidR="00A43355" w:rsidRPr="001D4592" w:rsidRDefault="00A43355" w:rsidP="001D4592">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1D4592" w:rsidRDefault="00A43355" w:rsidP="001D4592">
      <w:pPr>
        <w:pStyle w:val="affff"/>
        <w:numPr>
          <w:ilvl w:val="0"/>
          <w:numId w:val="2"/>
        </w:numPr>
        <w:suppressAutoHyphens/>
        <w:ind w:left="0"/>
        <w:jc w:val="both"/>
        <w:rPr>
          <w:rFonts w:ascii="Times New Roman" w:hAnsi="Times New Roman"/>
          <w:sz w:val="28"/>
          <w:szCs w:val="28"/>
        </w:rPr>
      </w:pPr>
      <w:r w:rsidRPr="001D4592">
        <w:rPr>
          <w:rFonts w:ascii="Times New Roman" w:hAnsi="Times New Roman"/>
          <w:sz w:val="28"/>
          <w:szCs w:val="28"/>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Pr="001D4592" w:rsidRDefault="00A43355" w:rsidP="001D4592">
      <w:pPr>
        <w:rPr>
          <w:rFonts w:ascii="Times New Roman" w:hAnsi="Times New Roman" w:cs="Times New Roman"/>
        </w:rPr>
      </w:pPr>
      <w:r w:rsidRPr="001D4592">
        <w:rPr>
          <w:rFonts w:ascii="Times New Roman" w:hAnsi="Times New Roman"/>
          <w:sz w:val="28"/>
          <w:szCs w:val="28"/>
        </w:rPr>
        <w:t xml:space="preserve">                                                                                                                                     </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19" w:name="sub_350"/>
      <w:r w:rsidRPr="001D4592">
        <w:rPr>
          <w:rFonts w:ascii="Times New Roman" w:hAnsi="Times New Roman" w:cs="Times New Roman"/>
          <w:b/>
        </w:rPr>
        <w:t>5. Механизм реализации подпрограммы</w:t>
      </w:r>
    </w:p>
    <w:bookmarkEnd w:id="19"/>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и реализацию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работу по достижению целевых показателей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 </w:t>
      </w:r>
      <w:r w:rsidR="00FC2703" w:rsidRPr="001D4592">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1D4592">
        <w:rPr>
          <w:rFonts w:ascii="Times New Roman" w:hAnsi="Times New Roman" w:cs="Times New Roman"/>
          <w:bCs/>
        </w:rPr>
        <w:t xml:space="preserve">Кавказский район» </w:t>
      </w:r>
      <w:r w:rsidR="00FC2703" w:rsidRPr="001D4592">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1D4592">
        <w:rPr>
          <w:rFonts w:ascii="Times New Roman" w:hAnsi="Times New Roman" w:cs="Times New Roman"/>
        </w:rPr>
        <w:t>.</w:t>
      </w:r>
    </w:p>
    <w:p w:rsidR="001E5D4A" w:rsidRPr="001D4592" w:rsidRDefault="001E5D4A" w:rsidP="001D4592">
      <w:pPr>
        <w:rPr>
          <w:rFonts w:ascii="Times New Roman" w:hAnsi="Times New Roman" w:cs="Times New Roman"/>
        </w:rPr>
      </w:pPr>
      <w:r w:rsidRPr="001D4592">
        <w:rPr>
          <w:rFonts w:ascii="Times New Roman" w:hAnsi="Times New Roman" w:cs="Times New Roman"/>
        </w:rPr>
        <w:lastRenderedPageBreak/>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1D4592" w:rsidRDefault="001E5D4A" w:rsidP="001D4592">
      <w:pPr>
        <w:ind w:firstLine="0"/>
        <w:rPr>
          <w:rFonts w:ascii="Times New Roman" w:hAnsi="Times New Roman" w:cs="Times New Roman"/>
        </w:rPr>
      </w:pPr>
    </w:p>
    <w:p w:rsidR="00437336" w:rsidRPr="001D4592" w:rsidRDefault="00437336" w:rsidP="001D4592">
      <w:pPr>
        <w:ind w:firstLine="0"/>
        <w:rPr>
          <w:rFonts w:ascii="Times New Roman" w:hAnsi="Times New Roman" w:cs="Times New Roman"/>
        </w:rPr>
      </w:pPr>
    </w:p>
    <w:p w:rsidR="00437336" w:rsidRPr="001D4592" w:rsidRDefault="00437336" w:rsidP="001D4592">
      <w:pPr>
        <w:ind w:firstLine="0"/>
        <w:rPr>
          <w:rFonts w:ascii="Times New Roman" w:hAnsi="Times New Roman" w:cs="Times New Roman"/>
        </w:rPr>
      </w:pPr>
    </w:p>
    <w:p w:rsidR="00437336" w:rsidRPr="001D4592" w:rsidRDefault="00437336" w:rsidP="001D4592">
      <w:pPr>
        <w:ind w:firstLine="0"/>
        <w:rPr>
          <w:rFonts w:ascii="Times New Roman" w:hAnsi="Times New Roman" w:cs="Times New Roman"/>
        </w:rPr>
      </w:pPr>
      <w:r w:rsidRPr="001D4592">
        <w:rPr>
          <w:rFonts w:ascii="Times New Roman" w:hAnsi="Times New Roman" w:cs="Times New Roman"/>
        </w:rPr>
        <w:t xml:space="preserve">Начальник отдела по делам казачества </w:t>
      </w:r>
    </w:p>
    <w:p w:rsidR="00437336" w:rsidRPr="001D4592" w:rsidRDefault="00437336" w:rsidP="001D4592">
      <w:pPr>
        <w:ind w:firstLine="0"/>
        <w:rPr>
          <w:rFonts w:ascii="Times New Roman" w:hAnsi="Times New Roman" w:cs="Times New Roman"/>
        </w:rPr>
      </w:pPr>
      <w:r w:rsidRPr="001D4592">
        <w:rPr>
          <w:rFonts w:ascii="Times New Roman" w:hAnsi="Times New Roman" w:cs="Times New Roman"/>
        </w:rPr>
        <w:t xml:space="preserve">и военным вопросам </w:t>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00C65E31" w:rsidRPr="001D4592">
        <w:rPr>
          <w:rFonts w:ascii="Times New Roman" w:hAnsi="Times New Roman" w:cs="Times New Roman"/>
        </w:rPr>
        <w:t>И.А. Сытников</w:t>
      </w:r>
    </w:p>
    <w:p w:rsidR="00437336" w:rsidRPr="001D4592" w:rsidRDefault="00437336" w:rsidP="001D4592">
      <w:pPr>
        <w:ind w:firstLine="0"/>
        <w:rPr>
          <w:rFonts w:ascii="Times New Roman" w:hAnsi="Times New Roman" w:cs="Times New Roman"/>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sectPr w:rsidR="001E5D4A" w:rsidRPr="001D4592" w:rsidSect="003111CE">
          <w:pgSz w:w="11905" w:h="16837"/>
          <w:pgMar w:top="1134" w:right="567" w:bottom="1134" w:left="1701" w:header="720" w:footer="720" w:gutter="0"/>
          <w:cols w:space="720"/>
          <w:noEndnote/>
        </w:sectPr>
      </w:pPr>
    </w:p>
    <w:p w:rsidR="00437336" w:rsidRPr="001D4592" w:rsidRDefault="00E826BC"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1</w:t>
      </w:r>
    </w:p>
    <w:p w:rsidR="00437336" w:rsidRPr="001D4592" w:rsidRDefault="00E826BC"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3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"Профилактика</w:t>
      </w:r>
    </w:p>
    <w:p w:rsidR="00437336" w:rsidRPr="001D4592" w:rsidRDefault="00E826BC"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терроризма и экстремизма, а также</w:t>
      </w:r>
    </w:p>
    <w:p w:rsidR="00437336" w:rsidRPr="001D4592" w:rsidRDefault="00E826BC"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минимизация и (или) ликвидация</w:t>
      </w:r>
    </w:p>
    <w:p w:rsidR="00437336" w:rsidRPr="001D4592" w:rsidRDefault="00E826BC"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последствий проявления терроризма</w:t>
      </w:r>
    </w:p>
    <w:p w:rsidR="00437336" w:rsidRPr="001D4592" w:rsidRDefault="00E826BC"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и экстремизма на территории</w:t>
      </w:r>
    </w:p>
    <w:p w:rsidR="00437336" w:rsidRPr="001D4592" w:rsidRDefault="00E826BC"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E826BC" w:rsidRPr="001D4592" w:rsidRDefault="00E826BC" w:rsidP="001D4592">
      <w:pPr>
        <w:ind w:left="10080" w:firstLine="0"/>
        <w:jc w:val="center"/>
        <w:rPr>
          <w:rFonts w:ascii="Times New Roman" w:hAnsi="Times New Roman" w:cs="Times New Roman"/>
          <w:lang w:eastAsia="en-US"/>
        </w:rPr>
      </w:pPr>
      <w:r w:rsidRPr="001D4592">
        <w:rPr>
          <w:rFonts w:ascii="Times New Roman" w:hAnsi="Times New Roman" w:cs="Times New Roman"/>
          <w:lang w:eastAsia="en-US"/>
        </w:rPr>
        <w:t>Кавказский район"</w:t>
      </w:r>
    </w:p>
    <w:p w:rsidR="00E826BC" w:rsidRPr="001D4592" w:rsidRDefault="00E826BC" w:rsidP="001D4592">
      <w:pPr>
        <w:ind w:firstLine="0"/>
        <w:rPr>
          <w:rFonts w:ascii="Times New Roman" w:hAnsi="Times New Roman" w:cs="Times New Roman"/>
          <w:lang w:eastAsia="en-US"/>
        </w:rPr>
      </w:pPr>
    </w:p>
    <w:p w:rsidR="00EE23EC" w:rsidRPr="001D4592" w:rsidRDefault="00EE2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Цели, задачи и целевые показатели подпрограммы</w:t>
      </w:r>
    </w:p>
    <w:p w:rsidR="00EE23EC" w:rsidRPr="001D4592" w:rsidRDefault="00EE2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1D4592" w:rsidRDefault="00EE23EC" w:rsidP="001D4592">
      <w:pPr>
        <w:rPr>
          <w:rFonts w:ascii="Times New Roman" w:hAnsi="Times New Roman" w:cs="Times New Roman"/>
          <w:lang w:eastAsia="en-US"/>
        </w:rPr>
      </w:pPr>
    </w:p>
    <w:p w:rsidR="00663928" w:rsidRPr="001D4592" w:rsidRDefault="00663928" w:rsidP="001D4592">
      <w:pPr>
        <w:jc w:val="center"/>
        <w:rPr>
          <w:rStyle w:val="a3"/>
          <w:rFonts w:eastAsia="Times New Roman"/>
          <w:color w:val="auto"/>
          <w:sz w:val="28"/>
        </w:rPr>
      </w:pPr>
    </w:p>
    <w:p w:rsidR="00663928" w:rsidRPr="001D4592" w:rsidRDefault="00663928" w:rsidP="001D4592">
      <w:pPr>
        <w:ind w:firstLine="0"/>
        <w:jc w:val="center"/>
        <w:rPr>
          <w:rStyle w:val="a3"/>
          <w:rFonts w:ascii="Times New Roman" w:hAnsi="Times New Roman" w:cs="Times New Roman"/>
          <w:color w:val="auto"/>
        </w:rPr>
      </w:pPr>
      <w:r w:rsidRPr="001D4592">
        <w:rPr>
          <w:rStyle w:val="a3"/>
          <w:rFonts w:ascii="Times New Roman" w:eastAsia="Times New Roman" w:hAnsi="Times New Roman" w:cs="Times New Roman"/>
          <w:color w:val="auto"/>
        </w:rPr>
        <w:t xml:space="preserve">                                                                                                                                                                                 </w:t>
      </w:r>
    </w:p>
    <w:p w:rsidR="00663928" w:rsidRPr="001D4592" w:rsidRDefault="00663928" w:rsidP="001D4592">
      <w:pPr>
        <w:ind w:firstLine="0"/>
        <w:jc w:val="center"/>
        <w:rPr>
          <w:rStyle w:val="a3"/>
          <w:rFonts w:ascii="Times New Roman" w:eastAsia="Times New Roman" w:hAnsi="Times New Roman" w:cs="Times New Roman"/>
          <w:color w:val="auto"/>
        </w:rPr>
      </w:pPr>
      <w:r w:rsidRPr="001D4592">
        <w:rPr>
          <w:rStyle w:val="a3"/>
          <w:rFonts w:ascii="Times New Roman" w:hAnsi="Times New Roman" w:cs="Times New Roman"/>
          <w:color w:val="auto"/>
        </w:rPr>
        <w:t xml:space="preserve">                                                                                                                               </w:t>
      </w:r>
      <w:r w:rsidRPr="001D4592">
        <w:rPr>
          <w:rStyle w:val="a3"/>
          <w:rFonts w:ascii="Times New Roman" w:eastAsia="Times New Roman" w:hAnsi="Times New Roman" w:cs="Times New Roman"/>
          <w:color w:val="auto"/>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1D4592" w:rsidRPr="001D4592"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N</w:t>
            </w:r>
            <w:r w:rsidRPr="001D4592">
              <w:rPr>
                <w:rFonts w:ascii="Times New Roman" w:eastAsia="Times New Roman" w:hAnsi="Times New Roman" w:cs="Times New Roma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rPr>
                <w:rFonts w:ascii="Times New Roman" w:eastAsia="Times New Roman" w:hAnsi="Times New Roman" w:cs="Times New Roman"/>
              </w:rPr>
            </w:pPr>
            <w:r w:rsidRPr="001D4592">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единица изме-рения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Ста-тус</w:t>
            </w:r>
            <w:r w:rsidRPr="001D4592">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 xml:space="preserve">значение показателей </w:t>
            </w:r>
          </w:p>
        </w:tc>
      </w:tr>
      <w:tr w:rsidR="001D4592" w:rsidRPr="001D4592"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1D4592" w:rsidRDefault="00663928" w:rsidP="001D4592">
            <w:pPr>
              <w:pStyle w:val="aff6"/>
              <w:jc w:val="center"/>
              <w:rPr>
                <w:rFonts w:ascii="Times New Roman" w:eastAsia="Times New Roman" w:hAnsi="Times New Roman" w:cs="Times New Roman"/>
              </w:rPr>
            </w:pPr>
          </w:p>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1D4592" w:rsidRDefault="00663928" w:rsidP="001D4592">
            <w:pPr>
              <w:pStyle w:val="aff6"/>
              <w:jc w:val="center"/>
              <w:rPr>
                <w:rFonts w:ascii="Times New Roman" w:eastAsia="Times New Roman" w:hAnsi="Times New Roman" w:cs="Times New Roman"/>
              </w:rPr>
            </w:pPr>
          </w:p>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1D4592" w:rsidRDefault="00663928" w:rsidP="001D4592">
            <w:pPr>
              <w:pStyle w:val="aff6"/>
              <w:jc w:val="center"/>
              <w:rPr>
                <w:rFonts w:ascii="Times New Roman" w:eastAsia="Times New Roman" w:hAnsi="Times New Roman" w:cs="Times New Roman"/>
              </w:rPr>
            </w:pPr>
          </w:p>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1D4592" w:rsidRDefault="00663928" w:rsidP="001D4592">
            <w:pPr>
              <w:ind w:firstLine="0"/>
              <w:rPr>
                <w:rFonts w:ascii="Times New Roman" w:eastAsia="Times New Roman" w:hAnsi="Times New Roman" w:cs="Times New Roman"/>
              </w:rPr>
            </w:pPr>
          </w:p>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1D4592" w:rsidRDefault="00663928" w:rsidP="001D4592">
            <w:pPr>
              <w:ind w:firstLine="0"/>
              <w:rPr>
                <w:rFonts w:ascii="Times New Roman" w:eastAsia="Times New Roman" w:hAnsi="Times New Roman" w:cs="Times New Roman"/>
              </w:rPr>
            </w:pPr>
          </w:p>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2019 год</w:t>
            </w: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9</w:t>
            </w: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tcPr>
          <w:p w:rsidR="00663928" w:rsidRPr="001D4592" w:rsidRDefault="00663928" w:rsidP="001D4592">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rPr>
                <w:rFonts w:ascii="Times New Roman" w:eastAsia="Times New Roman" w:hAnsi="Times New Roman" w:cs="Times New Roman"/>
                <w:i/>
              </w:rPr>
            </w:pPr>
            <w:r w:rsidRPr="001D4592">
              <w:rPr>
                <w:rFonts w:ascii="Times New Roman" w:eastAsia="Times New Roman" w:hAnsi="Times New Roman" w:cs="Times New Roman"/>
                <w:b/>
                <w:i/>
              </w:rPr>
              <w:t xml:space="preserve">Цель </w:t>
            </w:r>
            <w:r w:rsidRPr="001D4592">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rPr>
                <w:rFonts w:ascii="Times New Roman" w:eastAsia="Times New Roman" w:hAnsi="Times New Roman" w:cs="Times New Roman"/>
              </w:rPr>
            </w:pPr>
            <w:r w:rsidRPr="001D4592">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rPr>
                <w:rFonts w:ascii="Times New Roman" w:eastAsia="Times New Roman" w:hAnsi="Times New Roman" w:cs="Times New Roman"/>
                <w:i/>
              </w:rPr>
            </w:pPr>
            <w:r w:rsidRPr="001D4592">
              <w:rPr>
                <w:rFonts w:ascii="Times New Roman" w:eastAsia="Times New Roman" w:hAnsi="Times New Roman" w:cs="Times New Roman"/>
                <w:b/>
                <w:i/>
              </w:rPr>
              <w:t>Задача</w:t>
            </w:r>
            <w:r w:rsidRPr="001D4592">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tcPr>
          <w:p w:rsidR="00663928" w:rsidRPr="001D4592" w:rsidRDefault="00663928" w:rsidP="001D4592">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f"/>
              <w:rPr>
                <w:rFonts w:ascii="Times New Roman" w:eastAsia="Times New Roman" w:hAnsi="Times New Roman" w:cs="Times New Roman"/>
                <w:b/>
              </w:rPr>
            </w:pPr>
            <w:r w:rsidRPr="001D4592">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1D4592" w:rsidRDefault="00663928" w:rsidP="001D4592">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1D4592" w:rsidRDefault="00663928" w:rsidP="001D4592">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1D4592" w:rsidRDefault="00663928" w:rsidP="001D4592">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1D4592" w:rsidRDefault="00663928" w:rsidP="001D4592">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1D4592" w:rsidRDefault="00663928" w:rsidP="001D4592">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1D4592" w:rsidRDefault="00663928" w:rsidP="001D4592">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1D4592" w:rsidRDefault="00663928" w:rsidP="001D4592">
            <w:pPr>
              <w:pStyle w:val="aff6"/>
              <w:jc w:val="center"/>
              <w:rPr>
                <w:rFonts w:ascii="Times New Roman" w:eastAsia="Times New Roman" w:hAnsi="Times New Roman" w:cs="Times New Roman"/>
              </w:rPr>
            </w:pP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f"/>
              <w:rPr>
                <w:rFonts w:ascii="Times New Roman" w:eastAsia="Times New Roman" w:hAnsi="Times New Roman" w:cs="Times New Roman"/>
              </w:rPr>
            </w:pPr>
            <w:r w:rsidRPr="001D4592">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16</w:t>
            </w: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f"/>
              <w:rPr>
                <w:rFonts w:ascii="Times New Roman" w:eastAsia="Times New Roman" w:hAnsi="Times New Roman" w:cs="Times New Roman"/>
              </w:rPr>
            </w:pPr>
            <w:r w:rsidRPr="001D4592">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не менее</w:t>
            </w: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не менее</w:t>
            </w: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1D4592" w:rsidRDefault="00663928" w:rsidP="001D4592">
            <w:pPr>
              <w:pStyle w:val="aff6"/>
              <w:jc w:val="center"/>
              <w:rPr>
                <w:rFonts w:ascii="Times New Roman" w:eastAsia="Times New Roman" w:hAnsi="Times New Roman" w:cs="Times New Roman"/>
              </w:rPr>
            </w:pPr>
          </w:p>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не менее</w:t>
            </w: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p w:rsidR="00663928" w:rsidRPr="001D4592" w:rsidRDefault="00663928" w:rsidP="001D4592">
            <w:pPr>
              <w:ind w:firstLine="0"/>
              <w:jc w:val="center"/>
              <w:rPr>
                <w:rFonts w:ascii="Times New Roman" w:eastAsia="Times New Roman" w:hAnsi="Times New Roman" w:cs="Times New Roman"/>
              </w:rPr>
            </w:pP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2</w:t>
            </w:r>
          </w:p>
        </w:tc>
        <w:tc>
          <w:tcPr>
            <w:tcW w:w="15172" w:type="dxa"/>
            <w:gridSpan w:val="13"/>
            <w:tcBorders>
              <w:top w:val="single" w:sz="4" w:space="0" w:color="auto"/>
              <w:left w:val="single" w:sz="4" w:space="0" w:color="auto"/>
              <w:bottom w:val="nil"/>
              <w:right w:val="single" w:sz="4" w:space="0" w:color="auto"/>
            </w:tcBorders>
            <w:hideMark/>
          </w:tcPr>
          <w:p w:rsidR="00663928" w:rsidRPr="001D4592" w:rsidRDefault="00663928" w:rsidP="001D4592">
            <w:pPr>
              <w:ind w:firstLine="0"/>
              <w:rPr>
                <w:rFonts w:ascii="Times New Roman" w:eastAsia="Times New Roman" w:hAnsi="Times New Roman" w:cs="Times New Roman"/>
                <w:i/>
              </w:rPr>
            </w:pPr>
            <w:r w:rsidRPr="001D4592">
              <w:rPr>
                <w:rFonts w:ascii="Times New Roman" w:eastAsia="Times New Roman" w:hAnsi="Times New Roman" w:cs="Times New Roman"/>
                <w:b/>
                <w:i/>
              </w:rPr>
              <w:t>Задача</w:t>
            </w:r>
            <w:r w:rsidRPr="001D4592">
              <w:rPr>
                <w:rFonts w:ascii="Times New Roman" w:eastAsia="Times New Roman" w:hAnsi="Times New Roman" w:cs="Times New Roman"/>
                <w:i/>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1D4592" w:rsidRDefault="00663928" w:rsidP="001D4592">
            <w:pPr>
              <w:ind w:firstLine="0"/>
              <w:rPr>
                <w:rFonts w:ascii="Times New Roman" w:eastAsia="Times New Roman" w:hAnsi="Times New Roman" w:cs="Times New Roman"/>
                <w:b/>
              </w:rPr>
            </w:pPr>
            <w:r w:rsidRPr="001D4592">
              <w:rPr>
                <w:rFonts w:ascii="Times New Roman" w:eastAsia="Times New Roman" w:hAnsi="Times New Roman" w:cs="Times New Roman"/>
                <w:b/>
                <w:i/>
              </w:rPr>
              <w:lastRenderedPageBreak/>
              <w:t>Целевые показатели:</w:t>
            </w:r>
          </w:p>
        </w:tc>
      </w:tr>
      <w:tr w:rsidR="001D4592" w:rsidRPr="001D4592" w:rsidTr="004F3240">
        <w:tc>
          <w:tcPr>
            <w:tcW w:w="560" w:type="dxa"/>
            <w:tcBorders>
              <w:top w:val="nil"/>
              <w:left w:val="single" w:sz="4" w:space="0" w:color="auto"/>
              <w:bottom w:val="single" w:sz="4" w:space="0" w:color="auto"/>
              <w:right w:val="single" w:sz="4" w:space="0" w:color="auto"/>
            </w:tcBorders>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lastRenderedPageBreak/>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Доля  образовательных учреждений,</w:t>
            </w:r>
          </w:p>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snapToGrid w:val="0"/>
              <w:ind w:left="-725"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98</w:t>
            </w:r>
          </w:p>
        </w:tc>
      </w:tr>
      <w:tr w:rsidR="001D4592" w:rsidRPr="001D4592"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1D4592" w:rsidRDefault="00663928" w:rsidP="001D4592">
            <w:pPr>
              <w:ind w:firstLine="0"/>
              <w:jc w:val="center"/>
              <w:rPr>
                <w:rFonts w:ascii="Times New Roman" w:eastAsia="Times New Roman" w:hAnsi="Times New Roman" w:cs="Times New Roman"/>
              </w:rPr>
            </w:pP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1D4592" w:rsidRDefault="00663928" w:rsidP="001D4592">
            <w:pPr>
              <w:snapToGrid w:val="0"/>
              <w:ind w:left="-725"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0</w:t>
            </w:r>
          </w:p>
        </w:tc>
      </w:tr>
      <w:tr w:rsidR="001D4592" w:rsidRPr="001D4592" w:rsidTr="004F3240">
        <w:tc>
          <w:tcPr>
            <w:tcW w:w="560" w:type="dxa"/>
            <w:tcBorders>
              <w:top w:val="nil"/>
              <w:left w:val="single" w:sz="4" w:space="0" w:color="auto"/>
              <w:bottom w:val="single" w:sz="4" w:space="0" w:color="auto"/>
              <w:right w:val="single" w:sz="4" w:space="0" w:color="auto"/>
            </w:tcBorders>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Количество  образовательных учреждений</w:t>
            </w:r>
          </w:p>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1D4592" w:rsidRDefault="00663928" w:rsidP="001D4592">
            <w:pPr>
              <w:snapToGrid w:val="0"/>
              <w:ind w:firstLine="0"/>
              <w:jc w:val="center"/>
              <w:rPr>
                <w:rFonts w:ascii="Times New Roman" w:eastAsia="Times New Roman" w:hAnsi="Times New Roman" w:cs="Times New Roman"/>
              </w:rPr>
            </w:pPr>
          </w:p>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1D4592" w:rsidRDefault="00663928" w:rsidP="001D4592">
            <w:pPr>
              <w:snapToGrid w:val="0"/>
              <w:ind w:firstLine="0"/>
              <w:jc w:val="center"/>
              <w:rPr>
                <w:rFonts w:ascii="Times New Roman" w:eastAsia="Times New Roman" w:hAnsi="Times New Roman" w:cs="Times New Roman"/>
              </w:rPr>
            </w:pPr>
          </w:p>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1D4592" w:rsidRDefault="00663928" w:rsidP="001D4592">
            <w:pPr>
              <w:snapToGrid w:val="0"/>
              <w:ind w:firstLine="0"/>
              <w:jc w:val="center"/>
              <w:rPr>
                <w:rFonts w:ascii="Times New Roman" w:eastAsia="Times New Roman" w:hAnsi="Times New Roman" w:cs="Times New Roman"/>
              </w:rPr>
            </w:pPr>
          </w:p>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1D4592" w:rsidRDefault="00663928" w:rsidP="001D4592">
            <w:pPr>
              <w:snapToGrid w:val="0"/>
              <w:ind w:firstLine="0"/>
              <w:jc w:val="center"/>
              <w:rPr>
                <w:rFonts w:ascii="Times New Roman" w:eastAsia="Times New Roman" w:hAnsi="Times New Roman" w:cs="Times New Roman"/>
              </w:rPr>
            </w:pPr>
          </w:p>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1D4592" w:rsidRDefault="00663928" w:rsidP="001D4592">
            <w:pPr>
              <w:ind w:firstLine="0"/>
              <w:jc w:val="center"/>
              <w:rPr>
                <w:rFonts w:ascii="Times New Roman" w:eastAsia="Times New Roman" w:hAnsi="Times New Roman" w:cs="Times New Roman"/>
              </w:rPr>
            </w:pPr>
          </w:p>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1D4592" w:rsidRDefault="005B5A24"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61</w:t>
            </w:r>
          </w:p>
        </w:tc>
      </w:tr>
      <w:tr w:rsidR="001D4592" w:rsidRPr="001D4592"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1D4592" w:rsidRDefault="00663928" w:rsidP="001D4592">
            <w:pPr>
              <w:snapToGrid w:val="0"/>
              <w:ind w:firstLine="0"/>
              <w:jc w:val="center"/>
              <w:rPr>
                <w:rFonts w:ascii="Times New Roman" w:eastAsia="Times New Roman" w:hAnsi="Times New Roman" w:cs="Times New Roman"/>
              </w:rPr>
            </w:pP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1D4592" w:rsidRDefault="00663928" w:rsidP="001D4592">
            <w:pPr>
              <w:snapToGrid w:val="0"/>
              <w:ind w:firstLine="0"/>
              <w:jc w:val="center"/>
              <w:rPr>
                <w:rFonts w:ascii="Times New Roman" w:eastAsia="Times New Roman" w:hAnsi="Times New Roman" w:cs="Times New Roman"/>
              </w:rPr>
            </w:pP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1D4592" w:rsidRDefault="00663928" w:rsidP="001D4592">
            <w:pPr>
              <w:snapToGrid w:val="0"/>
              <w:ind w:firstLine="0"/>
              <w:jc w:val="center"/>
              <w:rPr>
                <w:rFonts w:ascii="Times New Roman" w:eastAsia="Times New Roman" w:hAnsi="Times New Roman" w:cs="Times New Roman"/>
              </w:rPr>
            </w:pP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1D4592" w:rsidRDefault="00663928" w:rsidP="001D4592">
            <w:pPr>
              <w:snapToGrid w:val="0"/>
              <w:ind w:firstLine="0"/>
              <w:jc w:val="center"/>
              <w:rPr>
                <w:rFonts w:ascii="Times New Roman" w:eastAsia="Times New Roman" w:hAnsi="Times New Roman" w:cs="Times New Roman"/>
              </w:rPr>
            </w:pP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1D4592" w:rsidRDefault="00663928" w:rsidP="001D4592">
            <w:pPr>
              <w:ind w:firstLine="0"/>
              <w:jc w:val="center"/>
              <w:rPr>
                <w:rFonts w:ascii="Times New Roman" w:eastAsia="Times New Roman" w:hAnsi="Times New Roman" w:cs="Times New Roman"/>
              </w:rPr>
            </w:pP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1D4592" w:rsidRDefault="00663928" w:rsidP="001D4592">
            <w:pPr>
              <w:ind w:firstLine="0"/>
              <w:jc w:val="center"/>
              <w:rPr>
                <w:rFonts w:ascii="Times New Roman" w:eastAsia="Times New Roman" w:hAnsi="Times New Roman" w:cs="Times New Roman"/>
              </w:rPr>
            </w:pPr>
          </w:p>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5</w:t>
            </w: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5B5A24"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61</w:t>
            </w:r>
            <w:r w:rsidR="00663928" w:rsidRPr="001D4592">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w:t>
            </w: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5</w:t>
            </w: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0</w:t>
            </w:r>
          </w:p>
        </w:tc>
      </w:tr>
      <w:tr w:rsidR="001D4592" w:rsidRPr="001D4592" w:rsidTr="004F3240">
        <w:tc>
          <w:tcPr>
            <w:tcW w:w="560" w:type="dxa"/>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1D4592" w:rsidRDefault="00663928" w:rsidP="001D4592">
            <w:pPr>
              <w:ind w:firstLine="0"/>
              <w:rPr>
                <w:rFonts w:ascii="Times New Roman" w:eastAsia="Times New Roman" w:hAnsi="Times New Roman" w:cs="Times New Roman"/>
              </w:rPr>
            </w:pPr>
            <w:r w:rsidRPr="001D4592">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1D4592" w:rsidRDefault="00663928" w:rsidP="001D4592">
            <w:pPr>
              <w:pStyle w:val="aff6"/>
              <w:jc w:val="center"/>
              <w:rPr>
                <w:rFonts w:ascii="Times New Roman" w:eastAsia="Times New Roman" w:hAnsi="Times New Roman" w:cs="Times New Roman"/>
              </w:rPr>
            </w:pPr>
            <w:r w:rsidRPr="001D4592">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1D4592" w:rsidRDefault="00663928" w:rsidP="001D4592">
            <w:pPr>
              <w:snapToGrid w:val="0"/>
              <w:ind w:firstLine="0"/>
              <w:jc w:val="center"/>
              <w:rPr>
                <w:rFonts w:ascii="Times New Roman" w:eastAsia="Times New Roman" w:hAnsi="Times New Roman" w:cs="Times New Roman"/>
              </w:rPr>
            </w:pPr>
            <w:r w:rsidRPr="001D4592">
              <w:rPr>
                <w:rFonts w:ascii="Times New Roman" w:eastAsia="Times New Roman" w:hAnsi="Times New Roman" w:cs="Times New Roman"/>
              </w:rPr>
              <w:t>0</w:t>
            </w:r>
          </w:p>
        </w:tc>
      </w:tr>
    </w:tbl>
    <w:p w:rsidR="00663928" w:rsidRPr="001D4592" w:rsidRDefault="00663928" w:rsidP="001D4592">
      <w:pPr>
        <w:pStyle w:val="ConsPlusNormal"/>
        <w:ind w:firstLine="0"/>
        <w:jc w:val="both"/>
        <w:rPr>
          <w:rFonts w:ascii="Times New Roman" w:eastAsia="Times New Roman" w:hAnsi="Times New Roman" w:cs="Times New Roman"/>
          <w:color w:val="auto"/>
          <w:sz w:val="24"/>
          <w:szCs w:val="24"/>
          <w:vertAlign w:val="superscript"/>
        </w:rPr>
      </w:pPr>
    </w:p>
    <w:p w:rsidR="00663928" w:rsidRPr="001D4592" w:rsidRDefault="00663928" w:rsidP="001D4592">
      <w:pPr>
        <w:pStyle w:val="ConsPlusNormal"/>
        <w:ind w:firstLine="0"/>
        <w:jc w:val="both"/>
        <w:rPr>
          <w:rFonts w:ascii="Times New Roman" w:hAnsi="Times New Roman" w:cs="Times New Roman"/>
          <w:color w:val="auto"/>
          <w:sz w:val="24"/>
          <w:szCs w:val="24"/>
          <w:vertAlign w:val="superscript"/>
        </w:rPr>
      </w:pPr>
    </w:p>
    <w:p w:rsidR="008A65A5" w:rsidRPr="001D4592" w:rsidRDefault="008A65A5" w:rsidP="001D4592">
      <w:pPr>
        <w:ind w:firstLine="0"/>
        <w:jc w:val="center"/>
        <w:rPr>
          <w:rStyle w:val="a3"/>
          <w:rFonts w:ascii="Times New Roman" w:hAnsi="Times New Roman" w:cs="Times New Roman"/>
          <w:color w:val="auto"/>
        </w:rPr>
      </w:pPr>
    </w:p>
    <w:p w:rsidR="008A65A5" w:rsidRPr="001D4592" w:rsidRDefault="008A65A5" w:rsidP="001D4592">
      <w:pPr>
        <w:ind w:firstLine="0"/>
        <w:jc w:val="center"/>
        <w:rPr>
          <w:rStyle w:val="a3"/>
          <w:rFonts w:ascii="Times New Roman" w:hAnsi="Times New Roman" w:cs="Times New Roman"/>
          <w:color w:val="auto"/>
        </w:rPr>
      </w:pPr>
    </w:p>
    <w:p w:rsidR="008A65A5" w:rsidRPr="001D4592" w:rsidRDefault="008A65A5" w:rsidP="001D4592">
      <w:pPr>
        <w:ind w:firstLine="0"/>
        <w:jc w:val="center"/>
        <w:rPr>
          <w:rStyle w:val="a3"/>
          <w:rFonts w:ascii="Times New Roman" w:hAnsi="Times New Roman" w:cs="Times New Roman"/>
          <w:color w:val="auto"/>
        </w:rPr>
      </w:pPr>
    </w:p>
    <w:p w:rsidR="008A65A5" w:rsidRPr="001D4592" w:rsidRDefault="008A65A5" w:rsidP="001D4592">
      <w:pPr>
        <w:ind w:firstLine="0"/>
        <w:jc w:val="center"/>
        <w:rPr>
          <w:rStyle w:val="a3"/>
          <w:rFonts w:ascii="Times New Roman" w:hAnsi="Times New Roman" w:cs="Times New Roman"/>
          <w:color w:val="auto"/>
        </w:rPr>
      </w:pPr>
    </w:p>
    <w:p w:rsidR="00663928" w:rsidRPr="001D4592" w:rsidRDefault="008B2547" w:rsidP="001D4592">
      <w:pPr>
        <w:ind w:firstLine="0"/>
        <w:jc w:val="center"/>
        <w:rPr>
          <w:rStyle w:val="a3"/>
          <w:rFonts w:ascii="Times New Roman" w:hAnsi="Times New Roman" w:cs="Times New Roman"/>
          <w:color w:val="auto"/>
        </w:rPr>
      </w:pPr>
      <w:r w:rsidRPr="001D4592">
        <w:rPr>
          <w:rStyle w:val="a3"/>
          <w:rFonts w:ascii="Times New Roman" w:hAnsi="Times New Roman" w:cs="Times New Roman"/>
          <w:color w:val="auto"/>
        </w:rPr>
        <w:t xml:space="preserve">                                                                                            </w:t>
      </w:r>
      <w:r w:rsidR="00663928" w:rsidRPr="001D4592">
        <w:rPr>
          <w:rStyle w:val="a3"/>
          <w:rFonts w:ascii="Times New Roman" w:eastAsia="Times New Roman" w:hAnsi="Times New Roman" w:cs="Times New Roman"/>
          <w:color w:val="auto"/>
        </w:rPr>
        <w:t>Таблица 2</w:t>
      </w:r>
    </w:p>
    <w:p w:rsidR="00663928" w:rsidRPr="001D4592" w:rsidRDefault="00663928" w:rsidP="001D4592">
      <w:pPr>
        <w:ind w:firstLine="0"/>
        <w:jc w:val="center"/>
        <w:rPr>
          <w:rStyle w:val="a3"/>
          <w:rFonts w:ascii="Times New Roman" w:eastAsia="Times New Roman" w:hAnsi="Times New Roman" w:cs="Times New Roman"/>
          <w:color w:val="auto"/>
        </w:rPr>
      </w:pPr>
    </w:p>
    <w:tbl>
      <w:tblPr>
        <w:tblW w:w="16189"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534"/>
        <w:gridCol w:w="850"/>
        <w:gridCol w:w="709"/>
        <w:gridCol w:w="709"/>
        <w:gridCol w:w="992"/>
        <w:gridCol w:w="851"/>
        <w:gridCol w:w="992"/>
        <w:gridCol w:w="992"/>
        <w:gridCol w:w="851"/>
      </w:tblGrid>
      <w:tr w:rsidR="001D4592" w:rsidRPr="001D4592" w:rsidTr="003F15F3">
        <w:tc>
          <w:tcPr>
            <w:tcW w:w="709" w:type="dxa"/>
            <w:vMerge w:val="restart"/>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N</w:t>
            </w:r>
            <w:r w:rsidRPr="001D4592">
              <w:rPr>
                <w:rFonts w:ascii="Times New Roman" w:eastAsia="Times New Roman" w:hAnsi="Times New Roman" w:cs="Times New Roman"/>
                <w:lang w:eastAsia="zh-CN"/>
              </w:rPr>
              <w:br/>
              <w:t>п/п</w:t>
            </w:r>
          </w:p>
        </w:tc>
        <w:tc>
          <w:tcPr>
            <w:tcW w:w="8534" w:type="dxa"/>
            <w:vMerge w:val="restart"/>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Ста-тус</w:t>
            </w:r>
            <w:r w:rsidRPr="001D4592">
              <w:rPr>
                <w:rFonts w:ascii="Times New Roman" w:eastAsia="Times New Roman" w:hAnsi="Times New Roman" w:cs="Times New Roman"/>
                <w:vertAlign w:val="superscript"/>
                <w:lang w:eastAsia="zh-CN"/>
              </w:rPr>
              <w:t>*</w:t>
            </w:r>
          </w:p>
        </w:tc>
        <w:tc>
          <w:tcPr>
            <w:tcW w:w="5387" w:type="dxa"/>
            <w:gridSpan w:val="6"/>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 xml:space="preserve">значение показателей </w:t>
            </w:r>
          </w:p>
        </w:tc>
      </w:tr>
      <w:tr w:rsidR="001D4592" w:rsidRPr="001D4592" w:rsidTr="003F15F3">
        <w:tc>
          <w:tcPr>
            <w:tcW w:w="709" w:type="dxa"/>
            <w:vMerge/>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widowControl/>
              <w:autoSpaceDE/>
              <w:autoSpaceDN/>
              <w:adjustRightInd/>
              <w:ind w:firstLine="0"/>
              <w:jc w:val="left"/>
              <w:rPr>
                <w:rFonts w:ascii="Times New Roman" w:eastAsia="Times New Roman" w:hAnsi="Times New Roman" w:cs="Times New Roman"/>
                <w:lang w:eastAsia="zh-CN"/>
              </w:rPr>
            </w:pPr>
          </w:p>
        </w:tc>
        <w:tc>
          <w:tcPr>
            <w:tcW w:w="8534" w:type="dxa"/>
            <w:vMerge/>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widowControl/>
              <w:autoSpaceDE/>
              <w:autoSpaceDN/>
              <w:adjustRightInd/>
              <w:ind w:firstLine="0"/>
              <w:jc w:val="left"/>
              <w:rPr>
                <w:rFonts w:ascii="Times New Roman" w:eastAsia="Times New Roma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widowControl/>
              <w:autoSpaceDE/>
              <w:autoSpaceDN/>
              <w:adjustRightInd/>
              <w:ind w:firstLine="0"/>
              <w:jc w:val="left"/>
              <w:rPr>
                <w:rFonts w:ascii="Times New Roman" w:eastAsia="Times New Roman"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widowControl/>
              <w:autoSpaceDE/>
              <w:autoSpaceDN/>
              <w:adjustRightInd/>
              <w:ind w:firstLine="0"/>
              <w:jc w:val="left"/>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2020 год</w:t>
            </w:r>
          </w:p>
        </w:tc>
        <w:tc>
          <w:tcPr>
            <w:tcW w:w="992"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2021 год</w:t>
            </w:r>
          </w:p>
        </w:tc>
        <w:tc>
          <w:tcPr>
            <w:tcW w:w="851" w:type="dxa"/>
            <w:tcBorders>
              <w:top w:val="single" w:sz="4" w:space="0" w:color="auto"/>
              <w:left w:val="single" w:sz="4" w:space="0" w:color="auto"/>
              <w:bottom w:val="single" w:sz="4" w:space="0" w:color="auto"/>
              <w:right w:val="nil"/>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2022 год</w:t>
            </w:r>
          </w:p>
        </w:tc>
        <w:tc>
          <w:tcPr>
            <w:tcW w:w="992" w:type="dxa"/>
            <w:tcBorders>
              <w:top w:val="single" w:sz="4" w:space="0" w:color="auto"/>
              <w:left w:val="single" w:sz="4" w:space="0" w:color="auto"/>
              <w:bottom w:val="single" w:sz="4" w:space="0" w:color="auto"/>
              <w:right w:val="nil"/>
            </w:tcBorders>
          </w:tcPr>
          <w:p w:rsidR="00A01E6B" w:rsidRPr="001D4592" w:rsidRDefault="00A01E6B" w:rsidP="001D4592">
            <w:pPr>
              <w:suppressAutoHyphens/>
              <w:autoSpaceDE/>
              <w:autoSpaceDN/>
              <w:adjustRightInd/>
              <w:ind w:firstLine="0"/>
              <w:jc w:val="left"/>
              <w:rPr>
                <w:rFonts w:ascii="Times New Roman" w:eastAsia="Times New Roman" w:hAnsi="Times New Roman" w:cs="Times New Roman"/>
              </w:rPr>
            </w:pPr>
          </w:p>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2023 год</w:t>
            </w:r>
          </w:p>
        </w:tc>
        <w:tc>
          <w:tcPr>
            <w:tcW w:w="992"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E/>
              <w:autoSpaceDN/>
              <w:adjustRightInd/>
              <w:ind w:firstLine="0"/>
              <w:jc w:val="left"/>
              <w:rPr>
                <w:rFonts w:ascii="Times New Roman" w:eastAsia="Times New Roman" w:hAnsi="Times New Roman" w:cs="Times New Roman"/>
              </w:rPr>
            </w:pPr>
          </w:p>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2024 год</w:t>
            </w:r>
          </w:p>
          <w:p w:rsidR="00A01E6B" w:rsidRPr="001D4592" w:rsidRDefault="00A01E6B" w:rsidP="001D4592">
            <w:pPr>
              <w:suppressAutoHyphens/>
              <w:autoSpaceDE/>
              <w:autoSpaceDN/>
              <w:adjustRightInd/>
              <w:ind w:firstLine="0"/>
              <w:jc w:val="left"/>
              <w:rPr>
                <w:rFonts w:ascii="Times New Roman" w:eastAsia="Times New Roman" w:hAnsi="Times New Roman" w:cs="Times New Roman"/>
                <w:b/>
              </w:rPr>
            </w:pPr>
          </w:p>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c>
          <w:tcPr>
            <w:tcW w:w="851"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E/>
              <w:autoSpaceDN/>
              <w:adjustRightInd/>
              <w:ind w:firstLine="0"/>
              <w:jc w:val="left"/>
              <w:rPr>
                <w:rFonts w:ascii="Times New Roman" w:eastAsia="Times New Roman" w:hAnsi="Times New Roman" w:cs="Times New Roman"/>
              </w:rPr>
            </w:pPr>
          </w:p>
          <w:p w:rsidR="00A01E6B" w:rsidRPr="001D4592" w:rsidRDefault="00A01E6B" w:rsidP="001D4592">
            <w:pPr>
              <w:suppressAutoHyphens/>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202</w:t>
            </w:r>
            <w:r w:rsidR="00556938" w:rsidRPr="001D4592">
              <w:rPr>
                <w:rFonts w:ascii="Times New Roman" w:eastAsia="Times New Roman" w:hAnsi="Times New Roman" w:cs="Times New Roman"/>
              </w:rPr>
              <w:t>5</w:t>
            </w:r>
            <w:r w:rsidRPr="001D4592">
              <w:rPr>
                <w:rFonts w:ascii="Times New Roman" w:eastAsia="Times New Roman" w:hAnsi="Times New Roman" w:cs="Times New Roman"/>
              </w:rPr>
              <w:t xml:space="preserve"> год</w:t>
            </w:r>
          </w:p>
        </w:tc>
      </w:tr>
      <w:tr w:rsidR="001D4592" w:rsidRPr="001D4592" w:rsidTr="003F15F3">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1</w:t>
            </w:r>
          </w:p>
        </w:tc>
        <w:tc>
          <w:tcPr>
            <w:tcW w:w="8534"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6</w:t>
            </w:r>
          </w:p>
        </w:tc>
        <w:tc>
          <w:tcPr>
            <w:tcW w:w="851"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w:t>
            </w:r>
          </w:p>
        </w:tc>
        <w:tc>
          <w:tcPr>
            <w:tcW w:w="992"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556938"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1D4592" w:rsidRDefault="00F32967"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10</w:t>
            </w:r>
          </w:p>
        </w:tc>
      </w:tr>
      <w:tr w:rsidR="001D4592" w:rsidRPr="001D4592" w:rsidTr="003F15F3">
        <w:tc>
          <w:tcPr>
            <w:tcW w:w="709"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rPr>
                <w:rFonts w:ascii="Times New Roman" w:eastAsia="Times New Roman" w:hAnsi="Times New Roman" w:cs="Times New Roman"/>
                <w:lang w:eastAsia="zh-CN"/>
              </w:rPr>
            </w:pPr>
          </w:p>
        </w:tc>
        <w:tc>
          <w:tcPr>
            <w:tcW w:w="15480" w:type="dxa"/>
            <w:gridSpan w:val="9"/>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left"/>
              <w:rPr>
                <w:rFonts w:ascii="Times New Roman" w:eastAsia="Calibri" w:hAnsi="Times New Roman" w:cs="Times New Roman"/>
                <w:b/>
                <w:i/>
                <w:lang w:eastAsia="zh-CN"/>
              </w:rPr>
            </w:pPr>
            <w:r w:rsidRPr="001D4592">
              <w:rPr>
                <w:rFonts w:ascii="Times New Roman" w:eastAsia="Calibri" w:hAnsi="Times New Roman" w:cs="Times New Roman"/>
                <w:b/>
                <w:i/>
                <w:lang w:eastAsia="zh-CN"/>
              </w:rPr>
              <w:t xml:space="preserve">Цель </w:t>
            </w:r>
            <w:r w:rsidRPr="001D4592">
              <w:rPr>
                <w:rFonts w:ascii="Times New Roman" w:eastAsia="Calibri" w:hAnsi="Times New Roman" w:cs="Times New Roman"/>
                <w:i/>
                <w:lang w:eastAsia="zh-C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1D4592" w:rsidRPr="001D4592" w:rsidTr="003F15F3">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w:t>
            </w:r>
          </w:p>
        </w:tc>
        <w:tc>
          <w:tcPr>
            <w:tcW w:w="15480" w:type="dxa"/>
            <w:gridSpan w:val="9"/>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rPr>
                <w:rFonts w:ascii="Times New Roman" w:eastAsia="Calibri" w:hAnsi="Times New Roman" w:cs="Times New Roman"/>
                <w:b/>
                <w:i/>
                <w:lang w:eastAsia="zh-CN"/>
              </w:rPr>
            </w:pPr>
            <w:r w:rsidRPr="001D4592">
              <w:rPr>
                <w:rFonts w:ascii="Times New Roman" w:eastAsia="Calibri" w:hAnsi="Times New Roman" w:cs="Times New Roman"/>
                <w:b/>
                <w:i/>
                <w:lang w:eastAsia="zh-CN"/>
              </w:rPr>
              <w:t>Задача</w:t>
            </w:r>
            <w:r w:rsidRPr="001D4592">
              <w:rPr>
                <w:rFonts w:ascii="Times New Roman" w:eastAsia="Calibri" w:hAnsi="Times New Roman" w:cs="Times New Roman"/>
                <w:i/>
                <w:lang w:eastAsia="zh-CN"/>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1D4592" w:rsidRPr="001D4592" w:rsidTr="003F15F3">
        <w:tc>
          <w:tcPr>
            <w:tcW w:w="709"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left"/>
              <w:rPr>
                <w:rFonts w:ascii="Times New Roman" w:eastAsia="Times New Roman" w:hAnsi="Times New Roman" w:cs="Times New Roman"/>
                <w:b/>
                <w:i/>
                <w:lang w:eastAsia="zh-CN"/>
              </w:rPr>
            </w:pPr>
            <w:r w:rsidRPr="001D4592">
              <w:rPr>
                <w:rFonts w:ascii="Times New Roman" w:eastAsia="Times New Roman" w:hAnsi="Times New Roman" w:cs="Times New Roman"/>
                <w:b/>
                <w:i/>
                <w:lang w:eastAsia="zh-CN"/>
              </w:rPr>
              <w:t>Целевые показатели:</w:t>
            </w:r>
          </w:p>
        </w:tc>
        <w:tc>
          <w:tcPr>
            <w:tcW w:w="850"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c>
          <w:tcPr>
            <w:tcW w:w="851" w:type="dxa"/>
            <w:tcBorders>
              <w:top w:val="single" w:sz="4" w:space="0" w:color="auto"/>
              <w:left w:val="single" w:sz="4" w:space="0" w:color="auto"/>
              <w:bottom w:val="single" w:sz="4" w:space="0" w:color="auto"/>
              <w:right w:val="nil"/>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nil"/>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c>
          <w:tcPr>
            <w:tcW w:w="851"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tc>
      </w:tr>
      <w:tr w:rsidR="001D4592" w:rsidRPr="001D4592" w:rsidTr="003F15F3">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1.1</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left"/>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18</w:t>
            </w:r>
          </w:p>
        </w:tc>
        <w:tc>
          <w:tcPr>
            <w:tcW w:w="851"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19</w:t>
            </w:r>
          </w:p>
        </w:tc>
        <w:tc>
          <w:tcPr>
            <w:tcW w:w="992"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21</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1D4592" w:rsidRDefault="003F15F3"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22</w:t>
            </w:r>
          </w:p>
        </w:tc>
      </w:tr>
      <w:tr w:rsidR="001D4592" w:rsidRPr="001D4592" w:rsidTr="003F15F3">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1.2</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left"/>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0"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tc>
        <w:tc>
          <w:tcPr>
            <w:tcW w:w="851"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tc>
        <w:tc>
          <w:tcPr>
            <w:tcW w:w="992"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300</w:t>
            </w:r>
          </w:p>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F15F3" w:rsidRPr="001D4592" w:rsidRDefault="003F15F3"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не менее</w:t>
            </w:r>
          </w:p>
          <w:p w:rsidR="00A01E6B" w:rsidRPr="001D4592" w:rsidRDefault="003F15F3"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300</w:t>
            </w:r>
          </w:p>
        </w:tc>
      </w:tr>
      <w:tr w:rsidR="001D4592" w:rsidRPr="001D4592" w:rsidTr="003F15F3">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15480" w:type="dxa"/>
            <w:gridSpan w:val="9"/>
            <w:tcBorders>
              <w:top w:val="single" w:sz="4" w:space="0" w:color="auto"/>
              <w:left w:val="single" w:sz="4" w:space="0" w:color="auto"/>
              <w:bottom w:val="nil"/>
              <w:right w:val="single" w:sz="4" w:space="0" w:color="auto"/>
            </w:tcBorders>
            <w:hideMark/>
          </w:tcPr>
          <w:p w:rsidR="00A01E6B" w:rsidRPr="001D4592" w:rsidRDefault="00A01E6B"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b/>
                <w:i/>
                <w:lang w:eastAsia="zh-CN"/>
              </w:rPr>
              <w:t>Задача</w:t>
            </w:r>
            <w:r w:rsidRPr="001D4592">
              <w:rPr>
                <w:rFonts w:ascii="Times New Roman" w:eastAsia="Calibri" w:hAnsi="Times New Roman" w:cs="Times New Roman"/>
                <w:i/>
                <w:lang w:eastAsia="zh-C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A01E6B" w:rsidRPr="001D4592" w:rsidRDefault="00A01E6B" w:rsidP="001D4592">
            <w:pPr>
              <w:suppressAutoHyphens/>
              <w:autoSpaceDE/>
              <w:autoSpaceDN/>
              <w:adjustRightInd/>
              <w:ind w:firstLine="0"/>
              <w:jc w:val="left"/>
              <w:rPr>
                <w:rFonts w:ascii="Times New Roman" w:eastAsia="Calibri" w:hAnsi="Times New Roman" w:cs="Times New Roman"/>
                <w:b/>
                <w:i/>
                <w:lang w:eastAsia="zh-CN"/>
              </w:rPr>
            </w:pPr>
            <w:r w:rsidRPr="001D4592">
              <w:rPr>
                <w:rFonts w:ascii="Times New Roman" w:eastAsia="Calibri" w:hAnsi="Times New Roman" w:cs="Times New Roman"/>
                <w:b/>
                <w:i/>
                <w:lang w:eastAsia="zh-CN"/>
              </w:rPr>
              <w:t>Целевые показатели:</w:t>
            </w:r>
          </w:p>
        </w:tc>
      </w:tr>
      <w:tr w:rsidR="001D4592" w:rsidRPr="001D4592" w:rsidTr="003F15F3">
        <w:tc>
          <w:tcPr>
            <w:tcW w:w="709" w:type="dxa"/>
            <w:tcBorders>
              <w:top w:val="nil"/>
              <w:left w:val="single" w:sz="4" w:space="0" w:color="auto"/>
              <w:bottom w:val="single" w:sz="4" w:space="0" w:color="auto"/>
              <w:right w:val="single" w:sz="4" w:space="0" w:color="auto"/>
            </w:tcBorders>
            <w:shd w:val="clear" w:color="auto" w:fill="FFFFFF"/>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2.1</w:t>
            </w:r>
          </w:p>
        </w:tc>
        <w:tc>
          <w:tcPr>
            <w:tcW w:w="8534" w:type="dxa"/>
            <w:tcBorders>
              <w:top w:val="single" w:sz="4" w:space="0" w:color="auto"/>
              <w:left w:val="single" w:sz="4" w:space="0" w:color="auto"/>
              <w:bottom w:val="single" w:sz="4" w:space="0" w:color="auto"/>
              <w:right w:val="single" w:sz="4" w:space="0" w:color="auto"/>
            </w:tcBorders>
            <w:shd w:val="clear" w:color="auto" w:fill="FFFFFF"/>
            <w:hideMark/>
          </w:tcPr>
          <w:p w:rsidR="00A01E6B" w:rsidRPr="001D4592" w:rsidRDefault="00A01E6B"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A01E6B" w:rsidRPr="001D4592" w:rsidRDefault="00A01E6B" w:rsidP="001D4592">
            <w:pPr>
              <w:suppressAutoHyphens/>
              <w:autoSpaceDE/>
              <w:autoSpaceDN/>
              <w:adjustRightInd/>
              <w:snapToGrid w:val="0"/>
              <w:ind w:left="-725"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 </w:t>
            </w:r>
            <w:r w:rsidR="009510E8" w:rsidRPr="001D4592">
              <w:rPr>
                <w:rFonts w:ascii="Times New Roman" w:eastAsia="Calibri" w:hAnsi="Times New Roman" w:cs="Times New Roman"/>
                <w:lang w:eastAsia="zh-CN"/>
              </w:rPr>
              <w:t xml:space="preserve"> </w:t>
            </w: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A01E6B" w:rsidRPr="001D4592" w:rsidRDefault="009510E8"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10E8" w:rsidRPr="001D4592" w:rsidRDefault="009510E8" w:rsidP="001D4592">
            <w:pPr>
              <w:suppressAutoHyphens/>
              <w:autoSpaceDE/>
              <w:autoSpaceDN/>
              <w:adjustRightInd/>
              <w:snapToGrid w:val="0"/>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10E8" w:rsidRPr="001D4592" w:rsidRDefault="009510E8" w:rsidP="001D4592">
            <w:pPr>
              <w:suppressAutoHyphens/>
              <w:autoSpaceDE/>
              <w:autoSpaceDN/>
              <w:adjustRightInd/>
              <w:snapToGrid w:val="0"/>
              <w:ind w:firstLine="0"/>
              <w:jc w:val="center"/>
              <w:rPr>
                <w:rFonts w:ascii="Times New Roman" w:eastAsia="Calibri" w:hAnsi="Times New Roman" w:cs="Times New Roman"/>
                <w:lang w:eastAsia="zh-CN"/>
              </w:rPr>
            </w:pPr>
          </w:p>
          <w:p w:rsidR="00A01E6B" w:rsidRPr="001D4592" w:rsidRDefault="009510E8"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r>
      <w:tr w:rsidR="001D4592" w:rsidRPr="001D4592" w:rsidTr="003F15F3">
        <w:tc>
          <w:tcPr>
            <w:tcW w:w="709" w:type="dxa"/>
            <w:tcBorders>
              <w:top w:val="nil"/>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2.2</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w:t>
            </w:r>
          </w:p>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851" w:type="dxa"/>
            <w:tcBorders>
              <w:top w:val="single" w:sz="4" w:space="0" w:color="auto"/>
              <w:left w:val="single" w:sz="4" w:space="0" w:color="auto"/>
              <w:bottom w:val="single" w:sz="4" w:space="0" w:color="auto"/>
              <w:right w:val="nil"/>
            </w:tcBorders>
            <w:shd w:val="clear" w:color="auto" w:fill="auto"/>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nil"/>
            </w:tcBorders>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851" w:type="dxa"/>
            <w:tcBorders>
              <w:top w:val="single" w:sz="4" w:space="0" w:color="auto"/>
              <w:left w:val="single" w:sz="4" w:space="0" w:color="auto"/>
              <w:bottom w:val="single" w:sz="4" w:space="0" w:color="auto"/>
              <w:right w:val="single" w:sz="4" w:space="0" w:color="auto"/>
            </w:tcBorders>
          </w:tcPr>
          <w:p w:rsidR="009510E8" w:rsidRPr="001D4592" w:rsidRDefault="009510E8" w:rsidP="001D4592">
            <w:pPr>
              <w:suppressAutoHyphens/>
              <w:autoSpaceDE/>
              <w:autoSpaceDN/>
              <w:adjustRightInd/>
              <w:ind w:firstLine="0"/>
              <w:jc w:val="center"/>
              <w:rPr>
                <w:rFonts w:ascii="Times New Roman" w:eastAsia="Calibri" w:hAnsi="Times New Roman" w:cs="Times New Roman"/>
                <w:lang w:eastAsia="zh-CN"/>
              </w:rPr>
            </w:pPr>
          </w:p>
          <w:p w:rsidR="009510E8" w:rsidRPr="001D4592" w:rsidRDefault="009510E8"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9510E8"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r>
      <w:tr w:rsidR="001D4592" w:rsidRPr="001D4592" w:rsidTr="00CE2042">
        <w:trPr>
          <w:trHeight w:val="525"/>
        </w:trPr>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2.3</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851" w:type="dxa"/>
            <w:tcBorders>
              <w:top w:val="single" w:sz="4" w:space="0" w:color="auto"/>
              <w:left w:val="single" w:sz="4" w:space="0" w:color="auto"/>
              <w:bottom w:val="single" w:sz="4" w:space="0" w:color="auto"/>
              <w:right w:val="nil"/>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nil"/>
            </w:tcBorders>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E2042" w:rsidRPr="001D4592" w:rsidRDefault="00CE2042" w:rsidP="001D4592">
            <w:pPr>
              <w:suppressAutoHyphens/>
              <w:autoSpaceDE/>
              <w:autoSpaceDN/>
              <w:adjustRightInd/>
              <w:ind w:firstLine="0"/>
              <w:jc w:val="center"/>
              <w:rPr>
                <w:rFonts w:ascii="Times New Roman" w:eastAsia="Calibri" w:hAnsi="Times New Roman" w:cs="Times New Roman"/>
                <w:lang w:eastAsia="zh-CN"/>
              </w:rPr>
            </w:pPr>
          </w:p>
          <w:p w:rsidR="00A01E6B" w:rsidRPr="001D4592" w:rsidRDefault="00CE2042"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r>
      <w:tr w:rsidR="001D4592" w:rsidRPr="001D4592" w:rsidTr="000247C8">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2.4</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851"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nil"/>
            </w:tcBorders>
            <w:vAlign w:val="center"/>
            <w:hideMark/>
          </w:tcPr>
          <w:p w:rsidR="00A01E6B" w:rsidRPr="001D4592" w:rsidRDefault="000247C8"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1D4592" w:rsidRDefault="000247C8"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1E6B" w:rsidRPr="001D4592" w:rsidRDefault="000247C8"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r>
      <w:tr w:rsidR="001D4592" w:rsidRPr="001D4592" w:rsidTr="003F15F3">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2.5</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851"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1E6B" w:rsidRPr="001D4592" w:rsidRDefault="00CE2042"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r>
      <w:tr w:rsidR="001D4592" w:rsidRPr="001D4592" w:rsidTr="00E441C2">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2.6</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 xml:space="preserve">Количество учреждений спортивной направленности, обеспечивших установку </w:t>
            </w:r>
            <w:r w:rsidRPr="001D4592">
              <w:rPr>
                <w:rFonts w:ascii="Times New Roman" w:eastAsia="Calibri" w:hAnsi="Times New Roman" w:cs="Times New Roman"/>
                <w:lang w:eastAsia="zh-CN"/>
              </w:rPr>
              <w:lastRenderedPageBreak/>
              <w:t>(монтаж) систем видеонаблюдения, техническое обслуживание систем видеонаблюдения</w:t>
            </w:r>
          </w:p>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lastRenderedPageBreak/>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851"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992" w:type="dxa"/>
            <w:tcBorders>
              <w:top w:val="single" w:sz="4" w:space="0" w:color="auto"/>
              <w:left w:val="single" w:sz="4" w:space="0" w:color="auto"/>
              <w:bottom w:val="single" w:sz="4" w:space="0" w:color="auto"/>
              <w:right w:val="nil"/>
            </w:tcBorders>
            <w:vAlign w:val="center"/>
            <w:hideMark/>
          </w:tcPr>
          <w:p w:rsidR="00A01E6B" w:rsidRPr="001D4592" w:rsidRDefault="00E441C2"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E441C2"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8</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1D4592" w:rsidRDefault="00E441C2"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8</w:t>
            </w:r>
          </w:p>
        </w:tc>
      </w:tr>
      <w:tr w:rsidR="001D4592" w:rsidRPr="001D4592" w:rsidTr="00E441C2">
        <w:trPr>
          <w:trHeight w:val="418"/>
        </w:trPr>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lastRenderedPageBreak/>
              <w:t>2.7</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c>
          <w:tcPr>
            <w:tcW w:w="851"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c>
          <w:tcPr>
            <w:tcW w:w="992"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1D4592" w:rsidRDefault="00E441C2"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68</w:t>
            </w:r>
          </w:p>
        </w:tc>
      </w:tr>
      <w:tr w:rsidR="001D4592" w:rsidRPr="001D4592" w:rsidTr="003F15F3">
        <w:trPr>
          <w:trHeight w:val="702"/>
        </w:trPr>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2.8</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851"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w:t>
            </w:r>
          </w:p>
        </w:tc>
        <w:tc>
          <w:tcPr>
            <w:tcW w:w="851" w:type="dxa"/>
            <w:tcBorders>
              <w:top w:val="single" w:sz="4" w:space="0" w:color="auto"/>
              <w:left w:val="single" w:sz="4" w:space="0" w:color="auto"/>
              <w:bottom w:val="single" w:sz="4" w:space="0" w:color="auto"/>
              <w:right w:val="single" w:sz="4" w:space="0" w:color="auto"/>
            </w:tcBorders>
          </w:tcPr>
          <w:p w:rsidR="008C6047" w:rsidRPr="001D4592" w:rsidRDefault="008C6047" w:rsidP="001D4592">
            <w:pPr>
              <w:suppressAutoHyphens/>
              <w:autoSpaceDE/>
              <w:autoSpaceDN/>
              <w:adjustRightInd/>
              <w:snapToGrid w:val="0"/>
              <w:ind w:firstLine="0"/>
              <w:jc w:val="center"/>
              <w:rPr>
                <w:rFonts w:ascii="Times New Roman" w:eastAsia="Calibri" w:hAnsi="Times New Roman" w:cs="Times New Roman"/>
                <w:lang w:eastAsia="zh-CN"/>
              </w:rPr>
            </w:pPr>
          </w:p>
          <w:p w:rsidR="00A01E6B" w:rsidRPr="001D4592" w:rsidRDefault="008C6047"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w:t>
            </w:r>
          </w:p>
        </w:tc>
      </w:tr>
      <w:tr w:rsidR="001D4592" w:rsidRPr="001D4592" w:rsidTr="003F15F3">
        <w:trPr>
          <w:trHeight w:val="702"/>
        </w:trPr>
        <w:tc>
          <w:tcPr>
            <w:tcW w:w="709"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2.9</w:t>
            </w:r>
          </w:p>
        </w:tc>
        <w:tc>
          <w:tcPr>
            <w:tcW w:w="8534" w:type="dxa"/>
            <w:tcBorders>
              <w:top w:val="single" w:sz="4" w:space="0" w:color="auto"/>
              <w:left w:val="single" w:sz="4" w:space="0" w:color="auto"/>
              <w:bottom w:val="single" w:sz="4" w:space="0" w:color="auto"/>
              <w:right w:val="single" w:sz="4" w:space="0" w:color="auto"/>
            </w:tcBorders>
            <w:hideMark/>
          </w:tcPr>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w:t>
            </w:r>
          </w:p>
        </w:tc>
        <w:tc>
          <w:tcPr>
            <w:tcW w:w="851" w:type="dxa"/>
            <w:tcBorders>
              <w:top w:val="single" w:sz="4" w:space="0" w:color="auto"/>
              <w:left w:val="single" w:sz="4" w:space="0" w:color="auto"/>
              <w:bottom w:val="single" w:sz="4" w:space="0" w:color="auto"/>
              <w:right w:val="nil"/>
            </w:tcBorders>
            <w:vAlign w:val="center"/>
            <w:hideMark/>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w:t>
            </w:r>
          </w:p>
        </w:tc>
        <w:tc>
          <w:tcPr>
            <w:tcW w:w="992" w:type="dxa"/>
            <w:tcBorders>
              <w:top w:val="single" w:sz="4" w:space="0" w:color="auto"/>
              <w:left w:val="single" w:sz="4" w:space="0" w:color="auto"/>
              <w:bottom w:val="single" w:sz="4" w:space="0" w:color="auto"/>
              <w:right w:val="nil"/>
            </w:tcBorders>
            <w:vAlign w:val="center"/>
            <w:hideMark/>
          </w:tcPr>
          <w:p w:rsidR="00A01E6B" w:rsidRPr="001D4592" w:rsidRDefault="008C6047"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1D4592" w:rsidRDefault="008C6047"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tcPr>
          <w:p w:rsidR="008C6047" w:rsidRPr="001D4592" w:rsidRDefault="008C6047" w:rsidP="001D4592">
            <w:pPr>
              <w:suppressAutoHyphens/>
              <w:autoSpaceDE/>
              <w:autoSpaceDN/>
              <w:adjustRightInd/>
              <w:snapToGrid w:val="0"/>
              <w:ind w:firstLine="0"/>
              <w:jc w:val="center"/>
              <w:rPr>
                <w:rFonts w:ascii="Times New Roman" w:eastAsia="Calibri" w:hAnsi="Times New Roman" w:cs="Times New Roman"/>
                <w:lang w:eastAsia="zh-CN"/>
              </w:rPr>
            </w:pPr>
          </w:p>
          <w:p w:rsidR="00A01E6B" w:rsidRPr="001D4592" w:rsidRDefault="008C6047"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9</w:t>
            </w:r>
          </w:p>
        </w:tc>
      </w:tr>
      <w:tr w:rsidR="001D4592" w:rsidRPr="001D4592" w:rsidTr="007863AF">
        <w:trPr>
          <w:trHeight w:val="702"/>
        </w:trPr>
        <w:tc>
          <w:tcPr>
            <w:tcW w:w="709"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2.10</w:t>
            </w:r>
          </w:p>
        </w:tc>
        <w:tc>
          <w:tcPr>
            <w:tcW w:w="8534"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50"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851" w:type="dxa"/>
            <w:tcBorders>
              <w:top w:val="single" w:sz="4" w:space="0" w:color="auto"/>
              <w:left w:val="single" w:sz="4" w:space="0" w:color="auto"/>
              <w:bottom w:val="single" w:sz="4" w:space="0" w:color="auto"/>
              <w:right w:val="nil"/>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nil"/>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1D4592" w:rsidRDefault="007863AF"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r>
      <w:tr w:rsidR="001D4592" w:rsidRPr="001D4592" w:rsidTr="007863AF">
        <w:trPr>
          <w:trHeight w:val="702"/>
        </w:trPr>
        <w:tc>
          <w:tcPr>
            <w:tcW w:w="709"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2.11</w:t>
            </w:r>
          </w:p>
        </w:tc>
        <w:tc>
          <w:tcPr>
            <w:tcW w:w="8534" w:type="dxa"/>
            <w:tcBorders>
              <w:top w:val="single" w:sz="4" w:space="0" w:color="auto"/>
              <w:left w:val="single" w:sz="4" w:space="0" w:color="auto"/>
              <w:bottom w:val="single" w:sz="4" w:space="0" w:color="auto"/>
              <w:right w:val="single" w:sz="4" w:space="0" w:color="auto"/>
            </w:tcBorders>
          </w:tcPr>
          <w:p w:rsidR="00A01E6B" w:rsidRPr="001D4592" w:rsidRDefault="00A01E6B" w:rsidP="001D4592">
            <w:pPr>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850"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851" w:type="dxa"/>
            <w:tcBorders>
              <w:top w:val="single" w:sz="4" w:space="0" w:color="auto"/>
              <w:left w:val="single" w:sz="4" w:space="0" w:color="auto"/>
              <w:bottom w:val="single" w:sz="4" w:space="0" w:color="auto"/>
              <w:right w:val="nil"/>
            </w:tcBorders>
            <w:vAlign w:val="center"/>
          </w:tcPr>
          <w:p w:rsidR="00A01E6B" w:rsidRPr="001D4592" w:rsidRDefault="007863AF"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992" w:type="dxa"/>
            <w:tcBorders>
              <w:top w:val="single" w:sz="4" w:space="0" w:color="auto"/>
              <w:left w:val="single" w:sz="4" w:space="0" w:color="auto"/>
              <w:bottom w:val="single" w:sz="4" w:space="0" w:color="auto"/>
              <w:right w:val="nil"/>
            </w:tcBorders>
            <w:vAlign w:val="center"/>
          </w:tcPr>
          <w:p w:rsidR="00A01E6B" w:rsidRPr="001D4592" w:rsidRDefault="007863AF"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1D4592" w:rsidRDefault="00A01E6B"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1D4592" w:rsidRDefault="007863AF"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w:t>
            </w:r>
          </w:p>
        </w:tc>
      </w:tr>
    </w:tbl>
    <w:p w:rsidR="00C441B1" w:rsidRPr="001D4592" w:rsidRDefault="00C441B1" w:rsidP="001D4592">
      <w:pPr>
        <w:ind w:firstLine="0"/>
        <w:jc w:val="center"/>
        <w:rPr>
          <w:rStyle w:val="a3"/>
          <w:rFonts w:ascii="Times New Roman" w:eastAsia="Times New Roman" w:hAnsi="Times New Roman" w:cs="Times New Roman"/>
          <w:color w:val="auto"/>
        </w:rPr>
      </w:pPr>
    </w:p>
    <w:p w:rsidR="00663928" w:rsidRPr="001D4592" w:rsidRDefault="00663928" w:rsidP="001D4592">
      <w:pPr>
        <w:pStyle w:val="ConsPlusNormal"/>
        <w:ind w:firstLine="0"/>
        <w:jc w:val="both"/>
        <w:rPr>
          <w:rFonts w:ascii="Times New Roman" w:eastAsia="Times New Roman" w:hAnsi="Times New Roman" w:cs="Times New Roman"/>
          <w:color w:val="auto"/>
          <w:sz w:val="24"/>
          <w:szCs w:val="24"/>
        </w:rPr>
      </w:pPr>
      <w:r w:rsidRPr="001D4592">
        <w:rPr>
          <w:rFonts w:ascii="Times New Roman" w:eastAsia="Times New Roman" w:hAnsi="Times New Roman" w:cs="Times New Roman"/>
          <w:color w:val="auto"/>
          <w:sz w:val="24"/>
          <w:szCs w:val="24"/>
          <w:vertAlign w:val="superscript"/>
        </w:rPr>
        <w:t>*</w:t>
      </w:r>
      <w:r w:rsidRPr="001D4592">
        <w:rPr>
          <w:rFonts w:ascii="Times New Roman" w:eastAsia="Times New Roman" w:hAnsi="Times New Roman" w:cs="Times New Roman"/>
          <w:color w:val="auto"/>
          <w:sz w:val="24"/>
          <w:szCs w:val="24"/>
        </w:rPr>
        <w:t xml:space="preserve"> целевой показатель  рассчитывается на основании данных, предоставляемых, участниками подпрограммы, присваивается статус «3».</w:t>
      </w:r>
    </w:p>
    <w:p w:rsidR="009B7454" w:rsidRPr="001D4592" w:rsidRDefault="009B7454" w:rsidP="001D4592">
      <w:pPr>
        <w:rPr>
          <w:rFonts w:ascii="Times New Roman" w:hAnsi="Times New Roman" w:cs="Times New Roman"/>
        </w:rPr>
      </w:pPr>
    </w:p>
    <w:p w:rsidR="00EE23EC" w:rsidRPr="001D4592" w:rsidRDefault="00EE23EC" w:rsidP="001D4592">
      <w:pPr>
        <w:rPr>
          <w:rFonts w:ascii="Times New Roman" w:hAnsi="Times New Roman" w:cs="Times New Roman"/>
        </w:rPr>
      </w:pPr>
      <w:r w:rsidRPr="001D4592">
        <w:rPr>
          <w:rFonts w:ascii="Times New Roman" w:hAnsi="Times New Roman" w:cs="Times New Roman"/>
        </w:rPr>
        <w:t xml:space="preserve">Начальник отдела по </w:t>
      </w:r>
      <w:r w:rsidR="001F1C27" w:rsidRPr="001D4592">
        <w:rPr>
          <w:rFonts w:ascii="Times New Roman" w:hAnsi="Times New Roman" w:cs="Times New Roman"/>
        </w:rPr>
        <w:t xml:space="preserve">делам </w:t>
      </w:r>
    </w:p>
    <w:p w:rsidR="002E1601" w:rsidRPr="001D4592" w:rsidRDefault="00C36C16" w:rsidP="001D4592">
      <w:pPr>
        <w:rPr>
          <w:rFonts w:ascii="Times New Roman" w:hAnsi="Times New Roman" w:cs="Times New Roman"/>
        </w:rPr>
      </w:pPr>
      <w:r w:rsidRPr="001D4592">
        <w:rPr>
          <w:rFonts w:ascii="Times New Roman" w:hAnsi="Times New Roman" w:cs="Times New Roman"/>
        </w:rPr>
        <w:t xml:space="preserve">казачества и </w:t>
      </w:r>
      <w:r w:rsidR="001F1C27" w:rsidRPr="001D4592">
        <w:rPr>
          <w:rFonts w:ascii="Times New Roman" w:hAnsi="Times New Roman" w:cs="Times New Roman"/>
        </w:rPr>
        <w:t xml:space="preserve">военным вопросам          </w:t>
      </w:r>
      <w:r w:rsidR="008E113B" w:rsidRPr="001D4592">
        <w:rPr>
          <w:rFonts w:ascii="Times New Roman" w:hAnsi="Times New Roman" w:cs="Times New Roman"/>
        </w:rPr>
        <w:t xml:space="preserve">                                                         </w:t>
      </w:r>
      <w:r w:rsidR="001F1C27" w:rsidRPr="001D4592">
        <w:rPr>
          <w:rFonts w:ascii="Times New Roman" w:hAnsi="Times New Roman" w:cs="Times New Roman"/>
        </w:rPr>
        <w:t xml:space="preserve">  </w:t>
      </w:r>
      <w:r w:rsidR="002463CF" w:rsidRPr="001D4592">
        <w:rPr>
          <w:rFonts w:ascii="Times New Roman" w:hAnsi="Times New Roman" w:cs="Times New Roman"/>
        </w:rPr>
        <w:t>И.А. Сытников</w:t>
      </w: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Fonts w:ascii="Times New Roman" w:hAnsi="Times New Roman" w:cs="Times New Roman"/>
        </w:rPr>
      </w:pPr>
    </w:p>
    <w:p w:rsidR="00AC5646" w:rsidRPr="001D4592" w:rsidRDefault="00AC5646" w:rsidP="001D4592">
      <w:pPr>
        <w:rPr>
          <w:rStyle w:val="a3"/>
          <w:rFonts w:ascii="Times New Roman" w:hAnsi="Times New Roman" w:cs="Times New Roman"/>
          <w:b w:val="0"/>
          <w:bCs/>
          <w:color w:val="auto"/>
        </w:rPr>
      </w:pP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Приложение N 2</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3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"Профилактика</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терроризма и экстремизма, а также</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минимизация и (или) ликвидация последствий</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проявления терроризма и экстремизма</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на территории муниципального</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образования Кавказский район"</w:t>
      </w:r>
    </w:p>
    <w:p w:rsidR="00437336" w:rsidRPr="001D4592" w:rsidRDefault="001D4592" w:rsidP="001D4592">
      <w:pPr>
        <w:ind w:left="10080" w:firstLine="0"/>
        <w:jc w:val="center"/>
        <w:rPr>
          <w:rStyle w:val="a3"/>
          <w:rFonts w:ascii="Times New Roman" w:hAnsi="Times New Roman" w:cs="Times New Roman"/>
          <w:b w:val="0"/>
          <w:bCs/>
          <w:color w:val="auto"/>
        </w:rPr>
      </w:pPr>
      <w:hyperlink w:anchor="sub_1000" w:history="1">
        <w:r w:rsidR="001E5D4A" w:rsidRPr="001D4592">
          <w:rPr>
            <w:rStyle w:val="a4"/>
            <w:rFonts w:ascii="Times New Roman" w:hAnsi="Times New Roman"/>
            <w:b w:val="0"/>
            <w:color w:val="auto"/>
          </w:rPr>
          <w:t>муниципальной программы</w:t>
        </w:r>
      </w:hyperlink>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"Обеспечение безопасности населения"</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 Кавказский</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район </w:t>
      </w:r>
      <w:hyperlink w:anchor="sub_0" w:history="1">
        <w:r w:rsidRPr="001D4592">
          <w:rPr>
            <w:rStyle w:val="a4"/>
            <w:rFonts w:ascii="Times New Roman" w:hAnsi="Times New Roman"/>
            <w:b w:val="0"/>
            <w:color w:val="auto"/>
          </w:rPr>
          <w:t>постановления</w:t>
        </w:r>
      </w:hyperlink>
      <w:r w:rsidRPr="001D4592">
        <w:rPr>
          <w:rStyle w:val="a3"/>
          <w:rFonts w:ascii="Times New Roman" w:hAnsi="Times New Roman" w:cs="Times New Roman"/>
          <w:b w:val="0"/>
          <w:bCs/>
          <w:color w:val="auto"/>
        </w:rPr>
        <w:t xml:space="preserve"> администрации</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437336"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w:t>
      </w:r>
    </w:p>
    <w:p w:rsidR="009B1A23"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от 29 октября 2014 г. N 1717</w:t>
      </w:r>
    </w:p>
    <w:p w:rsidR="009B1A23" w:rsidRPr="001D4592" w:rsidRDefault="009B1A23" w:rsidP="001D4592">
      <w:pPr>
        <w:ind w:firstLine="0"/>
        <w:rPr>
          <w:rStyle w:val="a3"/>
          <w:rFonts w:ascii="Times New Roman" w:hAnsi="Times New Roman" w:cs="Times New Roman"/>
          <w:b w:val="0"/>
          <w:bCs/>
          <w:color w:val="auto"/>
        </w:rPr>
      </w:pPr>
      <w:bookmarkStart w:id="20" w:name="RANGE!A4:K351"/>
      <w:bookmarkEnd w:id="20"/>
    </w:p>
    <w:p w:rsidR="0083193B" w:rsidRPr="001D4592" w:rsidRDefault="0083193B" w:rsidP="001D4592">
      <w:pPr>
        <w:ind w:firstLine="0"/>
        <w:rPr>
          <w:rStyle w:val="a3"/>
          <w:rFonts w:ascii="Times New Roman" w:hAnsi="Times New Roman" w:cs="Times New Roman"/>
          <w:b w:val="0"/>
          <w:bCs/>
          <w:color w:val="auto"/>
        </w:rPr>
      </w:pPr>
    </w:p>
    <w:tbl>
      <w:tblPr>
        <w:tblW w:w="16740" w:type="dxa"/>
        <w:tblLook w:val="04A0" w:firstRow="1" w:lastRow="0" w:firstColumn="1" w:lastColumn="0" w:noHBand="0" w:noVBand="1"/>
      </w:tblPr>
      <w:tblGrid>
        <w:gridCol w:w="3660"/>
        <w:gridCol w:w="919"/>
        <w:gridCol w:w="1384"/>
        <w:gridCol w:w="1986"/>
        <w:gridCol w:w="1581"/>
        <w:gridCol w:w="1028"/>
        <w:gridCol w:w="1266"/>
        <w:gridCol w:w="1762"/>
        <w:gridCol w:w="3921"/>
        <w:gridCol w:w="2022"/>
      </w:tblGrid>
      <w:tr w:rsidR="001D4592" w:rsidRPr="001D4592" w:rsidTr="00ED68C2">
        <w:trPr>
          <w:trHeight w:val="1260"/>
        </w:trPr>
        <w:tc>
          <w:tcPr>
            <w:tcW w:w="16740" w:type="dxa"/>
            <w:gridSpan w:val="10"/>
            <w:tcBorders>
              <w:top w:val="nil"/>
              <w:left w:val="nil"/>
              <w:bottom w:val="nil"/>
              <w:right w:val="nil"/>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Перечень мероприятий подпрограммы </w:t>
            </w:r>
            <w:r w:rsidRPr="001D4592">
              <w:rPr>
                <w:rFonts w:ascii="Times New Roman" w:eastAsia="Times New Roman" w:hAnsi="Times New Roman" w:cs="Times New Roman"/>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1D4592" w:rsidRPr="001D4592" w:rsidTr="00ED68C2">
        <w:trPr>
          <w:trHeight w:val="555"/>
        </w:trPr>
        <w:tc>
          <w:tcPr>
            <w:tcW w:w="3660" w:type="dxa"/>
            <w:vMerge w:val="restart"/>
            <w:tcBorders>
              <w:top w:val="single" w:sz="4" w:space="0" w:color="auto"/>
              <w:left w:val="single" w:sz="4" w:space="0" w:color="auto"/>
              <w:bottom w:val="nil"/>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Наименование мероприятия</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Объем финансирования, всего (тыс. руб.)</w:t>
            </w:r>
          </w:p>
        </w:tc>
        <w:tc>
          <w:tcPr>
            <w:tcW w:w="5114" w:type="dxa"/>
            <w:gridSpan w:val="4"/>
            <w:tcBorders>
              <w:top w:val="single" w:sz="4" w:space="0" w:color="auto"/>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в том числе по источникам финансирования</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Непосредственный результат реализации мероприятия</w:t>
            </w:r>
          </w:p>
        </w:tc>
        <w:tc>
          <w:tcPr>
            <w:tcW w:w="1836" w:type="dxa"/>
            <w:vMerge w:val="restart"/>
            <w:tcBorders>
              <w:top w:val="single" w:sz="4" w:space="0" w:color="auto"/>
              <w:left w:val="single" w:sz="4" w:space="0" w:color="auto"/>
              <w:bottom w:val="nil"/>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1D4592" w:rsidRPr="001D4592" w:rsidTr="00ED68C2">
        <w:trPr>
          <w:trHeight w:val="2244"/>
        </w:trPr>
        <w:tc>
          <w:tcPr>
            <w:tcW w:w="3660"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федеральный бюджет</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краевой бюджет</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внебюджетные источник</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w:t>
            </w: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w:t>
            </w:r>
          </w:p>
        </w:tc>
        <w:tc>
          <w:tcPr>
            <w:tcW w:w="2357"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w:t>
            </w:r>
          </w:p>
        </w:tc>
      </w:tr>
      <w:tr w:rsidR="001D4592" w:rsidRPr="001D4592" w:rsidTr="00ED68C2">
        <w:trPr>
          <w:trHeight w:val="1110"/>
        </w:trPr>
        <w:tc>
          <w:tcPr>
            <w:tcW w:w="16740" w:type="dxa"/>
            <w:gridSpan w:val="10"/>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1D4592" w:rsidRPr="001D4592" w:rsidTr="00ED68C2">
        <w:trPr>
          <w:trHeight w:val="795"/>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lastRenderedPageBreak/>
              <w:t>Мероприятие №1.1</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Изготовление агитационного материала по профилактике терроризма и экстремизма</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1D4592">
              <w:rPr>
                <w:rFonts w:ascii="Times New Roman" w:eastAsia="Times New Roman" w:hAnsi="Times New Roman" w:cs="Times New Roman"/>
              </w:rPr>
              <w:br/>
              <w:t>деятельности</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моло-дежной поли-тики</w:t>
            </w: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3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№1.2</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Проведение студенческой конференции «Профилактика терроризма и экстремизма в молодежной среде»</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150,0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150,0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1.3</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 xml:space="preserve">Проведение выездного обучающего семинара с представителями молодежного актива по вопросу профилактики терроризма и экстремизма в </w:t>
            </w:r>
            <w:r w:rsidRPr="001D4592">
              <w:rPr>
                <w:rFonts w:ascii="Times New Roman" w:eastAsia="Times New Roman" w:hAnsi="Times New Roman" w:cs="Times New Roman"/>
              </w:rPr>
              <w:lastRenderedPageBreak/>
              <w:t>молодежной среде</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1.4</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Проведение районного конкурса на создание видеороликов и плакатов в рамках профилактики экстремистской и террористической деятельности</w:t>
            </w:r>
            <w:r w:rsidRPr="001D4592">
              <w:rPr>
                <w:rFonts w:ascii="Times New Roman" w:eastAsia="Times New Roman" w:hAnsi="Times New Roman" w:cs="Times New Roman"/>
              </w:rPr>
              <w:br/>
              <w:t xml:space="preserve"> </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1.5</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Проведение конкурса уголков антитеррористической направленности и конкурса уголков по выявлению запрещенного интернет-контента в целях профилактики террористической и экстремистской деятельности</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Итого по отделу </w:t>
            </w:r>
            <w:r w:rsidRPr="001D4592">
              <w:rPr>
                <w:rFonts w:ascii="Times New Roman" w:eastAsia="Times New Roman" w:hAnsi="Times New Roman" w:cs="Times New Roman"/>
                <w:b/>
                <w:bCs/>
                <w:sz w:val="32"/>
                <w:szCs w:val="32"/>
              </w:rPr>
              <w:lastRenderedPageBreak/>
              <w:t>молодежной политики</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lastRenderedPageBreak/>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500,0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500,0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1140"/>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2.1</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Участие в профилактике терроризма в части обеспечения инженерно-технической защищенности в муниципальных образовательных организациях</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4711,7</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3422,7</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1289,0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tcBorders>
              <w:top w:val="nil"/>
              <w:left w:val="nil"/>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r w:rsidRPr="001D4592">
              <w:rPr>
                <w:rFonts w:ascii="Times New Roman" w:eastAsia="Times New Roman" w:hAnsi="Times New Roman" w:cs="Times New Roman"/>
              </w:rPr>
              <w:br/>
              <w:t>учреждения образования</w:t>
            </w:r>
          </w:p>
        </w:tc>
      </w:tr>
      <w:tr w:rsidR="001D4592" w:rsidRPr="001D4592" w:rsidTr="00ED68C2">
        <w:trPr>
          <w:trHeight w:val="115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599,3</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564,3</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35,0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Ремонт ограждения в СОШ №8, д/с №5</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120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1047,5</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994,5</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53,0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Ремонт ограждения в СОШ № 5,19, д/с № 28</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1056"/>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2112,9</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1863,9</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249,0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sz w:val="20"/>
                <w:szCs w:val="20"/>
              </w:rPr>
            </w:pPr>
            <w:r w:rsidRPr="001D4592">
              <w:rPr>
                <w:rFonts w:ascii="Times New Roman" w:eastAsia="Times New Roman" w:hAnsi="Times New Roman" w:cs="Times New Roman"/>
                <w:sz w:val="20"/>
                <w:szCs w:val="20"/>
              </w:rPr>
              <w:t>Ремонт ограждения в СОШ № 2,12,20,21</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9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272,0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Ремонт ограждения в  д/с № 5,7,28</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138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680,0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680,0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Установка турникетов в СОШ № 7,14,17, лицей №3</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9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9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bottom"/>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bottom"/>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2.2</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Услуги по охране образовательных учреждений охранными предприятиями</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248063,9</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248063,9</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6774,5</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6774,5</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14620,8</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14620,8</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12320,0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12320,0</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13032,3</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13032,3</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13464,0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13464,0</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16190,6</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16190,6</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20911,1</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20911,1</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29837,4</w:t>
            </w:r>
          </w:p>
        </w:tc>
        <w:tc>
          <w:tcPr>
            <w:tcW w:w="14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29837,4</w:t>
            </w:r>
          </w:p>
        </w:tc>
        <w:tc>
          <w:tcPr>
            <w:tcW w:w="1576"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40304,4</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40304,4</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40304,4</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40304,4</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40304,4</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40304,4</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2.3</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 xml:space="preserve">Обеспечение образовательных учреждений современными системами тревожной и охранной сигнализации и системами видеонаблюдения  </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3261,1</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3261,1</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393,8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393,8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378,0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378,0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1742,8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1742,8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696,5</w:t>
            </w:r>
          </w:p>
        </w:tc>
        <w:tc>
          <w:tcPr>
            <w:tcW w:w="14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696,5</w:t>
            </w:r>
          </w:p>
        </w:tc>
        <w:tc>
          <w:tcPr>
            <w:tcW w:w="1576"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2.4</w:t>
            </w:r>
            <w:r w:rsidRPr="001D4592">
              <w:rPr>
                <w:rFonts w:ascii="Times New Roman" w:eastAsia="Times New Roman" w:hAnsi="Times New Roman" w:cs="Times New Roman"/>
                <w:b/>
                <w:bCs/>
                <w:sz w:val="32"/>
                <w:szCs w:val="32"/>
                <w:u w:val="single"/>
              </w:rPr>
              <w:br w:type="page"/>
            </w:r>
            <w:r w:rsidRPr="001D4592">
              <w:rPr>
                <w:rFonts w:ascii="Times New Roman" w:eastAsia="Times New Roman" w:hAnsi="Times New Roman" w:cs="Times New Roman"/>
              </w:rPr>
              <w:t>Техническое обслуживание (ремонт) кнопок тревожной сигнализации, охранной сигнализации и  охрана объектов с помощью кнопок тревожной сигнализации и охранной сигнализации</w:t>
            </w:r>
            <w:r w:rsidRPr="001D4592">
              <w:rPr>
                <w:rFonts w:ascii="Times New Roman" w:eastAsia="Times New Roman" w:hAnsi="Times New Roman" w:cs="Times New Roman"/>
              </w:rPr>
              <w:br w:type="page"/>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14108,3</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14108,3</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2130,7</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2130,7</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3058,6</w:t>
            </w:r>
          </w:p>
        </w:tc>
        <w:tc>
          <w:tcPr>
            <w:tcW w:w="14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3058,6</w:t>
            </w:r>
          </w:p>
        </w:tc>
        <w:tc>
          <w:tcPr>
            <w:tcW w:w="1576"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2973,0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2973,0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2973,0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2973,0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2973,0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2973,0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2.5</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Техническое обслуживание систем видеонаблюдения</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2689,8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2689,8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479,2</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479,2</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281,0</w:t>
            </w:r>
          </w:p>
        </w:tc>
        <w:tc>
          <w:tcPr>
            <w:tcW w:w="14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281,0</w:t>
            </w:r>
          </w:p>
        </w:tc>
        <w:tc>
          <w:tcPr>
            <w:tcW w:w="1576"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643,2</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643,2</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643,2</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643,2</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88"/>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643,2</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643,2</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Итого по управлению образования</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b/>
                <w:bCs/>
                <w:sz w:val="22"/>
                <w:szCs w:val="22"/>
              </w:rPr>
            </w:pPr>
            <w:r w:rsidRPr="001D4592">
              <w:rPr>
                <w:rFonts w:ascii="Calibri" w:eastAsia="Times New Roman" w:hAnsi="Calibri" w:cs="Calibri"/>
                <w:b/>
                <w:bCs/>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272834,8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3422,7</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269412,1</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7373,8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564,3</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6809,5</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15668,3</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994,5</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14673,8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14432,9</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1863,9</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12569,0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13354,3</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13354,3</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13857,8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13857,8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16568,6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16568,6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25943,8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25943,8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33873,5</w:t>
            </w:r>
          </w:p>
        </w:tc>
        <w:tc>
          <w:tcPr>
            <w:tcW w:w="1400"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33873,5</w:t>
            </w:r>
          </w:p>
        </w:tc>
        <w:tc>
          <w:tcPr>
            <w:tcW w:w="1576" w:type="dxa"/>
            <w:tcBorders>
              <w:top w:val="nil"/>
              <w:left w:val="nil"/>
              <w:bottom w:val="single" w:sz="4" w:space="0" w:color="auto"/>
              <w:right w:val="single" w:sz="4" w:space="0" w:color="auto"/>
            </w:tcBorders>
            <w:shd w:val="clear" w:color="FFFF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43920,6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43920,6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43920,6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43920,6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43920,6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43920,6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3.1</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Установка (монтаж) систем видеонаблюдения</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334,3</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334,3</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val="restart"/>
            <w:tcBorders>
              <w:top w:val="nil"/>
              <w:left w:val="single" w:sz="4" w:space="0" w:color="auto"/>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куль-туры, учреж-дения</w:t>
            </w:r>
            <w:r w:rsidRPr="001D4592">
              <w:rPr>
                <w:rFonts w:ascii="Times New Roman" w:eastAsia="Times New Roman" w:hAnsi="Times New Roman" w:cs="Times New Roman"/>
              </w:rPr>
              <w:br/>
              <w:t>отдела куль-туры</w:t>
            </w: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34,3</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34,3</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3.2</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Обслуживание лицензированной физической охраной</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11298,4</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11298,4</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428,0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428,0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864,3</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864,3</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755,0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755,0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613,0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613,0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542,0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542,0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754,1</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754,1</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900,0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900,0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1222,0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1222,0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1740,0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1740,0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1740,0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1740,0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1740,0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1740,0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lastRenderedPageBreak/>
              <w:t>Мероприятие № 3.3</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 xml:space="preserve">Установка оборудования для постановки под охрану в МБУ ДО «Детская музыкальная школа № 1 им.Г.В.Свиридова» </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305,0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305,0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157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305,0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305,0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Установка оборудования в МБУ ДО "ДМШ №1 им. Свиридова"</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val="restart"/>
            <w:tcBorders>
              <w:top w:val="nil"/>
              <w:left w:val="single" w:sz="4" w:space="0" w:color="auto"/>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3.4</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 xml:space="preserve">Техническое обслуживание кнопок тревожной сигнализации, охрана объекта с помощью кнопок тревожной сигнализации </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990,8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990,8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49,0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49,0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208,0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208,0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244,6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244,6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244,6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244,6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244,6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244,6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3.5</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Техническое обслуживание систем видеонаблюдения</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283,3</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283,3</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79,4</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79,4</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79,4</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79,4</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79,4</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79,4</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3.6</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Установка (монтаж) приборов системы тревожной и охранной  сигнализации с выводом на пульт централизованной охраны отдела вневедомственной охраны</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93,0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93,0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nil"/>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4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single" w:sz="4" w:space="0" w:color="auto"/>
              <w:left w:val="nil"/>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Установка в МБУ ДО ДМШ № 1, МБУ ДО ДМШ № 2, МБУ ДО ДХШ, МБУ ДО ДШИ ст. Кавказской, МБУ ДО ДШИ ст. Казанской</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6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Установка в МКУК "ЦМБ"</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F2F2F2" w:fill="FFFFFF"/>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F2F2F2" w:fill="FFFFFF"/>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lastRenderedPageBreak/>
              <w:t>Итого по отделу культуры</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13304,8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13304,8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728,0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728,0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1203,6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1203,6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755,0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755,0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613,0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613,0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542,0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542,0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754,1</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754,1</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1062,1</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1062,1</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1455,0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1455,0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2064,0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2064,0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2064,0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2064,0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2064,0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2064,0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525"/>
        </w:trPr>
        <w:tc>
          <w:tcPr>
            <w:tcW w:w="3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4.1</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 xml:space="preserve"> Установка (демонтаж, монтаж), модернизация, дооборудование, ремонт, замена (в том числе элементов) и обслуживание систем видеонаблюдения, приобретение оборудования (в том числе элементов) для систем видеонаблюдения</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2470,6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2470,6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зданий, сооружений учреждений физической культуры и спорта</w:t>
            </w:r>
          </w:p>
        </w:tc>
        <w:tc>
          <w:tcPr>
            <w:tcW w:w="1836"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                                                                           учреждения</w:t>
            </w:r>
            <w:r w:rsidRPr="001D4592">
              <w:rPr>
                <w:rFonts w:ascii="Times New Roman" w:eastAsia="Times New Roman" w:hAnsi="Times New Roman" w:cs="Times New Roman"/>
              </w:rPr>
              <w:br/>
              <w:t>ОФКиС</w:t>
            </w:r>
          </w:p>
        </w:tc>
      </w:tr>
      <w:tr w:rsidR="001D4592" w:rsidRPr="001D4592" w:rsidTr="00ED68C2">
        <w:trPr>
          <w:trHeight w:val="52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52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52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52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52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18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235,4</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Установка систем видеонаблюдения в МБУ СШ № 1, МБУ СШ "Буревестник"</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4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283,0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Установка систем видеонаблюдения в МБУ СШ "Буревестник", МБУ СШ "Смена", МБУ СШ "Прометей", МБУ СШ "Ника"</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303,2</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303,2</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Установка систем видеонаблюдения в МБУ СШ "Ника", обслуживание систем видеонаблюдения в МБУ СШ № 1</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624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702,0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702,0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Обслуживание систем видеонаблюдения в учреждениях физической культуры и спорта        Установка (дооборудование), ремонт систем видеонаблюдения в МБУ СШ "Олимп",  МБУ СШ "Буревестник", МБУ СШ "Смена", МБУ СШ № 1</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496"/>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168,0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168,0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single" w:sz="4" w:space="0" w:color="auto"/>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xml:space="preserve">Обслуживание систем видеонаблюдения в учреждениях физической культуры и спорта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496"/>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169,0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169,0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xml:space="preserve">Обслуживание систем видеонаблюдения в учреждениях физической культуры и спорта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5"/>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4.2</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Техническое обслуживание кнопок тревожной сигнализации, охрана объекта с помощью кнопок тревожной сигнализации</w:t>
            </w: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22220,0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1631,7</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1631,7</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nil"/>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158,7</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158,7</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294,0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294,0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393,0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393,0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50"/>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4.3</w:t>
            </w:r>
            <w:r w:rsidRPr="001D4592">
              <w:rPr>
                <w:rFonts w:ascii="Times New Roman" w:eastAsia="Times New Roman" w:hAnsi="Times New Roman" w:cs="Times New Roman"/>
                <w:b/>
                <w:bCs/>
                <w:sz w:val="32"/>
                <w:szCs w:val="32"/>
              </w:rPr>
              <w:t xml:space="preserve"> </w:t>
            </w:r>
            <w:r w:rsidRPr="001D4592">
              <w:rPr>
                <w:rFonts w:ascii="Times New Roman" w:eastAsia="Times New Roman" w:hAnsi="Times New Roman" w:cs="Times New Roman"/>
              </w:rPr>
              <w:t>Приобретение и установка стационарных металлодетекторов и оборудование контрольно-пропускных пунктов, приобретение шкафов для хранения предметов, запрещенных для проноса</w:t>
            </w: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1350,5</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1350,5</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single" w:sz="4" w:space="0" w:color="auto"/>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5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5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5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5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5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5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585"/>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335,9</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335,9</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Установка металлодетекторов в МБУ СШ "Буревестник", МБУ СШ №1, оборудование контрольно-пропускных пунктов в МБУ СШ № 1, МБУ СШ "Ника"</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14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304,6</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304,6</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Установка металлодетектора в МБУ СШ "Олимп", оборудование контрольно-пропускного пункта и установка турникетов в МБУ СШ "Буревестник" , приобретение шкафов в МБУ СШ № 1</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2760"/>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710,0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710,0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Оборудование контрольно-пропускных пунктов в МБУ СШ "Олимп", МБУ СШ "Юность", МБУ СШ "Смена", МБУ СШ № 1</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auto" w:fill="auto"/>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4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4.4</w:t>
            </w:r>
            <w:r w:rsidRPr="001D4592">
              <w:rPr>
                <w:rFonts w:ascii="Times New Roman" w:eastAsia="Times New Roman" w:hAnsi="Times New Roman" w:cs="Times New Roman"/>
                <w:b/>
                <w:bCs/>
                <w:sz w:val="32"/>
                <w:szCs w:val="32"/>
              </w:rPr>
              <w:t xml:space="preserve"> </w:t>
            </w:r>
            <w:r w:rsidRPr="001D4592">
              <w:rPr>
                <w:rFonts w:ascii="Times New Roman" w:eastAsia="Times New Roman" w:hAnsi="Times New Roman" w:cs="Times New Roman"/>
              </w:rPr>
              <w:t>Обеспечение  учреждений спортивной направленности современными системами тревожной и охранной сигнализации с выводом на пульт централизованной охраны отдела вневедомственной охраны</w:t>
            </w: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95,0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95,0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95,0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95,0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24"/>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Итого по отделу по физической культуре и спорту</w:t>
            </w: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5547,8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5547,8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235,4</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872,6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872,6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901,8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901,8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1805,0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1805,0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561,0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561,0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562,0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562,0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F2F2F2" w:fill="FFFFFF"/>
            <w:noWrap/>
            <w:vAlign w:val="bottom"/>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5.1</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1257,6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1257,6</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зданий, сооружений, учреждений здравоохранения</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здравоохранения, учреждения здравоохранения</w:t>
            </w: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257,6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257,6</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Итого по отделу здравоохранения </w:t>
            </w: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1257,6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1257,6</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0,0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257,6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257,6</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7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lastRenderedPageBreak/>
              <w:t>Мероприятие № 6.1</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Приобретение передвижных, мобильных металлических ограждений, применяемых при проведении массовых мероприятий</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264,0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264,0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nil"/>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мест массового пребывания людей</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Администрация МО Кавказский район</w:t>
            </w: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Мероприятие № 6.2</w:t>
            </w:r>
            <w:r w:rsidRPr="001D4592">
              <w:rPr>
                <w:rFonts w:ascii="Times New Roman" w:eastAsia="Times New Roman" w:hAnsi="Times New Roman" w:cs="Times New Roman"/>
                <w:b/>
                <w:bCs/>
                <w:sz w:val="32"/>
                <w:szCs w:val="32"/>
                <w:u w:val="single"/>
              </w:rPr>
              <w:br/>
            </w:r>
            <w:r w:rsidRPr="001D4592">
              <w:rPr>
                <w:rFonts w:ascii="Times New Roman" w:eastAsia="Times New Roman" w:hAnsi="Times New Roman" w:cs="Times New Roman"/>
              </w:rPr>
              <w:t>Приобретение и установка стационарного металлодетектора, турникета, автоматического шлагбаума в месте массового пребывания людей</w:t>
            </w:r>
            <w:r w:rsidRPr="001D4592">
              <w:rPr>
                <w:rFonts w:ascii="Times New Roman" w:eastAsia="Times New Roman" w:hAnsi="Times New Roman" w:cs="Times New Roman"/>
                <w:strike/>
              </w:rPr>
              <w:t xml:space="preserve">  </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393,6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393,6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single" w:sz="4" w:space="0" w:color="auto"/>
              <w:left w:val="single" w:sz="4" w:space="0" w:color="auto"/>
              <w:bottom w:val="nil"/>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285,3</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285,3</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108,3</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108,3</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u w:val="single"/>
              </w:rPr>
            </w:pPr>
            <w:r w:rsidRPr="001D4592">
              <w:rPr>
                <w:rFonts w:ascii="Times New Roman" w:eastAsia="Times New Roman" w:hAnsi="Times New Roman" w:cs="Times New Roman"/>
                <w:b/>
                <w:bCs/>
                <w:sz w:val="32"/>
                <w:szCs w:val="32"/>
                <w:u w:val="single"/>
              </w:rPr>
              <w:t xml:space="preserve">Мероприятие № 6.3 </w:t>
            </w:r>
            <w:r w:rsidRPr="001D4592">
              <w:rPr>
                <w:rFonts w:ascii="Times New Roman" w:eastAsia="Times New Roman" w:hAnsi="Times New Roman" w:cs="Times New Roman"/>
                <w:b/>
                <w:bCs/>
                <w:sz w:val="32"/>
                <w:szCs w:val="32"/>
                <w:u w:val="single"/>
              </w:rPr>
              <w:br w:type="page"/>
            </w:r>
            <w:r w:rsidRPr="001D4592">
              <w:rPr>
                <w:rFonts w:ascii="Times New Roman" w:eastAsia="Times New Roman" w:hAnsi="Times New Roman" w:cs="Times New Roman"/>
              </w:rPr>
              <w:t xml:space="preserve">Приобретение,установка (монтаж, демонтаж), модернизация, ремонт и техническое обслуживание, выполнение работ по обеспечению сопряжения с АПК "Безопасный город"   систем </w:t>
            </w:r>
            <w:r w:rsidRPr="001D4592">
              <w:rPr>
                <w:rFonts w:ascii="Times New Roman" w:eastAsia="Times New Roman" w:hAnsi="Times New Roman" w:cs="Times New Roman"/>
              </w:rPr>
              <w:lastRenderedPageBreak/>
              <w:t>видеонаблюдения  в месте массового пребывания людей</w:t>
            </w:r>
            <w:r w:rsidRPr="001D4592">
              <w:rPr>
                <w:rFonts w:ascii="Times New Roman" w:eastAsia="Times New Roman" w:hAnsi="Times New Roman" w:cs="Times New Roman"/>
                <w:strike/>
              </w:rPr>
              <w:t xml:space="preserve">  </w:t>
            </w:r>
            <w:r w:rsidRPr="001D4592">
              <w:rPr>
                <w:rFonts w:ascii="Times New Roman" w:eastAsia="Times New Roman" w:hAnsi="Times New Roman" w:cs="Times New Roman"/>
                <w:strike/>
              </w:rPr>
              <w:br w:type="page"/>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861,6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861,6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single" w:sz="4" w:space="0" w:color="auto"/>
              <w:left w:val="single" w:sz="4" w:space="0" w:color="auto"/>
              <w:bottom w:val="single" w:sz="4" w:space="0" w:color="auto"/>
              <w:right w:val="single" w:sz="4" w:space="0" w:color="auto"/>
            </w:tcBorders>
            <w:shd w:val="clear" w:color="F2F2F2" w:fill="FFFFFF"/>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303,0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303,0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294,6</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294,6</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u w:val="single"/>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auto" w:fill="auto"/>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Итого по администрации МО Кавказский район</w:t>
            </w: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1519,2</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1519,2</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676,3</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676,3</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402,9</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402,9</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2"/>
                <w:szCs w:val="32"/>
              </w:rPr>
            </w:pPr>
          </w:p>
        </w:tc>
        <w:tc>
          <w:tcPr>
            <w:tcW w:w="7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88,0</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408"/>
        </w:trPr>
        <w:tc>
          <w:tcPr>
            <w:tcW w:w="3660"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6"/>
                <w:szCs w:val="36"/>
              </w:rPr>
            </w:pPr>
            <w:r w:rsidRPr="001D4592">
              <w:rPr>
                <w:rFonts w:ascii="Times New Roman" w:eastAsia="Times New Roman" w:hAnsi="Times New Roman" w:cs="Times New Roman"/>
                <w:b/>
                <w:bCs/>
                <w:sz w:val="36"/>
                <w:szCs w:val="36"/>
              </w:rPr>
              <w:t>Всего по подпрограмме</w:t>
            </w:r>
          </w:p>
        </w:tc>
        <w:tc>
          <w:tcPr>
            <w:tcW w:w="775" w:type="dxa"/>
            <w:vMerge w:val="restart"/>
            <w:tcBorders>
              <w:top w:val="nil"/>
              <w:left w:val="single" w:sz="4" w:space="0" w:color="auto"/>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2"/>
                <w:szCs w:val="32"/>
              </w:rPr>
            </w:pPr>
            <w:r w:rsidRPr="001D4592">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294964,2</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4680,3</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290283,9</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0,0</w:t>
            </w:r>
          </w:p>
        </w:tc>
        <w:tc>
          <w:tcPr>
            <w:tcW w:w="2357"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8689,4</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821,9</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7867,5</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17251,9</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994,5</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16257,4</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15737,9</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2363,9</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13374,0</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14517,3</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14017,3</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14537,8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14537,8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17646,1</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17646,1</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28604,8</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28604,8</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36683,2</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36683,2</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47927,6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47927,6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46683,6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46683,6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312"/>
        </w:trPr>
        <w:tc>
          <w:tcPr>
            <w:tcW w:w="3660"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b/>
                <w:bCs/>
                <w:sz w:val="36"/>
                <w:szCs w:val="36"/>
              </w:rPr>
            </w:pPr>
          </w:p>
        </w:tc>
        <w:tc>
          <w:tcPr>
            <w:tcW w:w="775"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46684,6</w:t>
            </w:r>
          </w:p>
        </w:tc>
        <w:tc>
          <w:tcPr>
            <w:tcW w:w="1400"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75"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63"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46684,6</w:t>
            </w:r>
          </w:p>
        </w:tc>
        <w:tc>
          <w:tcPr>
            <w:tcW w:w="1576" w:type="dxa"/>
            <w:tcBorders>
              <w:top w:val="nil"/>
              <w:left w:val="nil"/>
              <w:bottom w:val="single" w:sz="4" w:space="0" w:color="auto"/>
              <w:right w:val="single" w:sz="4" w:space="0" w:color="auto"/>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rPr>
            </w:pPr>
          </w:p>
        </w:tc>
      </w:tr>
      <w:tr w:rsidR="001D4592" w:rsidRPr="001D4592" w:rsidTr="00ED68C2">
        <w:trPr>
          <w:trHeight w:val="945"/>
        </w:trPr>
        <w:tc>
          <w:tcPr>
            <w:tcW w:w="3660" w:type="dxa"/>
            <w:tcBorders>
              <w:top w:val="nil"/>
              <w:left w:val="nil"/>
              <w:bottom w:val="nil"/>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sz w:val="36"/>
                <w:szCs w:val="36"/>
              </w:rPr>
            </w:pPr>
            <w:r w:rsidRPr="001D4592">
              <w:rPr>
                <w:rFonts w:ascii="Times New Roman" w:eastAsia="Times New Roman" w:hAnsi="Times New Roman" w:cs="Times New Roman"/>
                <w:b/>
                <w:bCs/>
                <w:sz w:val="36"/>
                <w:szCs w:val="36"/>
              </w:rPr>
              <w:lastRenderedPageBreak/>
              <w:t> </w:t>
            </w:r>
          </w:p>
        </w:tc>
        <w:tc>
          <w:tcPr>
            <w:tcW w:w="775" w:type="dxa"/>
            <w:tcBorders>
              <w:top w:val="nil"/>
              <w:left w:val="nil"/>
              <w:bottom w:val="nil"/>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nil"/>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800" w:type="dxa"/>
            <w:tcBorders>
              <w:top w:val="nil"/>
              <w:left w:val="nil"/>
              <w:bottom w:val="nil"/>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400" w:type="dxa"/>
            <w:tcBorders>
              <w:top w:val="nil"/>
              <w:left w:val="nil"/>
              <w:bottom w:val="nil"/>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975" w:type="dxa"/>
            <w:tcBorders>
              <w:top w:val="nil"/>
              <w:left w:val="nil"/>
              <w:bottom w:val="nil"/>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63" w:type="dxa"/>
            <w:tcBorders>
              <w:top w:val="nil"/>
              <w:left w:val="nil"/>
              <w:bottom w:val="nil"/>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576" w:type="dxa"/>
            <w:tcBorders>
              <w:top w:val="nil"/>
              <w:left w:val="nil"/>
              <w:bottom w:val="nil"/>
              <w:right w:val="nil"/>
            </w:tcBorders>
            <w:shd w:val="clear" w:color="F2F2F2" w:fill="FFFFFF"/>
            <w:vAlign w:val="center"/>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2357" w:type="dxa"/>
            <w:tcBorders>
              <w:top w:val="nil"/>
              <w:left w:val="nil"/>
              <w:bottom w:val="nil"/>
              <w:right w:val="nil"/>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b/>
                <w:bCs/>
              </w:rPr>
            </w:pPr>
          </w:p>
        </w:tc>
        <w:tc>
          <w:tcPr>
            <w:tcW w:w="1836" w:type="dxa"/>
            <w:tcBorders>
              <w:top w:val="nil"/>
              <w:left w:val="nil"/>
              <w:bottom w:val="nil"/>
              <w:right w:val="nil"/>
            </w:tcBorders>
            <w:shd w:val="clear" w:color="auto" w:fill="auto"/>
            <w:hideMark/>
          </w:tcPr>
          <w:p w:rsidR="00ED68C2" w:rsidRPr="001D4592" w:rsidRDefault="00ED68C2" w:rsidP="001D4592">
            <w:pPr>
              <w:widowControl/>
              <w:autoSpaceDE/>
              <w:autoSpaceDN/>
              <w:adjustRightInd/>
              <w:ind w:firstLine="0"/>
              <w:jc w:val="center"/>
              <w:rPr>
                <w:rFonts w:ascii="Times New Roman" w:eastAsia="Times New Roman" w:hAnsi="Times New Roman" w:cs="Times New Roman"/>
                <w:sz w:val="20"/>
                <w:szCs w:val="20"/>
              </w:rPr>
            </w:pPr>
          </w:p>
        </w:tc>
      </w:tr>
      <w:tr w:rsidR="001D4592" w:rsidRPr="001D4592" w:rsidTr="00ED68C2">
        <w:trPr>
          <w:trHeight w:val="420"/>
        </w:trPr>
        <w:tc>
          <w:tcPr>
            <w:tcW w:w="16740" w:type="dxa"/>
            <w:gridSpan w:val="10"/>
            <w:tcBorders>
              <w:top w:val="nil"/>
              <w:left w:val="nil"/>
              <w:bottom w:val="nil"/>
              <w:right w:val="nil"/>
            </w:tcBorders>
            <w:shd w:val="clear" w:color="auto" w:fill="auto"/>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 xml:space="preserve">Начальник отдела по делам казачества и военным вопросам                                                                </w:t>
            </w:r>
            <w:r w:rsidRPr="001D4592">
              <w:rPr>
                <w:rFonts w:ascii="Times New Roman" w:eastAsia="Times New Roman" w:hAnsi="Times New Roman" w:cs="Times New Roman"/>
                <w:sz w:val="28"/>
                <w:szCs w:val="28"/>
              </w:rPr>
              <w:br/>
              <w:t xml:space="preserve">                                                                                                                           </w:t>
            </w:r>
          </w:p>
        </w:tc>
      </w:tr>
      <w:tr w:rsidR="001D4592" w:rsidRPr="001D4592" w:rsidTr="00ED68C2">
        <w:trPr>
          <w:trHeight w:val="360"/>
        </w:trPr>
        <w:tc>
          <w:tcPr>
            <w:tcW w:w="5633" w:type="dxa"/>
            <w:gridSpan w:val="3"/>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 xml:space="preserve">администрации муниципального образования </w:t>
            </w:r>
          </w:p>
        </w:tc>
        <w:tc>
          <w:tcPr>
            <w:tcW w:w="1800"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8"/>
                <w:szCs w:val="28"/>
              </w:rPr>
            </w:pPr>
          </w:p>
        </w:tc>
        <w:tc>
          <w:tcPr>
            <w:tcW w:w="1400"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c>
          <w:tcPr>
            <w:tcW w:w="1576"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c>
          <w:tcPr>
            <w:tcW w:w="2357"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r>
      <w:tr w:rsidR="00ED68C2" w:rsidRPr="001D4592" w:rsidTr="00ED68C2">
        <w:trPr>
          <w:trHeight w:val="360"/>
        </w:trPr>
        <w:tc>
          <w:tcPr>
            <w:tcW w:w="3660"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Кавказский район</w:t>
            </w:r>
          </w:p>
        </w:tc>
        <w:tc>
          <w:tcPr>
            <w:tcW w:w="775"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 xml:space="preserve"> </w:t>
            </w:r>
          </w:p>
        </w:tc>
        <w:tc>
          <w:tcPr>
            <w:tcW w:w="1198"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8"/>
                <w:szCs w:val="28"/>
              </w:rPr>
            </w:pPr>
          </w:p>
        </w:tc>
        <w:tc>
          <w:tcPr>
            <w:tcW w:w="1800"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0"/>
                <w:szCs w:val="20"/>
              </w:rPr>
            </w:pPr>
          </w:p>
        </w:tc>
        <w:tc>
          <w:tcPr>
            <w:tcW w:w="3933" w:type="dxa"/>
            <w:gridSpan w:val="2"/>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8"/>
                <w:szCs w:val="28"/>
              </w:rPr>
            </w:pPr>
            <w:r w:rsidRPr="001D4592">
              <w:rPr>
                <w:rFonts w:ascii="Times New Roman" w:eastAsia="Times New Roman" w:hAnsi="Times New Roman" w:cs="Times New Roman"/>
                <w:sz w:val="28"/>
                <w:szCs w:val="28"/>
              </w:rPr>
              <w:t>И.А. Сытников</w:t>
            </w:r>
          </w:p>
        </w:tc>
        <w:tc>
          <w:tcPr>
            <w:tcW w:w="1836" w:type="dxa"/>
            <w:tcBorders>
              <w:top w:val="nil"/>
              <w:left w:val="nil"/>
              <w:bottom w:val="nil"/>
              <w:right w:val="nil"/>
            </w:tcBorders>
            <w:shd w:val="clear" w:color="auto" w:fill="auto"/>
            <w:noWrap/>
            <w:vAlign w:val="bottom"/>
            <w:hideMark/>
          </w:tcPr>
          <w:p w:rsidR="00ED68C2" w:rsidRPr="001D4592" w:rsidRDefault="00ED68C2" w:rsidP="001D4592">
            <w:pPr>
              <w:widowControl/>
              <w:autoSpaceDE/>
              <w:autoSpaceDN/>
              <w:adjustRightInd/>
              <w:ind w:firstLine="0"/>
              <w:jc w:val="left"/>
              <w:rPr>
                <w:rFonts w:ascii="Times New Roman" w:eastAsia="Times New Roman" w:hAnsi="Times New Roman" w:cs="Times New Roman"/>
                <w:sz w:val="28"/>
                <w:szCs w:val="28"/>
              </w:rPr>
            </w:pPr>
          </w:p>
        </w:tc>
      </w:tr>
    </w:tbl>
    <w:p w:rsidR="0083193B" w:rsidRPr="001D4592" w:rsidRDefault="0083193B" w:rsidP="001D4592">
      <w:pPr>
        <w:ind w:firstLine="0"/>
        <w:rPr>
          <w:rStyle w:val="a3"/>
          <w:rFonts w:ascii="Times New Roman" w:hAnsi="Times New Roman" w:cs="Times New Roman"/>
          <w:b w:val="0"/>
          <w:bCs/>
          <w:color w:val="auto"/>
        </w:rPr>
      </w:pPr>
    </w:p>
    <w:p w:rsidR="009B1A23" w:rsidRPr="001D4592" w:rsidRDefault="009B1A23" w:rsidP="001D4592">
      <w:pPr>
        <w:ind w:left="10080" w:firstLine="0"/>
        <w:jc w:val="center"/>
        <w:rPr>
          <w:rStyle w:val="a3"/>
          <w:rFonts w:ascii="Times New Roman" w:hAnsi="Times New Roman" w:cs="Times New Roman"/>
          <w:b w:val="0"/>
          <w:bCs/>
          <w:color w:val="auto"/>
        </w:rPr>
      </w:pPr>
    </w:p>
    <w:p w:rsidR="009B1A23" w:rsidRPr="001D4592" w:rsidRDefault="009B1A23" w:rsidP="001D4592">
      <w:pPr>
        <w:ind w:left="10080" w:firstLine="0"/>
        <w:jc w:val="center"/>
        <w:rPr>
          <w:rStyle w:val="a3"/>
          <w:rFonts w:ascii="Times New Roman" w:hAnsi="Times New Roman" w:cs="Times New Roman"/>
          <w:b w:val="0"/>
          <w:bCs/>
          <w:color w:val="auto"/>
        </w:rPr>
      </w:pPr>
    </w:p>
    <w:p w:rsidR="009B1A23" w:rsidRPr="001D4592" w:rsidRDefault="009B1A23" w:rsidP="001D4592">
      <w:pPr>
        <w:ind w:left="10080" w:firstLine="0"/>
        <w:jc w:val="center"/>
        <w:rPr>
          <w:rStyle w:val="a3"/>
          <w:rFonts w:ascii="Times New Roman" w:hAnsi="Times New Roman" w:cs="Times New Roman"/>
          <w:b w:val="0"/>
          <w:bCs/>
          <w:color w:val="auto"/>
        </w:rPr>
      </w:pPr>
    </w:p>
    <w:p w:rsidR="009B1A23" w:rsidRPr="001D4592" w:rsidRDefault="009B1A23" w:rsidP="001D4592">
      <w:pPr>
        <w:ind w:left="10080" w:firstLine="0"/>
        <w:jc w:val="center"/>
        <w:rPr>
          <w:rStyle w:val="a3"/>
          <w:rFonts w:ascii="Times New Roman" w:hAnsi="Times New Roman" w:cs="Times New Roman"/>
          <w:b w:val="0"/>
          <w:bCs/>
          <w:color w:val="auto"/>
        </w:rPr>
      </w:pPr>
    </w:p>
    <w:p w:rsidR="009B1A23" w:rsidRPr="001D4592" w:rsidRDefault="009B1A23" w:rsidP="001D4592">
      <w:pPr>
        <w:ind w:left="10080" w:firstLine="0"/>
        <w:jc w:val="center"/>
        <w:rPr>
          <w:rStyle w:val="a3"/>
          <w:rFonts w:ascii="Times New Roman" w:hAnsi="Times New Roman" w:cs="Times New Roman"/>
          <w:b w:val="0"/>
          <w:bCs/>
          <w:color w:val="auto"/>
        </w:rPr>
      </w:pPr>
    </w:p>
    <w:p w:rsidR="009B1A23" w:rsidRPr="001D4592" w:rsidRDefault="009B1A23" w:rsidP="001D4592">
      <w:pPr>
        <w:ind w:left="10080" w:firstLine="0"/>
        <w:jc w:val="center"/>
        <w:rPr>
          <w:rStyle w:val="a3"/>
          <w:rFonts w:ascii="Times New Roman" w:hAnsi="Times New Roman" w:cs="Times New Roman"/>
          <w:b w:val="0"/>
          <w:bCs/>
          <w:color w:val="auto"/>
        </w:rPr>
      </w:pPr>
    </w:p>
    <w:p w:rsidR="009B1A23" w:rsidRPr="001D4592" w:rsidRDefault="009B1A23" w:rsidP="001D4592">
      <w:pPr>
        <w:ind w:left="10080" w:firstLine="0"/>
        <w:jc w:val="center"/>
        <w:rPr>
          <w:rStyle w:val="a3"/>
          <w:rFonts w:ascii="Times New Roman" w:hAnsi="Times New Roman" w:cs="Times New Roman"/>
          <w:b w:val="0"/>
          <w:bCs/>
          <w:color w:val="auto"/>
        </w:rPr>
      </w:pPr>
    </w:p>
    <w:p w:rsidR="009B1A23" w:rsidRPr="001D4592" w:rsidRDefault="009B1A23" w:rsidP="001D4592">
      <w:pPr>
        <w:ind w:left="10080" w:firstLine="0"/>
        <w:jc w:val="center"/>
        <w:rPr>
          <w:b/>
        </w:rPr>
      </w:pPr>
    </w:p>
    <w:p w:rsidR="003D474D" w:rsidRPr="001D4592" w:rsidRDefault="003D474D" w:rsidP="001D4592">
      <w:pPr>
        <w:rPr>
          <w:rFonts w:ascii="Times New Roman" w:hAnsi="Times New Roman" w:cs="Times New Roman"/>
          <w:b/>
        </w:rPr>
      </w:pPr>
    </w:p>
    <w:p w:rsidR="003D474D" w:rsidRPr="001D4592" w:rsidRDefault="003D474D" w:rsidP="001D4592">
      <w:pPr>
        <w:rPr>
          <w:rFonts w:ascii="Times New Roman" w:hAnsi="Times New Roman" w:cs="Times New Roman"/>
          <w:b/>
        </w:rPr>
      </w:pPr>
    </w:p>
    <w:p w:rsidR="0056075B" w:rsidRPr="001D4592" w:rsidRDefault="0056075B" w:rsidP="001D4592">
      <w:pPr>
        <w:rPr>
          <w:rFonts w:ascii="Times New Roman" w:hAnsi="Times New Roman" w:cs="Times New Roman"/>
        </w:rPr>
        <w:sectPr w:rsidR="0056075B" w:rsidRPr="001D4592" w:rsidSect="00AC5646">
          <w:pgSz w:w="16837" w:h="11905" w:orient="landscape" w:code="9"/>
          <w:pgMar w:top="720" w:right="720" w:bottom="720" w:left="720" w:header="720" w:footer="720" w:gutter="0"/>
          <w:cols w:space="720"/>
          <w:noEndnote/>
          <w:docGrid w:linePitch="326"/>
        </w:sectPr>
      </w:pPr>
    </w:p>
    <w:p w:rsidR="00827750" w:rsidRPr="001D4592" w:rsidRDefault="001E5D4A" w:rsidP="001D4592">
      <w:pPr>
        <w:ind w:left="5760" w:firstLine="0"/>
        <w:jc w:val="center"/>
        <w:rPr>
          <w:rStyle w:val="a3"/>
          <w:rFonts w:ascii="Times New Roman" w:hAnsi="Times New Roman" w:cs="Times New Roman"/>
          <w:b w:val="0"/>
          <w:bCs/>
          <w:color w:val="auto"/>
        </w:rPr>
      </w:pPr>
      <w:bookmarkStart w:id="21" w:name="sub_1400"/>
      <w:r w:rsidRPr="001D4592">
        <w:rPr>
          <w:rStyle w:val="a3"/>
          <w:rFonts w:ascii="Times New Roman" w:hAnsi="Times New Roman" w:cs="Times New Roman"/>
          <w:b w:val="0"/>
          <w:bCs/>
          <w:color w:val="auto"/>
        </w:rPr>
        <w:lastRenderedPageBreak/>
        <w:t>Приложение N 4</w:t>
      </w:r>
    </w:p>
    <w:p w:rsidR="00827750"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827750"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827750"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1E5D4A" w:rsidRPr="001D4592" w:rsidRDefault="001E5D4A" w:rsidP="001D4592">
      <w:pPr>
        <w:ind w:left="5760" w:firstLine="0"/>
        <w:jc w:val="center"/>
        <w:rPr>
          <w:rFonts w:ascii="Times New Roman" w:hAnsi="Times New Roman" w:cs="Times New Roman"/>
          <w:b/>
        </w:rPr>
      </w:pPr>
      <w:r w:rsidRPr="001D4592">
        <w:rPr>
          <w:rStyle w:val="a3"/>
          <w:rFonts w:ascii="Times New Roman" w:hAnsi="Times New Roman" w:cs="Times New Roman"/>
          <w:b w:val="0"/>
          <w:bCs/>
          <w:color w:val="auto"/>
        </w:rPr>
        <w:t>безопасности населения"</w:t>
      </w:r>
    </w:p>
    <w:bookmarkEnd w:id="21"/>
    <w:p w:rsidR="001E5D4A" w:rsidRPr="001D4592" w:rsidRDefault="001E5D4A" w:rsidP="001D4592">
      <w:pPr>
        <w:rPr>
          <w:rFonts w:ascii="Times New Roman" w:hAnsi="Times New Roman" w:cs="Times New Roman"/>
          <w:b/>
        </w:rPr>
      </w:pPr>
    </w:p>
    <w:p w:rsidR="00827750"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Подпрограмма</w:t>
      </w:r>
    </w:p>
    <w:p w:rsidR="001E5D4A"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1D4592" w:rsidRDefault="001E5D4A" w:rsidP="001D4592">
      <w:pPr>
        <w:rPr>
          <w:rFonts w:ascii="Times New Roman" w:hAnsi="Times New Roman" w:cs="Times New Roman"/>
        </w:rPr>
      </w:pPr>
    </w:p>
    <w:p w:rsidR="00B426AC" w:rsidRPr="001D4592" w:rsidRDefault="00B426AC" w:rsidP="001D4592">
      <w:pPr>
        <w:jc w:val="center"/>
        <w:rPr>
          <w:rFonts w:ascii="Times New Roman" w:hAnsi="Times New Roman"/>
          <w:b/>
        </w:rPr>
      </w:pPr>
      <w:r w:rsidRPr="001D4592">
        <w:rPr>
          <w:rFonts w:ascii="Times New Roman" w:hAnsi="Times New Roman"/>
          <w:b/>
        </w:rPr>
        <w:t>Паспорт</w:t>
      </w:r>
    </w:p>
    <w:p w:rsidR="00B426AC" w:rsidRPr="001D4592" w:rsidRDefault="00B426AC" w:rsidP="001D4592">
      <w:pPr>
        <w:jc w:val="center"/>
        <w:rPr>
          <w:rFonts w:ascii="Times New Roman" w:hAnsi="Times New Roman"/>
          <w:b/>
        </w:rPr>
      </w:pPr>
      <w:r w:rsidRPr="001D4592">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1D4592" w:rsidRDefault="00B426AC" w:rsidP="001D4592">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1D4592" w:rsidRPr="001D4592" w:rsidTr="004F3240">
        <w:tc>
          <w:tcPr>
            <w:tcW w:w="4068"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Координатор подпрограммы</w:t>
            </w:r>
          </w:p>
        </w:tc>
        <w:tc>
          <w:tcPr>
            <w:tcW w:w="5760"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1D4592" w:rsidRPr="001D4592" w:rsidTr="004F3240">
        <w:tc>
          <w:tcPr>
            <w:tcW w:w="4068"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Участники подпрограммы</w:t>
            </w:r>
          </w:p>
        </w:tc>
        <w:tc>
          <w:tcPr>
            <w:tcW w:w="5760"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1D4592" w:rsidRDefault="00B426AC" w:rsidP="001D4592">
            <w:pPr>
              <w:ind w:firstLine="34"/>
              <w:rPr>
                <w:rFonts w:ascii="Times New Roman" w:hAnsi="Times New Roman"/>
              </w:rPr>
            </w:pPr>
            <w:r w:rsidRPr="001D4592">
              <w:rPr>
                <w:rFonts w:ascii="Times New Roman" w:hAnsi="Times New Roman"/>
              </w:rPr>
              <w:t>- управление образования администрации муниципального образования Кавказский район</w:t>
            </w:r>
          </w:p>
        </w:tc>
      </w:tr>
      <w:tr w:rsidR="001D4592" w:rsidRPr="001D4592" w:rsidTr="004F3240">
        <w:tc>
          <w:tcPr>
            <w:tcW w:w="4068"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Цели подпрограммы</w:t>
            </w:r>
          </w:p>
        </w:tc>
        <w:tc>
          <w:tcPr>
            <w:tcW w:w="5760"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1D4592" w:rsidRPr="001D4592" w:rsidTr="004F3240">
        <w:tc>
          <w:tcPr>
            <w:tcW w:w="4068"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Задачи подпрограммы</w:t>
            </w:r>
          </w:p>
        </w:tc>
        <w:tc>
          <w:tcPr>
            <w:tcW w:w="5760"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 привлечение членов казачьего общества к охране общественного порядка в МО Кавказский район;</w:t>
            </w:r>
          </w:p>
          <w:p w:rsidR="00B426AC" w:rsidRPr="001D4592" w:rsidRDefault="00B426AC" w:rsidP="001D4592">
            <w:pPr>
              <w:ind w:firstLine="34"/>
              <w:rPr>
                <w:rFonts w:ascii="Times New Roman" w:hAnsi="Times New Roman"/>
              </w:rPr>
            </w:pPr>
            <w:r w:rsidRPr="001D4592">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1D4592" w:rsidRDefault="00B426AC" w:rsidP="001D4592">
            <w:pPr>
              <w:ind w:firstLine="34"/>
              <w:rPr>
                <w:rFonts w:ascii="Times New Roman" w:hAnsi="Times New Roman"/>
              </w:rPr>
            </w:pPr>
            <w:r w:rsidRPr="001D4592">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1D4592" w:rsidRPr="001D4592" w:rsidTr="004F3240">
        <w:tc>
          <w:tcPr>
            <w:tcW w:w="4068"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Перечень целевых показателей подпрограммы</w:t>
            </w: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r w:rsidRPr="001D4592">
              <w:rPr>
                <w:rFonts w:ascii="Times New Roman" w:hAnsi="Times New Roman"/>
              </w:rPr>
              <w:t>Проекты и (или) программы</w:t>
            </w:r>
          </w:p>
          <w:p w:rsidR="00B426AC" w:rsidRPr="001D4592" w:rsidRDefault="00B426AC" w:rsidP="001D4592">
            <w:pPr>
              <w:ind w:firstLine="34"/>
              <w:rPr>
                <w:rFonts w:ascii="Times New Roman" w:hAnsi="Times New Roman"/>
              </w:rPr>
            </w:pPr>
          </w:p>
        </w:tc>
        <w:tc>
          <w:tcPr>
            <w:tcW w:w="5760"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
          <w:p w:rsidR="00B426AC" w:rsidRPr="001D4592" w:rsidRDefault="00B426AC" w:rsidP="001D4592">
            <w:pPr>
              <w:ind w:firstLine="34"/>
              <w:rPr>
                <w:rFonts w:ascii="Times New Roman" w:hAnsi="Times New Roman"/>
              </w:rPr>
            </w:pPr>
            <w:r w:rsidRPr="001D4592">
              <w:rPr>
                <w:rFonts w:ascii="Times New Roman" w:hAnsi="Times New Roman"/>
              </w:rPr>
              <w:t xml:space="preserve">- количество административных правонарушений, выявленных   с участием </w:t>
            </w:r>
            <w:r w:rsidR="00811702" w:rsidRPr="001D4592">
              <w:rPr>
                <w:rFonts w:ascii="Times New Roman" w:hAnsi="Times New Roman"/>
              </w:rPr>
              <w:t>членов казачьей</w:t>
            </w:r>
            <w:r w:rsidRPr="001D4592">
              <w:rPr>
                <w:rFonts w:ascii="Times New Roman" w:hAnsi="Times New Roman"/>
              </w:rPr>
              <w:t xml:space="preserve"> дружины </w:t>
            </w:r>
            <w:r w:rsidRPr="001D4592">
              <w:rPr>
                <w:rFonts w:ascii="Times New Roman" w:hAnsi="Times New Roman"/>
              </w:rPr>
              <w:lastRenderedPageBreak/>
              <w:t>Кавказского РКО;</w:t>
            </w:r>
          </w:p>
          <w:p w:rsidR="00B426AC" w:rsidRPr="001D4592" w:rsidRDefault="00B426AC" w:rsidP="001D4592">
            <w:pPr>
              <w:ind w:firstLine="34"/>
              <w:rPr>
                <w:rFonts w:ascii="Times New Roman" w:hAnsi="Times New Roman"/>
              </w:rPr>
            </w:pPr>
            <w:r w:rsidRPr="001D4592">
              <w:rPr>
                <w:rFonts w:ascii="Times New Roman" w:hAnsi="Times New Roman"/>
              </w:rPr>
              <w:t>- количество времени на освещение деятельности Кавказского РКО в средствах телерадиовещания;</w:t>
            </w:r>
          </w:p>
          <w:p w:rsidR="00B426AC" w:rsidRPr="001D4592" w:rsidRDefault="00B426AC" w:rsidP="001D4592">
            <w:pPr>
              <w:ind w:firstLine="34"/>
              <w:rPr>
                <w:rFonts w:ascii="Times New Roman" w:hAnsi="Times New Roman"/>
              </w:rPr>
            </w:pPr>
            <w:r w:rsidRPr="001D4592">
              <w:rPr>
                <w:rFonts w:ascii="Times New Roman" w:hAnsi="Times New Roman"/>
              </w:rPr>
              <w:t>- количество проведенных мероприятий патриотической направленности;</w:t>
            </w:r>
          </w:p>
          <w:p w:rsidR="00B426AC" w:rsidRPr="001D4592" w:rsidRDefault="00B426AC" w:rsidP="001D4592">
            <w:pPr>
              <w:ind w:firstLine="34"/>
              <w:rPr>
                <w:rFonts w:ascii="Times New Roman" w:hAnsi="Times New Roman"/>
              </w:rPr>
            </w:pPr>
            <w:r w:rsidRPr="001D4592">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B426AC" w:rsidRPr="001D4592" w:rsidRDefault="00B426AC" w:rsidP="001D4592">
            <w:pPr>
              <w:ind w:firstLine="34"/>
              <w:rPr>
                <w:rFonts w:ascii="Times New Roman" w:hAnsi="Times New Roman"/>
              </w:rPr>
            </w:pPr>
          </w:p>
          <w:p w:rsidR="00B426AC" w:rsidRPr="001D4592" w:rsidRDefault="00B426AC" w:rsidP="001D4592">
            <w:pPr>
              <w:ind w:firstLine="34"/>
              <w:rPr>
                <w:rFonts w:ascii="Times New Roman" w:hAnsi="Times New Roman"/>
              </w:rPr>
            </w:pPr>
            <w:r w:rsidRPr="001D4592">
              <w:rPr>
                <w:rFonts w:ascii="Times New Roman" w:hAnsi="Times New Roman"/>
              </w:rPr>
              <w:t>не предусмотрены</w:t>
            </w:r>
          </w:p>
        </w:tc>
      </w:tr>
      <w:tr w:rsidR="001D4592" w:rsidRPr="001D4592" w:rsidTr="004F3240">
        <w:tc>
          <w:tcPr>
            <w:tcW w:w="4068" w:type="dxa"/>
            <w:tcBorders>
              <w:top w:val="nil"/>
              <w:left w:val="nil"/>
              <w:bottom w:val="nil"/>
              <w:right w:val="nil"/>
            </w:tcBorders>
          </w:tcPr>
          <w:p w:rsidR="00B426AC" w:rsidRPr="001D4592" w:rsidRDefault="00B426AC" w:rsidP="001D4592">
            <w:pPr>
              <w:rPr>
                <w:rFonts w:ascii="Times New Roman" w:hAnsi="Times New Roman"/>
              </w:rPr>
            </w:pPr>
            <w:r w:rsidRPr="001D4592">
              <w:rPr>
                <w:rFonts w:ascii="Times New Roman" w:hAnsi="Times New Roman"/>
              </w:rPr>
              <w:lastRenderedPageBreak/>
              <w:t>Этапы и сроки реализации подпрограммы</w:t>
            </w:r>
          </w:p>
        </w:tc>
        <w:tc>
          <w:tcPr>
            <w:tcW w:w="5760" w:type="dxa"/>
            <w:tcBorders>
              <w:top w:val="nil"/>
              <w:left w:val="nil"/>
              <w:bottom w:val="nil"/>
              <w:right w:val="nil"/>
            </w:tcBorders>
          </w:tcPr>
          <w:p w:rsidR="00B426AC" w:rsidRPr="001D4592" w:rsidRDefault="00811702" w:rsidP="001D4592">
            <w:pPr>
              <w:ind w:firstLine="0"/>
              <w:rPr>
                <w:rFonts w:ascii="Times New Roman" w:hAnsi="Times New Roman"/>
              </w:rPr>
            </w:pPr>
            <w:r w:rsidRPr="001D4592">
              <w:rPr>
                <w:rFonts w:ascii="Times New Roman" w:hAnsi="Times New Roman"/>
                <w:bCs/>
                <w:lang w:eastAsia="en-US"/>
              </w:rPr>
              <w:t>срок реализации</w:t>
            </w:r>
            <w:r w:rsidR="00B426AC" w:rsidRPr="001D4592">
              <w:rPr>
                <w:rFonts w:ascii="Times New Roman" w:hAnsi="Times New Roman"/>
                <w:bCs/>
                <w:lang w:eastAsia="en-US"/>
              </w:rPr>
              <w:t>: 2015-202</w:t>
            </w:r>
            <w:r w:rsidR="00E018B9" w:rsidRPr="001D4592">
              <w:rPr>
                <w:rFonts w:ascii="Times New Roman" w:hAnsi="Times New Roman"/>
                <w:bCs/>
                <w:lang w:eastAsia="en-US"/>
              </w:rPr>
              <w:t>5</w:t>
            </w:r>
            <w:r w:rsidR="00B426AC" w:rsidRPr="001D4592">
              <w:rPr>
                <w:rFonts w:ascii="Times New Roman" w:hAnsi="Times New Roman"/>
                <w:bCs/>
                <w:lang w:eastAsia="en-US"/>
              </w:rPr>
              <w:t xml:space="preserve"> годы,</w:t>
            </w:r>
          </w:p>
          <w:p w:rsidR="00B426AC" w:rsidRPr="001D4592" w:rsidRDefault="00B426AC" w:rsidP="001D4592">
            <w:pPr>
              <w:ind w:firstLine="0"/>
              <w:rPr>
                <w:rFonts w:ascii="Times New Roman" w:hAnsi="Times New Roman"/>
              </w:rPr>
            </w:pPr>
            <w:r w:rsidRPr="001D4592">
              <w:rPr>
                <w:rFonts w:ascii="Times New Roman" w:hAnsi="Times New Roman"/>
                <w:lang w:val="en-US"/>
              </w:rPr>
              <w:t>I</w:t>
            </w:r>
            <w:r w:rsidRPr="001D4592">
              <w:rPr>
                <w:rFonts w:ascii="Times New Roman" w:hAnsi="Times New Roman"/>
              </w:rPr>
              <w:t xml:space="preserve"> этап  2015-2019годы,</w:t>
            </w:r>
          </w:p>
          <w:p w:rsidR="00B426AC" w:rsidRPr="001D4592" w:rsidRDefault="00B426AC" w:rsidP="001D4592">
            <w:pPr>
              <w:ind w:firstLine="0"/>
              <w:rPr>
                <w:rFonts w:ascii="Times New Roman" w:hAnsi="Times New Roman"/>
              </w:rPr>
            </w:pPr>
            <w:r w:rsidRPr="001D4592">
              <w:rPr>
                <w:rFonts w:ascii="Times New Roman" w:hAnsi="Times New Roman"/>
                <w:lang w:val="en-US"/>
              </w:rPr>
              <w:t>II</w:t>
            </w:r>
            <w:r w:rsidRPr="001D4592">
              <w:rPr>
                <w:rFonts w:ascii="Times New Roman" w:hAnsi="Times New Roman"/>
              </w:rPr>
              <w:t xml:space="preserve"> этап 2020-202</w:t>
            </w:r>
            <w:r w:rsidR="00E018B9" w:rsidRPr="001D4592">
              <w:rPr>
                <w:rFonts w:ascii="Times New Roman" w:hAnsi="Times New Roman"/>
              </w:rPr>
              <w:t>5</w:t>
            </w:r>
            <w:r w:rsidRPr="001D4592">
              <w:rPr>
                <w:rFonts w:ascii="Times New Roman" w:hAnsi="Times New Roman"/>
              </w:rPr>
              <w:t xml:space="preserve"> годы</w:t>
            </w:r>
          </w:p>
          <w:p w:rsidR="00B426AC" w:rsidRPr="001D4592" w:rsidRDefault="00B426AC" w:rsidP="001D4592">
            <w:pPr>
              <w:rPr>
                <w:rFonts w:ascii="Times New Roman" w:hAnsi="Times New Roman"/>
              </w:rPr>
            </w:pPr>
          </w:p>
        </w:tc>
      </w:tr>
      <w:tr w:rsidR="008333E5" w:rsidRPr="001D4592" w:rsidTr="004F3240">
        <w:tc>
          <w:tcPr>
            <w:tcW w:w="4068" w:type="dxa"/>
            <w:tcBorders>
              <w:top w:val="nil"/>
              <w:left w:val="nil"/>
              <w:bottom w:val="nil"/>
              <w:right w:val="nil"/>
            </w:tcBorders>
          </w:tcPr>
          <w:p w:rsidR="00B426AC" w:rsidRPr="001D4592" w:rsidRDefault="00B426AC" w:rsidP="001D4592">
            <w:pPr>
              <w:ind w:firstLine="34"/>
              <w:rPr>
                <w:rFonts w:ascii="Times New Roman" w:hAnsi="Times New Roman"/>
              </w:rPr>
            </w:pPr>
            <w:r w:rsidRPr="001D4592">
              <w:rPr>
                <w:rFonts w:ascii="Times New Roman" w:hAnsi="Times New Roman"/>
              </w:rPr>
              <w:t>Объемы и источники финансирования подпрограммы, в том числе на финансовое обеспечение проектов и (</w:t>
            </w:r>
            <w:r w:rsidR="00811702" w:rsidRPr="001D4592">
              <w:rPr>
                <w:rFonts w:ascii="Times New Roman" w:hAnsi="Times New Roman"/>
              </w:rPr>
              <w:t>или) программ</w:t>
            </w:r>
            <w:r w:rsidRPr="001D4592">
              <w:rPr>
                <w:rFonts w:ascii="Times New Roman" w:hAnsi="Times New Roman"/>
              </w:rPr>
              <w:t xml:space="preserve">                     </w:t>
            </w:r>
          </w:p>
          <w:p w:rsidR="00B426AC" w:rsidRPr="001D4592" w:rsidRDefault="00B426AC" w:rsidP="001D4592">
            <w:pPr>
              <w:rPr>
                <w:rFonts w:ascii="Times New Roman" w:hAnsi="Times New Roman"/>
              </w:rPr>
            </w:pPr>
            <w:r w:rsidRPr="001D4592">
              <w:rPr>
                <w:rFonts w:ascii="Times New Roman" w:hAnsi="Times New Roman"/>
              </w:rPr>
              <w:t xml:space="preserve">                                                                                                                                 </w:t>
            </w:r>
          </w:p>
        </w:tc>
        <w:tc>
          <w:tcPr>
            <w:tcW w:w="5760" w:type="dxa"/>
            <w:tcBorders>
              <w:top w:val="nil"/>
              <w:left w:val="nil"/>
              <w:bottom w:val="nil"/>
              <w:right w:val="nil"/>
            </w:tcBorders>
          </w:tcPr>
          <w:p w:rsidR="00B426AC" w:rsidRPr="001D4592" w:rsidRDefault="00B426AC" w:rsidP="001D4592">
            <w:pPr>
              <w:ind w:firstLine="77"/>
              <w:rPr>
                <w:rFonts w:ascii="Times New Roman" w:hAnsi="Times New Roman"/>
              </w:rPr>
            </w:pPr>
            <w:r w:rsidRPr="001D4592">
              <w:rPr>
                <w:rFonts w:ascii="Times New Roman" w:hAnsi="Times New Roman"/>
                <w:bCs/>
                <w:lang w:eastAsia="en-US"/>
              </w:rPr>
              <w:t>всего на 2015-202</w:t>
            </w:r>
            <w:r w:rsidR="00E018B9" w:rsidRPr="001D4592">
              <w:rPr>
                <w:rFonts w:ascii="Times New Roman" w:hAnsi="Times New Roman"/>
                <w:bCs/>
                <w:lang w:eastAsia="en-US"/>
              </w:rPr>
              <w:t>5</w:t>
            </w:r>
            <w:r w:rsidRPr="001D4592">
              <w:rPr>
                <w:rFonts w:ascii="Times New Roman" w:hAnsi="Times New Roman"/>
                <w:bCs/>
                <w:lang w:eastAsia="en-US"/>
              </w:rPr>
              <w:t xml:space="preserve">годы предусмотрено                                  </w:t>
            </w:r>
            <w:r w:rsidR="004A4724" w:rsidRPr="001D4592">
              <w:rPr>
                <w:rFonts w:ascii="Times New Roman" w:hAnsi="Times New Roman"/>
                <w:bCs/>
                <w:lang w:eastAsia="en-US"/>
              </w:rPr>
              <w:t>4</w:t>
            </w:r>
            <w:r w:rsidR="00811702" w:rsidRPr="001D4592">
              <w:rPr>
                <w:rFonts w:ascii="Times New Roman" w:hAnsi="Times New Roman"/>
                <w:bCs/>
                <w:lang w:eastAsia="en-US"/>
              </w:rPr>
              <w:t xml:space="preserve"> </w:t>
            </w:r>
            <w:r w:rsidR="004A4724" w:rsidRPr="001D4592">
              <w:rPr>
                <w:rFonts w:ascii="Times New Roman" w:hAnsi="Times New Roman"/>
                <w:bCs/>
                <w:lang w:eastAsia="en-US"/>
              </w:rPr>
              <w:t>000</w:t>
            </w:r>
            <w:r w:rsidRPr="001D4592">
              <w:rPr>
                <w:rFonts w:ascii="Times New Roman" w:hAnsi="Times New Roman"/>
                <w:bCs/>
                <w:lang w:eastAsia="en-US"/>
              </w:rPr>
              <w:t xml:space="preserve">,0 тыс. руб., в том </w:t>
            </w:r>
            <w:r w:rsidR="00811702" w:rsidRPr="001D4592">
              <w:rPr>
                <w:rFonts w:ascii="Times New Roman" w:hAnsi="Times New Roman"/>
                <w:bCs/>
                <w:lang w:eastAsia="en-US"/>
              </w:rPr>
              <w:t>числе средств</w:t>
            </w:r>
            <w:r w:rsidRPr="001D4592">
              <w:rPr>
                <w:rFonts w:ascii="Times New Roman" w:hAnsi="Times New Roman"/>
                <w:bCs/>
                <w:lang w:eastAsia="en-US"/>
              </w:rPr>
              <w:t xml:space="preserve"> местного бюджета –  </w:t>
            </w:r>
            <w:r w:rsidR="00E018B9" w:rsidRPr="001D4592">
              <w:rPr>
                <w:rFonts w:ascii="Times New Roman" w:hAnsi="Times New Roman"/>
                <w:bCs/>
                <w:lang w:eastAsia="en-US"/>
              </w:rPr>
              <w:t>5</w:t>
            </w:r>
            <w:r w:rsidR="00811702" w:rsidRPr="001D4592">
              <w:rPr>
                <w:rFonts w:ascii="Times New Roman" w:hAnsi="Times New Roman"/>
                <w:bCs/>
                <w:lang w:eastAsia="en-US"/>
              </w:rPr>
              <w:t xml:space="preserve"> </w:t>
            </w:r>
            <w:r w:rsidR="004A4724" w:rsidRPr="001D4592">
              <w:rPr>
                <w:rFonts w:ascii="Times New Roman" w:hAnsi="Times New Roman"/>
                <w:bCs/>
                <w:lang w:eastAsia="en-US"/>
              </w:rPr>
              <w:t>000</w:t>
            </w:r>
            <w:r w:rsidRPr="001D4592">
              <w:rPr>
                <w:rFonts w:ascii="Times New Roman" w:hAnsi="Times New Roman"/>
                <w:bCs/>
                <w:lang w:eastAsia="en-US"/>
              </w:rPr>
              <w:t>,0 тыс. рублей</w:t>
            </w:r>
          </w:p>
          <w:p w:rsidR="00B426AC" w:rsidRPr="001D4592" w:rsidRDefault="00B426AC" w:rsidP="001D4592">
            <w:pPr>
              <w:rPr>
                <w:rFonts w:ascii="Times New Roman" w:hAnsi="Times New Roman"/>
              </w:rPr>
            </w:pPr>
          </w:p>
          <w:p w:rsidR="00B426AC" w:rsidRPr="001D4592" w:rsidRDefault="00B426AC" w:rsidP="001D4592">
            <w:pPr>
              <w:rPr>
                <w:rFonts w:ascii="Times New Roman" w:hAnsi="Times New Roman"/>
              </w:rPr>
            </w:pPr>
          </w:p>
          <w:p w:rsidR="00B426AC" w:rsidRPr="001D4592" w:rsidRDefault="00B426AC" w:rsidP="001D4592">
            <w:pPr>
              <w:rPr>
                <w:rFonts w:ascii="Times New Roman" w:hAnsi="Times New Roman"/>
              </w:rPr>
            </w:pPr>
            <w:r w:rsidRPr="001D4592">
              <w:rPr>
                <w:rFonts w:ascii="Times New Roman" w:hAnsi="Times New Roman"/>
              </w:rPr>
              <w:t xml:space="preserve">                                                                      </w:t>
            </w:r>
          </w:p>
        </w:tc>
      </w:tr>
    </w:tbl>
    <w:p w:rsidR="00B426AC" w:rsidRPr="001D4592" w:rsidRDefault="00B426AC" w:rsidP="001D4592">
      <w:pPr>
        <w:rPr>
          <w:rFonts w:ascii="Times New Roman" w:hAnsi="Times New Roman" w:cs="Times New Roman"/>
        </w:rPr>
      </w:pPr>
    </w:p>
    <w:p w:rsidR="00B426AC" w:rsidRPr="001D4592" w:rsidRDefault="00B426AC" w:rsidP="001D4592">
      <w:pPr>
        <w:rPr>
          <w:rFonts w:ascii="Times New Roman" w:hAnsi="Times New Roman" w:cs="Times New Roman"/>
        </w:rPr>
      </w:pPr>
    </w:p>
    <w:p w:rsidR="001E5D4A" w:rsidRPr="001D4592" w:rsidRDefault="006F1A64" w:rsidP="001D4592">
      <w:pPr>
        <w:ind w:firstLine="0"/>
        <w:jc w:val="center"/>
        <w:rPr>
          <w:rFonts w:ascii="Times New Roman" w:hAnsi="Times New Roman" w:cs="Times New Roman"/>
          <w:b/>
        </w:rPr>
      </w:pPr>
      <w:bookmarkStart w:id="22" w:name="sub_410"/>
      <w:r w:rsidRPr="001D4592">
        <w:rPr>
          <w:rFonts w:ascii="Times New Roman" w:hAnsi="Times New Roman" w:cs="Times New Roman"/>
          <w:b/>
        </w:rPr>
        <w:t>1</w:t>
      </w:r>
      <w:r w:rsidR="001E5D4A" w:rsidRPr="001D4592">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2"/>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1D4592" w:rsidRDefault="001E5D4A" w:rsidP="001D4592">
      <w:pPr>
        <w:rPr>
          <w:rFonts w:ascii="Times New Roman" w:hAnsi="Times New Roman" w:cs="Times New Roman"/>
        </w:rPr>
      </w:pPr>
      <w:r w:rsidRPr="001D4592">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Формирование эффективно работающего механизма реализации </w:t>
      </w:r>
      <w:hyperlink r:id="rId11" w:history="1">
        <w:r w:rsidRPr="001D4592">
          <w:rPr>
            <w:rStyle w:val="a4"/>
            <w:rFonts w:ascii="Times New Roman" w:hAnsi="Times New Roman"/>
            <w:color w:val="auto"/>
          </w:rPr>
          <w:t>Федерального закона</w:t>
        </w:r>
      </w:hyperlink>
      <w:r w:rsidRPr="001D4592">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1D4592" w:rsidRDefault="001E5D4A" w:rsidP="001D4592">
      <w:pPr>
        <w:rPr>
          <w:rFonts w:ascii="Times New Roman" w:hAnsi="Times New Roman" w:cs="Times New Roman"/>
        </w:rPr>
      </w:pPr>
      <w:r w:rsidRPr="001D4592">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1D4592" w:rsidRDefault="001E5D4A" w:rsidP="001D4592">
      <w:pPr>
        <w:rPr>
          <w:rFonts w:ascii="Times New Roman" w:hAnsi="Times New Roman" w:cs="Times New Roman"/>
        </w:rPr>
      </w:pPr>
      <w:r w:rsidRPr="001D4592">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Значительное место в патриотическом, духовно-нравственном воспитании </w:t>
      </w:r>
      <w:r w:rsidRPr="001D4592">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1D4592" w:rsidRDefault="001E5D4A" w:rsidP="001D4592">
      <w:pPr>
        <w:rPr>
          <w:rFonts w:ascii="Times New Roman" w:hAnsi="Times New Roman" w:cs="Times New Roman"/>
        </w:rPr>
      </w:pPr>
      <w:r w:rsidRPr="001D4592">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1D4592" w:rsidRDefault="001E5D4A" w:rsidP="001D4592">
      <w:pPr>
        <w:rPr>
          <w:rFonts w:ascii="Times New Roman" w:hAnsi="Times New Roman" w:cs="Times New Roman"/>
        </w:rPr>
      </w:pPr>
      <w:r w:rsidRPr="001D4592">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23" w:name="sub_420"/>
      <w:r w:rsidRPr="001D4592">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3"/>
    <w:p w:rsidR="001E5D4A" w:rsidRPr="001D4592" w:rsidRDefault="001E5D4A" w:rsidP="001D4592">
      <w:pPr>
        <w:rPr>
          <w:rFonts w:ascii="Times New Roman" w:hAnsi="Times New Roman" w:cs="Times New Roman"/>
        </w:rPr>
      </w:pPr>
    </w:p>
    <w:p w:rsidR="006F1A64" w:rsidRPr="001D4592" w:rsidRDefault="006F1A64" w:rsidP="001D4592">
      <w:pPr>
        <w:rPr>
          <w:rFonts w:ascii="Times New Roman" w:hAnsi="Times New Roman"/>
        </w:rPr>
      </w:pPr>
      <w:r w:rsidRPr="001D4592">
        <w:rPr>
          <w:rFonts w:ascii="Times New Roman" w:hAnsi="Times New Roman"/>
        </w:rPr>
        <w:t xml:space="preserve">Реализацию подпрограммы предполагается осуществить в период с </w:t>
      </w:r>
      <w:r w:rsidR="00E61A7E" w:rsidRPr="001D4592">
        <w:rPr>
          <w:rFonts w:ascii="Times New Roman" w:hAnsi="Times New Roman"/>
        </w:rPr>
        <w:t>2015 по</w:t>
      </w:r>
      <w:r w:rsidRPr="001D4592">
        <w:rPr>
          <w:rFonts w:ascii="Times New Roman" w:hAnsi="Times New Roman"/>
        </w:rPr>
        <w:t xml:space="preserve"> 202</w:t>
      </w:r>
      <w:r w:rsidR="00E018B9" w:rsidRPr="001D4592">
        <w:rPr>
          <w:rFonts w:ascii="Times New Roman" w:hAnsi="Times New Roman"/>
        </w:rPr>
        <w:t>5</w:t>
      </w:r>
      <w:r w:rsidRPr="001D4592">
        <w:rPr>
          <w:rFonts w:ascii="Times New Roman" w:hAnsi="Times New Roman"/>
        </w:rPr>
        <w:t xml:space="preserve"> годы, </w:t>
      </w:r>
      <w:r w:rsidRPr="001D4592">
        <w:rPr>
          <w:rFonts w:ascii="Times New Roman" w:hAnsi="Times New Roman"/>
          <w:bCs/>
          <w:lang w:val="en-US"/>
        </w:rPr>
        <w:t>I</w:t>
      </w:r>
      <w:r w:rsidRPr="001D4592">
        <w:rPr>
          <w:rFonts w:ascii="Times New Roman" w:hAnsi="Times New Roman"/>
          <w:bCs/>
        </w:rPr>
        <w:t xml:space="preserve"> этап    2015-2019 годы, </w:t>
      </w:r>
      <w:r w:rsidRPr="001D4592">
        <w:rPr>
          <w:rFonts w:ascii="Times New Roman" w:hAnsi="Times New Roman"/>
          <w:bCs/>
          <w:lang w:val="en-US"/>
        </w:rPr>
        <w:t>II</w:t>
      </w:r>
      <w:r w:rsidRPr="001D4592">
        <w:rPr>
          <w:rFonts w:ascii="Times New Roman" w:hAnsi="Times New Roman"/>
          <w:bCs/>
        </w:rPr>
        <w:t xml:space="preserve"> этап   2020-202</w:t>
      </w:r>
      <w:r w:rsidR="00E018B9" w:rsidRPr="001D4592">
        <w:rPr>
          <w:rFonts w:ascii="Times New Roman" w:hAnsi="Times New Roman"/>
          <w:bCs/>
        </w:rPr>
        <w:t>5</w:t>
      </w:r>
      <w:r w:rsidRPr="001D4592">
        <w:rPr>
          <w:rFonts w:ascii="Times New Roman" w:hAnsi="Times New Roman"/>
          <w:bCs/>
        </w:rPr>
        <w:t xml:space="preserve"> годы.    </w:t>
      </w:r>
    </w:p>
    <w:p w:rsidR="006F1A64" w:rsidRPr="001D4592" w:rsidRDefault="006F1A64" w:rsidP="001D4592">
      <w:pPr>
        <w:ind w:firstLine="851"/>
        <w:rPr>
          <w:rFonts w:ascii="Times New Roman" w:hAnsi="Times New Roman"/>
          <w:sz w:val="28"/>
          <w:szCs w:val="28"/>
        </w:rPr>
      </w:pPr>
      <w:r w:rsidRPr="001D4592">
        <w:rPr>
          <w:rFonts w:ascii="Times New Roman" w:hAnsi="Times New Roman"/>
        </w:rPr>
        <w:t xml:space="preserve">Цели, задачи и целевые показатели подпрограммы приведены в </w:t>
      </w:r>
      <w:r w:rsidRPr="001D4592">
        <w:rPr>
          <w:rStyle w:val="a4"/>
          <w:rFonts w:ascii="Times New Roman" w:hAnsi="Times New Roman"/>
          <w:b w:val="0"/>
          <w:color w:val="auto"/>
        </w:rPr>
        <w:t>Приложении № 1</w:t>
      </w:r>
      <w:r w:rsidRPr="001D4592">
        <w:rPr>
          <w:rFonts w:ascii="Times New Roman" w:hAnsi="Times New Roman"/>
        </w:rPr>
        <w:t xml:space="preserve"> к подпрограмме</w:t>
      </w:r>
      <w:r w:rsidRPr="001D4592">
        <w:rPr>
          <w:rFonts w:ascii="Times New Roman" w:hAnsi="Times New Roman"/>
          <w:sz w:val="28"/>
          <w:szCs w:val="28"/>
        </w:rPr>
        <w:t xml:space="preserve">.                                                                                </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24" w:name="sub_430"/>
      <w:r w:rsidRPr="001D4592">
        <w:rPr>
          <w:rFonts w:ascii="Times New Roman" w:hAnsi="Times New Roman" w:cs="Times New Roman"/>
          <w:b/>
        </w:rPr>
        <w:t>3. Перечень мероприятий подпрограммы</w:t>
      </w:r>
    </w:p>
    <w:bookmarkEnd w:id="24"/>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Перечень мероприятий подпрограммы приведен в </w:t>
      </w:r>
      <w:hyperlink w:anchor="sub_412" w:history="1">
        <w:r w:rsidRPr="001D4592">
          <w:rPr>
            <w:rStyle w:val="a4"/>
            <w:rFonts w:ascii="Times New Roman" w:hAnsi="Times New Roman"/>
            <w:color w:val="auto"/>
          </w:rPr>
          <w:t>Приложении N 2</w:t>
        </w:r>
      </w:hyperlink>
      <w:r w:rsidRPr="001D4592">
        <w:rPr>
          <w:rFonts w:ascii="Times New Roman" w:hAnsi="Times New Roman" w:cs="Times New Roman"/>
        </w:rPr>
        <w:t xml:space="preserve"> к подпрограмме</w:t>
      </w:r>
    </w:p>
    <w:p w:rsidR="006F1A64" w:rsidRPr="001D4592" w:rsidRDefault="006F1A64" w:rsidP="001D4592">
      <w:pPr>
        <w:rPr>
          <w:rFonts w:ascii="Times New Roman" w:hAnsi="Times New Roman" w:cs="Times New Roman"/>
          <w:b/>
        </w:rPr>
      </w:pPr>
      <w:bookmarkStart w:id="25" w:name="sub_440"/>
    </w:p>
    <w:p w:rsidR="001E5D4A" w:rsidRPr="001D4592" w:rsidRDefault="001E5D4A" w:rsidP="001D4592">
      <w:pPr>
        <w:rPr>
          <w:rFonts w:ascii="Times New Roman" w:hAnsi="Times New Roman" w:cs="Times New Roman"/>
          <w:b/>
        </w:rPr>
      </w:pPr>
      <w:r w:rsidRPr="001D4592">
        <w:rPr>
          <w:rFonts w:ascii="Times New Roman" w:hAnsi="Times New Roman" w:cs="Times New Roman"/>
          <w:b/>
        </w:rPr>
        <w:t>4. Обоснование ресурсного обеспечения подпрограммы</w:t>
      </w:r>
    </w:p>
    <w:p w:rsidR="00E227E8" w:rsidRPr="001D4592" w:rsidRDefault="00E227E8" w:rsidP="001D4592">
      <w:pPr>
        <w:rPr>
          <w:rFonts w:ascii="Times New Roman" w:hAnsi="Times New Roman" w:cs="Times New Roman"/>
          <w:b/>
        </w:rPr>
      </w:pPr>
    </w:p>
    <w:p w:rsidR="00E227E8" w:rsidRPr="001D4592" w:rsidRDefault="00E227E8" w:rsidP="001D4592">
      <w:pPr>
        <w:rPr>
          <w:rFonts w:ascii="Times New Roman" w:hAnsi="Times New Roman" w:cs="Times New Roman"/>
          <w:b/>
        </w:rPr>
      </w:pPr>
    </w:p>
    <w:p w:rsidR="00E227E8" w:rsidRPr="001D4592" w:rsidRDefault="00E227E8" w:rsidP="001D4592">
      <w:pPr>
        <w:widowControl/>
        <w:numPr>
          <w:ilvl w:val="0"/>
          <w:numId w:val="2"/>
        </w:numPr>
        <w:tabs>
          <w:tab w:val="clear" w:pos="0"/>
          <w:tab w:val="num" w:pos="432"/>
        </w:tabs>
        <w:suppressAutoHyphens/>
        <w:autoSpaceDE/>
        <w:autoSpaceDN/>
        <w:adjustRightInd/>
        <w:jc w:val="center"/>
        <w:rPr>
          <w:rFonts w:ascii="Times New Roman" w:hAnsi="Times New Roman"/>
          <w:sz w:val="28"/>
          <w:szCs w:val="28"/>
        </w:rPr>
      </w:pPr>
      <w:r w:rsidRPr="001D4592">
        <w:rPr>
          <w:rFonts w:ascii="Times New Roman" w:hAnsi="Times New Roman"/>
          <w:sz w:val="28"/>
          <w:szCs w:val="28"/>
        </w:rPr>
        <w:t>4. Обоснование ресурсного обеспечения подпрограммы</w:t>
      </w:r>
    </w:p>
    <w:p w:rsidR="00E227E8" w:rsidRPr="001D4592" w:rsidRDefault="00E227E8" w:rsidP="001D4592">
      <w:pPr>
        <w:widowControl/>
        <w:numPr>
          <w:ilvl w:val="0"/>
          <w:numId w:val="2"/>
        </w:numPr>
        <w:tabs>
          <w:tab w:val="clear" w:pos="0"/>
          <w:tab w:val="num" w:pos="432"/>
        </w:tabs>
        <w:suppressAutoHyphens/>
        <w:autoSpaceDE/>
        <w:autoSpaceDN/>
        <w:adjustRightInd/>
        <w:jc w:val="left"/>
        <w:rPr>
          <w:rFonts w:ascii="Times New Roman" w:hAnsi="Times New Roman"/>
          <w:sz w:val="28"/>
          <w:szCs w:val="28"/>
        </w:rPr>
      </w:pPr>
    </w:p>
    <w:tbl>
      <w:tblPr>
        <w:tblW w:w="5000" w:type="pct"/>
        <w:tblLook w:val="0000" w:firstRow="0" w:lastRow="0" w:firstColumn="0" w:lastColumn="0" w:noHBand="0" w:noVBand="0"/>
      </w:tblPr>
      <w:tblGrid>
        <w:gridCol w:w="1581"/>
        <w:gridCol w:w="1580"/>
        <w:gridCol w:w="1784"/>
        <w:gridCol w:w="1441"/>
        <w:gridCol w:w="904"/>
        <w:gridCol w:w="969"/>
        <w:gridCol w:w="1594"/>
      </w:tblGrid>
      <w:tr w:rsidR="001D4592" w:rsidRPr="001D4592" w:rsidTr="00E018B9">
        <w:trPr>
          <w:cantSplit/>
          <w:trHeight w:val="365"/>
        </w:trPr>
        <w:tc>
          <w:tcPr>
            <w:tcW w:w="1149" w:type="pct"/>
            <w:vMerge w:val="restart"/>
            <w:tcBorders>
              <w:top w:val="single" w:sz="4" w:space="0" w:color="000000"/>
              <w:left w:val="single" w:sz="4" w:space="0" w:color="000000"/>
            </w:tcBorders>
          </w:tcPr>
          <w:p w:rsidR="00E227E8" w:rsidRPr="001D4592" w:rsidRDefault="00E227E8" w:rsidP="001D4592">
            <w:pPr>
              <w:jc w:val="center"/>
              <w:rPr>
                <w:rFonts w:ascii="Times New Roman" w:hAnsi="Times New Roman"/>
              </w:rPr>
            </w:pPr>
            <w:r w:rsidRPr="001D4592">
              <w:rPr>
                <w:rFonts w:ascii="Times New Roman" w:hAnsi="Times New Roman"/>
              </w:rPr>
              <w:t>Наименование подпрограммы</w:t>
            </w:r>
          </w:p>
        </w:tc>
        <w:tc>
          <w:tcPr>
            <w:tcW w:w="653" w:type="pct"/>
            <w:vMerge w:val="restar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Год реализации подпро-граммы</w:t>
            </w:r>
          </w:p>
        </w:tc>
        <w:tc>
          <w:tcPr>
            <w:tcW w:w="558" w:type="pct"/>
            <w:vMerge w:val="restar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Объем финанси-рования, тыс. руб.</w:t>
            </w:r>
          </w:p>
          <w:p w:rsidR="00E227E8" w:rsidRPr="001D4592" w:rsidRDefault="00E227E8" w:rsidP="001D4592">
            <w:pPr>
              <w:ind w:firstLine="231"/>
              <w:jc w:val="center"/>
              <w:rPr>
                <w:rFonts w:ascii="Times New Roman" w:hAnsi="Times New Roman"/>
              </w:rPr>
            </w:pPr>
            <w:r w:rsidRPr="001D4592">
              <w:rPr>
                <w:rFonts w:ascii="Times New Roman" w:hAnsi="Times New Roman"/>
              </w:rPr>
              <w:t>всего</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в том числе по источникам, тыс. руб.</w:t>
            </w:r>
          </w:p>
        </w:tc>
      </w:tr>
      <w:tr w:rsidR="001D4592" w:rsidRPr="001D4592" w:rsidTr="00E018B9">
        <w:trPr>
          <w:cantSplit/>
          <w:trHeight w:val="856"/>
        </w:trPr>
        <w:tc>
          <w:tcPr>
            <w:tcW w:w="1149" w:type="pct"/>
            <w:vMerge/>
            <w:tcBorders>
              <w:left w:val="single" w:sz="4" w:space="0" w:color="000000"/>
              <w:bottom w:val="single" w:sz="4" w:space="0" w:color="000000"/>
            </w:tcBorders>
          </w:tcPr>
          <w:p w:rsidR="00E227E8" w:rsidRPr="001D4592" w:rsidRDefault="00E227E8" w:rsidP="001D4592">
            <w:pPr>
              <w:snapToGrid w:val="0"/>
              <w:rPr>
                <w:rFonts w:ascii="Times New Roman" w:hAnsi="Times New Roman"/>
              </w:rPr>
            </w:pPr>
          </w:p>
        </w:tc>
        <w:tc>
          <w:tcPr>
            <w:tcW w:w="653" w:type="pct"/>
            <w:vMerge/>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snapToGrid w:val="0"/>
              <w:ind w:firstLine="231"/>
              <w:rPr>
                <w:rFonts w:ascii="Times New Roman" w:hAnsi="Times New Roman"/>
              </w:rPr>
            </w:pPr>
          </w:p>
        </w:tc>
        <w:tc>
          <w:tcPr>
            <w:tcW w:w="558" w:type="pct"/>
            <w:vMerge/>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snapToGrid w:val="0"/>
              <w:ind w:firstLine="231"/>
              <w:rPr>
                <w:rFonts w:ascii="Times New Roman" w:hAnsi="Times New Roman"/>
              </w:rPr>
            </w:pP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федераль-ный бюджет</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tabs>
                <w:tab w:val="left" w:pos="3840"/>
              </w:tabs>
              <w:ind w:firstLine="231"/>
              <w:jc w:val="center"/>
              <w:rPr>
                <w:rFonts w:ascii="Times New Roman" w:hAnsi="Times New Roman"/>
              </w:rPr>
            </w:pPr>
            <w:r w:rsidRPr="001D4592">
              <w:rPr>
                <w:rFonts w:ascii="Times New Roman" w:hAnsi="Times New Roman"/>
              </w:rPr>
              <w:t>краевой бюджет</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местный</w:t>
            </w:r>
          </w:p>
          <w:p w:rsidR="00E227E8" w:rsidRPr="001D4592" w:rsidRDefault="00E227E8" w:rsidP="001D4592">
            <w:pPr>
              <w:ind w:firstLine="231"/>
              <w:jc w:val="center"/>
              <w:rPr>
                <w:rFonts w:ascii="Times New Roman" w:hAnsi="Times New Roman"/>
              </w:rPr>
            </w:pPr>
            <w:r w:rsidRPr="001D4592">
              <w:rPr>
                <w:rFonts w:ascii="Times New Roman" w:hAnsi="Times New Roman"/>
              </w:rPr>
              <w:t>бюджет</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внебюд-жетные</w:t>
            </w:r>
          </w:p>
          <w:p w:rsidR="00E227E8" w:rsidRPr="001D4592" w:rsidRDefault="00E227E8" w:rsidP="001D4592">
            <w:pPr>
              <w:ind w:firstLine="231"/>
              <w:jc w:val="center"/>
              <w:rPr>
                <w:rFonts w:ascii="Times New Roman" w:hAnsi="Times New Roman"/>
              </w:rPr>
            </w:pPr>
            <w:r w:rsidRPr="001D4592">
              <w:rPr>
                <w:rFonts w:ascii="Times New Roman" w:hAnsi="Times New Roman"/>
              </w:rPr>
              <w:t>источники</w:t>
            </w:r>
          </w:p>
        </w:tc>
      </w:tr>
      <w:tr w:rsidR="001D4592" w:rsidRPr="001D4592" w:rsidTr="00E018B9">
        <w:tc>
          <w:tcPr>
            <w:tcW w:w="1149" w:type="pct"/>
            <w:tcBorders>
              <w:top w:val="single" w:sz="4" w:space="0" w:color="000000"/>
              <w:left w:val="single" w:sz="4" w:space="0" w:color="000000"/>
              <w:bottom w:val="single" w:sz="4" w:space="0" w:color="000000"/>
            </w:tcBorders>
          </w:tcPr>
          <w:p w:rsidR="00E227E8" w:rsidRPr="001D4592" w:rsidRDefault="00E227E8" w:rsidP="001D4592">
            <w:pPr>
              <w:jc w:val="center"/>
              <w:rPr>
                <w:rFonts w:ascii="Times New Roman" w:hAnsi="Times New Roman"/>
              </w:rPr>
            </w:pPr>
            <w:r w:rsidRPr="001D4592">
              <w:rPr>
                <w:rFonts w:ascii="Times New Roman" w:hAnsi="Times New Roman"/>
              </w:rPr>
              <w:t>1</w:t>
            </w: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2</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3</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4</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5</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6</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7</w:t>
            </w:r>
          </w:p>
        </w:tc>
      </w:tr>
      <w:tr w:rsidR="001D4592" w:rsidRPr="001D4592" w:rsidTr="00E018B9">
        <w:trPr>
          <w:trHeight w:val="708"/>
        </w:trPr>
        <w:tc>
          <w:tcPr>
            <w:tcW w:w="1149" w:type="pct"/>
            <w:vMerge w:val="restart"/>
            <w:tcBorders>
              <w:top w:val="single" w:sz="4" w:space="0" w:color="000000"/>
              <w:left w:val="single" w:sz="4" w:space="0" w:color="000000"/>
            </w:tcBorders>
          </w:tcPr>
          <w:p w:rsidR="00E227E8" w:rsidRPr="001D4592" w:rsidRDefault="00E227E8" w:rsidP="001D4592">
            <w:pPr>
              <w:ind w:right="-108"/>
              <w:jc w:val="center"/>
              <w:rPr>
                <w:rFonts w:ascii="Times New Roman" w:hAnsi="Times New Roman"/>
                <w:bCs/>
              </w:rPr>
            </w:pPr>
            <w:r w:rsidRPr="001D4592">
              <w:rPr>
                <w:rFonts w:ascii="Times New Roman" w:hAnsi="Times New Roman"/>
                <w:bCs/>
              </w:rPr>
              <w:t xml:space="preserve">Подпрограмма «Развитие и поддержка казачества на </w:t>
            </w:r>
            <w:r w:rsidRPr="001D4592">
              <w:rPr>
                <w:rFonts w:ascii="Times New Roman" w:hAnsi="Times New Roman"/>
                <w:bCs/>
              </w:rPr>
              <w:lastRenderedPageBreak/>
              <w:t>территории муниципального образования Кавказский район»</w:t>
            </w: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right="-108" w:hanging="60"/>
              <w:jc w:val="center"/>
              <w:rPr>
                <w:rFonts w:ascii="Times New Roman" w:hAnsi="Times New Roman"/>
                <w:bCs/>
                <w:spacing w:val="2"/>
              </w:rPr>
            </w:pPr>
            <w:r w:rsidRPr="001D4592">
              <w:rPr>
                <w:rFonts w:ascii="Times New Roman" w:hAnsi="Times New Roman"/>
                <w:bCs/>
              </w:rPr>
              <w:lastRenderedPageBreak/>
              <w:t>всего</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1D4592" w:rsidRDefault="00E018B9" w:rsidP="001D4592">
            <w:pPr>
              <w:ind w:hanging="44"/>
              <w:rPr>
                <w:rFonts w:ascii="Times New Roman" w:hAnsi="Times New Roman"/>
                <w:bCs/>
                <w:spacing w:val="2"/>
              </w:rPr>
            </w:pPr>
            <w:r w:rsidRPr="001D4592">
              <w:rPr>
                <w:rFonts w:ascii="Times New Roman" w:hAnsi="Times New Roman"/>
                <w:bCs/>
                <w:spacing w:val="2"/>
              </w:rPr>
              <w:t>5</w:t>
            </w:r>
            <w:r w:rsidR="00E61A7E" w:rsidRPr="001D4592">
              <w:rPr>
                <w:rFonts w:ascii="Times New Roman" w:hAnsi="Times New Roman"/>
                <w:bCs/>
                <w:spacing w:val="2"/>
              </w:rPr>
              <w:t xml:space="preserve"> </w:t>
            </w:r>
            <w:r w:rsidR="00E227E8" w:rsidRPr="001D4592">
              <w:rPr>
                <w:rFonts w:ascii="Times New Roman" w:hAnsi="Times New Roman"/>
                <w:bCs/>
                <w:spacing w:val="2"/>
              </w:rPr>
              <w:t>000,0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right="-108" w:hanging="44"/>
              <w:jc w:val="center"/>
              <w:rPr>
                <w:rFonts w:ascii="Times New Roman" w:hAnsi="Times New Roman"/>
                <w:bCs/>
                <w:spacing w:val="2"/>
              </w:rPr>
            </w:pPr>
            <w:r w:rsidRPr="001D4592">
              <w:rPr>
                <w:rFonts w:ascii="Times New Roman" w:hAnsi="Times New Roman"/>
                <w:bCs/>
                <w:spacing w:val="2"/>
              </w:rPr>
              <w:t>0,0</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right="-108" w:hanging="44"/>
              <w:jc w:val="center"/>
              <w:rPr>
                <w:rFonts w:ascii="Times New Roman" w:hAnsi="Times New Roman"/>
                <w:bCs/>
                <w:spacing w:val="2"/>
              </w:rPr>
            </w:pPr>
            <w:r w:rsidRPr="001D4592">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1D4592" w:rsidRDefault="00E018B9" w:rsidP="001D4592">
            <w:pPr>
              <w:ind w:right="-108" w:hanging="44"/>
              <w:jc w:val="center"/>
              <w:rPr>
                <w:rFonts w:ascii="Times New Roman" w:hAnsi="Times New Roman"/>
                <w:bCs/>
                <w:spacing w:val="2"/>
              </w:rPr>
            </w:pPr>
            <w:r w:rsidRPr="001D4592">
              <w:rPr>
                <w:rFonts w:ascii="Times New Roman" w:hAnsi="Times New Roman"/>
                <w:bCs/>
                <w:spacing w:val="2"/>
              </w:rPr>
              <w:t>5</w:t>
            </w:r>
            <w:r w:rsidR="00E61A7E" w:rsidRPr="001D4592">
              <w:rPr>
                <w:rFonts w:ascii="Times New Roman" w:hAnsi="Times New Roman"/>
                <w:bCs/>
                <w:spacing w:val="2"/>
              </w:rPr>
              <w:t xml:space="preserve"> </w:t>
            </w:r>
            <w:r w:rsidR="00E227E8" w:rsidRPr="001D4592">
              <w:rPr>
                <w:rFonts w:ascii="Times New Roman" w:hAnsi="Times New Roman"/>
                <w:bCs/>
                <w:spacing w:val="2"/>
              </w:rPr>
              <w:t>000,0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right="-108" w:hanging="44"/>
              <w:jc w:val="center"/>
              <w:rPr>
                <w:rFonts w:ascii="Times New Roman" w:hAnsi="Times New Roman"/>
              </w:rPr>
            </w:pPr>
            <w:r w:rsidRPr="001D4592">
              <w:rPr>
                <w:rFonts w:ascii="Times New Roman" w:hAnsi="Times New Roman"/>
              </w:rPr>
              <w:t>0,0</w:t>
            </w:r>
          </w:p>
        </w:tc>
      </w:tr>
      <w:tr w:rsidR="001D4592" w:rsidRPr="001D4592" w:rsidTr="00E018B9">
        <w:tc>
          <w:tcPr>
            <w:tcW w:w="1149" w:type="pct"/>
            <w:vMerge/>
            <w:tcBorders>
              <w:left w:val="single" w:sz="4" w:space="0" w:color="000000"/>
            </w:tcBorders>
          </w:tcPr>
          <w:p w:rsidR="00E227E8" w:rsidRPr="001D4592" w:rsidRDefault="00E227E8" w:rsidP="001D4592">
            <w:pPr>
              <w:ind w:right="-108"/>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right="-108" w:hanging="201"/>
              <w:jc w:val="center"/>
              <w:rPr>
                <w:rFonts w:ascii="Times New Roman" w:hAnsi="Times New Roman"/>
                <w:bCs/>
                <w:spacing w:val="2"/>
              </w:rPr>
            </w:pPr>
            <w:r w:rsidRPr="001D4592">
              <w:rPr>
                <w:rFonts w:ascii="Times New Roman" w:hAnsi="Times New Roman"/>
                <w:bCs/>
              </w:rPr>
              <w:t>2015 год</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rPr>
                <w:rFonts w:ascii="Times New Roman" w:eastAsia="Times New Roman" w:hAnsi="Times New Roman"/>
                <w:bCs/>
                <w:spacing w:val="2"/>
              </w:rPr>
            </w:pPr>
            <w:r w:rsidRPr="001D4592">
              <w:rPr>
                <w:rFonts w:ascii="Times New Roman" w:eastAsia="Times New Roman" w:hAnsi="Times New Roman"/>
                <w:bCs/>
                <w:spacing w:val="2"/>
              </w:rPr>
              <w:t>250,0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Pr="001D4592" w:rsidRDefault="00E227E8" w:rsidP="001D4592">
            <w:pPr>
              <w:ind w:firstLine="231"/>
              <w:jc w:val="center"/>
            </w:pPr>
            <w:r w:rsidRPr="001D4592">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231"/>
              <w:rPr>
                <w:rFonts w:ascii="Times New Roman" w:hAnsi="Times New Roman"/>
              </w:rPr>
            </w:pPr>
            <w:r w:rsidRPr="001D4592">
              <w:rPr>
                <w:rFonts w:ascii="Times New Roman" w:hAnsi="Times New Roman"/>
              </w:rPr>
              <w:t>250,0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firstLine="231"/>
              <w:jc w:val="center"/>
              <w:rPr>
                <w:rFonts w:ascii="Times New Roman" w:hAnsi="Times New Roman"/>
              </w:rPr>
            </w:pPr>
            <w:r w:rsidRPr="001D4592">
              <w:rPr>
                <w:rFonts w:ascii="Times New Roman" w:hAnsi="Times New Roman"/>
              </w:rPr>
              <w:t>0,0</w:t>
            </w:r>
          </w:p>
        </w:tc>
      </w:tr>
      <w:tr w:rsidR="001D4592" w:rsidRPr="001D4592" w:rsidTr="00E018B9">
        <w:trPr>
          <w:trHeight w:val="305"/>
        </w:trPr>
        <w:tc>
          <w:tcPr>
            <w:tcW w:w="1149" w:type="pct"/>
            <w:vMerge/>
            <w:tcBorders>
              <w:left w:val="single" w:sz="4" w:space="0" w:color="000000"/>
            </w:tcBorders>
          </w:tcPr>
          <w:p w:rsidR="00E227E8" w:rsidRPr="001D4592" w:rsidRDefault="00E227E8" w:rsidP="001D4592">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hanging="60"/>
              <w:jc w:val="center"/>
              <w:rPr>
                <w:rFonts w:ascii="Times New Roman" w:hAnsi="Times New Roman"/>
                <w:bCs/>
                <w:spacing w:val="2"/>
              </w:rPr>
            </w:pPr>
            <w:r w:rsidRPr="001D4592">
              <w:rPr>
                <w:rFonts w:ascii="Times New Roman" w:hAnsi="Times New Roman"/>
                <w:bCs/>
              </w:rPr>
              <w:t>2016 год</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48"/>
              <w:jc w:val="center"/>
              <w:rPr>
                <w:rFonts w:ascii="Times New Roman" w:eastAsia="Times New Roman" w:hAnsi="Times New Roman"/>
                <w:bCs/>
                <w:spacing w:val="2"/>
              </w:rPr>
            </w:pPr>
            <w:r w:rsidRPr="001D4592">
              <w:rPr>
                <w:rFonts w:ascii="Times New Roman" w:eastAsia="Times New Roman" w:hAnsi="Times New Roman"/>
                <w:bCs/>
                <w:spacing w:val="2"/>
              </w:rPr>
              <w:t>250,0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250,0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r>
      <w:tr w:rsidR="001D4592" w:rsidRPr="001D4592" w:rsidTr="00E018B9">
        <w:tc>
          <w:tcPr>
            <w:tcW w:w="1149" w:type="pct"/>
            <w:vMerge/>
            <w:tcBorders>
              <w:left w:val="single" w:sz="4" w:space="0" w:color="000000"/>
            </w:tcBorders>
          </w:tcPr>
          <w:p w:rsidR="00E227E8" w:rsidRPr="001D4592" w:rsidRDefault="00E227E8" w:rsidP="001D4592">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hanging="60"/>
              <w:jc w:val="center"/>
              <w:rPr>
                <w:rFonts w:ascii="Times New Roman" w:eastAsia="Times New Roman" w:hAnsi="Times New Roman"/>
                <w:bCs/>
                <w:spacing w:val="2"/>
              </w:rPr>
            </w:pPr>
            <w:r w:rsidRPr="001D4592">
              <w:rPr>
                <w:rFonts w:ascii="Times New Roman" w:hAnsi="Times New Roman"/>
                <w:bCs/>
              </w:rPr>
              <w:t>2017 год</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48"/>
              <w:jc w:val="center"/>
              <w:rPr>
                <w:rFonts w:ascii="Times New Roman" w:eastAsia="Times New Roman" w:hAnsi="Times New Roman"/>
                <w:bCs/>
                <w:spacing w:val="2"/>
              </w:rPr>
            </w:pPr>
            <w:r w:rsidRPr="001D4592">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r>
      <w:tr w:rsidR="001D4592" w:rsidRPr="001D4592" w:rsidTr="00E018B9">
        <w:tc>
          <w:tcPr>
            <w:tcW w:w="1149" w:type="pct"/>
            <w:vMerge/>
            <w:tcBorders>
              <w:left w:val="single" w:sz="4" w:space="0" w:color="000000"/>
            </w:tcBorders>
          </w:tcPr>
          <w:p w:rsidR="00E227E8" w:rsidRPr="001D4592" w:rsidRDefault="00E227E8" w:rsidP="001D4592">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hanging="60"/>
              <w:jc w:val="center"/>
              <w:rPr>
                <w:rFonts w:ascii="Times New Roman" w:eastAsia="Times New Roman" w:hAnsi="Times New Roman"/>
                <w:bCs/>
                <w:spacing w:val="2"/>
              </w:rPr>
            </w:pPr>
            <w:r w:rsidRPr="001D4592">
              <w:rPr>
                <w:rFonts w:ascii="Times New Roman" w:hAnsi="Times New Roman"/>
                <w:bCs/>
              </w:rPr>
              <w:t>2018 год</w:t>
            </w:r>
          </w:p>
        </w:tc>
        <w:tc>
          <w:tcPr>
            <w:tcW w:w="558" w:type="pct"/>
            <w:tcBorders>
              <w:top w:val="single" w:sz="4" w:space="0" w:color="000000"/>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r>
      <w:tr w:rsidR="001D4592" w:rsidRPr="001D4592" w:rsidTr="00E018B9">
        <w:tc>
          <w:tcPr>
            <w:tcW w:w="1149" w:type="pct"/>
            <w:vMerge/>
            <w:tcBorders>
              <w:left w:val="single" w:sz="4" w:space="0" w:color="000000"/>
            </w:tcBorders>
          </w:tcPr>
          <w:p w:rsidR="00E227E8" w:rsidRPr="001D4592" w:rsidRDefault="00E227E8" w:rsidP="001D4592">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hanging="60"/>
              <w:jc w:val="center"/>
              <w:rPr>
                <w:rFonts w:ascii="Times New Roman" w:eastAsia="Times New Roman" w:hAnsi="Times New Roman"/>
                <w:bCs/>
                <w:spacing w:val="2"/>
              </w:rPr>
            </w:pPr>
            <w:r w:rsidRPr="001D4592">
              <w:rPr>
                <w:rFonts w:ascii="Times New Roman" w:hAnsi="Times New Roman"/>
                <w:bCs/>
              </w:rPr>
              <w:t>2019 год</w:t>
            </w:r>
          </w:p>
        </w:tc>
        <w:tc>
          <w:tcPr>
            <w:tcW w:w="558" w:type="pct"/>
            <w:tcBorders>
              <w:top w:val="single" w:sz="4" w:space="0" w:color="000000"/>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r>
      <w:tr w:rsidR="001D4592" w:rsidRPr="001D4592" w:rsidTr="00E018B9">
        <w:tc>
          <w:tcPr>
            <w:tcW w:w="1149" w:type="pct"/>
            <w:vMerge/>
            <w:tcBorders>
              <w:left w:val="single" w:sz="4" w:space="0" w:color="000000"/>
              <w:bottom w:val="single" w:sz="4" w:space="0" w:color="auto"/>
            </w:tcBorders>
          </w:tcPr>
          <w:p w:rsidR="00E227E8" w:rsidRPr="001D4592" w:rsidRDefault="00E227E8" w:rsidP="001D4592">
            <w:pPr>
              <w:jc w:val="center"/>
              <w:rPr>
                <w:rFonts w:ascii="Times New Roman" w:hAnsi="Times New Roman"/>
                <w:bCs/>
              </w:rPr>
            </w:pPr>
          </w:p>
        </w:tc>
        <w:tc>
          <w:tcPr>
            <w:tcW w:w="653" w:type="pct"/>
            <w:tcBorders>
              <w:top w:val="single" w:sz="4" w:space="0" w:color="000000"/>
              <w:left w:val="single" w:sz="4" w:space="0" w:color="000000"/>
              <w:bottom w:val="single" w:sz="4" w:space="0" w:color="auto"/>
            </w:tcBorders>
            <w:shd w:val="clear" w:color="auto" w:fill="auto"/>
            <w:vAlign w:val="center"/>
          </w:tcPr>
          <w:p w:rsidR="00E227E8" w:rsidRPr="001D4592" w:rsidRDefault="00E227E8" w:rsidP="001D4592">
            <w:pPr>
              <w:ind w:hanging="60"/>
              <w:jc w:val="center"/>
              <w:rPr>
                <w:rFonts w:ascii="Times New Roman" w:eastAsia="Times New Roman" w:hAnsi="Times New Roman"/>
                <w:bCs/>
                <w:spacing w:val="2"/>
              </w:rPr>
            </w:pPr>
            <w:r w:rsidRPr="001D4592">
              <w:rPr>
                <w:rFonts w:ascii="Times New Roman" w:hAnsi="Times New Roman"/>
                <w:bCs/>
              </w:rPr>
              <w:t>2020 год</w:t>
            </w:r>
          </w:p>
        </w:tc>
        <w:tc>
          <w:tcPr>
            <w:tcW w:w="558" w:type="pct"/>
            <w:tcBorders>
              <w:top w:val="single" w:sz="4" w:space="0" w:color="000000"/>
              <w:left w:val="single" w:sz="4" w:space="0" w:color="000000"/>
              <w:bottom w:val="single" w:sz="4" w:space="0" w:color="auto"/>
            </w:tcBorders>
            <w:shd w:val="clear" w:color="auto" w:fill="auto"/>
          </w:tcPr>
          <w:p w:rsidR="00E227E8" w:rsidRPr="001D4592" w:rsidRDefault="00E227E8" w:rsidP="001D4592">
            <w:pPr>
              <w:ind w:firstLine="48"/>
              <w:jc w:val="center"/>
            </w:pPr>
            <w:r w:rsidRPr="001D4592">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auto"/>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000000"/>
              <w:left w:val="single" w:sz="4" w:space="0" w:color="000000"/>
              <w:bottom w:val="single" w:sz="4" w:space="0" w:color="auto"/>
            </w:tcBorders>
            <w:shd w:val="clear" w:color="auto" w:fill="auto"/>
          </w:tcPr>
          <w:p w:rsidR="00E227E8" w:rsidRPr="001D4592" w:rsidRDefault="00E227E8" w:rsidP="001D4592">
            <w:pPr>
              <w:ind w:firstLine="48"/>
              <w:jc w:val="center"/>
            </w:pPr>
            <w:r w:rsidRPr="001D4592">
              <w:rPr>
                <w:rFonts w:ascii="Times New Roman" w:hAnsi="Times New Roman"/>
                <w:bCs/>
                <w:spacing w:val="2"/>
              </w:rPr>
              <w:t>0,0</w:t>
            </w:r>
          </w:p>
        </w:tc>
        <w:tc>
          <w:tcPr>
            <w:tcW w:w="630" w:type="pct"/>
            <w:tcBorders>
              <w:top w:val="single" w:sz="4" w:space="0" w:color="000000"/>
              <w:left w:val="single" w:sz="4" w:space="0" w:color="000000"/>
              <w:bottom w:val="single" w:sz="4" w:space="0" w:color="auto"/>
            </w:tcBorders>
            <w:shd w:val="clear" w:color="auto" w:fill="auto"/>
          </w:tcPr>
          <w:p w:rsidR="00E227E8" w:rsidRPr="001D4592" w:rsidRDefault="00E227E8" w:rsidP="001D4592">
            <w:pPr>
              <w:ind w:firstLine="48"/>
              <w:jc w:val="center"/>
            </w:pPr>
            <w:r w:rsidRPr="001D4592">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auto"/>
              <w:right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r>
      <w:tr w:rsidR="001D4592" w:rsidRPr="001D4592" w:rsidTr="00E018B9">
        <w:tc>
          <w:tcPr>
            <w:tcW w:w="1149" w:type="pct"/>
            <w:vMerge/>
            <w:tcBorders>
              <w:top w:val="single" w:sz="4" w:space="0" w:color="auto"/>
              <w:left w:val="single" w:sz="4" w:space="0" w:color="auto"/>
              <w:bottom w:val="single" w:sz="4" w:space="0" w:color="auto"/>
              <w:right w:val="single" w:sz="4" w:space="0" w:color="auto"/>
            </w:tcBorders>
          </w:tcPr>
          <w:p w:rsidR="00E227E8" w:rsidRPr="001D4592" w:rsidRDefault="00E227E8" w:rsidP="001D4592">
            <w:pPr>
              <w:jc w:val="center"/>
              <w:rPr>
                <w:rFonts w:ascii="Times New Roman" w:hAnsi="Times New Roman"/>
                <w:bCs/>
              </w:rPr>
            </w:pP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1D4592" w:rsidRDefault="00E227E8" w:rsidP="001D4592">
            <w:pPr>
              <w:ind w:hanging="60"/>
              <w:jc w:val="center"/>
              <w:rPr>
                <w:rFonts w:ascii="Times New Roman" w:eastAsia="Times New Roman" w:hAnsi="Times New Roman"/>
                <w:bCs/>
                <w:spacing w:val="2"/>
              </w:rPr>
            </w:pPr>
            <w:r w:rsidRPr="001D4592">
              <w:rPr>
                <w:rFonts w:ascii="Times New Roman" w:hAnsi="Times New Roman"/>
                <w:bCs/>
              </w:rPr>
              <w:t>2021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227E8" w:rsidRPr="001D4592" w:rsidRDefault="00E227E8" w:rsidP="001D4592">
            <w:pPr>
              <w:ind w:firstLine="48"/>
              <w:jc w:val="center"/>
            </w:pPr>
            <w:r w:rsidRPr="001D4592">
              <w:rPr>
                <w:rFonts w:ascii="Times New Roman" w:eastAsia="Times New Roman" w:hAnsi="Times New Roman"/>
                <w:bCs/>
                <w:spacing w:val="2"/>
              </w:rPr>
              <w:t>400,0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E227E8" w:rsidRPr="001D4592" w:rsidRDefault="00E227E8" w:rsidP="001D4592">
            <w:pPr>
              <w:ind w:firstLine="48"/>
              <w:jc w:val="center"/>
            </w:pPr>
            <w:r w:rsidRPr="001D4592">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E227E8" w:rsidRPr="001D4592" w:rsidRDefault="00E227E8" w:rsidP="001D4592">
            <w:pPr>
              <w:ind w:firstLine="48"/>
              <w:jc w:val="center"/>
            </w:pPr>
            <w:r w:rsidRPr="001D4592">
              <w:rPr>
                <w:rFonts w:ascii="Times New Roman" w:eastAsia="Times New Roman" w:hAnsi="Times New Roman"/>
                <w:bCs/>
                <w:spacing w:val="2"/>
              </w:rPr>
              <w:t>400,0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r>
      <w:tr w:rsidR="001D4592" w:rsidRPr="001D4592" w:rsidTr="00E018B9">
        <w:tc>
          <w:tcPr>
            <w:tcW w:w="1149" w:type="pct"/>
            <w:tcBorders>
              <w:top w:val="single" w:sz="4" w:space="0" w:color="auto"/>
              <w:left w:val="single" w:sz="4" w:space="0" w:color="000000"/>
            </w:tcBorders>
          </w:tcPr>
          <w:p w:rsidR="00E227E8" w:rsidRPr="001D4592" w:rsidRDefault="00E227E8" w:rsidP="001D4592">
            <w:pPr>
              <w:jc w:val="center"/>
              <w:rPr>
                <w:rFonts w:ascii="Times New Roman" w:hAnsi="Times New Roman"/>
                <w:bCs/>
              </w:rPr>
            </w:pPr>
          </w:p>
        </w:tc>
        <w:tc>
          <w:tcPr>
            <w:tcW w:w="653" w:type="pct"/>
            <w:tcBorders>
              <w:top w:val="single" w:sz="4" w:space="0" w:color="auto"/>
              <w:left w:val="single" w:sz="4" w:space="0" w:color="000000"/>
              <w:bottom w:val="single" w:sz="4" w:space="0" w:color="000000"/>
            </w:tcBorders>
            <w:shd w:val="clear" w:color="auto" w:fill="auto"/>
          </w:tcPr>
          <w:p w:rsidR="00E227E8" w:rsidRPr="001D4592" w:rsidRDefault="00E227E8" w:rsidP="001D4592">
            <w:pPr>
              <w:ind w:firstLine="82"/>
            </w:pPr>
            <w:r w:rsidRPr="001D4592">
              <w:rPr>
                <w:rFonts w:ascii="Times New Roman" w:hAnsi="Times New Roman"/>
                <w:bCs/>
              </w:rPr>
              <w:t>2022 год</w:t>
            </w:r>
          </w:p>
        </w:tc>
        <w:tc>
          <w:tcPr>
            <w:tcW w:w="558" w:type="pct"/>
            <w:tcBorders>
              <w:top w:val="single" w:sz="4" w:space="0" w:color="auto"/>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eastAsia="Times New Roman" w:hAnsi="Times New Roman"/>
                <w:bCs/>
                <w:spacing w:val="2"/>
              </w:rPr>
              <w:t>700,0</w:t>
            </w:r>
          </w:p>
        </w:tc>
        <w:tc>
          <w:tcPr>
            <w:tcW w:w="694" w:type="pct"/>
            <w:tcBorders>
              <w:top w:val="single" w:sz="4" w:space="0" w:color="auto"/>
              <w:left w:val="single" w:sz="4" w:space="0" w:color="000000"/>
              <w:bottom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auto"/>
              <w:left w:val="single" w:sz="4" w:space="0" w:color="000000"/>
              <w:bottom w:val="single" w:sz="4" w:space="0" w:color="000000"/>
            </w:tcBorders>
            <w:shd w:val="clear" w:color="auto" w:fill="auto"/>
          </w:tcPr>
          <w:p w:rsidR="00E227E8" w:rsidRPr="001D4592" w:rsidRDefault="00E227E8" w:rsidP="001D4592">
            <w:pPr>
              <w:ind w:firstLine="48"/>
              <w:jc w:val="center"/>
            </w:pPr>
            <w:r w:rsidRPr="001D4592">
              <w:rPr>
                <w:rFonts w:ascii="Times New Roman" w:hAnsi="Times New Roman"/>
                <w:bCs/>
                <w:spacing w:val="2"/>
              </w:rPr>
              <w:t>0,0</w:t>
            </w:r>
          </w:p>
        </w:tc>
        <w:tc>
          <w:tcPr>
            <w:tcW w:w="630" w:type="pct"/>
            <w:tcBorders>
              <w:top w:val="single" w:sz="4" w:space="0" w:color="auto"/>
              <w:left w:val="single" w:sz="4" w:space="0" w:color="000000"/>
              <w:bottom w:val="single" w:sz="4" w:space="0" w:color="000000"/>
            </w:tcBorders>
            <w:shd w:val="clear" w:color="auto" w:fill="auto"/>
          </w:tcPr>
          <w:p w:rsidR="00E227E8" w:rsidRPr="001D4592" w:rsidRDefault="002B2740" w:rsidP="001D4592">
            <w:pPr>
              <w:ind w:firstLine="48"/>
              <w:jc w:val="center"/>
            </w:pPr>
            <w:r w:rsidRPr="001D4592">
              <w:rPr>
                <w:rFonts w:ascii="Times New Roman" w:eastAsia="Times New Roman" w:hAnsi="Times New Roman"/>
                <w:bCs/>
                <w:spacing w:val="2"/>
              </w:rPr>
              <w:t>7</w:t>
            </w:r>
            <w:r w:rsidR="00E227E8" w:rsidRPr="001D4592">
              <w:rPr>
                <w:rFonts w:ascii="Times New Roman" w:eastAsia="Times New Roman" w:hAnsi="Times New Roman"/>
                <w:bCs/>
                <w:spacing w:val="2"/>
              </w:rPr>
              <w:t>00,0</w:t>
            </w:r>
          </w:p>
        </w:tc>
        <w:tc>
          <w:tcPr>
            <w:tcW w:w="720" w:type="pct"/>
            <w:tcBorders>
              <w:top w:val="single" w:sz="4" w:space="0" w:color="auto"/>
              <w:left w:val="single" w:sz="4" w:space="0" w:color="000000"/>
              <w:bottom w:val="single" w:sz="4" w:space="0" w:color="000000"/>
              <w:right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r>
      <w:tr w:rsidR="001D4592" w:rsidRPr="001D4592" w:rsidTr="00E018B9">
        <w:tc>
          <w:tcPr>
            <w:tcW w:w="1149" w:type="pct"/>
            <w:tcBorders>
              <w:left w:val="single" w:sz="4" w:space="0" w:color="000000"/>
              <w:bottom w:val="single" w:sz="4" w:space="0" w:color="auto"/>
            </w:tcBorders>
          </w:tcPr>
          <w:p w:rsidR="00E227E8" w:rsidRPr="001D4592" w:rsidRDefault="00E227E8" w:rsidP="001D4592">
            <w:pPr>
              <w:jc w:val="center"/>
              <w:rPr>
                <w:rFonts w:ascii="Times New Roman" w:hAnsi="Times New Roman"/>
                <w:bCs/>
              </w:rPr>
            </w:pPr>
          </w:p>
        </w:tc>
        <w:tc>
          <w:tcPr>
            <w:tcW w:w="653" w:type="pct"/>
            <w:tcBorders>
              <w:top w:val="single" w:sz="4" w:space="0" w:color="000000"/>
              <w:left w:val="single" w:sz="4" w:space="0" w:color="000000"/>
              <w:bottom w:val="single" w:sz="4" w:space="0" w:color="auto"/>
            </w:tcBorders>
            <w:shd w:val="clear" w:color="auto" w:fill="auto"/>
          </w:tcPr>
          <w:p w:rsidR="00E227E8" w:rsidRPr="001D4592" w:rsidRDefault="00E227E8" w:rsidP="001D4592">
            <w:pPr>
              <w:ind w:firstLine="82"/>
            </w:pPr>
            <w:r w:rsidRPr="001D4592">
              <w:rPr>
                <w:rFonts w:ascii="Times New Roman" w:hAnsi="Times New Roman"/>
                <w:bCs/>
              </w:rPr>
              <w:t>2023 год</w:t>
            </w:r>
          </w:p>
        </w:tc>
        <w:tc>
          <w:tcPr>
            <w:tcW w:w="558" w:type="pct"/>
            <w:tcBorders>
              <w:top w:val="single" w:sz="4" w:space="0" w:color="000000"/>
              <w:left w:val="single" w:sz="4" w:space="0" w:color="000000"/>
              <w:bottom w:val="single" w:sz="4" w:space="0" w:color="auto"/>
            </w:tcBorders>
            <w:shd w:val="clear" w:color="auto" w:fill="auto"/>
          </w:tcPr>
          <w:p w:rsidR="00E227E8" w:rsidRPr="001D4592" w:rsidRDefault="00E018B9" w:rsidP="001D4592">
            <w:pPr>
              <w:ind w:firstLine="48"/>
              <w:jc w:val="center"/>
            </w:pPr>
            <w:r w:rsidRPr="001D4592">
              <w:rPr>
                <w:rFonts w:ascii="Times New Roman" w:eastAsia="Times New Roman" w:hAnsi="Times New Roman"/>
                <w:bCs/>
                <w:spacing w:val="2"/>
              </w:rPr>
              <w:t>6</w:t>
            </w:r>
            <w:r w:rsidR="00E227E8" w:rsidRPr="001D4592">
              <w:rPr>
                <w:rFonts w:ascii="Times New Roman" w:eastAsia="Times New Roman" w:hAnsi="Times New Roman"/>
                <w:bCs/>
                <w:spacing w:val="2"/>
              </w:rPr>
              <w:t>00,0</w:t>
            </w:r>
          </w:p>
        </w:tc>
        <w:tc>
          <w:tcPr>
            <w:tcW w:w="694" w:type="pct"/>
            <w:tcBorders>
              <w:top w:val="single" w:sz="4" w:space="0" w:color="000000"/>
              <w:left w:val="single" w:sz="4" w:space="0" w:color="000000"/>
              <w:bottom w:val="single" w:sz="4" w:space="0" w:color="auto"/>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000000"/>
              <w:left w:val="single" w:sz="4" w:space="0" w:color="000000"/>
              <w:bottom w:val="single" w:sz="4" w:space="0" w:color="auto"/>
            </w:tcBorders>
            <w:shd w:val="clear" w:color="auto" w:fill="auto"/>
          </w:tcPr>
          <w:p w:rsidR="00E227E8" w:rsidRPr="001D4592" w:rsidRDefault="00E227E8" w:rsidP="001D4592">
            <w:pPr>
              <w:ind w:firstLine="48"/>
              <w:jc w:val="center"/>
            </w:pPr>
            <w:r w:rsidRPr="001D4592">
              <w:rPr>
                <w:rFonts w:ascii="Times New Roman" w:hAnsi="Times New Roman"/>
                <w:bCs/>
                <w:spacing w:val="2"/>
              </w:rPr>
              <w:t>0,0</w:t>
            </w:r>
          </w:p>
        </w:tc>
        <w:tc>
          <w:tcPr>
            <w:tcW w:w="630" w:type="pct"/>
            <w:tcBorders>
              <w:top w:val="single" w:sz="4" w:space="0" w:color="000000"/>
              <w:left w:val="single" w:sz="4" w:space="0" w:color="000000"/>
              <w:bottom w:val="single" w:sz="4" w:space="0" w:color="auto"/>
            </w:tcBorders>
            <w:shd w:val="clear" w:color="auto" w:fill="auto"/>
          </w:tcPr>
          <w:p w:rsidR="00E227E8" w:rsidRPr="001D4592" w:rsidRDefault="00E018B9" w:rsidP="001D4592">
            <w:pPr>
              <w:ind w:firstLine="48"/>
              <w:jc w:val="center"/>
            </w:pPr>
            <w:r w:rsidRPr="001D4592">
              <w:rPr>
                <w:rFonts w:ascii="Times New Roman" w:eastAsia="Times New Roman" w:hAnsi="Times New Roman"/>
                <w:bCs/>
                <w:spacing w:val="2"/>
              </w:rPr>
              <w:t>6</w:t>
            </w:r>
            <w:r w:rsidR="00E227E8" w:rsidRPr="001D4592">
              <w:rPr>
                <w:rFonts w:ascii="Times New Roman" w:eastAsia="Times New Roman" w:hAnsi="Times New Roman"/>
                <w:bCs/>
                <w:spacing w:val="2"/>
              </w:rPr>
              <w:t>00,0</w:t>
            </w:r>
          </w:p>
        </w:tc>
        <w:tc>
          <w:tcPr>
            <w:tcW w:w="720" w:type="pct"/>
            <w:tcBorders>
              <w:top w:val="single" w:sz="4" w:space="0" w:color="000000"/>
              <w:left w:val="single" w:sz="4" w:space="0" w:color="000000"/>
              <w:bottom w:val="single" w:sz="4" w:space="0" w:color="auto"/>
              <w:right w:val="single" w:sz="4" w:space="0" w:color="000000"/>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r>
      <w:tr w:rsidR="001D4592" w:rsidRPr="001D4592" w:rsidTr="00E018B9">
        <w:tc>
          <w:tcPr>
            <w:tcW w:w="1149" w:type="pct"/>
            <w:tcBorders>
              <w:top w:val="single" w:sz="4" w:space="0" w:color="auto"/>
              <w:left w:val="single" w:sz="4" w:space="0" w:color="auto"/>
              <w:bottom w:val="single" w:sz="4" w:space="0" w:color="auto"/>
              <w:right w:val="single" w:sz="4" w:space="0" w:color="auto"/>
            </w:tcBorders>
          </w:tcPr>
          <w:p w:rsidR="00E227E8" w:rsidRPr="001D4592" w:rsidRDefault="00E227E8" w:rsidP="001D4592">
            <w:pPr>
              <w:jc w:val="center"/>
              <w:rPr>
                <w:rFonts w:ascii="Times New Roman" w:hAnsi="Times New Roman"/>
                <w:bCs/>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227E8" w:rsidRPr="001D4592" w:rsidRDefault="00E227E8" w:rsidP="001D4592">
            <w:pPr>
              <w:ind w:firstLine="48"/>
            </w:pPr>
            <w:r w:rsidRPr="001D4592">
              <w:rPr>
                <w:rFonts w:ascii="Times New Roman" w:hAnsi="Times New Roman"/>
                <w:bCs/>
              </w:rPr>
              <w:t>2024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227E8" w:rsidRPr="001D4592" w:rsidRDefault="00E018B9" w:rsidP="001D4592">
            <w:pPr>
              <w:ind w:firstLine="48"/>
              <w:jc w:val="center"/>
            </w:pPr>
            <w:r w:rsidRPr="001D4592">
              <w:rPr>
                <w:rFonts w:ascii="Times New Roman" w:eastAsia="Times New Roman" w:hAnsi="Times New Roman"/>
                <w:bCs/>
                <w:spacing w:val="2"/>
              </w:rPr>
              <w:t>6</w:t>
            </w:r>
            <w:r w:rsidR="00E227E8" w:rsidRPr="001D4592">
              <w:rPr>
                <w:rFonts w:ascii="Times New Roman" w:eastAsia="Times New Roman" w:hAnsi="Times New Roman"/>
                <w:bCs/>
                <w:spacing w:val="2"/>
              </w:rPr>
              <w:t>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E227E8" w:rsidRPr="001D4592" w:rsidRDefault="00E227E8" w:rsidP="001D4592">
            <w:pPr>
              <w:ind w:firstLine="48"/>
              <w:jc w:val="center"/>
            </w:pPr>
            <w:r w:rsidRPr="001D4592">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E227E8" w:rsidRPr="001D4592" w:rsidRDefault="00E018B9" w:rsidP="001D4592">
            <w:pPr>
              <w:ind w:firstLine="48"/>
              <w:jc w:val="center"/>
            </w:pPr>
            <w:r w:rsidRPr="001D4592">
              <w:rPr>
                <w:rFonts w:ascii="Times New Roman" w:eastAsia="Times New Roman" w:hAnsi="Times New Roman"/>
                <w:bCs/>
                <w:spacing w:val="2"/>
              </w:rPr>
              <w:t>6</w:t>
            </w:r>
            <w:r w:rsidR="00E227E8" w:rsidRPr="001D4592">
              <w:rPr>
                <w:rFonts w:ascii="Times New Roman" w:eastAsia="Times New Roman" w:hAnsi="Times New Roman"/>
                <w:bCs/>
                <w:spacing w:val="2"/>
              </w:rPr>
              <w:t>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1D4592" w:rsidRDefault="00E227E8" w:rsidP="001D4592">
            <w:pPr>
              <w:ind w:firstLine="48"/>
              <w:jc w:val="center"/>
              <w:rPr>
                <w:rFonts w:ascii="Times New Roman" w:hAnsi="Times New Roman"/>
              </w:rPr>
            </w:pPr>
            <w:r w:rsidRPr="001D4592">
              <w:rPr>
                <w:rFonts w:ascii="Times New Roman" w:hAnsi="Times New Roman"/>
              </w:rPr>
              <w:t>0,0</w:t>
            </w:r>
          </w:p>
        </w:tc>
      </w:tr>
      <w:tr w:rsidR="00E018B9" w:rsidRPr="001D4592" w:rsidTr="00E018B9">
        <w:tc>
          <w:tcPr>
            <w:tcW w:w="1149" w:type="pct"/>
            <w:tcBorders>
              <w:top w:val="single" w:sz="4" w:space="0" w:color="auto"/>
              <w:left w:val="single" w:sz="4" w:space="0" w:color="auto"/>
              <w:bottom w:val="single" w:sz="4" w:space="0" w:color="auto"/>
              <w:right w:val="single" w:sz="4" w:space="0" w:color="auto"/>
            </w:tcBorders>
          </w:tcPr>
          <w:p w:rsidR="00E018B9" w:rsidRPr="001D4592" w:rsidRDefault="00E018B9" w:rsidP="001D4592">
            <w:pPr>
              <w:jc w:val="center"/>
              <w:rPr>
                <w:rFonts w:ascii="Times New Roman" w:hAnsi="Times New Roman"/>
                <w:bCs/>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018B9" w:rsidRPr="001D4592" w:rsidRDefault="00E018B9" w:rsidP="001D4592">
            <w:pPr>
              <w:ind w:firstLine="48"/>
            </w:pPr>
            <w:r w:rsidRPr="001D4592">
              <w:rPr>
                <w:rFonts w:ascii="Times New Roman" w:hAnsi="Times New Roman"/>
                <w:bCs/>
              </w:rPr>
              <w:t>2025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018B9" w:rsidRPr="001D4592" w:rsidRDefault="00E018B9" w:rsidP="001D4592">
            <w:pPr>
              <w:ind w:firstLine="48"/>
              <w:jc w:val="center"/>
            </w:pPr>
            <w:r w:rsidRPr="001D4592">
              <w:rPr>
                <w:rFonts w:ascii="Times New Roman" w:eastAsia="Times New Roman" w:hAnsi="Times New Roman"/>
                <w:bCs/>
                <w:spacing w:val="2"/>
              </w:rPr>
              <w:t>600,0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E018B9" w:rsidRPr="001D4592" w:rsidRDefault="00E018B9" w:rsidP="001D4592">
            <w:pPr>
              <w:ind w:firstLine="48"/>
              <w:jc w:val="center"/>
              <w:rPr>
                <w:rFonts w:ascii="Times New Roman" w:hAnsi="Times New Roman"/>
              </w:rPr>
            </w:pPr>
            <w:r w:rsidRPr="001D4592">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E018B9" w:rsidRPr="001D4592" w:rsidRDefault="00E018B9" w:rsidP="001D4592">
            <w:pPr>
              <w:ind w:firstLine="48"/>
              <w:jc w:val="center"/>
            </w:pPr>
            <w:r w:rsidRPr="001D4592">
              <w:rPr>
                <w:rFonts w:ascii="Times New Roman" w:hAnsi="Times New Roman"/>
                <w:bCs/>
                <w:spacing w:val="2"/>
              </w:rPr>
              <w:t>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E018B9" w:rsidRPr="001D4592" w:rsidRDefault="00E018B9" w:rsidP="001D4592">
            <w:pPr>
              <w:ind w:firstLine="48"/>
              <w:jc w:val="center"/>
            </w:pPr>
            <w:r w:rsidRPr="001D4592">
              <w:rPr>
                <w:rFonts w:ascii="Times New Roman" w:eastAsia="Times New Roman" w:hAnsi="Times New Roman"/>
                <w:bCs/>
                <w:spacing w:val="2"/>
              </w:rPr>
              <w:t>600,0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E018B9" w:rsidRPr="001D4592" w:rsidRDefault="00E018B9" w:rsidP="001D4592">
            <w:pPr>
              <w:ind w:firstLine="48"/>
              <w:jc w:val="center"/>
              <w:rPr>
                <w:rFonts w:ascii="Times New Roman" w:hAnsi="Times New Roman"/>
              </w:rPr>
            </w:pPr>
            <w:r w:rsidRPr="001D4592">
              <w:rPr>
                <w:rFonts w:ascii="Times New Roman" w:hAnsi="Times New Roman"/>
              </w:rPr>
              <w:t>0,0</w:t>
            </w:r>
          </w:p>
        </w:tc>
      </w:tr>
      <w:bookmarkEnd w:id="25"/>
    </w:tbl>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1D4592" w:rsidRDefault="001E5D4A" w:rsidP="001D4592">
      <w:pPr>
        <w:rPr>
          <w:rFonts w:ascii="Times New Roman" w:hAnsi="Times New Roman" w:cs="Times New Roman"/>
        </w:rPr>
      </w:pPr>
      <w:r w:rsidRPr="001D4592">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1D4592" w:rsidRDefault="0032296C" w:rsidP="001D4592">
      <w:pPr>
        <w:rPr>
          <w:rFonts w:ascii="Times New Roman" w:eastAsia="Times New Roman" w:hAnsi="Times New Roman"/>
        </w:rPr>
      </w:pPr>
      <w:r w:rsidRPr="001D4592">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26" w:name="sub_450"/>
      <w:r w:rsidRPr="001D4592">
        <w:rPr>
          <w:rFonts w:ascii="Times New Roman" w:hAnsi="Times New Roman" w:cs="Times New Roman"/>
          <w:b/>
        </w:rPr>
        <w:t>5. Механизм реализации подпрограммы</w:t>
      </w:r>
    </w:p>
    <w:bookmarkEnd w:id="26"/>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и реализацию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работу по достижению целевых показателей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1D4592" w:rsidRDefault="001E5D4A" w:rsidP="001D4592">
      <w:pPr>
        <w:rPr>
          <w:rFonts w:ascii="Times New Roman" w:hAnsi="Times New Roman" w:cs="Times New Roman"/>
        </w:rPr>
      </w:pPr>
    </w:p>
    <w:p w:rsidR="009F3A6A" w:rsidRPr="001D4592" w:rsidRDefault="009F3A6A" w:rsidP="001D4592">
      <w:pPr>
        <w:rPr>
          <w:rFonts w:ascii="Times New Roman" w:hAnsi="Times New Roman" w:cs="Times New Roman"/>
        </w:rPr>
      </w:pPr>
    </w:p>
    <w:p w:rsidR="009F3A6A" w:rsidRPr="001D4592" w:rsidRDefault="009F3A6A" w:rsidP="001D4592">
      <w:pPr>
        <w:rPr>
          <w:rFonts w:ascii="Times New Roman" w:hAnsi="Times New Roman" w:cs="Times New Roman"/>
        </w:rPr>
      </w:pPr>
    </w:p>
    <w:p w:rsidR="009F3A6A" w:rsidRPr="001D4592" w:rsidRDefault="009F3A6A" w:rsidP="001D4592">
      <w:pPr>
        <w:ind w:firstLine="0"/>
        <w:rPr>
          <w:rFonts w:ascii="Times New Roman" w:hAnsi="Times New Roman" w:cs="Times New Roman"/>
        </w:rPr>
      </w:pPr>
      <w:r w:rsidRPr="001D4592">
        <w:rPr>
          <w:rFonts w:ascii="Times New Roman" w:hAnsi="Times New Roman" w:cs="Times New Roman"/>
        </w:rPr>
        <w:t>Начальник отдела по делам</w:t>
      </w:r>
    </w:p>
    <w:p w:rsidR="009F3A6A" w:rsidRPr="001D4592" w:rsidRDefault="009F3A6A" w:rsidP="001D4592">
      <w:pPr>
        <w:ind w:firstLine="0"/>
        <w:rPr>
          <w:rFonts w:ascii="Times New Roman" w:hAnsi="Times New Roman" w:cs="Times New Roman"/>
        </w:rPr>
      </w:pPr>
      <w:r w:rsidRPr="001D4592">
        <w:rPr>
          <w:rFonts w:ascii="Times New Roman" w:hAnsi="Times New Roman" w:cs="Times New Roman"/>
        </w:rPr>
        <w:t>казачества и военным вопросам</w:t>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00A54927" w:rsidRPr="001D4592">
        <w:rPr>
          <w:rFonts w:ascii="Times New Roman" w:hAnsi="Times New Roman" w:cs="Times New Roman"/>
        </w:rPr>
        <w:t>И</w:t>
      </w:r>
      <w:r w:rsidRPr="001D4592">
        <w:rPr>
          <w:rFonts w:ascii="Times New Roman" w:hAnsi="Times New Roman" w:cs="Times New Roman"/>
        </w:rPr>
        <w:t>.</w:t>
      </w:r>
      <w:r w:rsidR="00A54927" w:rsidRPr="001D4592">
        <w:rPr>
          <w:rFonts w:ascii="Times New Roman" w:hAnsi="Times New Roman" w:cs="Times New Roman"/>
        </w:rPr>
        <w:t>А</w:t>
      </w:r>
      <w:r w:rsidRPr="001D4592">
        <w:rPr>
          <w:rFonts w:ascii="Times New Roman" w:hAnsi="Times New Roman" w:cs="Times New Roman"/>
        </w:rPr>
        <w:t>. </w:t>
      </w:r>
      <w:r w:rsidR="00A54927" w:rsidRPr="001D4592">
        <w:rPr>
          <w:rFonts w:ascii="Times New Roman" w:hAnsi="Times New Roman" w:cs="Times New Roman"/>
        </w:rPr>
        <w:t>Сытников</w:t>
      </w:r>
    </w:p>
    <w:p w:rsidR="001E5D4A" w:rsidRPr="001D4592" w:rsidRDefault="001E5D4A" w:rsidP="001D4592">
      <w:pPr>
        <w:rPr>
          <w:rFonts w:ascii="Times New Roman" w:hAnsi="Times New Roman" w:cs="Times New Roman"/>
        </w:rPr>
        <w:sectPr w:rsidR="001E5D4A" w:rsidRPr="001D4592" w:rsidSect="00827750">
          <w:pgSz w:w="11905" w:h="16837"/>
          <w:pgMar w:top="1134" w:right="567" w:bottom="1134" w:left="1701" w:header="720" w:footer="720" w:gutter="0"/>
          <w:cols w:space="720"/>
          <w:noEndnote/>
        </w:sectPr>
      </w:pPr>
    </w:p>
    <w:p w:rsidR="00E122FE" w:rsidRPr="001D4592" w:rsidRDefault="00E43522"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1</w:t>
      </w:r>
    </w:p>
    <w:p w:rsidR="00E122FE" w:rsidRPr="001D4592" w:rsidRDefault="00E43522"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4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"Развитие и</w:t>
      </w:r>
    </w:p>
    <w:p w:rsidR="00E122FE" w:rsidRPr="001D4592" w:rsidRDefault="00E43522"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поддержка казачества на</w:t>
      </w:r>
    </w:p>
    <w:p w:rsidR="00E122FE" w:rsidRPr="001D4592" w:rsidRDefault="00E43522"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территории муниципального</w:t>
      </w:r>
    </w:p>
    <w:p w:rsidR="00E43522" w:rsidRPr="001D4592" w:rsidRDefault="00E43522" w:rsidP="001D4592">
      <w:pPr>
        <w:ind w:left="10800" w:firstLine="0"/>
        <w:jc w:val="center"/>
        <w:rPr>
          <w:rFonts w:ascii="Times New Roman" w:hAnsi="Times New Roman" w:cs="Times New Roman"/>
        </w:rPr>
      </w:pPr>
      <w:r w:rsidRPr="001D4592">
        <w:rPr>
          <w:rStyle w:val="a3"/>
          <w:rFonts w:ascii="Times New Roman" w:hAnsi="Times New Roman" w:cs="Times New Roman"/>
          <w:b w:val="0"/>
          <w:bCs/>
          <w:color w:val="auto"/>
        </w:rPr>
        <w:t>образования Кавказский район"</w:t>
      </w:r>
    </w:p>
    <w:p w:rsidR="00E43522" w:rsidRPr="001D4592" w:rsidRDefault="00E43522" w:rsidP="001D4592">
      <w:pPr>
        <w:ind w:firstLine="0"/>
        <w:rPr>
          <w:rFonts w:ascii="Times New Roman" w:hAnsi="Times New Roman" w:cs="Times New Roman"/>
          <w:lang w:eastAsia="en-US"/>
        </w:rPr>
      </w:pPr>
    </w:p>
    <w:p w:rsidR="00E43522" w:rsidRPr="001D4592" w:rsidRDefault="00E4352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Цели, задачи и целевые показатели подпрограммы</w:t>
      </w:r>
    </w:p>
    <w:p w:rsidR="00E43522" w:rsidRPr="001D4592" w:rsidRDefault="00E4352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 xml:space="preserve">«Развитие и </w:t>
      </w:r>
      <w:r w:rsidR="00E61A7E" w:rsidRPr="001D4592">
        <w:rPr>
          <w:rFonts w:ascii="Times New Roman" w:hAnsi="Times New Roman" w:cs="Times New Roman"/>
          <w:lang w:eastAsia="en-US"/>
        </w:rPr>
        <w:t>поддержка казачества</w:t>
      </w:r>
      <w:r w:rsidRPr="001D4592">
        <w:rPr>
          <w:rFonts w:ascii="Times New Roman" w:hAnsi="Times New Roman" w:cs="Times New Roman"/>
          <w:lang w:eastAsia="en-US"/>
        </w:rPr>
        <w:t xml:space="preserve"> на территории </w:t>
      </w:r>
      <w:r w:rsidR="00E61A7E" w:rsidRPr="001D4592">
        <w:rPr>
          <w:rFonts w:ascii="Times New Roman" w:hAnsi="Times New Roman" w:cs="Times New Roman"/>
          <w:lang w:eastAsia="en-US"/>
        </w:rPr>
        <w:t>муниципального образования</w:t>
      </w:r>
      <w:r w:rsidRPr="001D4592">
        <w:rPr>
          <w:rFonts w:ascii="Times New Roman" w:hAnsi="Times New Roman" w:cs="Times New Roman"/>
          <w:lang w:eastAsia="en-US"/>
        </w:rPr>
        <w:t xml:space="preserve"> Кавказский район»</w:t>
      </w:r>
    </w:p>
    <w:p w:rsidR="006F0A9D" w:rsidRPr="001D4592" w:rsidRDefault="006F0A9D" w:rsidP="001D4592">
      <w:pPr>
        <w:ind w:firstLine="0"/>
        <w:jc w:val="center"/>
        <w:rPr>
          <w:rFonts w:ascii="Times New Roman" w:hAnsi="Times New Roman" w:cs="Times New Roman"/>
          <w:lang w:eastAsia="en-US"/>
        </w:rPr>
      </w:pPr>
    </w:p>
    <w:tbl>
      <w:tblPr>
        <w:tblW w:w="16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gridCol w:w="852"/>
      </w:tblGrid>
      <w:tr w:rsidR="001D4592" w:rsidRPr="001D4592" w:rsidTr="00A00B9B">
        <w:trPr>
          <w:jc w:val="center"/>
        </w:trPr>
        <w:tc>
          <w:tcPr>
            <w:tcW w:w="817" w:type="dxa"/>
            <w:vMerge w:val="restart"/>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N</w:t>
            </w:r>
          </w:p>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Наименование</w:t>
            </w:r>
          </w:p>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Статус</w:t>
            </w:r>
            <w:r w:rsidRPr="001D4592">
              <w:rPr>
                <w:rFonts w:ascii="Times New Roman" w:eastAsia="Calibri" w:hAnsi="Times New Roman" w:cs="Times New Roman"/>
                <w:vertAlign w:val="superscript"/>
                <w:lang w:eastAsia="zh-CN"/>
              </w:rPr>
              <w:t>*</w:t>
            </w:r>
          </w:p>
        </w:tc>
        <w:tc>
          <w:tcPr>
            <w:tcW w:w="8506" w:type="dxa"/>
            <w:gridSpan w:val="10"/>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значение показателей</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p>
        </w:tc>
      </w:tr>
      <w:tr w:rsidR="001D4592" w:rsidRPr="001D4592" w:rsidTr="00A00B9B">
        <w:trPr>
          <w:jc w:val="center"/>
        </w:trPr>
        <w:tc>
          <w:tcPr>
            <w:tcW w:w="817" w:type="dxa"/>
            <w:vMerge/>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p>
        </w:tc>
        <w:tc>
          <w:tcPr>
            <w:tcW w:w="3827" w:type="dxa"/>
            <w:vMerge/>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p>
        </w:tc>
        <w:tc>
          <w:tcPr>
            <w:tcW w:w="1418" w:type="dxa"/>
            <w:gridSpan w:val="2"/>
            <w:vMerge/>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p>
        </w:tc>
        <w:tc>
          <w:tcPr>
            <w:tcW w:w="704"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2015 год</w:t>
            </w:r>
          </w:p>
        </w:tc>
        <w:tc>
          <w:tcPr>
            <w:tcW w:w="853"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2016 год</w:t>
            </w:r>
          </w:p>
        </w:tc>
        <w:tc>
          <w:tcPr>
            <w:tcW w:w="994"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2017 год</w:t>
            </w:r>
          </w:p>
        </w:tc>
        <w:tc>
          <w:tcPr>
            <w:tcW w:w="851"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2018 год</w:t>
            </w:r>
          </w:p>
        </w:tc>
        <w:tc>
          <w:tcPr>
            <w:tcW w:w="850"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2019 год</w:t>
            </w:r>
          </w:p>
        </w:tc>
        <w:tc>
          <w:tcPr>
            <w:tcW w:w="851"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2020 год</w:t>
            </w:r>
          </w:p>
        </w:tc>
        <w:tc>
          <w:tcPr>
            <w:tcW w:w="850"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2021 год</w:t>
            </w:r>
          </w:p>
        </w:tc>
        <w:tc>
          <w:tcPr>
            <w:tcW w:w="851"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2022 год</w:t>
            </w:r>
          </w:p>
        </w:tc>
        <w:tc>
          <w:tcPr>
            <w:tcW w:w="850"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2023 год</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2024 год</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2025 год</w:t>
            </w:r>
          </w:p>
        </w:tc>
      </w:tr>
      <w:tr w:rsidR="001D4592" w:rsidRPr="001D4592" w:rsidTr="00A00B9B">
        <w:trPr>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3827"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1418" w:type="dxa"/>
            <w:gridSpan w:val="2"/>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704"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w:t>
            </w:r>
          </w:p>
        </w:tc>
        <w:tc>
          <w:tcPr>
            <w:tcW w:w="994"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w:t>
            </w:r>
          </w:p>
        </w:tc>
        <w:tc>
          <w:tcPr>
            <w:tcW w:w="851"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8</w:t>
            </w:r>
          </w:p>
        </w:tc>
        <w:tc>
          <w:tcPr>
            <w:tcW w:w="850"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10</w:t>
            </w:r>
          </w:p>
        </w:tc>
        <w:tc>
          <w:tcPr>
            <w:tcW w:w="850"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11</w:t>
            </w:r>
          </w:p>
        </w:tc>
        <w:tc>
          <w:tcPr>
            <w:tcW w:w="851"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12</w:t>
            </w:r>
          </w:p>
        </w:tc>
        <w:tc>
          <w:tcPr>
            <w:tcW w:w="850" w:type="dxa"/>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13</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14</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15</w:t>
            </w:r>
          </w:p>
        </w:tc>
      </w:tr>
      <w:tr w:rsidR="001D4592" w:rsidRPr="001D4592" w:rsidTr="00A00B9B">
        <w:trPr>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14460" w:type="dxa"/>
            <w:gridSpan w:val="14"/>
            <w:tcBorders>
              <w:top w:val="single" w:sz="4" w:space="0" w:color="auto"/>
              <w:bottom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i/>
                <w:lang w:eastAsia="en-US"/>
              </w:rPr>
            </w:pPr>
            <w:r w:rsidRPr="001D4592">
              <w:rPr>
                <w:rFonts w:ascii="Times New Roman" w:eastAsia="Calibri" w:hAnsi="Times New Roman" w:cs="Times New Roman"/>
                <w:b/>
                <w:i/>
                <w:lang w:eastAsia="en-US"/>
              </w:rPr>
              <w:t>Цель:</w:t>
            </w:r>
            <w:r w:rsidRPr="001D4592">
              <w:rPr>
                <w:rFonts w:ascii="Times New Roman" w:eastAsia="Calibri" w:hAnsi="Times New Roman" w:cs="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c>
          <w:tcPr>
            <w:tcW w:w="852" w:type="dxa"/>
            <w:tcBorders>
              <w:top w:val="single" w:sz="4" w:space="0" w:color="auto"/>
              <w:bottom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b/>
                <w:i/>
                <w:lang w:eastAsia="en-US"/>
              </w:rPr>
            </w:pPr>
          </w:p>
        </w:tc>
      </w:tr>
      <w:tr w:rsidR="001D4592" w:rsidRPr="001D4592" w:rsidTr="00A00B9B">
        <w:trPr>
          <w:trHeight w:val="524"/>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1.1</w:t>
            </w:r>
          </w:p>
        </w:tc>
        <w:tc>
          <w:tcPr>
            <w:tcW w:w="14460" w:type="dxa"/>
            <w:gridSpan w:val="14"/>
            <w:tcBorders>
              <w:top w:val="single" w:sz="4" w:space="0" w:color="auto"/>
              <w:bottom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i/>
                <w:lang w:eastAsia="zh-CN"/>
              </w:rPr>
            </w:pPr>
            <w:r w:rsidRPr="001D4592">
              <w:rPr>
                <w:rFonts w:ascii="Times New Roman" w:eastAsia="Calibri" w:hAnsi="Times New Roman" w:cs="Times New Roman"/>
                <w:b/>
                <w:i/>
                <w:lang w:eastAsia="zh-CN"/>
              </w:rPr>
              <w:t>Задача</w:t>
            </w:r>
            <w:r w:rsidRPr="001D4592">
              <w:rPr>
                <w:rFonts w:ascii="Times New Roman" w:eastAsia="Calibri" w:hAnsi="Times New Roman" w:cs="Times New Roman"/>
                <w:i/>
                <w:lang w:eastAsia="zh-CN"/>
              </w:rPr>
              <w:t>: привлечение членов казачьего общества к охране общественного порядка в МО Кавказский район</w:t>
            </w:r>
          </w:p>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i/>
                <w:lang w:eastAsia="en-US"/>
              </w:rPr>
            </w:pPr>
            <w:r w:rsidRPr="001D4592">
              <w:rPr>
                <w:rFonts w:ascii="Times New Roman" w:eastAsia="Calibri" w:hAnsi="Times New Roman" w:cs="Times New Roman"/>
                <w:b/>
                <w:i/>
                <w:lang w:eastAsia="en-US"/>
              </w:rPr>
              <w:t>Целевые показатели</w:t>
            </w:r>
            <w:r w:rsidRPr="001D4592">
              <w:rPr>
                <w:rFonts w:ascii="Times New Roman" w:eastAsia="Calibri" w:hAnsi="Times New Roman" w:cs="Times New Roman"/>
                <w:i/>
                <w:lang w:eastAsia="en-US"/>
              </w:rPr>
              <w:t>:</w:t>
            </w:r>
          </w:p>
        </w:tc>
        <w:tc>
          <w:tcPr>
            <w:tcW w:w="852" w:type="dxa"/>
            <w:tcBorders>
              <w:top w:val="single" w:sz="4" w:space="0" w:color="auto"/>
              <w:bottom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b/>
                <w:i/>
                <w:lang w:eastAsia="zh-CN"/>
              </w:rPr>
            </w:pPr>
          </w:p>
        </w:tc>
      </w:tr>
      <w:tr w:rsidR="001D4592" w:rsidRPr="001D4592" w:rsidTr="00A00B9B">
        <w:trPr>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1.1.1</w:t>
            </w:r>
          </w:p>
        </w:tc>
        <w:tc>
          <w:tcPr>
            <w:tcW w:w="3969" w:type="dxa"/>
            <w:gridSpan w:val="2"/>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Число казаков дружинников казачьей дружины Кавказского РКО, привлеченных к</w:t>
            </w:r>
            <w:r w:rsidRPr="001D4592">
              <w:rPr>
                <w:rFonts w:ascii="Times New Roman" w:eastAsia="Calibri" w:hAnsi="Times New Roman" w:cs="Times New Roman"/>
                <w:bCs/>
                <w:lang w:eastAsia="zh-CN"/>
              </w:rPr>
              <w:t xml:space="preserve"> участию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40</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26</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23</w:t>
            </w:r>
          </w:p>
        </w:tc>
        <w:tc>
          <w:tcPr>
            <w:tcW w:w="852"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23</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p>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23</w:t>
            </w:r>
          </w:p>
        </w:tc>
      </w:tr>
      <w:tr w:rsidR="001D4592" w:rsidRPr="001D4592" w:rsidTr="00A00B9B">
        <w:trPr>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1.1.2</w:t>
            </w:r>
          </w:p>
        </w:tc>
        <w:tc>
          <w:tcPr>
            <w:tcW w:w="3969" w:type="dxa"/>
            <w:gridSpan w:val="2"/>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1150</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1160</w:t>
            </w:r>
          </w:p>
        </w:tc>
        <w:tc>
          <w:tcPr>
            <w:tcW w:w="994"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800</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1150</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1160</w:t>
            </w:r>
          </w:p>
        </w:tc>
        <w:tc>
          <w:tcPr>
            <w:tcW w:w="850"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hanging="8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не менее1170</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не менее</w:t>
            </w:r>
            <w:r w:rsidRPr="001D4592">
              <w:rPr>
                <w:rFonts w:ascii="Times New Roman" w:eastAsia="Calibri" w:hAnsi="Times New Roman" w:cs="Times New Roman"/>
                <w:lang w:eastAsia="zh-CN"/>
              </w:rPr>
              <w:t xml:space="preserve"> 1180</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 не менее</w:t>
            </w:r>
            <w:r w:rsidRPr="001D4592">
              <w:rPr>
                <w:rFonts w:ascii="Times New Roman" w:eastAsia="Calibri" w:hAnsi="Times New Roman" w:cs="Times New Roman"/>
                <w:lang w:eastAsia="zh-CN"/>
              </w:rPr>
              <w:t xml:space="preserve"> 1190</w:t>
            </w:r>
          </w:p>
        </w:tc>
        <w:tc>
          <w:tcPr>
            <w:tcW w:w="852"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не менее</w:t>
            </w:r>
            <w:r w:rsidRPr="001D4592">
              <w:rPr>
                <w:rFonts w:ascii="Times New Roman" w:eastAsia="Calibri" w:hAnsi="Times New Roman" w:cs="Times New Roman"/>
                <w:lang w:eastAsia="zh-CN"/>
              </w:rPr>
              <w:t xml:space="preserve"> 1200</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не менее 1200</w:t>
            </w:r>
          </w:p>
        </w:tc>
      </w:tr>
      <w:tr w:rsidR="001D4592" w:rsidRPr="001D4592" w:rsidTr="00A00B9B">
        <w:trPr>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14460" w:type="dxa"/>
            <w:gridSpan w:val="14"/>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i/>
                <w:lang w:eastAsia="en-US"/>
              </w:rPr>
            </w:pPr>
            <w:r w:rsidRPr="001D4592">
              <w:rPr>
                <w:rFonts w:ascii="Times New Roman" w:eastAsia="Calibri" w:hAnsi="Times New Roman" w:cs="Times New Roman"/>
                <w:b/>
                <w:i/>
                <w:lang w:eastAsia="en-US"/>
              </w:rPr>
              <w:t>Задача:</w:t>
            </w:r>
            <w:r w:rsidRPr="001D4592">
              <w:rPr>
                <w:rFonts w:ascii="Times New Roman" w:eastAsia="Calibri" w:hAnsi="Times New Roman" w:cs="Times New Roman"/>
                <w:i/>
                <w:lang w:eastAsia="en-US"/>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b/>
                <w:i/>
                <w:lang w:eastAsia="en-US"/>
              </w:rPr>
              <w:t>Целевые показатели</w:t>
            </w:r>
            <w:r w:rsidRPr="001D4592">
              <w:rPr>
                <w:rFonts w:ascii="Times New Roman" w:eastAsia="Calibri" w:hAnsi="Times New Roman" w:cs="Times New Roman"/>
                <w:lang w:eastAsia="en-US"/>
              </w:rPr>
              <w:t>:</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b/>
                <w:i/>
                <w:lang w:eastAsia="en-US"/>
              </w:rPr>
            </w:pPr>
          </w:p>
        </w:tc>
      </w:tr>
      <w:tr w:rsidR="001D4592" w:rsidRPr="001D4592" w:rsidTr="00A00B9B">
        <w:trPr>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r w:rsidRPr="001D4592">
              <w:rPr>
                <w:rFonts w:ascii="Times New Roman" w:eastAsia="Calibri" w:hAnsi="Times New Roman" w:cs="Times New Roman"/>
                <w:lang w:eastAsia="zh-CN"/>
              </w:rPr>
              <w:t>2.1</w:t>
            </w:r>
          </w:p>
        </w:tc>
        <w:tc>
          <w:tcPr>
            <w:tcW w:w="3969" w:type="dxa"/>
            <w:gridSpan w:val="2"/>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60</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70</w:t>
            </w:r>
          </w:p>
        </w:tc>
        <w:tc>
          <w:tcPr>
            <w:tcW w:w="994"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80</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85</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90</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95</w:t>
            </w:r>
          </w:p>
        </w:tc>
        <w:tc>
          <w:tcPr>
            <w:tcW w:w="850"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33"/>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100</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105</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110</w:t>
            </w:r>
          </w:p>
        </w:tc>
        <w:tc>
          <w:tcPr>
            <w:tcW w:w="852"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115</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не менее 115</w:t>
            </w:r>
          </w:p>
        </w:tc>
      </w:tr>
      <w:tr w:rsidR="001D4592" w:rsidRPr="001D4592" w:rsidTr="007E4CA2">
        <w:trPr>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Количество проведенных  мероприятий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en-US"/>
              </w:rPr>
            </w:pPr>
            <w:r w:rsidRPr="001D4592">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24</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en-US"/>
              </w:rPr>
            </w:pPr>
            <w:r w:rsidRPr="001D4592">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en-US"/>
              </w:rPr>
            </w:pPr>
            <w:r w:rsidRPr="001D4592">
              <w:rPr>
                <w:rFonts w:ascii="Times New Roman" w:eastAsia="Calibri" w:hAnsi="Times New Roman" w:cs="Times New Roman"/>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en-US"/>
              </w:rPr>
            </w:pPr>
            <w:r w:rsidRPr="001D4592">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en-US"/>
              </w:rPr>
            </w:pPr>
            <w:r w:rsidRPr="001D4592">
              <w:rPr>
                <w:rFonts w:ascii="Times New Roman" w:eastAsia="Calibri" w:hAnsi="Times New Roman" w:cs="Times New Roman"/>
                <w:lang w:eastAsia="en-US"/>
              </w:rPr>
              <w:t>30</w:t>
            </w:r>
          </w:p>
        </w:tc>
        <w:tc>
          <w:tcPr>
            <w:tcW w:w="850"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33"/>
              <w:jc w:val="center"/>
              <w:rPr>
                <w:rFonts w:ascii="Times New Roman" w:eastAsia="Calibri" w:hAnsi="Times New Roman" w:cs="Times New Roman"/>
                <w:lang w:eastAsia="en-US"/>
              </w:rPr>
            </w:pPr>
            <w:r w:rsidRPr="001D4592">
              <w:rPr>
                <w:rFonts w:ascii="Times New Roman" w:eastAsia="Calibri" w:hAnsi="Times New Roman" w:cs="Times New Roman"/>
                <w:lang w:eastAsia="en-US"/>
              </w:rPr>
              <w:t>не менее 30</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32</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32</w:t>
            </w:r>
          </w:p>
        </w:tc>
        <w:tc>
          <w:tcPr>
            <w:tcW w:w="852"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34</w:t>
            </w:r>
          </w:p>
        </w:tc>
        <w:tc>
          <w:tcPr>
            <w:tcW w:w="852"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34</w:t>
            </w:r>
          </w:p>
        </w:tc>
      </w:tr>
      <w:tr w:rsidR="001D4592" w:rsidRPr="001D4592" w:rsidTr="00A00B9B">
        <w:trPr>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p>
        </w:tc>
        <w:tc>
          <w:tcPr>
            <w:tcW w:w="14460" w:type="dxa"/>
            <w:gridSpan w:val="14"/>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Calibri" w:hAnsi="Times New Roman" w:cs="Times New Roman"/>
                <w:b/>
                <w:i/>
                <w:lang w:eastAsia="en-US"/>
              </w:rPr>
              <w:t>Задача:</w:t>
            </w:r>
            <w:r w:rsidRPr="001D4592">
              <w:rPr>
                <w:rFonts w:ascii="Times New Roman" w:eastAsia="Calibri" w:hAnsi="Times New Roman" w:cs="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b/>
                <w:i/>
                <w:lang w:eastAsia="en-US"/>
              </w:rPr>
            </w:pPr>
          </w:p>
        </w:tc>
      </w:tr>
      <w:tr w:rsidR="00A00B9B" w:rsidRPr="001D4592" w:rsidTr="00A00B9B">
        <w:trPr>
          <w:jc w:val="center"/>
        </w:trPr>
        <w:tc>
          <w:tcPr>
            <w:tcW w:w="817" w:type="dxa"/>
            <w:tcBorders>
              <w:top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en-US"/>
              </w:rPr>
            </w:pPr>
            <w:r w:rsidRPr="001D4592">
              <w:rPr>
                <w:rFonts w:ascii="Times New Roman" w:eastAsia="Calibri" w:hAnsi="Times New Roman" w:cs="Times New Roman"/>
                <w:b/>
                <w:lang w:eastAsia="en-US"/>
              </w:rPr>
              <w:t>Целевой показатель</w:t>
            </w:r>
            <w:r w:rsidRPr="001D4592">
              <w:rPr>
                <w:rFonts w:ascii="Times New Roman" w:eastAsia="Calibri" w:hAnsi="Times New Roman" w:cs="Times New Roman"/>
                <w:lang w:eastAsia="en-US"/>
              </w:rPr>
              <w:t>:  Количество учащихся образовательных учреждений  занимающиеся в группах и классах казачьей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en-US"/>
              </w:rPr>
            </w:pPr>
            <w:r w:rsidRPr="001D4592">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628</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zh-CN"/>
              </w:rPr>
            </w:pPr>
            <w:r w:rsidRPr="001D4592">
              <w:rPr>
                <w:rFonts w:ascii="Times New Roman" w:eastAsia="Calibri" w:hAnsi="Times New Roman" w:cs="Times New Roman"/>
                <w:lang w:eastAsia="zh-CN"/>
              </w:rPr>
              <w:t>628</w:t>
            </w:r>
          </w:p>
        </w:tc>
        <w:tc>
          <w:tcPr>
            <w:tcW w:w="994"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33"/>
              <w:jc w:val="left"/>
              <w:rPr>
                <w:rFonts w:ascii="Times New Roman" w:eastAsia="Calibri" w:hAnsi="Times New Roman" w:cs="Times New Roman"/>
                <w:lang w:eastAsia="en-US"/>
              </w:rPr>
            </w:pPr>
            <w:r w:rsidRPr="001D4592">
              <w:rPr>
                <w:rFonts w:ascii="Times New Roman" w:eastAsia="Calibri" w:hAnsi="Times New Roman" w:cs="Times New Roman"/>
                <w:lang w:eastAsia="en-US"/>
              </w:rPr>
              <w:t>956</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en-US"/>
              </w:rPr>
            </w:pPr>
            <w:r w:rsidRPr="001D4592">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en-US"/>
              </w:rPr>
            </w:pPr>
            <w:r w:rsidRPr="001D4592">
              <w:rPr>
                <w:rFonts w:ascii="Times New Roman" w:eastAsia="Calibri" w:hAnsi="Times New Roman" w:cs="Times New Roman"/>
                <w:lang w:eastAsia="en-US"/>
              </w:rPr>
              <w:t>1140</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left"/>
              <w:rPr>
                <w:rFonts w:ascii="Times New Roman" w:eastAsia="Calibri" w:hAnsi="Times New Roman" w:cs="Times New Roman"/>
                <w:lang w:eastAsia="en-US"/>
              </w:rPr>
            </w:pPr>
            <w:r w:rsidRPr="001D4592">
              <w:rPr>
                <w:rFonts w:ascii="Times New Roman" w:eastAsia="Calibri" w:hAnsi="Times New Roman" w:cs="Times New Roman"/>
                <w:lang w:eastAsia="en-US"/>
              </w:rPr>
              <w:t>1140</w:t>
            </w:r>
          </w:p>
        </w:tc>
        <w:tc>
          <w:tcPr>
            <w:tcW w:w="850"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не менее 1945</w:t>
            </w:r>
          </w:p>
        </w:tc>
        <w:tc>
          <w:tcPr>
            <w:tcW w:w="851"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1945</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1945</w:t>
            </w:r>
          </w:p>
        </w:tc>
        <w:tc>
          <w:tcPr>
            <w:tcW w:w="852" w:type="dxa"/>
            <w:tcBorders>
              <w:top w:val="single" w:sz="4" w:space="0" w:color="auto"/>
              <w:left w:val="single" w:sz="4" w:space="0" w:color="auto"/>
              <w:bottom w:val="single" w:sz="4" w:space="0" w:color="auto"/>
            </w:tcBorders>
            <w:vAlign w:val="center"/>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1945</w:t>
            </w:r>
          </w:p>
        </w:tc>
        <w:tc>
          <w:tcPr>
            <w:tcW w:w="852" w:type="dxa"/>
            <w:tcBorders>
              <w:top w:val="single" w:sz="4" w:space="0" w:color="auto"/>
              <w:left w:val="single" w:sz="4" w:space="0" w:color="auto"/>
              <w:bottom w:val="single" w:sz="4" w:space="0" w:color="auto"/>
            </w:tcBorders>
          </w:tcPr>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en-US"/>
              </w:rPr>
            </w:pPr>
          </w:p>
          <w:p w:rsidR="00A00B9B" w:rsidRPr="001D4592" w:rsidRDefault="00A00B9B" w:rsidP="001D4592">
            <w:pPr>
              <w:widowControl/>
              <w:suppressAutoHyphens/>
              <w:autoSpaceDE/>
              <w:autoSpaceDN/>
              <w:adjustRightInd/>
              <w:ind w:firstLine="0"/>
              <w:jc w:val="center"/>
              <w:rPr>
                <w:rFonts w:ascii="Times New Roman" w:eastAsia="Calibri" w:hAnsi="Times New Roman" w:cs="Times New Roman"/>
                <w:lang w:eastAsia="en-US"/>
              </w:rPr>
            </w:pPr>
            <w:r w:rsidRPr="001D4592">
              <w:rPr>
                <w:rFonts w:ascii="Times New Roman" w:eastAsia="Calibri" w:hAnsi="Times New Roman" w:cs="Times New Roman"/>
                <w:lang w:eastAsia="en-US"/>
              </w:rPr>
              <w:t xml:space="preserve">не менее </w:t>
            </w:r>
            <w:r w:rsidRPr="001D4592">
              <w:rPr>
                <w:rFonts w:ascii="Times New Roman" w:eastAsia="Calibri" w:hAnsi="Times New Roman" w:cs="Times New Roman"/>
                <w:lang w:eastAsia="zh-CN"/>
              </w:rPr>
              <w:t>1945</w:t>
            </w:r>
          </w:p>
        </w:tc>
      </w:tr>
    </w:tbl>
    <w:p w:rsidR="00E43522" w:rsidRPr="001D4592" w:rsidRDefault="00E43522" w:rsidP="001D4592">
      <w:pPr>
        <w:ind w:firstLine="0"/>
        <w:rPr>
          <w:rFonts w:ascii="Times New Roman" w:hAnsi="Times New Roman" w:cs="Times New Roman"/>
          <w:lang w:eastAsia="en-US"/>
        </w:rPr>
      </w:pPr>
    </w:p>
    <w:p w:rsidR="00E43522" w:rsidRPr="001D4592" w:rsidRDefault="00E43522" w:rsidP="001D4592">
      <w:pPr>
        <w:rPr>
          <w:rFonts w:ascii="Times New Roman" w:hAnsi="Times New Roman" w:cs="Times New Roman"/>
        </w:rPr>
      </w:pPr>
      <w:r w:rsidRPr="001D4592">
        <w:rPr>
          <w:rFonts w:ascii="Times New Roman" w:hAnsi="Times New Roman" w:cs="Times New Roman"/>
          <w:vertAlign w:val="superscript"/>
        </w:rPr>
        <w:t>*</w:t>
      </w:r>
      <w:r w:rsidRPr="001D4592">
        <w:rPr>
          <w:rFonts w:ascii="Times New Roman" w:hAnsi="Times New Roman" w:cs="Times New Roman"/>
        </w:rPr>
        <w:t xml:space="preserve"> целевой </w:t>
      </w:r>
      <w:r w:rsidR="00E61A7E" w:rsidRPr="001D4592">
        <w:rPr>
          <w:rFonts w:ascii="Times New Roman" w:hAnsi="Times New Roman" w:cs="Times New Roman"/>
        </w:rPr>
        <w:t>показатель рассчитывается</w:t>
      </w:r>
      <w:r w:rsidRPr="001D4592">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E43522" w:rsidRPr="001D4592" w:rsidRDefault="00E43522" w:rsidP="001D4592">
      <w:pPr>
        <w:rPr>
          <w:rFonts w:ascii="Times New Roman" w:hAnsi="Times New Roman" w:cs="Times New Roman"/>
          <w:lang w:eastAsia="en-US"/>
        </w:rPr>
      </w:pPr>
    </w:p>
    <w:p w:rsidR="00E122FE" w:rsidRPr="001D4592" w:rsidRDefault="00E122FE" w:rsidP="001D4592">
      <w:pPr>
        <w:rPr>
          <w:rFonts w:ascii="Times New Roman" w:hAnsi="Times New Roman" w:cs="Times New Roman"/>
          <w:lang w:eastAsia="en-US"/>
        </w:rPr>
      </w:pPr>
    </w:p>
    <w:p w:rsidR="00E122FE" w:rsidRPr="001D4592" w:rsidRDefault="00E122FE" w:rsidP="001D4592">
      <w:pPr>
        <w:rPr>
          <w:rFonts w:ascii="Times New Roman" w:hAnsi="Times New Roman" w:cs="Times New Roman"/>
          <w:lang w:eastAsia="en-US"/>
        </w:rPr>
      </w:pPr>
    </w:p>
    <w:p w:rsidR="00E43522" w:rsidRPr="001D4592" w:rsidRDefault="00E43522" w:rsidP="001D4592">
      <w:pPr>
        <w:rPr>
          <w:rFonts w:ascii="Times New Roman" w:hAnsi="Times New Roman" w:cs="Times New Roman"/>
          <w:lang w:eastAsia="en-US"/>
        </w:rPr>
      </w:pPr>
      <w:r w:rsidRPr="001D4592">
        <w:rPr>
          <w:rFonts w:ascii="Times New Roman" w:hAnsi="Times New Roman" w:cs="Times New Roman"/>
          <w:lang w:eastAsia="en-US"/>
        </w:rPr>
        <w:t>Начальник отдела по</w:t>
      </w:r>
      <w:r w:rsidR="00561CB7" w:rsidRPr="001D4592">
        <w:rPr>
          <w:rFonts w:ascii="Times New Roman" w:hAnsi="Times New Roman" w:cs="Times New Roman"/>
          <w:lang w:eastAsia="en-US"/>
        </w:rPr>
        <w:t xml:space="preserve"> делам</w:t>
      </w:r>
    </w:p>
    <w:p w:rsidR="00E43522" w:rsidRPr="001D4592" w:rsidRDefault="00D624BA" w:rsidP="001D4592">
      <w:pPr>
        <w:rPr>
          <w:rFonts w:ascii="Times New Roman" w:hAnsi="Times New Roman" w:cs="Times New Roman"/>
          <w:lang w:eastAsia="en-US"/>
        </w:rPr>
      </w:pPr>
      <w:r w:rsidRPr="001D4592">
        <w:rPr>
          <w:rFonts w:ascii="Times New Roman" w:hAnsi="Times New Roman" w:cs="Times New Roman"/>
          <w:lang w:eastAsia="en-US"/>
        </w:rPr>
        <w:t xml:space="preserve">казачества и военным вопросам                                                     </w:t>
      </w:r>
      <w:r w:rsidR="000865B5" w:rsidRPr="001D4592">
        <w:rPr>
          <w:rFonts w:ascii="Times New Roman" w:hAnsi="Times New Roman" w:cs="Times New Roman"/>
          <w:lang w:eastAsia="en-US"/>
        </w:rPr>
        <w:t xml:space="preserve">                    И.А. Сытников</w:t>
      </w:r>
    </w:p>
    <w:p w:rsidR="00E43522" w:rsidRPr="001D4592" w:rsidRDefault="00E43522" w:rsidP="001D4592">
      <w:pPr>
        <w:rPr>
          <w:rFonts w:ascii="Times New Roman" w:hAnsi="Times New Roman" w:cs="Times New Roman"/>
          <w:lang w:eastAsia="en-US"/>
        </w:rPr>
      </w:pPr>
    </w:p>
    <w:p w:rsidR="00E43522" w:rsidRPr="001D4592" w:rsidRDefault="00E43522" w:rsidP="001D4592">
      <w:pPr>
        <w:rPr>
          <w:rFonts w:ascii="Times New Roman" w:hAnsi="Times New Roman" w:cs="Times New Roman"/>
          <w:lang w:eastAsia="en-US"/>
        </w:rPr>
      </w:pPr>
    </w:p>
    <w:p w:rsidR="001E5D4A" w:rsidRPr="001D4592" w:rsidRDefault="001E5D4A" w:rsidP="001D4592">
      <w:pPr>
        <w:rPr>
          <w:rFonts w:ascii="Times New Roman" w:hAnsi="Times New Roman" w:cs="Times New Roman"/>
        </w:rPr>
      </w:pPr>
    </w:p>
    <w:p w:rsidR="006F7597" w:rsidRPr="001D4592" w:rsidRDefault="006F7597" w:rsidP="001D4592">
      <w:pPr>
        <w:ind w:left="10800" w:firstLine="0"/>
        <w:jc w:val="center"/>
        <w:rPr>
          <w:rStyle w:val="a3"/>
          <w:rFonts w:ascii="Times New Roman" w:hAnsi="Times New Roman" w:cs="Times New Roman"/>
          <w:b w:val="0"/>
          <w:bCs/>
          <w:color w:val="auto"/>
        </w:rPr>
      </w:pPr>
    </w:p>
    <w:p w:rsidR="006F7597" w:rsidRPr="001D4592" w:rsidRDefault="006F7597" w:rsidP="001D4592">
      <w:pPr>
        <w:ind w:left="10800" w:firstLine="0"/>
        <w:jc w:val="center"/>
        <w:rPr>
          <w:rStyle w:val="a3"/>
          <w:rFonts w:ascii="Times New Roman" w:hAnsi="Times New Roman" w:cs="Times New Roman"/>
          <w:b w:val="0"/>
          <w:bCs/>
          <w:color w:val="auto"/>
        </w:rPr>
      </w:pPr>
    </w:p>
    <w:p w:rsidR="006F7597" w:rsidRPr="001D4592" w:rsidRDefault="006F7597" w:rsidP="001D4592">
      <w:pPr>
        <w:ind w:left="10800" w:firstLine="0"/>
        <w:jc w:val="center"/>
        <w:rPr>
          <w:rStyle w:val="a3"/>
          <w:rFonts w:ascii="Times New Roman" w:hAnsi="Times New Roman" w:cs="Times New Roman"/>
          <w:b w:val="0"/>
          <w:bCs/>
          <w:color w:val="auto"/>
        </w:rPr>
      </w:pPr>
    </w:p>
    <w:p w:rsidR="006F7597" w:rsidRPr="001D4592" w:rsidRDefault="006F7597" w:rsidP="001D4592">
      <w:pPr>
        <w:ind w:left="10800" w:firstLine="0"/>
        <w:jc w:val="center"/>
        <w:rPr>
          <w:rStyle w:val="a3"/>
          <w:rFonts w:ascii="Times New Roman" w:hAnsi="Times New Roman" w:cs="Times New Roman"/>
          <w:b w:val="0"/>
          <w:bCs/>
          <w:color w:val="auto"/>
        </w:rPr>
      </w:pPr>
    </w:p>
    <w:p w:rsidR="006F7597" w:rsidRPr="001D4592" w:rsidRDefault="006F7597" w:rsidP="001D4592">
      <w:pPr>
        <w:ind w:left="10800" w:firstLine="0"/>
        <w:jc w:val="center"/>
        <w:rPr>
          <w:rStyle w:val="a3"/>
          <w:rFonts w:ascii="Times New Roman" w:hAnsi="Times New Roman" w:cs="Times New Roman"/>
          <w:b w:val="0"/>
          <w:bCs/>
          <w:color w:val="auto"/>
        </w:rPr>
      </w:pPr>
    </w:p>
    <w:p w:rsidR="006F7597" w:rsidRPr="001D4592" w:rsidRDefault="006F7597" w:rsidP="001D4592">
      <w:pPr>
        <w:ind w:left="10800" w:firstLine="0"/>
        <w:jc w:val="center"/>
        <w:rPr>
          <w:rStyle w:val="a3"/>
          <w:rFonts w:ascii="Times New Roman" w:hAnsi="Times New Roman" w:cs="Times New Roman"/>
          <w:b w:val="0"/>
          <w:bCs/>
          <w:color w:val="auto"/>
        </w:rPr>
      </w:pPr>
    </w:p>
    <w:p w:rsidR="006F7597" w:rsidRPr="001D4592" w:rsidRDefault="006F7597" w:rsidP="001D4592">
      <w:pPr>
        <w:ind w:left="10800" w:firstLine="0"/>
        <w:jc w:val="center"/>
        <w:rPr>
          <w:rStyle w:val="a3"/>
          <w:rFonts w:ascii="Times New Roman" w:hAnsi="Times New Roman" w:cs="Times New Roman"/>
          <w:b w:val="0"/>
          <w:bCs/>
          <w:color w:val="auto"/>
        </w:rPr>
      </w:pPr>
    </w:p>
    <w:p w:rsidR="006F7597" w:rsidRPr="001D4592" w:rsidRDefault="006F7597" w:rsidP="001D4592">
      <w:pPr>
        <w:ind w:left="10800" w:firstLine="0"/>
        <w:jc w:val="center"/>
        <w:rPr>
          <w:rStyle w:val="a3"/>
          <w:rFonts w:ascii="Times New Roman" w:hAnsi="Times New Roman" w:cs="Times New Roman"/>
          <w:b w:val="0"/>
          <w:bCs/>
          <w:color w:val="auto"/>
        </w:rPr>
      </w:pPr>
    </w:p>
    <w:p w:rsidR="006F7597" w:rsidRPr="001D4592" w:rsidRDefault="006F7597" w:rsidP="001D4592">
      <w:pPr>
        <w:ind w:left="10800" w:firstLine="0"/>
        <w:jc w:val="center"/>
        <w:rPr>
          <w:rStyle w:val="a3"/>
          <w:rFonts w:ascii="Times New Roman" w:hAnsi="Times New Roman" w:cs="Times New Roman"/>
          <w:b w:val="0"/>
          <w:bCs/>
          <w:color w:val="auto"/>
        </w:rPr>
      </w:pPr>
    </w:p>
    <w:p w:rsidR="006F7597" w:rsidRPr="001D4592" w:rsidRDefault="006F7597" w:rsidP="001D4592">
      <w:pPr>
        <w:ind w:left="10800" w:firstLine="0"/>
        <w:jc w:val="center"/>
        <w:rPr>
          <w:rStyle w:val="a3"/>
          <w:rFonts w:ascii="Times New Roman" w:hAnsi="Times New Roman" w:cs="Times New Roman"/>
          <w:b w:val="0"/>
          <w:bCs/>
          <w:color w:val="auto"/>
        </w:rPr>
      </w:pPr>
    </w:p>
    <w:p w:rsidR="009B1730" w:rsidRPr="001D4592" w:rsidRDefault="00186B3A"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2</w:t>
      </w:r>
    </w:p>
    <w:p w:rsidR="009B1730" w:rsidRPr="001D4592" w:rsidRDefault="00186B3A"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4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"Развитие и</w:t>
      </w:r>
    </w:p>
    <w:p w:rsidR="009B1730" w:rsidRPr="001D4592" w:rsidRDefault="00186B3A"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поддержка казачества на</w:t>
      </w:r>
    </w:p>
    <w:p w:rsidR="009B1730" w:rsidRPr="001D4592" w:rsidRDefault="00186B3A"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территории муниципального</w:t>
      </w:r>
    </w:p>
    <w:p w:rsidR="00186B3A" w:rsidRPr="001D4592" w:rsidRDefault="00186B3A" w:rsidP="001D4592">
      <w:pPr>
        <w:ind w:left="10800" w:firstLine="0"/>
        <w:jc w:val="center"/>
        <w:rPr>
          <w:rFonts w:ascii="Times New Roman" w:hAnsi="Times New Roman" w:cs="Times New Roman"/>
          <w:b/>
        </w:rPr>
      </w:pPr>
      <w:r w:rsidRPr="001D4592">
        <w:rPr>
          <w:rStyle w:val="a3"/>
          <w:rFonts w:ascii="Times New Roman" w:hAnsi="Times New Roman" w:cs="Times New Roman"/>
          <w:b w:val="0"/>
          <w:bCs/>
          <w:color w:val="auto"/>
        </w:rPr>
        <w:t>образования Кавказский район"</w:t>
      </w:r>
    </w:p>
    <w:p w:rsidR="001E5D4A" w:rsidRPr="001D4592" w:rsidRDefault="001E5D4A" w:rsidP="001D4592">
      <w:pPr>
        <w:ind w:firstLine="0"/>
        <w:rPr>
          <w:rFonts w:ascii="Times New Roman" w:hAnsi="Times New Roman" w:cs="Times New Roman"/>
        </w:rPr>
      </w:pPr>
    </w:p>
    <w:p w:rsidR="00A0673F" w:rsidRPr="001D4592" w:rsidRDefault="00A0673F" w:rsidP="001D4592">
      <w:pPr>
        <w:ind w:firstLine="0"/>
        <w:jc w:val="center"/>
        <w:rPr>
          <w:rFonts w:ascii="Times New Roman" w:hAnsi="Times New Roman" w:cs="Times New Roman"/>
          <w:b/>
          <w:lang w:eastAsia="en-US"/>
        </w:rPr>
      </w:pPr>
    </w:p>
    <w:p w:rsidR="00A0673F" w:rsidRPr="001D4592" w:rsidRDefault="00A0673F" w:rsidP="001D4592">
      <w:pPr>
        <w:ind w:firstLine="0"/>
        <w:jc w:val="center"/>
        <w:rPr>
          <w:rFonts w:ascii="Times New Roman" w:hAnsi="Times New Roman" w:cs="Times New Roman"/>
          <w:b/>
          <w:lang w:eastAsia="en-US"/>
        </w:rPr>
      </w:pPr>
    </w:p>
    <w:p w:rsidR="00A0673F" w:rsidRPr="001D4592" w:rsidRDefault="00A0673F" w:rsidP="001D4592">
      <w:pPr>
        <w:ind w:firstLine="0"/>
        <w:jc w:val="center"/>
        <w:rPr>
          <w:rFonts w:ascii="Times New Roman" w:hAnsi="Times New Roman" w:cs="Times New Roman"/>
          <w:b/>
          <w:lang w:eastAsia="en-US"/>
        </w:rPr>
      </w:pPr>
    </w:p>
    <w:tbl>
      <w:tblPr>
        <w:tblW w:w="15559" w:type="dxa"/>
        <w:tblLayout w:type="fixed"/>
        <w:tblLook w:val="04A0" w:firstRow="1" w:lastRow="0" w:firstColumn="1" w:lastColumn="0" w:noHBand="0" w:noVBand="1"/>
      </w:tblPr>
      <w:tblGrid>
        <w:gridCol w:w="740"/>
        <w:gridCol w:w="2733"/>
        <w:gridCol w:w="919"/>
        <w:gridCol w:w="1384"/>
        <w:gridCol w:w="1562"/>
        <w:gridCol w:w="1275"/>
        <w:gridCol w:w="1094"/>
        <w:gridCol w:w="1157"/>
        <w:gridCol w:w="1010"/>
        <w:gridCol w:w="1920"/>
        <w:gridCol w:w="1765"/>
      </w:tblGrid>
      <w:tr w:rsidR="001D4592" w:rsidRPr="001D4592" w:rsidTr="008D783F">
        <w:trPr>
          <w:trHeight w:val="1140"/>
        </w:trPr>
        <w:tc>
          <w:tcPr>
            <w:tcW w:w="740" w:type="dxa"/>
            <w:tcBorders>
              <w:top w:val="nil"/>
              <w:left w:val="nil"/>
              <w:bottom w:val="nil"/>
              <w:right w:val="nil"/>
            </w:tcBorders>
            <w:shd w:val="clear" w:color="auto" w:fill="auto"/>
            <w:noWrap/>
            <w:vAlign w:val="bottom"/>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sz w:val="20"/>
                <w:szCs w:val="20"/>
              </w:rPr>
            </w:pPr>
          </w:p>
        </w:tc>
        <w:tc>
          <w:tcPr>
            <w:tcW w:w="14819" w:type="dxa"/>
            <w:gridSpan w:val="10"/>
            <w:tcBorders>
              <w:top w:val="nil"/>
              <w:left w:val="nil"/>
              <w:bottom w:val="nil"/>
              <w:right w:val="nil"/>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Перечень мероприятий подпрограммы </w:t>
            </w:r>
            <w:r w:rsidRPr="001D4592">
              <w:rPr>
                <w:rFonts w:ascii="Times New Roman" w:eastAsia="Times New Roman" w:hAnsi="Times New Roman" w:cs="Times New Roman"/>
              </w:rPr>
              <w:br/>
              <w:t xml:space="preserve">"Развитие и поддержка казачества на территории муниципального образования Кавказский район» </w:t>
            </w:r>
          </w:p>
        </w:tc>
      </w:tr>
      <w:tr w:rsidR="001D4592" w:rsidRPr="001D4592" w:rsidTr="008D783F">
        <w:trPr>
          <w:trHeight w:val="55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п/п</w:t>
            </w:r>
          </w:p>
        </w:tc>
        <w:tc>
          <w:tcPr>
            <w:tcW w:w="2733" w:type="dxa"/>
            <w:vMerge w:val="restart"/>
            <w:tcBorders>
              <w:top w:val="single" w:sz="4" w:space="0" w:color="auto"/>
              <w:left w:val="single" w:sz="4" w:space="0" w:color="auto"/>
              <w:bottom w:val="nil"/>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Годы реализации</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Объем финансирования, всего (тыс. руб.)</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в том числе по источникам финансирования</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Непосредственный результат реализации мероприятия</w:t>
            </w:r>
          </w:p>
        </w:tc>
        <w:tc>
          <w:tcPr>
            <w:tcW w:w="1765" w:type="dxa"/>
            <w:vMerge w:val="restart"/>
            <w:tcBorders>
              <w:top w:val="single" w:sz="4" w:space="0" w:color="auto"/>
              <w:left w:val="single" w:sz="4" w:space="0" w:color="auto"/>
              <w:bottom w:val="nil"/>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1D4592" w:rsidRPr="001D4592" w:rsidTr="008D783F">
        <w:trPr>
          <w:trHeight w:val="26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single" w:sz="4" w:space="0" w:color="auto"/>
              <w:left w:val="single" w:sz="4" w:space="0" w:color="auto"/>
              <w:bottom w:val="nil"/>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федеральный бюджет</w:t>
            </w:r>
          </w:p>
        </w:tc>
        <w:tc>
          <w:tcPr>
            <w:tcW w:w="1094"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краевой бюджет</w:t>
            </w:r>
          </w:p>
        </w:tc>
        <w:tc>
          <w:tcPr>
            <w:tcW w:w="1157"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местный бюджет</w:t>
            </w:r>
          </w:p>
        </w:tc>
        <w:tc>
          <w:tcPr>
            <w:tcW w:w="1010"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внебюджетные источник</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single" w:sz="4" w:space="0" w:color="auto"/>
              <w:left w:val="single" w:sz="4" w:space="0" w:color="auto"/>
              <w:bottom w:val="nil"/>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288"/>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w:t>
            </w:r>
          </w:p>
        </w:tc>
        <w:tc>
          <w:tcPr>
            <w:tcW w:w="2733" w:type="dxa"/>
            <w:tcBorders>
              <w:top w:val="single" w:sz="4" w:space="0" w:color="auto"/>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w:t>
            </w:r>
          </w:p>
        </w:tc>
        <w:tc>
          <w:tcPr>
            <w:tcW w:w="919"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1384"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1562"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w:t>
            </w:r>
          </w:p>
        </w:tc>
        <w:tc>
          <w:tcPr>
            <w:tcW w:w="1275"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w:t>
            </w:r>
          </w:p>
        </w:tc>
        <w:tc>
          <w:tcPr>
            <w:tcW w:w="1094"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w:t>
            </w:r>
          </w:p>
        </w:tc>
        <w:tc>
          <w:tcPr>
            <w:tcW w:w="1157"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w:t>
            </w:r>
          </w:p>
        </w:tc>
        <w:tc>
          <w:tcPr>
            <w:tcW w:w="1010"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w:t>
            </w:r>
          </w:p>
        </w:tc>
        <w:tc>
          <w:tcPr>
            <w:tcW w:w="1920" w:type="dxa"/>
            <w:tcBorders>
              <w:top w:val="nil"/>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w:t>
            </w:r>
          </w:p>
        </w:tc>
      </w:tr>
      <w:tr w:rsidR="001D4592" w:rsidRPr="001D4592" w:rsidTr="008D783F">
        <w:trPr>
          <w:trHeight w:val="1110"/>
        </w:trPr>
        <w:tc>
          <w:tcPr>
            <w:tcW w:w="740" w:type="dxa"/>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4819" w:type="dxa"/>
            <w:gridSpan w:val="10"/>
            <w:tcBorders>
              <w:top w:val="single" w:sz="4" w:space="0" w:color="auto"/>
              <w:left w:val="nil"/>
              <w:bottom w:val="single" w:sz="4" w:space="0" w:color="auto"/>
              <w:right w:val="single" w:sz="4" w:space="0" w:color="000000"/>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1D4592" w:rsidRPr="001D4592" w:rsidTr="008D783F">
        <w:trPr>
          <w:trHeight w:val="795"/>
        </w:trPr>
        <w:tc>
          <w:tcPr>
            <w:tcW w:w="740" w:type="dxa"/>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lastRenderedPageBreak/>
              <w:t>1</w:t>
            </w:r>
          </w:p>
        </w:tc>
        <w:tc>
          <w:tcPr>
            <w:tcW w:w="14819" w:type="dxa"/>
            <w:gridSpan w:val="10"/>
            <w:tcBorders>
              <w:top w:val="single" w:sz="4" w:space="0" w:color="auto"/>
              <w:left w:val="nil"/>
              <w:bottom w:val="single" w:sz="4" w:space="0" w:color="auto"/>
              <w:right w:val="single" w:sz="4" w:space="0" w:color="auto"/>
            </w:tcBorders>
            <w:shd w:val="clear" w:color="auto" w:fill="auto"/>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1.1</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№1</w:t>
            </w:r>
            <w:r w:rsidRPr="001D4592">
              <w:rPr>
                <w:rFonts w:ascii="Times New Roman" w:eastAsia="Times New Roman" w:hAnsi="Times New Roman" w:cs="Times New Roman"/>
              </w:rPr>
              <w:br/>
              <w:t>Проведение мероприятий по развитию казачества на территории муниципального образования Кавказский район</w:t>
            </w: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val="restart"/>
            <w:tcBorders>
              <w:top w:val="nil"/>
              <w:left w:val="single" w:sz="4" w:space="0" w:color="auto"/>
              <w:bottom w:val="single" w:sz="4" w:space="0" w:color="auto"/>
              <w:right w:val="single" w:sz="4" w:space="0" w:color="auto"/>
            </w:tcBorders>
            <w:shd w:val="clear" w:color="000000" w:fill="FFFFFF"/>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Развитие казачества на территории района</w:t>
            </w:r>
          </w:p>
        </w:tc>
        <w:tc>
          <w:tcPr>
            <w:tcW w:w="1765" w:type="dxa"/>
            <w:vMerge w:val="restart"/>
            <w:tcBorders>
              <w:top w:val="nil"/>
              <w:left w:val="single" w:sz="4" w:space="0" w:color="auto"/>
              <w:bottom w:val="single" w:sz="4" w:space="0" w:color="auto"/>
              <w:right w:val="single" w:sz="4" w:space="0" w:color="auto"/>
            </w:tcBorders>
            <w:shd w:val="clear" w:color="000000" w:fill="FFFFFF"/>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отдел по делам казачества и военным вопросам </w:t>
            </w: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4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30"/>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40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40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40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40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40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1.2</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spacing w:after="240"/>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№1</w:t>
            </w:r>
            <w:r w:rsidRPr="001D4592">
              <w:rPr>
                <w:rFonts w:ascii="Times New Roman" w:eastAsia="Times New Roman" w:hAnsi="Times New Roman" w:cs="Times New Roman"/>
              </w:rPr>
              <w:br/>
              <w:t>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w:t>
            </w: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4500,0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4500,0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28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465"/>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1.3</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 1.1</w:t>
            </w:r>
            <w:r w:rsidRPr="001D4592">
              <w:rPr>
                <w:rFonts w:ascii="Times New Roman" w:eastAsia="Times New Roman" w:hAnsi="Times New Roman" w:cs="Times New Roman"/>
              </w:rPr>
              <w:br/>
              <w:t>Поощрение казаков дружинников казачьей дружины, казаков мобильных групп, казаков активно принимающих участие в жизни Кавказского РКО, казаков принимавших участие  в муниципальных мобильных отрядах самоконтроля ( денежное поощрение, ценные подарки, грамоты)</w:t>
            </w: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val="restart"/>
            <w:tcBorders>
              <w:top w:val="nil"/>
              <w:left w:val="single" w:sz="4" w:space="0" w:color="auto"/>
              <w:bottom w:val="single" w:sz="4" w:space="0" w:color="auto"/>
              <w:right w:val="single" w:sz="4" w:space="0" w:color="auto"/>
            </w:tcBorders>
            <w:shd w:val="clear" w:color="000000" w:fill="FFFFFF"/>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Улучшение качества несения службы членов казачьей дружины</w:t>
            </w:r>
          </w:p>
        </w:tc>
        <w:tc>
          <w:tcPr>
            <w:tcW w:w="1765" w:type="dxa"/>
            <w:vMerge w:val="restart"/>
            <w:tcBorders>
              <w:top w:val="nil"/>
              <w:left w:val="single" w:sz="4" w:space="0" w:color="auto"/>
              <w:bottom w:val="single" w:sz="4" w:space="0" w:color="auto"/>
              <w:right w:val="single" w:sz="4" w:space="0" w:color="auto"/>
            </w:tcBorders>
            <w:shd w:val="clear" w:color="000000" w:fill="FFFFFF"/>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отдел по делам казачества и военным вопросам </w:t>
            </w: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1.4</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 1.2</w:t>
            </w:r>
            <w:r w:rsidRPr="001D4592">
              <w:rPr>
                <w:rFonts w:ascii="Times New Roman" w:eastAsia="Times New Roman" w:hAnsi="Times New Roman" w:cs="Times New Roman"/>
              </w:rPr>
              <w:br/>
              <w:t>Организация дежурства казаков дружинников на постоянной основе (ГСМ)</w:t>
            </w: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374,0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374,0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val="restart"/>
            <w:tcBorders>
              <w:top w:val="nil"/>
              <w:left w:val="single" w:sz="4" w:space="0" w:color="auto"/>
              <w:bottom w:val="single" w:sz="4" w:space="0" w:color="auto"/>
              <w:right w:val="single" w:sz="4" w:space="0" w:color="auto"/>
            </w:tcBorders>
            <w:shd w:val="clear" w:color="000000" w:fill="FFFFFF"/>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Организация помощи полиции по охране общественного порядка</w:t>
            </w:r>
          </w:p>
        </w:tc>
        <w:tc>
          <w:tcPr>
            <w:tcW w:w="1765" w:type="dxa"/>
            <w:vMerge w:val="restart"/>
            <w:tcBorders>
              <w:top w:val="nil"/>
              <w:left w:val="single" w:sz="4" w:space="0" w:color="auto"/>
              <w:bottom w:val="single" w:sz="4" w:space="0" w:color="auto"/>
              <w:right w:val="single" w:sz="4" w:space="0" w:color="auto"/>
            </w:tcBorders>
            <w:shd w:val="clear" w:color="000000" w:fill="FFFFFF"/>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отдел по делам казачества и военным вопросам </w:t>
            </w: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27,0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1170"/>
        </w:trPr>
        <w:tc>
          <w:tcPr>
            <w:tcW w:w="740" w:type="dxa"/>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lastRenderedPageBreak/>
              <w:t>2</w:t>
            </w:r>
          </w:p>
        </w:tc>
        <w:tc>
          <w:tcPr>
            <w:tcW w:w="14819" w:type="dxa"/>
            <w:gridSpan w:val="10"/>
            <w:tcBorders>
              <w:top w:val="single" w:sz="4" w:space="0" w:color="auto"/>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молодеди любви к своему отечеству, готовности к выполнению гражданского долга и конституционных обязанностей по защите интересов Родины</w:t>
            </w: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2.1</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 xml:space="preserve">Мероприятие № 1.3                                                                                                                                                                                                                                                                                                                                                         </w:t>
            </w:r>
            <w:r w:rsidRPr="001D4592">
              <w:rPr>
                <w:rFonts w:ascii="Times New Roman" w:eastAsia="Times New Roman" w:hAnsi="Times New Roman" w:cs="Times New Roman"/>
              </w:rPr>
              <w:t>Подготовка и проведение сбора исторического полка по плану ККВ (аренда автотранспорта, приобретение военно полевой формы, казачьей форменной одежды, армейской палатки, оборудования, снаряжения и инвентаря для размещения личного состава)</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725,0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725,0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val="restart"/>
            <w:tcBorders>
              <w:top w:val="nil"/>
              <w:left w:val="single" w:sz="4" w:space="0" w:color="auto"/>
              <w:bottom w:val="single" w:sz="4" w:space="0" w:color="auto"/>
              <w:right w:val="single" w:sz="4" w:space="0" w:color="auto"/>
            </w:tcBorders>
            <w:shd w:val="clear" w:color="000000" w:fill="FFFFFF"/>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Развитие казачества на территории района, повышение уровня патриотического воспитания</w:t>
            </w:r>
          </w:p>
        </w:tc>
        <w:tc>
          <w:tcPr>
            <w:tcW w:w="1765" w:type="dxa"/>
            <w:vMerge w:val="restart"/>
            <w:tcBorders>
              <w:top w:val="nil"/>
              <w:left w:val="single" w:sz="4" w:space="0" w:color="auto"/>
              <w:bottom w:val="single" w:sz="4" w:space="0" w:color="auto"/>
              <w:right w:val="single" w:sz="4" w:space="0" w:color="auto"/>
            </w:tcBorders>
            <w:shd w:val="clear" w:color="000000" w:fill="FFFFFF"/>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отдел по делам казачества и военным вопросам </w:t>
            </w: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180,0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5"/>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7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b/>
                <w:bCs/>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5"/>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2.2</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 xml:space="preserve">Мероприятие № 1.4 </w:t>
            </w:r>
            <w:r w:rsidRPr="001D4592">
              <w:rPr>
                <w:rFonts w:ascii="Times New Roman" w:eastAsia="Times New Roman" w:hAnsi="Times New Roman" w:cs="Times New Roman"/>
              </w:rPr>
              <w:br/>
              <w:t>Участиев торжественных мероприятиях, посвященных Дню реабилитации кубанского казачества в г.Краснодаре (ГСМ, аренда автотранспорта)</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334,2</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334,2</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31,3</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31,3</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33,9</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33,9</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27,0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27,0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lastRenderedPageBreak/>
              <w:t>2.3</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 1.5</w:t>
            </w:r>
            <w:r w:rsidRPr="001D4592">
              <w:rPr>
                <w:rFonts w:ascii="Times New Roman" w:eastAsia="Times New Roman" w:hAnsi="Times New Roman" w:cs="Times New Roman"/>
              </w:rPr>
              <w:br/>
              <w:t>Участие делегации казаков в торжественных мероприятиях на Тамани (аренда автотранспорта,ГСМ)</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192,5</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192,5</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 1.6</w:t>
            </w:r>
            <w:r w:rsidRPr="001D4592">
              <w:rPr>
                <w:rFonts w:ascii="Times New Roman" w:eastAsia="Times New Roman" w:hAnsi="Times New Roman" w:cs="Times New Roman"/>
              </w:rPr>
              <w:br/>
              <w:t>Участие в торжественных мероприятиях, посвященных Дню образования Кубанского казачьего войска (ГСМ, аренда автотранспорта)</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383,0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383,0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43,0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43,0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 1.7</w:t>
            </w:r>
            <w:r w:rsidRPr="001D4592">
              <w:rPr>
                <w:rFonts w:ascii="Times New Roman" w:eastAsia="Times New Roman" w:hAnsi="Times New Roman" w:cs="Times New Roman"/>
              </w:rPr>
              <w:br/>
              <w:t xml:space="preserve">Проведение дня поминовения героически павших </w:t>
            </w:r>
            <w:r w:rsidRPr="001D4592">
              <w:rPr>
                <w:rFonts w:ascii="Times New Roman" w:eastAsia="Times New Roman" w:hAnsi="Times New Roman" w:cs="Times New Roman"/>
              </w:rPr>
              <w:lastRenderedPageBreak/>
              <w:t xml:space="preserve">казаков под командованием сотника А.Л. Гречишкина (аренда автотранспорта) </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69,0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69,0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885"/>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 1.8</w:t>
            </w:r>
            <w:r w:rsidRPr="001D4592">
              <w:rPr>
                <w:rFonts w:ascii="Times New Roman" w:eastAsia="Times New Roman" w:hAnsi="Times New Roman" w:cs="Times New Roman"/>
              </w:rPr>
              <w:br/>
              <w:t>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спортивной формы, спортинвентаря, поездки на соревнования организуемые районным, отдельским, войсковым казачьими обществами, аренда и содержание спортивного зала)</w:t>
            </w: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887,0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887,0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72,0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72,0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110,0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24"/>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2.6</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 1.9</w:t>
            </w:r>
            <w:r w:rsidRPr="001D4592">
              <w:rPr>
                <w:rFonts w:ascii="Times New Roman" w:eastAsia="Times New Roman" w:hAnsi="Times New Roman" w:cs="Times New Roman"/>
              </w:rPr>
              <w:br/>
            </w:r>
            <w:r w:rsidRPr="001D4592">
              <w:rPr>
                <w:rFonts w:ascii="Times New Roman" w:eastAsia="Times New Roman" w:hAnsi="Times New Roman" w:cs="Times New Roman"/>
              </w:rPr>
              <w:lastRenderedPageBreak/>
              <w:t xml:space="preserve">Проведение выставок, изготовление каталога, закупка поделочных материалов (грамоты, призы, кубки, ценные подарки) </w:t>
            </w: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b/>
                <w:bCs/>
                <w:sz w:val="28"/>
                <w:szCs w:val="28"/>
              </w:rPr>
              <w:t>Мероприятие № 1.10</w:t>
            </w:r>
            <w:r w:rsidRPr="001D4592">
              <w:rPr>
                <w:rFonts w:ascii="Times New Roman" w:eastAsia="Times New Roman" w:hAnsi="Times New Roman" w:cs="Times New Roman"/>
              </w:rPr>
              <w:br/>
              <w:t xml:space="preserve"> Участие в дополнительных мероприятиях по плану Кубанского казачьего войска, Кавказского отдельского казачьего общества, Кавказского районного казачьего общества (аренда автотранспорта, ГСМ, ценные подарки, приобретение казачьей форменной одежды</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1040,3</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1040,3</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33,0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41,2</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41,2</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55,1</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55,1</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196,0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196,0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170,0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170,0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2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Times New Roman" w:eastAsia="Times New Roman" w:hAnsi="Times New Roman" w:cs="Times New Roman"/>
                <w:b/>
                <w:bCs/>
                <w:sz w:val="28"/>
                <w:szCs w:val="28"/>
              </w:rPr>
              <w:t>Мероприятие № 1.11</w:t>
            </w:r>
            <w:r w:rsidRPr="001D4592">
              <w:rPr>
                <w:rFonts w:ascii="Times New Roman" w:eastAsia="Times New Roman" w:hAnsi="Times New Roman" w:cs="Times New Roman"/>
              </w:rPr>
              <w:br/>
              <w:t xml:space="preserve">Организация и </w:t>
            </w:r>
            <w:r w:rsidRPr="001D4592">
              <w:rPr>
                <w:rFonts w:ascii="Times New Roman" w:eastAsia="Times New Roman" w:hAnsi="Times New Roman" w:cs="Times New Roman"/>
              </w:rPr>
              <w:lastRenderedPageBreak/>
              <w:t>обеспечение уставной деятельности штаба Кавказского РКО</w:t>
            </w:r>
          </w:p>
        </w:tc>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lastRenderedPageBreak/>
              <w:t> </w:t>
            </w: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520,0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520,0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77,0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77,0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98,0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98,0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1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8D783F">
        <w:trPr>
          <w:trHeight w:val="372"/>
        </w:trPr>
        <w:tc>
          <w:tcPr>
            <w:tcW w:w="74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919"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562"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65,0</w:t>
            </w:r>
          </w:p>
        </w:tc>
        <w:tc>
          <w:tcPr>
            <w:tcW w:w="1275"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094"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157"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65,0</w:t>
            </w:r>
          </w:p>
        </w:tc>
        <w:tc>
          <w:tcPr>
            <w:tcW w:w="1010" w:type="dxa"/>
            <w:tcBorders>
              <w:top w:val="nil"/>
              <w:left w:val="nil"/>
              <w:bottom w:val="single" w:sz="4" w:space="0" w:color="auto"/>
              <w:right w:val="single" w:sz="4" w:space="0" w:color="auto"/>
            </w:tcBorders>
            <w:shd w:val="clear" w:color="000000" w:fill="FFFFFF"/>
            <w:vAlign w:val="center"/>
            <w:hideMark/>
          </w:tcPr>
          <w:p w:rsidR="00B074A5" w:rsidRPr="001D4592" w:rsidRDefault="00B074A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20"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B074A5" w:rsidRPr="001D4592" w:rsidRDefault="00B074A5"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540"/>
        </w:trPr>
        <w:tc>
          <w:tcPr>
            <w:tcW w:w="740" w:type="dxa"/>
            <w:vMerge w:val="restart"/>
            <w:tcBorders>
              <w:top w:val="nil"/>
              <w:left w:val="single" w:sz="4" w:space="0" w:color="auto"/>
              <w:right w:val="single" w:sz="4" w:space="0" w:color="auto"/>
            </w:tcBorders>
            <w:shd w:val="clear" w:color="auto" w:fill="auto"/>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p w:rsidR="008D783F" w:rsidRPr="001D4592" w:rsidRDefault="008D783F" w:rsidP="001D4592">
            <w:pPr>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2733" w:type="dxa"/>
            <w:vMerge w:val="restart"/>
            <w:tcBorders>
              <w:top w:val="nil"/>
              <w:left w:val="single" w:sz="4" w:space="0" w:color="auto"/>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всего по подпрограмме</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Calibri" w:eastAsia="Times New Roman" w:hAnsi="Calibri" w:cs="Calibri"/>
                <w:sz w:val="22"/>
                <w:szCs w:val="22"/>
              </w:rPr>
            </w:pPr>
            <w:r w:rsidRPr="001D4592">
              <w:rPr>
                <w:rFonts w:ascii="Calibri" w:eastAsia="Times New Roman" w:hAnsi="Calibri" w:cs="Calibri"/>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562"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5000,0</w:t>
            </w:r>
          </w:p>
        </w:tc>
        <w:tc>
          <w:tcPr>
            <w:tcW w:w="1275"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5000,0</w:t>
            </w:r>
          </w:p>
        </w:tc>
        <w:tc>
          <w:tcPr>
            <w:tcW w:w="1010"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562"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275"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010"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562"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275"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010"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562"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010"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562"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010"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562"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010"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562"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010"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562"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275"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400,0</w:t>
            </w:r>
          </w:p>
        </w:tc>
        <w:tc>
          <w:tcPr>
            <w:tcW w:w="1010" w:type="dxa"/>
            <w:tcBorders>
              <w:top w:val="nil"/>
              <w:left w:val="nil"/>
              <w:bottom w:val="single" w:sz="4" w:space="0" w:color="auto"/>
              <w:right w:val="single" w:sz="4" w:space="0" w:color="auto"/>
            </w:tcBorders>
            <w:shd w:val="clear" w:color="auto" w:fill="auto"/>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562"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700,0</w:t>
            </w:r>
          </w:p>
        </w:tc>
        <w:tc>
          <w:tcPr>
            <w:tcW w:w="1275"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700,0</w:t>
            </w:r>
          </w:p>
        </w:tc>
        <w:tc>
          <w:tcPr>
            <w:tcW w:w="1010"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562"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600,0</w:t>
            </w:r>
          </w:p>
        </w:tc>
        <w:tc>
          <w:tcPr>
            <w:tcW w:w="1275"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600,0</w:t>
            </w:r>
          </w:p>
        </w:tc>
        <w:tc>
          <w:tcPr>
            <w:tcW w:w="1010"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right w:val="single" w:sz="4" w:space="0" w:color="auto"/>
            </w:tcBorders>
            <w:shd w:val="clear" w:color="auto" w:fill="auto"/>
            <w:hideMark/>
          </w:tcPr>
          <w:p w:rsidR="008D783F" w:rsidRPr="001D4592" w:rsidRDefault="008D783F" w:rsidP="001D4592">
            <w:pPr>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562"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600,0</w:t>
            </w:r>
          </w:p>
        </w:tc>
        <w:tc>
          <w:tcPr>
            <w:tcW w:w="1275"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600,0</w:t>
            </w:r>
          </w:p>
        </w:tc>
        <w:tc>
          <w:tcPr>
            <w:tcW w:w="1010"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r w:rsidR="001D4592" w:rsidRPr="001D4592" w:rsidTr="003B61B9">
        <w:trPr>
          <w:trHeight w:val="312"/>
        </w:trPr>
        <w:tc>
          <w:tcPr>
            <w:tcW w:w="740" w:type="dxa"/>
            <w:vMerge/>
            <w:tcBorders>
              <w:left w:val="single" w:sz="4" w:space="0" w:color="auto"/>
              <w:bottom w:val="single" w:sz="4" w:space="0" w:color="auto"/>
              <w:right w:val="single" w:sz="4" w:space="0" w:color="auto"/>
            </w:tcBorders>
            <w:shd w:val="clear" w:color="auto" w:fill="auto"/>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rPr>
            </w:pPr>
          </w:p>
        </w:tc>
        <w:tc>
          <w:tcPr>
            <w:tcW w:w="2733"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b/>
                <w:bCs/>
                <w:sz w:val="28"/>
                <w:szCs w:val="28"/>
              </w:rPr>
            </w:pPr>
          </w:p>
        </w:tc>
        <w:tc>
          <w:tcPr>
            <w:tcW w:w="919"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Calibri" w:eastAsia="Times New Roman" w:hAnsi="Calibri" w:cs="Calibri"/>
                <w:sz w:val="22"/>
                <w:szCs w:val="22"/>
              </w:rPr>
            </w:pPr>
          </w:p>
        </w:tc>
        <w:tc>
          <w:tcPr>
            <w:tcW w:w="1384"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562"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600,0</w:t>
            </w:r>
          </w:p>
        </w:tc>
        <w:tc>
          <w:tcPr>
            <w:tcW w:w="1275"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094"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157"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600,0</w:t>
            </w:r>
          </w:p>
        </w:tc>
        <w:tc>
          <w:tcPr>
            <w:tcW w:w="1010" w:type="dxa"/>
            <w:tcBorders>
              <w:top w:val="nil"/>
              <w:left w:val="nil"/>
              <w:bottom w:val="single" w:sz="4" w:space="0" w:color="auto"/>
              <w:right w:val="single" w:sz="4" w:space="0" w:color="auto"/>
            </w:tcBorders>
            <w:shd w:val="clear" w:color="000000" w:fill="FFFFFF"/>
            <w:vAlign w:val="center"/>
            <w:hideMark/>
          </w:tcPr>
          <w:p w:rsidR="008D783F" w:rsidRPr="001D4592" w:rsidRDefault="008D783F"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20"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c>
          <w:tcPr>
            <w:tcW w:w="1765" w:type="dxa"/>
            <w:vMerge/>
            <w:tcBorders>
              <w:top w:val="nil"/>
              <w:left w:val="single" w:sz="4" w:space="0" w:color="auto"/>
              <w:bottom w:val="single" w:sz="4" w:space="0" w:color="auto"/>
              <w:right w:val="single" w:sz="4" w:space="0" w:color="auto"/>
            </w:tcBorders>
            <w:vAlign w:val="center"/>
            <w:hideMark/>
          </w:tcPr>
          <w:p w:rsidR="008D783F" w:rsidRPr="001D4592" w:rsidRDefault="008D783F" w:rsidP="001D4592">
            <w:pPr>
              <w:widowControl/>
              <w:autoSpaceDE/>
              <w:autoSpaceDN/>
              <w:adjustRightInd/>
              <w:ind w:firstLine="0"/>
              <w:jc w:val="left"/>
              <w:rPr>
                <w:rFonts w:ascii="Times New Roman" w:eastAsia="Times New Roman" w:hAnsi="Times New Roman" w:cs="Times New Roman"/>
              </w:rPr>
            </w:pPr>
          </w:p>
        </w:tc>
      </w:tr>
    </w:tbl>
    <w:p w:rsidR="00A0673F" w:rsidRPr="001D4592" w:rsidRDefault="00A0673F" w:rsidP="001D4592">
      <w:pPr>
        <w:ind w:firstLine="0"/>
        <w:jc w:val="center"/>
        <w:rPr>
          <w:rFonts w:ascii="Times New Roman" w:hAnsi="Times New Roman" w:cs="Times New Roman"/>
          <w:b/>
          <w:lang w:eastAsia="en-US"/>
        </w:rPr>
      </w:pPr>
    </w:p>
    <w:p w:rsidR="00A0673F" w:rsidRPr="001D4592" w:rsidRDefault="00A0673F" w:rsidP="001D4592">
      <w:pPr>
        <w:ind w:firstLine="0"/>
        <w:jc w:val="center"/>
        <w:rPr>
          <w:rFonts w:ascii="Times New Roman" w:hAnsi="Times New Roman" w:cs="Times New Roman"/>
          <w:b/>
          <w:lang w:eastAsia="en-US"/>
        </w:rPr>
      </w:pPr>
    </w:p>
    <w:p w:rsidR="00A0673F" w:rsidRPr="001D4592" w:rsidRDefault="00A0673F" w:rsidP="001D4592">
      <w:pPr>
        <w:ind w:firstLine="0"/>
        <w:jc w:val="center"/>
        <w:rPr>
          <w:rFonts w:ascii="Times New Roman" w:hAnsi="Times New Roman" w:cs="Times New Roman"/>
          <w:b/>
          <w:lang w:eastAsia="en-US"/>
        </w:rPr>
      </w:pPr>
    </w:p>
    <w:p w:rsidR="00BE459E" w:rsidRPr="001D4592" w:rsidRDefault="00BE459E" w:rsidP="001D4592">
      <w:pPr>
        <w:rPr>
          <w:rFonts w:ascii="Times New Roman" w:hAnsi="Times New Roman"/>
          <w:sz w:val="28"/>
          <w:szCs w:val="28"/>
        </w:rPr>
      </w:pPr>
      <w:r w:rsidRPr="001D4592">
        <w:rPr>
          <w:rFonts w:ascii="Times New Roman" w:hAnsi="Times New Roman"/>
          <w:sz w:val="28"/>
          <w:szCs w:val="28"/>
        </w:rPr>
        <w:t>Начальник отдела по делам</w:t>
      </w:r>
    </w:p>
    <w:p w:rsidR="00BE459E" w:rsidRPr="001D4592" w:rsidRDefault="00BE459E" w:rsidP="001D4592">
      <w:pPr>
        <w:rPr>
          <w:rFonts w:ascii="Times New Roman" w:hAnsi="Times New Roman"/>
          <w:sz w:val="28"/>
          <w:szCs w:val="28"/>
        </w:rPr>
      </w:pPr>
      <w:r w:rsidRPr="001D4592">
        <w:rPr>
          <w:rFonts w:ascii="Times New Roman" w:hAnsi="Times New Roman"/>
          <w:sz w:val="28"/>
          <w:szCs w:val="28"/>
        </w:rPr>
        <w:t>казачества и военным вопросам                                                              И.А. Сытников</w:t>
      </w:r>
    </w:p>
    <w:p w:rsidR="001E5D4A" w:rsidRPr="001D4592" w:rsidRDefault="001E5D4A" w:rsidP="001D4592">
      <w:pPr>
        <w:rPr>
          <w:rFonts w:ascii="Times New Roman" w:hAnsi="Times New Roman" w:cs="Times New Roman"/>
        </w:rPr>
        <w:sectPr w:rsidR="001E5D4A" w:rsidRPr="001D4592" w:rsidSect="00A00B9B">
          <w:pgSz w:w="16837" w:h="11905" w:orient="landscape"/>
          <w:pgMar w:top="1440" w:right="800" w:bottom="1440" w:left="851" w:header="720" w:footer="720" w:gutter="0"/>
          <w:cols w:space="720"/>
          <w:noEndnote/>
        </w:sectPr>
      </w:pPr>
    </w:p>
    <w:p w:rsidR="001F5F6D" w:rsidRPr="001D4592" w:rsidRDefault="001E5D4A" w:rsidP="001D4592">
      <w:pPr>
        <w:ind w:left="5760" w:firstLine="0"/>
        <w:jc w:val="center"/>
        <w:rPr>
          <w:rStyle w:val="a3"/>
          <w:rFonts w:ascii="Times New Roman" w:hAnsi="Times New Roman" w:cs="Times New Roman"/>
          <w:b w:val="0"/>
          <w:bCs/>
          <w:color w:val="auto"/>
        </w:rPr>
      </w:pPr>
      <w:bookmarkStart w:id="27" w:name="sub_1500"/>
      <w:r w:rsidRPr="001D4592">
        <w:rPr>
          <w:rStyle w:val="a3"/>
          <w:rFonts w:ascii="Times New Roman" w:hAnsi="Times New Roman" w:cs="Times New Roman"/>
          <w:b w:val="0"/>
          <w:bCs/>
          <w:color w:val="auto"/>
        </w:rPr>
        <w:lastRenderedPageBreak/>
        <w:t>Приложение N 5</w:t>
      </w:r>
    </w:p>
    <w:p w:rsidR="001F5F6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1F5F6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1F5F6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1E5D4A" w:rsidRPr="001D4592" w:rsidRDefault="001E5D4A" w:rsidP="001D4592">
      <w:pPr>
        <w:ind w:left="5760" w:firstLine="0"/>
        <w:jc w:val="center"/>
        <w:rPr>
          <w:rFonts w:ascii="Times New Roman" w:hAnsi="Times New Roman" w:cs="Times New Roman"/>
          <w:b/>
        </w:rPr>
      </w:pPr>
      <w:r w:rsidRPr="001D4592">
        <w:rPr>
          <w:rStyle w:val="a3"/>
          <w:rFonts w:ascii="Times New Roman" w:hAnsi="Times New Roman" w:cs="Times New Roman"/>
          <w:b w:val="0"/>
          <w:bCs/>
          <w:color w:val="auto"/>
        </w:rPr>
        <w:t>безопасности населения"</w:t>
      </w:r>
    </w:p>
    <w:bookmarkEnd w:id="27"/>
    <w:p w:rsidR="001E5D4A" w:rsidRPr="001D4592" w:rsidRDefault="001E5D4A" w:rsidP="001D4592">
      <w:pPr>
        <w:ind w:firstLine="0"/>
        <w:rPr>
          <w:rFonts w:ascii="Times New Roman" w:hAnsi="Times New Roman" w:cs="Times New Roman"/>
        </w:rPr>
      </w:pPr>
    </w:p>
    <w:p w:rsidR="001F5F6D" w:rsidRPr="001D4592" w:rsidRDefault="001F5F6D" w:rsidP="001D4592">
      <w:pPr>
        <w:ind w:firstLine="0"/>
        <w:rPr>
          <w:rFonts w:ascii="Times New Roman" w:hAnsi="Times New Roman" w:cs="Times New Roman"/>
        </w:rPr>
      </w:pPr>
    </w:p>
    <w:p w:rsidR="001F5F6D"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Подпрограмма</w:t>
      </w:r>
    </w:p>
    <w:p w:rsidR="001E5D4A"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1D4592" w:rsidRDefault="001E5D4A" w:rsidP="001D4592">
      <w:pPr>
        <w:ind w:firstLine="0"/>
        <w:jc w:val="center"/>
        <w:rPr>
          <w:rFonts w:ascii="Times New Roman" w:hAnsi="Times New Roman" w:cs="Times New Roman"/>
        </w:rPr>
      </w:pPr>
    </w:p>
    <w:p w:rsidR="001F5F6D" w:rsidRPr="001D4592" w:rsidRDefault="001E5D4A" w:rsidP="001D4592">
      <w:pPr>
        <w:ind w:firstLine="0"/>
        <w:jc w:val="center"/>
        <w:rPr>
          <w:rFonts w:ascii="Times New Roman" w:hAnsi="Times New Roman" w:cs="Times New Roman"/>
        </w:rPr>
      </w:pPr>
      <w:bookmarkStart w:id="28" w:name="sub_501"/>
      <w:r w:rsidRPr="001D4592">
        <w:rPr>
          <w:rFonts w:ascii="Times New Roman" w:hAnsi="Times New Roman" w:cs="Times New Roman"/>
        </w:rPr>
        <w:t>Паспорт</w:t>
      </w:r>
    </w:p>
    <w:p w:rsidR="001E5D4A"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28"/>
    <w:p w:rsidR="001E5D4A" w:rsidRPr="001D4592" w:rsidRDefault="001E5D4A" w:rsidP="001D4592">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1D4592" w:rsidRPr="001D4592" w:rsidTr="00D5280E">
        <w:trPr>
          <w:gridAfter w:val="1"/>
          <w:wAfter w:w="5241" w:type="dxa"/>
        </w:trPr>
        <w:tc>
          <w:tcPr>
            <w:tcW w:w="3544"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xml:space="preserve">отдел по </w:t>
            </w:r>
            <w:r w:rsidR="00D624BA" w:rsidRPr="001D4592">
              <w:rPr>
                <w:rFonts w:ascii="Times New Roman" w:hAnsi="Times New Roman" w:cs="Times New Roman"/>
              </w:rPr>
              <w:t xml:space="preserve">делам </w:t>
            </w:r>
            <w:r w:rsidRPr="001D4592">
              <w:rPr>
                <w:rFonts w:ascii="Times New Roman" w:hAnsi="Times New Roman" w:cs="Times New Roman"/>
              </w:rPr>
              <w:t xml:space="preserve"> казачеств</w:t>
            </w:r>
            <w:r w:rsidR="00D624BA" w:rsidRPr="001D4592">
              <w:rPr>
                <w:rFonts w:ascii="Times New Roman" w:hAnsi="Times New Roman" w:cs="Times New Roman"/>
              </w:rPr>
              <w:t>а и военным вопросам</w:t>
            </w:r>
            <w:r w:rsidRPr="001D4592">
              <w:rPr>
                <w:rFonts w:ascii="Times New Roman" w:hAnsi="Times New Roman" w:cs="Times New Roman"/>
              </w:rPr>
              <w:t xml:space="preserve"> администрации муниципального образования Кавказский район</w:t>
            </w:r>
          </w:p>
        </w:tc>
      </w:tr>
      <w:tr w:rsidR="001D4592" w:rsidRPr="001D4592" w:rsidTr="00D5280E">
        <w:trPr>
          <w:gridAfter w:val="1"/>
          <w:wAfter w:w="5241" w:type="dxa"/>
        </w:trPr>
        <w:tc>
          <w:tcPr>
            <w:tcW w:w="3544"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xml:space="preserve">- отдел по </w:t>
            </w:r>
            <w:r w:rsidR="00D624BA" w:rsidRPr="001D4592">
              <w:rPr>
                <w:rFonts w:ascii="Times New Roman" w:hAnsi="Times New Roman" w:cs="Times New Roman"/>
              </w:rPr>
              <w:t xml:space="preserve">делам </w:t>
            </w:r>
            <w:r w:rsidRPr="001D4592">
              <w:rPr>
                <w:rFonts w:ascii="Times New Roman" w:hAnsi="Times New Roman" w:cs="Times New Roman"/>
              </w:rPr>
              <w:t>казачеств</w:t>
            </w:r>
            <w:r w:rsidR="00D624BA" w:rsidRPr="001D4592">
              <w:rPr>
                <w:rFonts w:ascii="Times New Roman" w:hAnsi="Times New Roman" w:cs="Times New Roman"/>
              </w:rPr>
              <w:t>а и военным вопросам</w:t>
            </w:r>
            <w:r w:rsidRPr="001D4592">
              <w:rPr>
                <w:rFonts w:ascii="Times New Roman" w:hAnsi="Times New Roman" w:cs="Times New Roman"/>
              </w:rPr>
              <w:t xml:space="preserve"> администрации муниципального образования Кавказский район;</w:t>
            </w:r>
          </w:p>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управление образования администрации муниципального образования Кавказский район;</w:t>
            </w:r>
          </w:p>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отдел культуры администрации муниципального образования Кавказский район</w:t>
            </w:r>
          </w:p>
        </w:tc>
      </w:tr>
      <w:tr w:rsidR="001D4592" w:rsidRPr="001D4592" w:rsidTr="00D5280E">
        <w:tc>
          <w:tcPr>
            <w:tcW w:w="3544"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Цели подпрограммы</w:t>
            </w:r>
          </w:p>
        </w:tc>
        <w:tc>
          <w:tcPr>
            <w:tcW w:w="6383"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1D4592" w:rsidRDefault="001E5D4A" w:rsidP="001D4592">
            <w:pPr>
              <w:rPr>
                <w:rFonts w:ascii="Times New Roman" w:hAnsi="Times New Roman" w:cs="Times New Roman"/>
              </w:rPr>
            </w:pPr>
          </w:p>
        </w:tc>
      </w:tr>
      <w:tr w:rsidR="001D4592" w:rsidRPr="001D4592" w:rsidTr="00D5280E">
        <w:trPr>
          <w:gridAfter w:val="1"/>
          <w:wAfter w:w="5241" w:type="dxa"/>
        </w:trPr>
        <w:tc>
          <w:tcPr>
            <w:tcW w:w="3544"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Задачи подпрограммы</w:t>
            </w:r>
          </w:p>
        </w:tc>
        <w:tc>
          <w:tcPr>
            <w:tcW w:w="6383"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1D4592" w:rsidRPr="001D4592" w:rsidTr="00D5280E">
        <w:trPr>
          <w:gridAfter w:val="1"/>
          <w:wAfter w:w="5241" w:type="dxa"/>
        </w:trPr>
        <w:tc>
          <w:tcPr>
            <w:tcW w:w="3544"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r>
      <w:tr w:rsidR="001D4592" w:rsidRPr="001D4592" w:rsidTr="00D5280E">
        <w:trPr>
          <w:gridAfter w:val="1"/>
          <w:wAfter w:w="5241" w:type="dxa"/>
        </w:trPr>
        <w:tc>
          <w:tcPr>
            <w:tcW w:w="3544"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xml:space="preserve">Этапы и сроки реализации </w:t>
            </w:r>
            <w:r w:rsidRPr="001D4592">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1D4592" w:rsidRDefault="00D5280E" w:rsidP="001D4592">
            <w:pPr>
              <w:ind w:firstLine="34"/>
              <w:rPr>
                <w:rFonts w:ascii="Times New Roman" w:hAnsi="Times New Roman" w:cs="Times New Roman"/>
              </w:rPr>
            </w:pPr>
            <w:r w:rsidRPr="001D4592">
              <w:rPr>
                <w:rFonts w:ascii="Times New Roman" w:hAnsi="Times New Roman" w:cs="Times New Roman"/>
                <w:bCs/>
                <w:lang w:eastAsia="en-US"/>
              </w:rPr>
              <w:lastRenderedPageBreak/>
              <w:t xml:space="preserve">Срок реализации: </w:t>
            </w:r>
            <w:r w:rsidR="000865B5" w:rsidRPr="001D4592">
              <w:rPr>
                <w:rFonts w:ascii="Times New Roman" w:hAnsi="Times New Roman" w:cs="Times New Roman"/>
                <w:bCs/>
                <w:lang w:eastAsia="en-US"/>
              </w:rPr>
              <w:t xml:space="preserve">2015-2017 годы, этапы реализации в </w:t>
            </w:r>
            <w:r w:rsidR="000865B5" w:rsidRPr="001D4592">
              <w:rPr>
                <w:rFonts w:ascii="Times New Roman" w:hAnsi="Times New Roman" w:cs="Times New Roman"/>
                <w:bCs/>
                <w:lang w:eastAsia="en-US"/>
              </w:rPr>
              <w:lastRenderedPageBreak/>
              <w:t>подпрограмме не предусмотрены</w:t>
            </w:r>
          </w:p>
        </w:tc>
      </w:tr>
      <w:tr w:rsidR="008333E5" w:rsidRPr="001D4592" w:rsidTr="00D5280E">
        <w:trPr>
          <w:gridAfter w:val="1"/>
          <w:wAfter w:w="5241" w:type="dxa"/>
        </w:trPr>
        <w:tc>
          <w:tcPr>
            <w:tcW w:w="3544"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1D4592" w:rsidRDefault="000865B5" w:rsidP="001D4592">
            <w:pPr>
              <w:ind w:firstLine="34"/>
              <w:rPr>
                <w:rFonts w:ascii="Times New Roman" w:hAnsi="Times New Roman" w:cs="Times New Roman"/>
              </w:rPr>
            </w:pPr>
            <w:r w:rsidRPr="001D4592">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1D4592" w:rsidRDefault="000865B5" w:rsidP="001D4592">
            <w:pPr>
              <w:ind w:firstLine="0"/>
              <w:rPr>
                <w:rFonts w:ascii="Times New Roman" w:hAnsi="Times New Roman" w:cs="Times New Roman"/>
              </w:rPr>
            </w:pPr>
            <w:r w:rsidRPr="001D4592">
              <w:rPr>
                <w:rFonts w:ascii="Times New Roman" w:hAnsi="Times New Roman" w:cs="Times New Roman"/>
              </w:rPr>
              <w:t>2015 год – 200,0 тыс. рублей;</w:t>
            </w:r>
          </w:p>
          <w:p w:rsidR="000865B5" w:rsidRPr="001D4592" w:rsidRDefault="000865B5" w:rsidP="001D4592">
            <w:pPr>
              <w:ind w:firstLine="0"/>
              <w:rPr>
                <w:rFonts w:ascii="Times New Roman" w:hAnsi="Times New Roman" w:cs="Times New Roman"/>
              </w:rPr>
            </w:pPr>
            <w:r w:rsidRPr="001D4592">
              <w:rPr>
                <w:rFonts w:ascii="Times New Roman" w:hAnsi="Times New Roman" w:cs="Times New Roman"/>
              </w:rPr>
              <w:t>2016 год – 200,0 тыс. рублей;</w:t>
            </w:r>
          </w:p>
          <w:p w:rsidR="001E5D4A" w:rsidRPr="001D4592" w:rsidRDefault="000865B5" w:rsidP="001D4592">
            <w:pPr>
              <w:ind w:firstLine="0"/>
              <w:rPr>
                <w:rFonts w:ascii="Times New Roman" w:hAnsi="Times New Roman" w:cs="Times New Roman"/>
              </w:rPr>
            </w:pPr>
            <w:r w:rsidRPr="001D4592">
              <w:rPr>
                <w:rFonts w:ascii="Times New Roman" w:hAnsi="Times New Roman" w:cs="Times New Roman"/>
              </w:rPr>
              <w:t>2017 год -  200,0 тыс. рублей;</w:t>
            </w:r>
          </w:p>
        </w:tc>
      </w:tr>
    </w:tbl>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29" w:name="sub_511"/>
      <w:r w:rsidRPr="001D4592">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29"/>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Подпрограмма разработана в соответствии с </w:t>
      </w:r>
      <w:hyperlink r:id="rId12" w:history="1">
        <w:r w:rsidRPr="001D4592">
          <w:rPr>
            <w:rStyle w:val="a4"/>
            <w:rFonts w:ascii="Times New Roman" w:hAnsi="Times New Roman"/>
            <w:color w:val="auto"/>
          </w:rPr>
          <w:t>Федеральным законом</w:t>
        </w:r>
      </w:hyperlink>
      <w:r w:rsidRPr="001D4592">
        <w:rPr>
          <w:rFonts w:ascii="Times New Roman" w:hAnsi="Times New Roman" w:cs="Times New Roman"/>
        </w:rPr>
        <w:t xml:space="preserve"> от 13.09.1991 года N 3-ФЗ "О наркотических средствах и психотропных веществах", </w:t>
      </w:r>
      <w:hyperlink r:id="rId13" w:history="1">
        <w:r w:rsidRPr="001D4592">
          <w:rPr>
            <w:rStyle w:val="a4"/>
            <w:rFonts w:ascii="Times New Roman" w:hAnsi="Times New Roman"/>
            <w:color w:val="auto"/>
          </w:rPr>
          <w:t>Законом</w:t>
        </w:r>
      </w:hyperlink>
      <w:r w:rsidRPr="001D4592">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4" w:history="1">
        <w:r w:rsidRPr="001D4592">
          <w:rPr>
            <w:rStyle w:val="a4"/>
            <w:rFonts w:ascii="Times New Roman" w:hAnsi="Times New Roman"/>
            <w:color w:val="auto"/>
          </w:rPr>
          <w:t>постановлением</w:t>
        </w:r>
      </w:hyperlink>
      <w:r w:rsidRPr="001D4592">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прекурсоров на территории Краснодарского края", </w:t>
      </w:r>
      <w:hyperlink r:id="rId15" w:history="1">
        <w:r w:rsidRPr="001D4592">
          <w:rPr>
            <w:rStyle w:val="a4"/>
            <w:rFonts w:ascii="Times New Roman" w:hAnsi="Times New Roman"/>
            <w:color w:val="auto"/>
          </w:rPr>
          <w:t>Указом</w:t>
        </w:r>
      </w:hyperlink>
      <w:r w:rsidRPr="001D4592">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1D4592" w:rsidRDefault="001E5D4A" w:rsidP="001D4592">
      <w:pPr>
        <w:rPr>
          <w:rFonts w:ascii="Times New Roman" w:hAnsi="Times New Roman" w:cs="Times New Roman"/>
        </w:rPr>
      </w:pPr>
      <w:r w:rsidRPr="001D4592">
        <w:rPr>
          <w:rFonts w:ascii="Times New Roman" w:hAnsi="Times New Roman" w:cs="Times New Roman"/>
        </w:rPr>
        <w:t>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каннабиоидов, а также синтетические ПАВ - курительные смеси "Спайс".</w:t>
      </w:r>
    </w:p>
    <w:p w:rsidR="001E5D4A" w:rsidRPr="001D4592" w:rsidRDefault="001E5D4A" w:rsidP="001D4592">
      <w:pPr>
        <w:rPr>
          <w:rFonts w:ascii="Times New Roman" w:hAnsi="Times New Roman" w:cs="Times New Roman"/>
        </w:rPr>
      </w:pPr>
      <w:r w:rsidRPr="001D4592">
        <w:rPr>
          <w:rFonts w:ascii="Times New Roman" w:hAnsi="Times New Roman" w:cs="Times New Roman"/>
        </w:rPr>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наркосодержащей растительности выявлено и уничтожено 39 очагов (3261 куст, 782,5 кг., на площади 1134 кв. м.).</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Профилактика - это в основном работа на перспективу. Нужно увеличивать количество </w:t>
      </w:r>
      <w:r w:rsidRPr="001D4592">
        <w:rPr>
          <w:rFonts w:ascii="Times New Roman" w:hAnsi="Times New Roman" w:cs="Times New Roman"/>
        </w:rPr>
        <w:lastRenderedPageBreak/>
        <w:t>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табакокурению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1D4592" w:rsidRDefault="001E5D4A" w:rsidP="001D4592">
      <w:pPr>
        <w:rPr>
          <w:rFonts w:ascii="Times New Roman" w:hAnsi="Times New Roman" w:cs="Times New Roman"/>
        </w:rPr>
      </w:pPr>
      <w:r w:rsidRPr="001D4592">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30" w:name="sub_502"/>
      <w:r w:rsidRPr="001D4592">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0"/>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Реализацию подпрограммы предполагается осуществить в </w:t>
      </w:r>
      <w:r w:rsidR="00EC6101" w:rsidRPr="001D4592">
        <w:rPr>
          <w:rFonts w:ascii="Times New Roman" w:hAnsi="Times New Roman" w:cs="Times New Roman"/>
        </w:rPr>
        <w:t xml:space="preserve">период с </w:t>
      </w:r>
      <w:r w:rsidRPr="001D4592">
        <w:rPr>
          <w:rFonts w:ascii="Times New Roman" w:hAnsi="Times New Roman" w:cs="Times New Roman"/>
        </w:rPr>
        <w:t>2015 </w:t>
      </w:r>
      <w:r w:rsidR="00EC6101" w:rsidRPr="001D4592">
        <w:rPr>
          <w:rFonts w:ascii="Times New Roman" w:hAnsi="Times New Roman" w:cs="Times New Roman"/>
        </w:rPr>
        <w:t>по</w:t>
      </w:r>
      <w:r w:rsidRPr="001D4592">
        <w:rPr>
          <w:rFonts w:ascii="Times New Roman" w:hAnsi="Times New Roman" w:cs="Times New Roman"/>
        </w:rPr>
        <w:t> 20</w:t>
      </w:r>
      <w:r w:rsidR="00CA164E" w:rsidRPr="001D4592">
        <w:rPr>
          <w:rFonts w:ascii="Times New Roman" w:hAnsi="Times New Roman" w:cs="Times New Roman"/>
        </w:rPr>
        <w:t>17</w:t>
      </w:r>
      <w:r w:rsidRPr="001D4592">
        <w:rPr>
          <w:rFonts w:ascii="Times New Roman" w:hAnsi="Times New Roman" w:cs="Times New Roman"/>
        </w:rPr>
        <w:t> годы.</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Цели, задачи и целевые показатели приведены в </w:t>
      </w:r>
      <w:hyperlink w:anchor="sub_510" w:history="1">
        <w:r w:rsidRPr="001D4592">
          <w:rPr>
            <w:rStyle w:val="a4"/>
            <w:rFonts w:ascii="Times New Roman" w:hAnsi="Times New Roman"/>
            <w:color w:val="auto"/>
          </w:rPr>
          <w:t>приложение N 1</w:t>
        </w:r>
      </w:hyperlink>
      <w:r w:rsidRPr="001D4592">
        <w:rPr>
          <w:rFonts w:ascii="Times New Roman" w:hAnsi="Times New Roman" w:cs="Times New Roman"/>
        </w:rPr>
        <w:t xml:space="preserve"> к подпрограмме.</w:t>
      </w:r>
    </w:p>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31" w:name="sub_503"/>
      <w:r w:rsidRPr="001D4592">
        <w:rPr>
          <w:rFonts w:ascii="Times New Roman" w:hAnsi="Times New Roman" w:cs="Times New Roman"/>
        </w:rPr>
        <w:t>3. Перечень мероприятий подпрограммы</w:t>
      </w:r>
    </w:p>
    <w:bookmarkEnd w:id="31"/>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Перечень мероприятий подпрограммы приведен в </w:t>
      </w:r>
      <w:hyperlink w:anchor="sub_1322" w:history="1">
        <w:r w:rsidRPr="001D4592">
          <w:rPr>
            <w:rStyle w:val="a4"/>
            <w:rFonts w:ascii="Times New Roman" w:hAnsi="Times New Roman"/>
            <w:color w:val="auto"/>
          </w:rPr>
          <w:t>приложении N 2</w:t>
        </w:r>
      </w:hyperlink>
      <w:r w:rsidRPr="001D4592">
        <w:rPr>
          <w:rFonts w:ascii="Times New Roman" w:hAnsi="Times New Roman" w:cs="Times New Roman"/>
        </w:rPr>
        <w:t xml:space="preserve"> к подпрограмме.</w:t>
      </w:r>
    </w:p>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32" w:name="sub_504"/>
      <w:r w:rsidRPr="001D4592">
        <w:rPr>
          <w:rFonts w:ascii="Times New Roman" w:hAnsi="Times New Roman" w:cs="Times New Roman"/>
        </w:rPr>
        <w:t>4. Обоснование ресурсного обеспечения подпрограммы</w:t>
      </w:r>
    </w:p>
    <w:p w:rsidR="008D783F" w:rsidRPr="001D4592" w:rsidRDefault="008D783F" w:rsidP="001D4592">
      <w:pPr>
        <w:jc w:val="cente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1D4592" w:rsidRPr="001D4592"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2"/>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Объем финансирования,</w:t>
            </w:r>
          </w:p>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в том числе</w:t>
            </w:r>
          </w:p>
        </w:tc>
      </w:tr>
      <w:tr w:rsidR="001D4592" w:rsidRPr="001D4592"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D7ADB" w:rsidP="001D4592">
            <w:pPr>
              <w:ind w:firstLine="0"/>
              <w:rPr>
                <w:rFonts w:ascii="Times New Roman" w:hAnsi="Times New Roman" w:cs="Times New Roman"/>
              </w:rPr>
            </w:pPr>
            <w:r w:rsidRPr="001D4592">
              <w:rPr>
                <w:rFonts w:ascii="Times New Roman" w:hAnsi="Times New Roman" w:cs="Times New Roman"/>
              </w:rPr>
              <w:t>феде</w:t>
            </w:r>
            <w:r w:rsidR="00CA2F93" w:rsidRPr="001D4592">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местный</w:t>
            </w:r>
          </w:p>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внебюд.источ-ники</w:t>
            </w:r>
          </w:p>
        </w:tc>
      </w:tr>
      <w:tr w:rsidR="001D4592" w:rsidRPr="001D4592" w:rsidTr="00CA4CA4">
        <w:tc>
          <w:tcPr>
            <w:tcW w:w="4253" w:type="dxa"/>
            <w:tcBorders>
              <w:top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1D4592" w:rsidRDefault="00CA2F93" w:rsidP="001D4592">
            <w:pPr>
              <w:ind w:firstLine="0"/>
              <w:rPr>
                <w:rFonts w:ascii="Times New Roman" w:hAnsi="Times New Roman" w:cs="Times New Roman"/>
              </w:rPr>
            </w:pPr>
            <w:r w:rsidRPr="001D4592">
              <w:rPr>
                <w:rFonts w:ascii="Times New Roman" w:hAnsi="Times New Roman" w:cs="Times New Roman"/>
              </w:rPr>
              <w:t>7</w:t>
            </w:r>
          </w:p>
        </w:tc>
      </w:tr>
      <w:tr w:rsidR="001D4592" w:rsidRPr="001D4592" w:rsidTr="00CA4CA4">
        <w:tc>
          <w:tcPr>
            <w:tcW w:w="4253" w:type="dxa"/>
            <w:tcBorders>
              <w:top w:val="single" w:sz="4" w:space="0" w:color="auto"/>
              <w:bottom w:val="single" w:sz="4" w:space="0" w:color="auto"/>
              <w:right w:val="single" w:sz="4" w:space="0" w:color="auto"/>
            </w:tcBorders>
            <w:vAlign w:val="center"/>
          </w:tcPr>
          <w:p w:rsidR="00CA2F93" w:rsidRPr="001D4592" w:rsidRDefault="002A4C1F" w:rsidP="001D4592">
            <w:pPr>
              <w:ind w:firstLine="0"/>
              <w:rPr>
                <w:rFonts w:ascii="Times New Roman" w:hAnsi="Times New Roman" w:cs="Times New Roman"/>
                <w:bCs/>
                <w:spacing w:val="2"/>
                <w:lang w:eastAsia="en-US"/>
              </w:rPr>
            </w:pPr>
            <w:r w:rsidRPr="001D4592">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1D4592" w:rsidRDefault="002A4C1F"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2A4C1F"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r>
      <w:tr w:rsidR="001D4592" w:rsidRPr="001D4592" w:rsidTr="00CA4CA4">
        <w:tc>
          <w:tcPr>
            <w:tcW w:w="4253" w:type="dxa"/>
            <w:tcBorders>
              <w:top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p>
        </w:tc>
      </w:tr>
      <w:tr w:rsidR="001D4592" w:rsidRPr="001D4592" w:rsidTr="00CA4CA4">
        <w:tc>
          <w:tcPr>
            <w:tcW w:w="4253" w:type="dxa"/>
            <w:tcBorders>
              <w:top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r>
      <w:tr w:rsidR="001D4592" w:rsidRPr="001D4592" w:rsidTr="00CA4CA4">
        <w:trPr>
          <w:trHeight w:val="305"/>
        </w:trPr>
        <w:tc>
          <w:tcPr>
            <w:tcW w:w="4253" w:type="dxa"/>
            <w:tcBorders>
              <w:top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r>
      <w:tr w:rsidR="001D4592" w:rsidRPr="001D4592" w:rsidTr="00CA4CA4">
        <w:tc>
          <w:tcPr>
            <w:tcW w:w="4253" w:type="dxa"/>
            <w:tcBorders>
              <w:top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1D4592" w:rsidRDefault="00CA2F93" w:rsidP="001D4592">
            <w:pPr>
              <w:ind w:firstLine="0"/>
              <w:rPr>
                <w:rFonts w:ascii="Times New Roman" w:hAnsi="Times New Roman" w:cs="Times New Roman"/>
                <w:lang w:eastAsia="en-US"/>
              </w:rPr>
            </w:pPr>
            <w:r w:rsidRPr="001D4592">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1D4592" w:rsidRDefault="00CA2F93" w:rsidP="001D4592">
            <w:pPr>
              <w:ind w:firstLine="0"/>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r>
    </w:tbl>
    <w:p w:rsidR="001E5D4A" w:rsidRPr="001D4592" w:rsidRDefault="001E5D4A" w:rsidP="001D4592">
      <w:pPr>
        <w:rPr>
          <w:rFonts w:ascii="Times New Roman" w:hAnsi="Times New Roman" w:cs="Times New Roman"/>
        </w:rPr>
      </w:pPr>
      <w:r w:rsidRPr="001D4592">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1D4592" w:rsidRDefault="001E5D4A" w:rsidP="001D4592">
      <w:pPr>
        <w:rPr>
          <w:rFonts w:ascii="Times New Roman" w:hAnsi="Times New Roman" w:cs="Times New Roman"/>
        </w:rPr>
      </w:pPr>
      <w:r w:rsidRPr="001D4592">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33" w:name="sub_505"/>
      <w:r w:rsidRPr="001D4592">
        <w:rPr>
          <w:rFonts w:ascii="Times New Roman" w:hAnsi="Times New Roman" w:cs="Times New Roman"/>
        </w:rPr>
        <w:lastRenderedPageBreak/>
        <w:t>5. Механизм реализации подпрограммы</w:t>
      </w:r>
    </w:p>
    <w:bookmarkEnd w:id="33"/>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Текущее управление подпрограммой осуществляет ее координатор, который: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и реализацию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работу по достижению целевых показателей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1D4592" w:rsidRDefault="001E5D4A" w:rsidP="001D4592">
      <w:pPr>
        <w:rPr>
          <w:rFonts w:ascii="Times New Roman" w:hAnsi="Times New Roman" w:cs="Times New Roman"/>
        </w:rPr>
      </w:pPr>
    </w:p>
    <w:p w:rsidR="00245B11" w:rsidRPr="001D4592" w:rsidRDefault="00245B11" w:rsidP="001D4592">
      <w:pPr>
        <w:rPr>
          <w:rFonts w:ascii="Times New Roman" w:hAnsi="Times New Roman" w:cs="Times New Roman"/>
        </w:rPr>
      </w:pPr>
    </w:p>
    <w:p w:rsidR="00245B11" w:rsidRPr="001D4592" w:rsidRDefault="00245B11" w:rsidP="001D4592">
      <w:pPr>
        <w:ind w:firstLine="0"/>
        <w:rPr>
          <w:rFonts w:ascii="Times New Roman" w:hAnsi="Times New Roman" w:cs="Times New Roman"/>
        </w:rPr>
      </w:pPr>
      <w:r w:rsidRPr="001D4592">
        <w:rPr>
          <w:rFonts w:ascii="Times New Roman" w:hAnsi="Times New Roman" w:cs="Times New Roman"/>
        </w:rPr>
        <w:t>Начальник отдела по делам</w:t>
      </w:r>
    </w:p>
    <w:p w:rsidR="00245B11" w:rsidRPr="001D4592" w:rsidRDefault="00245B11" w:rsidP="001D4592">
      <w:pPr>
        <w:ind w:firstLine="0"/>
        <w:rPr>
          <w:rFonts w:ascii="Times New Roman" w:hAnsi="Times New Roman" w:cs="Times New Roman"/>
        </w:rPr>
      </w:pPr>
      <w:r w:rsidRPr="001D4592">
        <w:rPr>
          <w:rFonts w:ascii="Times New Roman" w:hAnsi="Times New Roman" w:cs="Times New Roman"/>
        </w:rPr>
        <w:t>казачества и военным вопросам</w:t>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Pr="001D4592">
        <w:rPr>
          <w:rFonts w:ascii="Times New Roman" w:hAnsi="Times New Roman" w:cs="Times New Roman"/>
        </w:rPr>
        <w:tab/>
      </w:r>
      <w:r w:rsidR="002A4C1F" w:rsidRPr="001D4592">
        <w:rPr>
          <w:rFonts w:ascii="Times New Roman" w:hAnsi="Times New Roman" w:cs="Times New Roman"/>
        </w:rPr>
        <w:t>И.</w:t>
      </w:r>
      <w:r w:rsidR="00A54927" w:rsidRPr="001D4592">
        <w:rPr>
          <w:rFonts w:ascii="Times New Roman" w:hAnsi="Times New Roman" w:cs="Times New Roman"/>
        </w:rPr>
        <w:t>А</w:t>
      </w:r>
      <w:r w:rsidR="002A4C1F" w:rsidRPr="001D4592">
        <w:rPr>
          <w:rFonts w:ascii="Times New Roman" w:hAnsi="Times New Roman" w:cs="Times New Roman"/>
        </w:rPr>
        <w:t>. Сытников</w:t>
      </w:r>
    </w:p>
    <w:p w:rsidR="00245B11" w:rsidRPr="001D4592" w:rsidRDefault="00245B11" w:rsidP="001D4592">
      <w:pPr>
        <w:rPr>
          <w:rFonts w:ascii="Times New Roman" w:hAnsi="Times New Roman" w:cs="Times New Roman"/>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sectPr w:rsidR="001E5D4A" w:rsidRPr="001D4592" w:rsidSect="009B1730">
          <w:pgSz w:w="11905" w:h="16837" w:code="9"/>
          <w:pgMar w:top="1134" w:right="567" w:bottom="1134" w:left="1701" w:header="720" w:footer="720" w:gutter="0"/>
          <w:cols w:space="720"/>
          <w:noEndnote/>
        </w:sectPr>
      </w:pPr>
    </w:p>
    <w:p w:rsidR="00A33731" w:rsidRPr="001D4592" w:rsidRDefault="004C41E2" w:rsidP="001D4592">
      <w:pPr>
        <w:ind w:left="10080" w:firstLine="0"/>
        <w:jc w:val="center"/>
        <w:rPr>
          <w:rStyle w:val="a3"/>
          <w:rFonts w:ascii="Times New Roman" w:hAnsi="Times New Roman" w:cs="Times New Roman"/>
          <w:b w:val="0"/>
          <w:bCs/>
          <w:color w:val="auto"/>
        </w:rPr>
      </w:pPr>
      <w:bookmarkStart w:id="34" w:name="sub_510"/>
      <w:r w:rsidRPr="001D4592">
        <w:rPr>
          <w:rStyle w:val="a3"/>
          <w:rFonts w:ascii="Times New Roman" w:hAnsi="Times New Roman" w:cs="Times New Roman"/>
          <w:b w:val="0"/>
          <w:bCs/>
          <w:color w:val="auto"/>
        </w:rPr>
        <w:lastRenderedPageBreak/>
        <w:t>Приложение N 1</w:t>
      </w:r>
    </w:p>
    <w:p w:rsidR="00A33731" w:rsidRPr="001D4592" w:rsidRDefault="004C41E2"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5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"Комплексные меры</w:t>
      </w:r>
    </w:p>
    <w:p w:rsidR="00A33731" w:rsidRPr="001D4592" w:rsidRDefault="004C41E2"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противодействия незаконному</w:t>
      </w:r>
    </w:p>
    <w:p w:rsidR="00A33731" w:rsidRPr="001D4592" w:rsidRDefault="004C41E2"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употреблению и обороту наркотических</w:t>
      </w:r>
    </w:p>
    <w:p w:rsidR="00A33731" w:rsidRPr="001D4592" w:rsidRDefault="004C41E2"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средств на территории муниципального</w:t>
      </w:r>
    </w:p>
    <w:p w:rsidR="004C41E2" w:rsidRPr="001D4592" w:rsidRDefault="004C41E2" w:rsidP="001D4592">
      <w:pPr>
        <w:ind w:left="10080" w:firstLine="0"/>
        <w:jc w:val="center"/>
        <w:rPr>
          <w:rFonts w:ascii="Times New Roman" w:hAnsi="Times New Roman" w:cs="Times New Roman"/>
        </w:rPr>
      </w:pPr>
      <w:r w:rsidRPr="001D4592">
        <w:rPr>
          <w:rStyle w:val="a3"/>
          <w:rFonts w:ascii="Times New Roman" w:hAnsi="Times New Roman" w:cs="Times New Roman"/>
          <w:b w:val="0"/>
          <w:bCs/>
          <w:color w:val="auto"/>
        </w:rPr>
        <w:t>образования Кавказский район"</w:t>
      </w:r>
    </w:p>
    <w:bookmarkEnd w:id="34"/>
    <w:p w:rsidR="004C41E2" w:rsidRPr="001D4592" w:rsidRDefault="004C41E2" w:rsidP="001D4592">
      <w:pPr>
        <w:ind w:firstLine="0"/>
        <w:rPr>
          <w:rFonts w:ascii="Times New Roman" w:hAnsi="Times New Roman" w:cs="Times New Roman"/>
        </w:rPr>
      </w:pPr>
    </w:p>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1D4592" w:rsidRDefault="004C41E2" w:rsidP="001D4592">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1D4592" w:rsidRPr="001D4592" w:rsidTr="00A33731">
        <w:tc>
          <w:tcPr>
            <w:tcW w:w="1134" w:type="dxa"/>
            <w:vMerge w:val="restart"/>
            <w:tcBorders>
              <w:top w:val="single" w:sz="4" w:space="0" w:color="auto"/>
              <w:bottom w:val="single" w:sz="4" w:space="0" w:color="auto"/>
              <w:right w:val="single" w:sz="4" w:space="0" w:color="auto"/>
            </w:tcBorders>
          </w:tcPr>
          <w:p w:rsidR="00A33731"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w:t>
            </w:r>
          </w:p>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Наименование</w:t>
            </w:r>
          </w:p>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Едини-цаизме-рения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значение показателей</w:t>
            </w:r>
          </w:p>
        </w:tc>
      </w:tr>
      <w:tr w:rsidR="001D4592" w:rsidRPr="001D4592" w:rsidTr="00A33731">
        <w:tc>
          <w:tcPr>
            <w:tcW w:w="1134" w:type="dxa"/>
            <w:vMerge/>
            <w:tcBorders>
              <w:top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2021 год</w:t>
            </w:r>
          </w:p>
        </w:tc>
      </w:tr>
      <w:tr w:rsidR="001D4592" w:rsidRPr="001D4592" w:rsidTr="00A33731">
        <w:tc>
          <w:tcPr>
            <w:tcW w:w="1134" w:type="dxa"/>
            <w:tcBorders>
              <w:top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11</w:t>
            </w:r>
          </w:p>
        </w:tc>
      </w:tr>
      <w:tr w:rsidR="001D4592" w:rsidRPr="001D4592" w:rsidTr="00A33731">
        <w:tc>
          <w:tcPr>
            <w:tcW w:w="1134" w:type="dxa"/>
            <w:tcBorders>
              <w:top w:val="single" w:sz="4" w:space="0" w:color="auto"/>
              <w:bottom w:val="single" w:sz="4" w:space="0" w:color="auto"/>
              <w:right w:val="single" w:sz="4" w:space="0" w:color="auto"/>
            </w:tcBorders>
          </w:tcPr>
          <w:p w:rsidR="004C41E2" w:rsidRPr="001D4592" w:rsidRDefault="004C41E2" w:rsidP="001D4592">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 xml:space="preserve">Цель: </w:t>
            </w:r>
            <w:r w:rsidRPr="001D4592">
              <w:rPr>
                <w:rFonts w:ascii="Times New Roman" w:hAnsi="Times New Roman" w:cs="Times New Roman"/>
                <w:lang w:eastAsia="en-US"/>
              </w:rPr>
              <w:t xml:space="preserve">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1D4592" w:rsidRPr="001D4592" w:rsidTr="00A33731">
        <w:tc>
          <w:tcPr>
            <w:tcW w:w="1134" w:type="dxa"/>
            <w:tcBorders>
              <w:top w:val="single" w:sz="4" w:space="0" w:color="auto"/>
              <w:bottom w:val="single" w:sz="4" w:space="0" w:color="auto"/>
              <w:right w:val="single" w:sz="4" w:space="0" w:color="auto"/>
            </w:tcBorders>
          </w:tcPr>
          <w:p w:rsidR="004C41E2" w:rsidRPr="001D4592" w:rsidRDefault="004C41E2" w:rsidP="001D4592">
            <w:pPr>
              <w:ind w:firstLine="0"/>
              <w:rPr>
                <w:rFonts w:ascii="Times New Roman" w:hAnsi="Times New Roman" w:cs="Times New Roman"/>
              </w:rPr>
            </w:pPr>
            <w:r w:rsidRPr="001D4592">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b/>
                <w:lang w:eastAsia="en-US"/>
              </w:rPr>
              <w:t>Задача</w:t>
            </w:r>
            <w:r w:rsidRPr="001D4592">
              <w:rPr>
                <w:rFonts w:ascii="Times New Roman" w:hAnsi="Times New Roman" w:cs="Times New Roman"/>
                <w:lang w:eastAsia="en-US"/>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Целевые показатели:</w:t>
            </w:r>
          </w:p>
        </w:tc>
      </w:tr>
      <w:tr w:rsidR="001D4592" w:rsidRPr="001D4592" w:rsidTr="00A33731">
        <w:trPr>
          <w:trHeight w:val="692"/>
        </w:trPr>
        <w:tc>
          <w:tcPr>
            <w:tcW w:w="1134" w:type="dxa"/>
            <w:tcBorders>
              <w:top w:val="single" w:sz="4" w:space="0" w:color="auto"/>
              <w:bottom w:val="single" w:sz="4" w:space="0" w:color="auto"/>
              <w:right w:val="single" w:sz="4" w:space="0" w:color="auto"/>
            </w:tcBorders>
          </w:tcPr>
          <w:p w:rsidR="004C41E2" w:rsidRPr="001D4592" w:rsidRDefault="004C41E2" w:rsidP="001D4592">
            <w:pPr>
              <w:ind w:firstLine="0"/>
              <w:rPr>
                <w:rFonts w:ascii="Times New Roman" w:hAnsi="Times New Roman" w:cs="Times New Roman"/>
              </w:rPr>
            </w:pPr>
            <w:r w:rsidRPr="001D4592">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rPr>
                <w:rFonts w:ascii="Times New Roman" w:hAnsi="Times New Roman" w:cs="Times New Roman"/>
                <w:lang w:eastAsia="ar-SA"/>
              </w:rPr>
            </w:pPr>
            <w:r w:rsidRPr="001D4592">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1D4592" w:rsidRDefault="004C41E2" w:rsidP="001D4592">
            <w:pPr>
              <w:ind w:firstLine="0"/>
              <w:rPr>
                <w:rFonts w:ascii="Times New Roman" w:hAnsi="Times New Roman" w:cs="Times New Roman"/>
              </w:rPr>
            </w:pPr>
            <w:r w:rsidRPr="001D4592">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1D4592" w:rsidRDefault="002A4C1F" w:rsidP="001D4592">
            <w:pPr>
              <w:ind w:firstLine="0"/>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1D4592" w:rsidRDefault="002A4C1F" w:rsidP="001D4592">
            <w:pPr>
              <w:ind w:firstLine="0"/>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1D4592" w:rsidRDefault="002A4C1F" w:rsidP="001D4592">
            <w:pPr>
              <w:ind w:firstLine="0"/>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1D4592" w:rsidRDefault="002A4C1F" w:rsidP="001D4592">
            <w:pPr>
              <w:ind w:firstLine="0"/>
              <w:jc w:val="center"/>
              <w:rPr>
                <w:rFonts w:ascii="Times New Roman" w:hAnsi="Times New Roman" w:cs="Times New Roman"/>
              </w:rPr>
            </w:pPr>
            <w:r w:rsidRPr="001D4592">
              <w:rPr>
                <w:rFonts w:ascii="Times New Roman" w:hAnsi="Times New Roman" w:cs="Times New Roman"/>
              </w:rPr>
              <w:t>х</w:t>
            </w:r>
          </w:p>
        </w:tc>
      </w:tr>
      <w:tr w:rsidR="008333E5" w:rsidRPr="001D4592" w:rsidTr="00A33731">
        <w:tc>
          <w:tcPr>
            <w:tcW w:w="1134" w:type="dxa"/>
            <w:tcBorders>
              <w:top w:val="single" w:sz="4" w:space="0" w:color="auto"/>
              <w:bottom w:val="single" w:sz="4" w:space="0" w:color="auto"/>
              <w:right w:val="single" w:sz="4" w:space="0" w:color="auto"/>
            </w:tcBorders>
          </w:tcPr>
          <w:p w:rsidR="004C41E2" w:rsidRPr="001D4592" w:rsidRDefault="004C41E2" w:rsidP="001D4592">
            <w:pPr>
              <w:ind w:firstLine="0"/>
              <w:rPr>
                <w:rFonts w:ascii="Times New Roman" w:hAnsi="Times New Roman" w:cs="Times New Roman"/>
              </w:rPr>
            </w:pPr>
            <w:r w:rsidRPr="001D4592">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1D4592" w:rsidRDefault="004C41E2" w:rsidP="001D4592">
            <w:pPr>
              <w:ind w:firstLine="0"/>
              <w:rPr>
                <w:rFonts w:ascii="Times New Roman" w:hAnsi="Times New Roman" w:cs="Times New Roman"/>
                <w:lang w:eastAsia="ar-SA"/>
              </w:rPr>
            </w:pPr>
            <w:r w:rsidRPr="001D4592">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притоносодержательства, </w:t>
            </w:r>
            <w:r w:rsidRPr="001D4592">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1D4592" w:rsidRDefault="004C41E2" w:rsidP="001D4592">
            <w:pPr>
              <w:ind w:firstLine="0"/>
              <w:rPr>
                <w:rFonts w:ascii="Times New Roman" w:hAnsi="Times New Roman" w:cs="Times New Roman"/>
              </w:rPr>
            </w:pPr>
            <w:r w:rsidRPr="001D4592">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1D4592" w:rsidRDefault="002A4C1F" w:rsidP="001D4592">
            <w:pPr>
              <w:ind w:firstLine="0"/>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1D4592" w:rsidRDefault="002A4C1F" w:rsidP="001D4592">
            <w:pPr>
              <w:ind w:firstLine="0"/>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1D4592" w:rsidRDefault="002A4C1F" w:rsidP="001D4592">
            <w:pPr>
              <w:ind w:firstLine="0"/>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1D4592" w:rsidRDefault="002A4C1F" w:rsidP="001D4592">
            <w:pPr>
              <w:ind w:firstLine="0"/>
              <w:jc w:val="center"/>
              <w:rPr>
                <w:rFonts w:ascii="Times New Roman" w:hAnsi="Times New Roman" w:cs="Times New Roman"/>
              </w:rPr>
            </w:pPr>
            <w:r w:rsidRPr="001D4592">
              <w:rPr>
                <w:rFonts w:ascii="Times New Roman" w:hAnsi="Times New Roman" w:cs="Times New Roman"/>
              </w:rPr>
              <w:t>х</w:t>
            </w:r>
          </w:p>
        </w:tc>
      </w:tr>
    </w:tbl>
    <w:p w:rsidR="004C41E2" w:rsidRPr="001D4592" w:rsidRDefault="004C41E2" w:rsidP="001D4592">
      <w:pPr>
        <w:rPr>
          <w:rFonts w:ascii="Times New Roman" w:hAnsi="Times New Roman" w:cs="Times New Roman"/>
          <w:bCs/>
          <w:lang w:eastAsia="en-US"/>
        </w:rPr>
      </w:pPr>
    </w:p>
    <w:p w:rsidR="00DA006D" w:rsidRPr="001D4592" w:rsidRDefault="00DA006D" w:rsidP="001D4592">
      <w:pPr>
        <w:rPr>
          <w:rFonts w:ascii="Times New Roman" w:hAnsi="Times New Roman" w:cs="Times New Roman"/>
        </w:rPr>
      </w:pPr>
      <w:r w:rsidRPr="001D4592">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1D4592" w:rsidRDefault="004C41E2" w:rsidP="001D4592">
      <w:pPr>
        <w:rPr>
          <w:rFonts w:ascii="Times New Roman" w:hAnsi="Times New Roman" w:cs="Times New Roman"/>
          <w:lang w:eastAsia="en-US"/>
        </w:rPr>
      </w:pPr>
    </w:p>
    <w:p w:rsidR="004C41E2" w:rsidRPr="001D4592" w:rsidRDefault="004C41E2" w:rsidP="001D4592">
      <w:pPr>
        <w:rPr>
          <w:rFonts w:ascii="Times New Roman" w:hAnsi="Times New Roman" w:cs="Times New Roman"/>
          <w:lang w:eastAsia="en-US"/>
        </w:rPr>
      </w:pPr>
    </w:p>
    <w:p w:rsidR="004C41E2" w:rsidRPr="001D4592" w:rsidRDefault="004C41E2" w:rsidP="001D4592">
      <w:pPr>
        <w:rPr>
          <w:rFonts w:ascii="Times New Roman" w:hAnsi="Times New Roman" w:cs="Times New Roman"/>
          <w:lang w:eastAsia="en-US"/>
        </w:rPr>
      </w:pPr>
      <w:r w:rsidRPr="001D4592">
        <w:rPr>
          <w:rFonts w:ascii="Times New Roman" w:hAnsi="Times New Roman" w:cs="Times New Roman"/>
          <w:lang w:eastAsia="en-US"/>
        </w:rPr>
        <w:t>Начальник отдела по</w:t>
      </w:r>
      <w:r w:rsidR="00D624BA" w:rsidRPr="001D4592">
        <w:rPr>
          <w:rFonts w:ascii="Times New Roman" w:hAnsi="Times New Roman" w:cs="Times New Roman"/>
          <w:lang w:eastAsia="en-US"/>
        </w:rPr>
        <w:t xml:space="preserve"> делам</w:t>
      </w:r>
    </w:p>
    <w:p w:rsidR="001E5D4A" w:rsidRPr="001D4592" w:rsidRDefault="00D624BA" w:rsidP="001D4592">
      <w:pPr>
        <w:rPr>
          <w:rFonts w:ascii="Times New Roman" w:hAnsi="Times New Roman" w:cs="Times New Roman"/>
        </w:rPr>
      </w:pPr>
      <w:r w:rsidRPr="001D4592">
        <w:rPr>
          <w:rFonts w:ascii="Times New Roman" w:hAnsi="Times New Roman" w:cs="Times New Roman"/>
          <w:lang w:eastAsia="en-US"/>
        </w:rPr>
        <w:t>к</w:t>
      </w:r>
      <w:r w:rsidR="004C41E2" w:rsidRPr="001D4592">
        <w:rPr>
          <w:rFonts w:ascii="Times New Roman" w:hAnsi="Times New Roman" w:cs="Times New Roman"/>
          <w:lang w:eastAsia="en-US"/>
        </w:rPr>
        <w:t>азачеств</w:t>
      </w:r>
      <w:r w:rsidRPr="001D4592">
        <w:rPr>
          <w:rFonts w:ascii="Times New Roman" w:hAnsi="Times New Roman" w:cs="Times New Roman"/>
          <w:lang w:eastAsia="en-US"/>
        </w:rPr>
        <w:t xml:space="preserve">а и военным вопросам </w:t>
      </w:r>
      <w:r w:rsidR="002A4C1F" w:rsidRPr="001D4592">
        <w:rPr>
          <w:rFonts w:ascii="Times New Roman" w:hAnsi="Times New Roman" w:cs="Times New Roman"/>
        </w:rPr>
        <w:t xml:space="preserve">                        </w:t>
      </w:r>
      <w:r w:rsidR="00C1201A" w:rsidRPr="001D4592">
        <w:rPr>
          <w:rFonts w:ascii="Times New Roman" w:hAnsi="Times New Roman" w:cs="Times New Roman"/>
        </w:rPr>
        <w:t xml:space="preserve">                                    </w:t>
      </w:r>
      <w:r w:rsidR="002A4C1F" w:rsidRPr="001D4592">
        <w:rPr>
          <w:rFonts w:ascii="Times New Roman" w:hAnsi="Times New Roman" w:cs="Times New Roman"/>
        </w:rPr>
        <w:t xml:space="preserve">      И.</w:t>
      </w:r>
      <w:r w:rsidR="00A54927" w:rsidRPr="001D4592">
        <w:rPr>
          <w:rFonts w:ascii="Times New Roman" w:hAnsi="Times New Roman" w:cs="Times New Roman"/>
        </w:rPr>
        <w:t>А</w:t>
      </w:r>
      <w:r w:rsidR="002A4C1F" w:rsidRPr="001D4592">
        <w:rPr>
          <w:rFonts w:ascii="Times New Roman" w:hAnsi="Times New Roman" w:cs="Times New Roman"/>
        </w:rPr>
        <w:t>. Сытников</w:t>
      </w:r>
    </w:p>
    <w:p w:rsidR="00DF6A2C" w:rsidRPr="001D4592" w:rsidRDefault="00DF6A2C"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DA006D" w:rsidRPr="001D4592" w:rsidRDefault="00DA006D"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C71F42" w:rsidRPr="001D4592" w:rsidRDefault="00C71F42" w:rsidP="001D4592">
      <w:pPr>
        <w:rPr>
          <w:rFonts w:ascii="Times New Roman" w:hAnsi="Times New Roman" w:cs="Times New Roman"/>
        </w:rPr>
      </w:pPr>
    </w:p>
    <w:p w:rsidR="00DF6A2C" w:rsidRPr="001D4592" w:rsidRDefault="00DF6A2C" w:rsidP="001D4592">
      <w:pPr>
        <w:rPr>
          <w:rFonts w:ascii="Times New Roman" w:hAnsi="Times New Roman" w:cs="Times New Roman"/>
        </w:rPr>
      </w:pPr>
    </w:p>
    <w:p w:rsidR="00DF6A2C" w:rsidRPr="001D4592" w:rsidRDefault="00DF6A2C" w:rsidP="001D4592">
      <w:pPr>
        <w:rPr>
          <w:rFonts w:ascii="Times New Roman" w:hAnsi="Times New Roman" w:cs="Times New Roman"/>
        </w:rPr>
      </w:pPr>
    </w:p>
    <w:p w:rsidR="00DF6A2C" w:rsidRPr="001D4592" w:rsidRDefault="00DF6A2C" w:rsidP="001D4592">
      <w:pPr>
        <w:rPr>
          <w:rFonts w:ascii="Times New Roman" w:hAnsi="Times New Roman" w:cs="Times New Roman"/>
        </w:rPr>
      </w:pPr>
    </w:p>
    <w:p w:rsidR="00CD7ADB" w:rsidRPr="001D4592" w:rsidRDefault="00CD7ADB" w:rsidP="001D4592">
      <w:pPr>
        <w:rPr>
          <w:rFonts w:ascii="Times New Roman" w:hAnsi="Times New Roman" w:cs="Times New Roman"/>
        </w:rPr>
      </w:pPr>
    </w:p>
    <w:p w:rsidR="00A33731" w:rsidRPr="001D4592" w:rsidRDefault="004C41E2" w:rsidP="001D4592">
      <w:pPr>
        <w:ind w:left="10080" w:firstLine="0"/>
        <w:jc w:val="center"/>
        <w:rPr>
          <w:rStyle w:val="a3"/>
          <w:rFonts w:ascii="Times New Roman" w:hAnsi="Times New Roman" w:cs="Times New Roman"/>
          <w:b w:val="0"/>
          <w:bCs/>
          <w:color w:val="auto"/>
        </w:rPr>
      </w:pPr>
      <w:bookmarkStart w:id="35" w:name="sub_1322"/>
      <w:r w:rsidRPr="001D4592">
        <w:rPr>
          <w:rStyle w:val="a3"/>
          <w:rFonts w:ascii="Times New Roman" w:hAnsi="Times New Roman" w:cs="Times New Roman"/>
          <w:b w:val="0"/>
          <w:bCs/>
          <w:color w:val="auto"/>
        </w:rPr>
        <w:lastRenderedPageBreak/>
        <w:t>Приложение N 2</w:t>
      </w:r>
    </w:p>
    <w:p w:rsidR="00A33731" w:rsidRPr="001D4592" w:rsidRDefault="004C41E2"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5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"Комплексные меры</w:t>
      </w:r>
    </w:p>
    <w:p w:rsidR="00A33731" w:rsidRPr="001D4592" w:rsidRDefault="004C41E2"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противодействия незаконному</w:t>
      </w:r>
    </w:p>
    <w:p w:rsidR="00A33731" w:rsidRPr="001D4592" w:rsidRDefault="004C41E2"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употреблению и обороту наркотических</w:t>
      </w:r>
    </w:p>
    <w:p w:rsidR="00A33731" w:rsidRPr="001D4592" w:rsidRDefault="004C41E2"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средств на территории муниципального</w:t>
      </w:r>
    </w:p>
    <w:p w:rsidR="004C41E2" w:rsidRPr="001D4592" w:rsidRDefault="004C41E2" w:rsidP="001D4592">
      <w:pPr>
        <w:ind w:left="10080" w:firstLine="0"/>
        <w:jc w:val="center"/>
        <w:rPr>
          <w:rFonts w:ascii="Times New Roman" w:hAnsi="Times New Roman" w:cs="Times New Roman"/>
        </w:rPr>
      </w:pPr>
      <w:r w:rsidRPr="001D4592">
        <w:rPr>
          <w:rStyle w:val="a3"/>
          <w:rFonts w:ascii="Times New Roman" w:hAnsi="Times New Roman" w:cs="Times New Roman"/>
          <w:b w:val="0"/>
          <w:bCs/>
          <w:color w:val="auto"/>
        </w:rPr>
        <w:t>образования Кавказский район"</w:t>
      </w:r>
    </w:p>
    <w:bookmarkEnd w:id="35"/>
    <w:p w:rsidR="00D624BA" w:rsidRPr="001D4592" w:rsidRDefault="00D624BA" w:rsidP="001D4592">
      <w:pPr>
        <w:ind w:firstLine="0"/>
        <w:rPr>
          <w:rFonts w:ascii="Times New Roman" w:hAnsi="Times New Roman" w:cs="Times New Roman"/>
          <w:lang w:eastAsia="en-US"/>
        </w:rPr>
      </w:pPr>
    </w:p>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1D4592" w:rsidRDefault="004C41E2" w:rsidP="001D4592">
      <w:pPr>
        <w:ind w:firstLine="0"/>
        <w:jc w:val="center"/>
        <w:rPr>
          <w:rFonts w:ascii="Times New Roman" w:hAnsi="Times New Roman" w:cs="Times New Roman"/>
        </w:rPr>
      </w:pPr>
      <w:r w:rsidRPr="001D4592">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1D4592" w:rsidRDefault="004C41E2" w:rsidP="001D4592">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1D4592" w:rsidRPr="001D4592" w:rsidTr="00A33731">
        <w:trPr>
          <w:trHeight w:val="575"/>
        </w:trPr>
        <w:tc>
          <w:tcPr>
            <w:tcW w:w="1101" w:type="dxa"/>
            <w:vMerge w:val="restart"/>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п/п</w:t>
            </w:r>
          </w:p>
        </w:tc>
        <w:tc>
          <w:tcPr>
            <w:tcW w:w="3375" w:type="dxa"/>
            <w:vMerge w:val="restart"/>
          </w:tcPr>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Наименование</w:t>
            </w:r>
          </w:p>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shd w:val="clear" w:color="auto" w:fill="FFFFFF"/>
                <w:lang w:eastAsia="en-US"/>
              </w:rPr>
              <w:t>мероприятия</w:t>
            </w:r>
          </w:p>
        </w:tc>
        <w:tc>
          <w:tcPr>
            <w:tcW w:w="1276" w:type="dxa"/>
            <w:vMerge w:val="restart"/>
          </w:tcPr>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Источники</w:t>
            </w:r>
          </w:p>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shd w:val="clear" w:color="auto" w:fill="FFFFFF"/>
                <w:lang w:eastAsia="en-US"/>
              </w:rPr>
              <w:t>финансирования</w:t>
            </w:r>
          </w:p>
        </w:tc>
        <w:tc>
          <w:tcPr>
            <w:tcW w:w="992" w:type="dxa"/>
            <w:vMerge w:val="restart"/>
          </w:tcPr>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Объем</w:t>
            </w:r>
          </w:p>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финан</w:t>
            </w:r>
          </w:p>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сиро</w:t>
            </w:r>
          </w:p>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вания,</w:t>
            </w:r>
          </w:p>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всего</w:t>
            </w:r>
          </w:p>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shd w:val="clear" w:color="auto" w:fill="FFFFFF"/>
                <w:lang w:eastAsia="en-US"/>
              </w:rPr>
              <w:t>тыс. руб.</w:t>
            </w:r>
          </w:p>
        </w:tc>
        <w:tc>
          <w:tcPr>
            <w:tcW w:w="5954" w:type="dxa"/>
            <w:gridSpan w:val="7"/>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В том числе по годам</w:t>
            </w:r>
          </w:p>
        </w:tc>
        <w:tc>
          <w:tcPr>
            <w:tcW w:w="1701" w:type="dxa"/>
            <w:vMerge w:val="restart"/>
          </w:tcPr>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Непосредственный</w:t>
            </w:r>
          </w:p>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результат</w:t>
            </w:r>
          </w:p>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реализации</w:t>
            </w:r>
          </w:p>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shd w:val="clear" w:color="auto" w:fill="FFFFFF"/>
                <w:lang w:eastAsia="en-US"/>
              </w:rPr>
              <w:t>мероприятия</w:t>
            </w:r>
          </w:p>
        </w:tc>
        <w:tc>
          <w:tcPr>
            <w:tcW w:w="992" w:type="dxa"/>
            <w:vMerge w:val="restart"/>
          </w:tcPr>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Участник</w:t>
            </w:r>
          </w:p>
          <w:p w:rsidR="004C41E2" w:rsidRPr="001D4592" w:rsidRDefault="004C41E2" w:rsidP="001D4592">
            <w:pPr>
              <w:ind w:firstLine="0"/>
              <w:jc w:val="center"/>
              <w:rPr>
                <w:rFonts w:ascii="Times New Roman" w:hAnsi="Times New Roman" w:cs="Times New Roman"/>
                <w:shd w:val="clear" w:color="auto" w:fill="FFFFFF"/>
                <w:lang w:eastAsia="en-US"/>
              </w:rPr>
            </w:pPr>
            <w:r w:rsidRPr="001D4592">
              <w:rPr>
                <w:rFonts w:ascii="Times New Roman" w:hAnsi="Times New Roman" w:cs="Times New Roman"/>
                <w:shd w:val="clear" w:color="auto" w:fill="FFFFFF"/>
                <w:lang w:eastAsia="en-US"/>
              </w:rPr>
              <w:t>муниципальной</w:t>
            </w:r>
          </w:p>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shd w:val="clear" w:color="auto" w:fill="FFFFFF"/>
                <w:lang w:eastAsia="en-US"/>
              </w:rPr>
              <w:t>программы</w:t>
            </w:r>
          </w:p>
        </w:tc>
      </w:tr>
      <w:tr w:rsidR="001D4592" w:rsidRPr="001D4592" w:rsidTr="00A33731">
        <w:trPr>
          <w:trHeight w:val="675"/>
        </w:trPr>
        <w:tc>
          <w:tcPr>
            <w:tcW w:w="1101" w:type="dxa"/>
            <w:vMerge/>
          </w:tcPr>
          <w:p w:rsidR="004C41E2" w:rsidRPr="001D4592" w:rsidRDefault="004C41E2" w:rsidP="001D4592">
            <w:pPr>
              <w:ind w:firstLine="0"/>
              <w:jc w:val="center"/>
              <w:rPr>
                <w:rFonts w:ascii="Times New Roman" w:hAnsi="Times New Roman" w:cs="Times New Roman"/>
                <w:lang w:eastAsia="en-US"/>
              </w:rPr>
            </w:pPr>
          </w:p>
        </w:tc>
        <w:tc>
          <w:tcPr>
            <w:tcW w:w="3375" w:type="dxa"/>
            <w:vMerge/>
          </w:tcPr>
          <w:p w:rsidR="004C41E2" w:rsidRPr="001D4592" w:rsidRDefault="004C41E2" w:rsidP="001D4592">
            <w:pPr>
              <w:ind w:firstLine="0"/>
              <w:jc w:val="center"/>
              <w:rPr>
                <w:rFonts w:ascii="Times New Roman" w:hAnsi="Times New Roman" w:cs="Times New Roman"/>
                <w:shd w:val="clear" w:color="auto" w:fill="FFFFFF"/>
                <w:lang w:eastAsia="en-US"/>
              </w:rPr>
            </w:pPr>
          </w:p>
        </w:tc>
        <w:tc>
          <w:tcPr>
            <w:tcW w:w="1276" w:type="dxa"/>
            <w:vMerge/>
          </w:tcPr>
          <w:p w:rsidR="004C41E2" w:rsidRPr="001D4592" w:rsidRDefault="004C41E2" w:rsidP="001D4592">
            <w:pPr>
              <w:ind w:firstLine="0"/>
              <w:jc w:val="center"/>
              <w:rPr>
                <w:rFonts w:ascii="Times New Roman" w:hAnsi="Times New Roman" w:cs="Times New Roman"/>
                <w:shd w:val="clear" w:color="auto" w:fill="FFFFFF"/>
                <w:lang w:eastAsia="en-US"/>
              </w:rPr>
            </w:pPr>
          </w:p>
        </w:tc>
        <w:tc>
          <w:tcPr>
            <w:tcW w:w="992" w:type="dxa"/>
            <w:vMerge/>
          </w:tcPr>
          <w:p w:rsidR="004C41E2" w:rsidRPr="001D4592" w:rsidRDefault="004C41E2" w:rsidP="001D4592">
            <w:pPr>
              <w:ind w:firstLine="0"/>
              <w:jc w:val="center"/>
              <w:rPr>
                <w:rFonts w:ascii="Times New Roman" w:hAnsi="Times New Roman" w:cs="Times New Roman"/>
                <w:shd w:val="clear" w:color="auto" w:fill="FFFFFF"/>
                <w:lang w:eastAsia="en-US"/>
              </w:rPr>
            </w:pPr>
          </w:p>
        </w:tc>
        <w:tc>
          <w:tcPr>
            <w:tcW w:w="85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2015 год</w:t>
            </w:r>
          </w:p>
        </w:tc>
        <w:tc>
          <w:tcPr>
            <w:tcW w:w="850"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2016 год</w:t>
            </w:r>
          </w:p>
        </w:tc>
        <w:tc>
          <w:tcPr>
            <w:tcW w:w="85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2017 год</w:t>
            </w:r>
          </w:p>
        </w:tc>
        <w:tc>
          <w:tcPr>
            <w:tcW w:w="850"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2018</w:t>
            </w:r>
          </w:p>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год</w:t>
            </w:r>
          </w:p>
        </w:tc>
        <w:tc>
          <w:tcPr>
            <w:tcW w:w="85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2019 год</w:t>
            </w:r>
          </w:p>
        </w:tc>
        <w:tc>
          <w:tcPr>
            <w:tcW w:w="850"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2020 год</w:t>
            </w:r>
          </w:p>
        </w:tc>
        <w:tc>
          <w:tcPr>
            <w:tcW w:w="85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2021 год</w:t>
            </w:r>
          </w:p>
        </w:tc>
        <w:tc>
          <w:tcPr>
            <w:tcW w:w="1701" w:type="dxa"/>
            <w:vMerge/>
          </w:tcPr>
          <w:p w:rsidR="004C41E2" w:rsidRPr="001D4592" w:rsidRDefault="004C41E2" w:rsidP="001D4592">
            <w:pPr>
              <w:ind w:firstLine="0"/>
              <w:jc w:val="center"/>
              <w:rPr>
                <w:rFonts w:ascii="Times New Roman" w:hAnsi="Times New Roman" w:cs="Times New Roman"/>
                <w:lang w:eastAsia="en-US"/>
              </w:rPr>
            </w:pPr>
          </w:p>
        </w:tc>
        <w:tc>
          <w:tcPr>
            <w:tcW w:w="992" w:type="dxa"/>
            <w:vMerge/>
          </w:tcPr>
          <w:p w:rsidR="004C41E2" w:rsidRPr="001D4592" w:rsidRDefault="004C41E2" w:rsidP="001D4592">
            <w:pPr>
              <w:ind w:firstLine="0"/>
              <w:jc w:val="center"/>
              <w:rPr>
                <w:rFonts w:ascii="Times New Roman" w:hAnsi="Times New Roman" w:cs="Times New Roman"/>
                <w:lang w:eastAsia="en-US"/>
              </w:rPr>
            </w:pPr>
          </w:p>
        </w:tc>
      </w:tr>
      <w:tr w:rsidR="001D4592" w:rsidRPr="001D4592" w:rsidTr="00A33731">
        <w:tc>
          <w:tcPr>
            <w:tcW w:w="110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1</w:t>
            </w:r>
          </w:p>
        </w:tc>
        <w:tc>
          <w:tcPr>
            <w:tcW w:w="3375"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2</w:t>
            </w:r>
          </w:p>
        </w:tc>
        <w:tc>
          <w:tcPr>
            <w:tcW w:w="1276"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3</w:t>
            </w:r>
          </w:p>
        </w:tc>
        <w:tc>
          <w:tcPr>
            <w:tcW w:w="992"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4</w:t>
            </w:r>
          </w:p>
        </w:tc>
        <w:tc>
          <w:tcPr>
            <w:tcW w:w="85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5</w:t>
            </w:r>
          </w:p>
        </w:tc>
        <w:tc>
          <w:tcPr>
            <w:tcW w:w="850"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6</w:t>
            </w:r>
          </w:p>
        </w:tc>
        <w:tc>
          <w:tcPr>
            <w:tcW w:w="85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7</w:t>
            </w:r>
          </w:p>
        </w:tc>
        <w:tc>
          <w:tcPr>
            <w:tcW w:w="850"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8</w:t>
            </w:r>
          </w:p>
        </w:tc>
        <w:tc>
          <w:tcPr>
            <w:tcW w:w="85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9</w:t>
            </w:r>
          </w:p>
        </w:tc>
        <w:tc>
          <w:tcPr>
            <w:tcW w:w="850"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10</w:t>
            </w:r>
          </w:p>
        </w:tc>
        <w:tc>
          <w:tcPr>
            <w:tcW w:w="85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11</w:t>
            </w:r>
          </w:p>
        </w:tc>
        <w:tc>
          <w:tcPr>
            <w:tcW w:w="1701"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12</w:t>
            </w:r>
          </w:p>
        </w:tc>
        <w:tc>
          <w:tcPr>
            <w:tcW w:w="992" w:type="dxa"/>
          </w:tcPr>
          <w:p w:rsidR="004C41E2" w:rsidRPr="001D4592" w:rsidRDefault="004C41E2"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13</w:t>
            </w:r>
          </w:p>
        </w:tc>
      </w:tr>
      <w:tr w:rsidR="001D4592" w:rsidRPr="001D4592" w:rsidTr="00A33731">
        <w:tc>
          <w:tcPr>
            <w:tcW w:w="110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 xml:space="preserve">   1</w:t>
            </w:r>
          </w:p>
        </w:tc>
        <w:tc>
          <w:tcPr>
            <w:tcW w:w="14290" w:type="dxa"/>
            <w:gridSpan w:val="12"/>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b/>
                <w:lang w:eastAsia="en-US"/>
              </w:rPr>
              <w:t xml:space="preserve">Цель: </w:t>
            </w:r>
            <w:r w:rsidRPr="001D4592">
              <w:rPr>
                <w:rFonts w:ascii="Times New Roman" w:hAnsi="Times New Roman" w:cs="Times New Roman"/>
                <w:lang w:eastAsia="en-US"/>
              </w:rPr>
              <w:t xml:space="preserve">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1D4592" w:rsidRPr="001D4592" w:rsidTr="00A33731">
        <w:tc>
          <w:tcPr>
            <w:tcW w:w="110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 xml:space="preserve"> 1.1</w:t>
            </w:r>
          </w:p>
        </w:tc>
        <w:tc>
          <w:tcPr>
            <w:tcW w:w="14290" w:type="dxa"/>
            <w:gridSpan w:val="12"/>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b/>
                <w:lang w:eastAsia="en-US"/>
              </w:rPr>
              <w:t>Задача:  м</w:t>
            </w:r>
            <w:r w:rsidRPr="001D4592">
              <w:rPr>
                <w:rFonts w:ascii="Times New Roman" w:hAnsi="Times New Roman" w:cs="Times New Roman"/>
                <w:lang w:eastAsia="en-US"/>
              </w:rPr>
              <w:t>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1D4592" w:rsidRPr="001D4592" w:rsidTr="00A33731">
        <w:trPr>
          <w:trHeight w:val="412"/>
        </w:trPr>
        <w:tc>
          <w:tcPr>
            <w:tcW w:w="1101" w:type="dxa"/>
            <w:vMerge w:val="restart"/>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1.1.1</w:t>
            </w:r>
          </w:p>
        </w:tc>
        <w:tc>
          <w:tcPr>
            <w:tcW w:w="3375" w:type="dxa"/>
            <w:vMerge w:val="restart"/>
          </w:tcPr>
          <w:p w:rsidR="00243CDD" w:rsidRPr="001D4592" w:rsidRDefault="00243CDD" w:rsidP="001D4592">
            <w:pPr>
              <w:ind w:firstLine="33"/>
              <w:rPr>
                <w:rFonts w:ascii="Times New Roman" w:hAnsi="Times New Roman"/>
                <w:b/>
              </w:rPr>
            </w:pPr>
            <w:r w:rsidRPr="001D4592">
              <w:rPr>
                <w:rFonts w:ascii="Times New Roman" w:hAnsi="Times New Roman"/>
                <w:b/>
                <w:u w:val="single"/>
              </w:rPr>
              <w:t>Мероприятие №1</w:t>
            </w:r>
            <w:r w:rsidRPr="001D4592">
              <w:rPr>
                <w:rFonts w:ascii="Times New Roman" w:hAnsi="Times New Roman"/>
                <w:b/>
              </w:rPr>
              <w:t>.</w:t>
            </w:r>
          </w:p>
          <w:p w:rsidR="00243CDD" w:rsidRPr="001D4592" w:rsidRDefault="00243CDD" w:rsidP="001D4592">
            <w:pPr>
              <w:ind w:firstLine="33"/>
              <w:rPr>
                <w:rFonts w:ascii="Times New Roman" w:hAnsi="Times New Roman"/>
              </w:rPr>
            </w:pPr>
            <w:r w:rsidRPr="001D4592">
              <w:rPr>
                <w:rFonts w:ascii="Times New Roman" w:hAnsi="Times New Roman"/>
              </w:rPr>
              <w:t xml:space="preserve">- изготовление тематической печатной продукции анти-наркотическойнаправлен-ности (буклеты, вымпелы, </w:t>
            </w:r>
            <w:r w:rsidRPr="001D4592">
              <w:rPr>
                <w:rFonts w:ascii="Times New Roman" w:hAnsi="Times New Roman"/>
              </w:rPr>
              <w:lastRenderedPageBreak/>
              <w:t>закладки, календари и др.);</w:t>
            </w:r>
          </w:p>
          <w:p w:rsidR="00243CDD" w:rsidRPr="001D4592" w:rsidRDefault="00243CDD" w:rsidP="001D4592">
            <w:pPr>
              <w:ind w:firstLine="33"/>
              <w:rPr>
                <w:rFonts w:ascii="Times New Roman" w:hAnsi="Times New Roman"/>
              </w:rPr>
            </w:pPr>
            <w:r w:rsidRPr="001D4592">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1D4592" w:rsidRDefault="00243CDD" w:rsidP="001D4592">
            <w:pPr>
              <w:ind w:firstLine="33"/>
              <w:rPr>
                <w:rFonts w:ascii="Times New Roman" w:hAnsi="Times New Roman" w:cs="Times New Roman"/>
                <w:lang w:eastAsia="en-US"/>
              </w:rPr>
            </w:pPr>
            <w:r w:rsidRPr="001D4592">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lastRenderedPageBreak/>
              <w:t>всего</w:t>
            </w:r>
          </w:p>
        </w:tc>
        <w:tc>
          <w:tcPr>
            <w:tcW w:w="992" w:type="dxa"/>
            <w:vAlign w:val="center"/>
          </w:tcPr>
          <w:p w:rsidR="004C41E2" w:rsidRPr="001D4592" w:rsidRDefault="00C62BE4" w:rsidP="001D4592">
            <w:pPr>
              <w:ind w:firstLine="0"/>
              <w:rPr>
                <w:rFonts w:ascii="Times New Roman" w:hAnsi="Times New Roman" w:cs="Times New Roman"/>
                <w:b/>
                <w:lang w:eastAsia="en-US"/>
              </w:rPr>
            </w:pPr>
            <w:r w:rsidRPr="001D4592">
              <w:rPr>
                <w:rFonts w:ascii="Times New Roman" w:hAnsi="Times New Roman" w:cs="Times New Roman"/>
                <w:b/>
                <w:lang w:eastAsia="en-US"/>
              </w:rPr>
              <w:t>1</w:t>
            </w:r>
            <w:r w:rsidR="004C41E2" w:rsidRPr="001D4592">
              <w:rPr>
                <w:rFonts w:ascii="Times New Roman" w:hAnsi="Times New Roman" w:cs="Times New Roman"/>
                <w:b/>
                <w:lang w:eastAsia="en-US"/>
              </w:rPr>
              <w:t>50,0</w:t>
            </w:r>
          </w:p>
        </w:tc>
        <w:tc>
          <w:tcPr>
            <w:tcW w:w="851" w:type="dxa"/>
            <w:vAlign w:val="center"/>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tc>
        <w:tc>
          <w:tcPr>
            <w:tcW w:w="850" w:type="dxa"/>
            <w:vAlign w:val="center"/>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tc>
        <w:tc>
          <w:tcPr>
            <w:tcW w:w="851" w:type="dxa"/>
            <w:vAlign w:val="center"/>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tc>
        <w:tc>
          <w:tcPr>
            <w:tcW w:w="850" w:type="dxa"/>
            <w:vAlign w:val="center"/>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851" w:type="dxa"/>
            <w:vAlign w:val="center"/>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850" w:type="dxa"/>
            <w:vAlign w:val="center"/>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851" w:type="dxa"/>
            <w:vAlign w:val="center"/>
          </w:tcPr>
          <w:p w:rsidR="004C41E2" w:rsidRPr="001D4592" w:rsidRDefault="002A4C1F"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1701" w:type="dxa"/>
            <w:vMerge w:val="restart"/>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Повышение уровня грамотности населения по антинарко</w:t>
            </w:r>
          </w:p>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lastRenderedPageBreak/>
              <w:t>тической тематике</w:t>
            </w:r>
          </w:p>
        </w:tc>
        <w:tc>
          <w:tcPr>
            <w:tcW w:w="992" w:type="dxa"/>
            <w:vMerge w:val="restart"/>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lastRenderedPageBreak/>
              <w:t>отдел культуры</w:t>
            </w:r>
          </w:p>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администраци</w:t>
            </w:r>
            <w:r w:rsidRPr="001D4592">
              <w:rPr>
                <w:rFonts w:ascii="Times New Roman" w:hAnsi="Times New Roman" w:cs="Times New Roman"/>
                <w:lang w:eastAsia="en-US"/>
              </w:rPr>
              <w:lastRenderedPageBreak/>
              <w:t>и МО Кавказский район</w:t>
            </w:r>
          </w:p>
        </w:tc>
      </w:tr>
      <w:tr w:rsidR="001D4592" w:rsidRPr="001D4592" w:rsidTr="00A33731">
        <w:trPr>
          <w:trHeight w:val="1090"/>
        </w:trPr>
        <w:tc>
          <w:tcPr>
            <w:tcW w:w="1101" w:type="dxa"/>
            <w:vMerge/>
          </w:tcPr>
          <w:p w:rsidR="004C41E2" w:rsidRPr="001D4592" w:rsidRDefault="004C41E2" w:rsidP="001D4592">
            <w:pPr>
              <w:ind w:firstLine="0"/>
              <w:rPr>
                <w:rFonts w:ascii="Times New Roman" w:hAnsi="Times New Roman" w:cs="Times New Roman"/>
                <w:lang w:eastAsia="en-US"/>
              </w:rPr>
            </w:pPr>
          </w:p>
        </w:tc>
        <w:tc>
          <w:tcPr>
            <w:tcW w:w="3375" w:type="dxa"/>
            <w:vMerge/>
          </w:tcPr>
          <w:p w:rsidR="004C41E2" w:rsidRPr="001D4592" w:rsidRDefault="004C41E2" w:rsidP="001D4592">
            <w:pPr>
              <w:ind w:firstLine="0"/>
              <w:rPr>
                <w:rFonts w:ascii="Times New Roman" w:hAnsi="Times New Roman" w:cs="Times New Roman"/>
                <w:b/>
                <w:lang w:eastAsia="en-US"/>
              </w:rPr>
            </w:pPr>
          </w:p>
        </w:tc>
        <w:tc>
          <w:tcPr>
            <w:tcW w:w="1276"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местный бюджет</w:t>
            </w:r>
          </w:p>
        </w:tc>
        <w:tc>
          <w:tcPr>
            <w:tcW w:w="992" w:type="dxa"/>
          </w:tcPr>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lang w:eastAsia="en-US"/>
              </w:rPr>
            </w:pPr>
          </w:p>
          <w:p w:rsidR="004C41E2" w:rsidRPr="001D4592" w:rsidRDefault="00C62BE4" w:rsidP="001D4592">
            <w:pPr>
              <w:ind w:firstLine="0"/>
              <w:rPr>
                <w:rFonts w:ascii="Times New Roman" w:hAnsi="Times New Roman" w:cs="Times New Roman"/>
                <w:lang w:eastAsia="en-US"/>
              </w:rPr>
            </w:pPr>
            <w:r w:rsidRPr="001D4592">
              <w:rPr>
                <w:rFonts w:ascii="Times New Roman" w:hAnsi="Times New Roman" w:cs="Times New Roman"/>
                <w:lang w:eastAsia="en-US"/>
              </w:rPr>
              <w:t>1</w:t>
            </w:r>
            <w:r w:rsidR="004C41E2" w:rsidRPr="001D4592">
              <w:rPr>
                <w:rFonts w:ascii="Times New Roman" w:hAnsi="Times New Roman" w:cs="Times New Roman"/>
                <w:lang w:eastAsia="en-US"/>
              </w:rPr>
              <w:t>50,0</w:t>
            </w:r>
          </w:p>
        </w:tc>
        <w:tc>
          <w:tcPr>
            <w:tcW w:w="851" w:type="dxa"/>
          </w:tcPr>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50,0</w:t>
            </w:r>
          </w:p>
        </w:tc>
        <w:tc>
          <w:tcPr>
            <w:tcW w:w="850" w:type="dxa"/>
          </w:tcPr>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50,0</w:t>
            </w:r>
          </w:p>
        </w:tc>
        <w:tc>
          <w:tcPr>
            <w:tcW w:w="851" w:type="dxa"/>
          </w:tcPr>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50,0</w:t>
            </w:r>
          </w:p>
        </w:tc>
        <w:tc>
          <w:tcPr>
            <w:tcW w:w="850" w:type="dxa"/>
          </w:tcPr>
          <w:p w:rsidR="004C41E2" w:rsidRPr="001D4592" w:rsidRDefault="004C41E2" w:rsidP="001D4592">
            <w:pPr>
              <w:ind w:firstLine="0"/>
              <w:jc w:val="center"/>
              <w:rPr>
                <w:rFonts w:ascii="Times New Roman" w:hAnsi="Times New Roman" w:cs="Times New Roman"/>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4C41E2" w:rsidP="001D4592">
            <w:pPr>
              <w:ind w:firstLine="0"/>
              <w:jc w:val="center"/>
              <w:rPr>
                <w:rFonts w:ascii="Times New Roman" w:hAnsi="Times New Roman" w:cs="Times New Roman"/>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0" w:type="dxa"/>
          </w:tcPr>
          <w:p w:rsidR="004C41E2" w:rsidRPr="001D4592" w:rsidRDefault="004C41E2" w:rsidP="001D4592">
            <w:pPr>
              <w:ind w:firstLine="0"/>
              <w:jc w:val="center"/>
              <w:rPr>
                <w:rFonts w:ascii="Times New Roman" w:hAnsi="Times New Roman" w:cs="Times New Roman"/>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4C41E2" w:rsidP="001D4592">
            <w:pPr>
              <w:ind w:firstLine="0"/>
              <w:jc w:val="center"/>
              <w:rPr>
                <w:rFonts w:ascii="Times New Roman" w:hAnsi="Times New Roman" w:cs="Times New Roman"/>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1701" w:type="dxa"/>
            <w:vMerge/>
          </w:tcPr>
          <w:p w:rsidR="004C41E2" w:rsidRPr="001D4592" w:rsidRDefault="004C41E2" w:rsidP="001D4592">
            <w:pPr>
              <w:ind w:firstLine="0"/>
              <w:rPr>
                <w:rFonts w:ascii="Times New Roman" w:hAnsi="Times New Roman" w:cs="Times New Roman"/>
                <w:lang w:eastAsia="en-US"/>
              </w:rPr>
            </w:pPr>
          </w:p>
        </w:tc>
        <w:tc>
          <w:tcPr>
            <w:tcW w:w="992" w:type="dxa"/>
            <w:vMerge/>
          </w:tcPr>
          <w:p w:rsidR="004C41E2" w:rsidRPr="001D4592" w:rsidRDefault="004C41E2" w:rsidP="001D4592">
            <w:pPr>
              <w:ind w:firstLine="0"/>
              <w:rPr>
                <w:rFonts w:ascii="Times New Roman" w:hAnsi="Times New Roman" w:cs="Times New Roman"/>
                <w:lang w:eastAsia="en-US"/>
              </w:rPr>
            </w:pPr>
          </w:p>
        </w:tc>
      </w:tr>
      <w:tr w:rsidR="001D4592" w:rsidRPr="001D4592" w:rsidTr="00A33731">
        <w:trPr>
          <w:trHeight w:val="2173"/>
        </w:trPr>
        <w:tc>
          <w:tcPr>
            <w:tcW w:w="1101" w:type="dxa"/>
            <w:vMerge/>
          </w:tcPr>
          <w:p w:rsidR="004C41E2" w:rsidRPr="001D4592" w:rsidRDefault="004C41E2" w:rsidP="001D4592">
            <w:pPr>
              <w:ind w:firstLine="0"/>
              <w:rPr>
                <w:rFonts w:ascii="Times New Roman" w:hAnsi="Times New Roman" w:cs="Times New Roman"/>
                <w:lang w:eastAsia="en-US"/>
              </w:rPr>
            </w:pPr>
          </w:p>
        </w:tc>
        <w:tc>
          <w:tcPr>
            <w:tcW w:w="3375" w:type="dxa"/>
            <w:vMerge/>
          </w:tcPr>
          <w:p w:rsidR="004C41E2" w:rsidRPr="001D4592" w:rsidRDefault="004C41E2" w:rsidP="001D4592">
            <w:pPr>
              <w:ind w:firstLine="0"/>
              <w:rPr>
                <w:rFonts w:ascii="Times New Roman" w:hAnsi="Times New Roman" w:cs="Times New Roman"/>
                <w:b/>
                <w:lang w:eastAsia="en-US"/>
              </w:rPr>
            </w:pPr>
          </w:p>
        </w:tc>
        <w:tc>
          <w:tcPr>
            <w:tcW w:w="1276"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краевой бюджет</w:t>
            </w:r>
          </w:p>
        </w:tc>
        <w:tc>
          <w:tcPr>
            <w:tcW w:w="992"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1701" w:type="dxa"/>
            <w:vMerge/>
          </w:tcPr>
          <w:p w:rsidR="004C41E2" w:rsidRPr="001D4592" w:rsidRDefault="004C41E2" w:rsidP="001D4592">
            <w:pPr>
              <w:ind w:firstLine="0"/>
              <w:rPr>
                <w:rFonts w:ascii="Times New Roman" w:hAnsi="Times New Roman" w:cs="Times New Roman"/>
                <w:lang w:eastAsia="en-US"/>
              </w:rPr>
            </w:pPr>
          </w:p>
        </w:tc>
        <w:tc>
          <w:tcPr>
            <w:tcW w:w="992" w:type="dxa"/>
            <w:vMerge/>
          </w:tcPr>
          <w:p w:rsidR="004C41E2" w:rsidRPr="001D4592" w:rsidRDefault="004C41E2" w:rsidP="001D4592">
            <w:pPr>
              <w:ind w:firstLine="0"/>
              <w:rPr>
                <w:rFonts w:ascii="Times New Roman" w:hAnsi="Times New Roman" w:cs="Times New Roman"/>
                <w:lang w:eastAsia="en-US"/>
              </w:rPr>
            </w:pPr>
          </w:p>
        </w:tc>
      </w:tr>
      <w:tr w:rsidR="001D4592" w:rsidRPr="001D4592" w:rsidTr="00A33731">
        <w:trPr>
          <w:trHeight w:val="514"/>
        </w:trPr>
        <w:tc>
          <w:tcPr>
            <w:tcW w:w="1101" w:type="dxa"/>
            <w:vMerge w:val="restart"/>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lastRenderedPageBreak/>
              <w:t>1.1.2</w:t>
            </w:r>
          </w:p>
        </w:tc>
        <w:tc>
          <w:tcPr>
            <w:tcW w:w="3375" w:type="dxa"/>
            <w:vMerge w:val="restart"/>
          </w:tcPr>
          <w:p w:rsidR="004C41E2" w:rsidRPr="001D4592" w:rsidRDefault="004C41E2" w:rsidP="001D4592">
            <w:pPr>
              <w:ind w:firstLine="0"/>
              <w:rPr>
                <w:rFonts w:ascii="Times New Roman" w:hAnsi="Times New Roman" w:cs="Times New Roman"/>
                <w:b/>
                <w:u w:val="single"/>
                <w:lang w:eastAsia="en-US"/>
              </w:rPr>
            </w:pPr>
            <w:r w:rsidRPr="001D4592">
              <w:rPr>
                <w:rFonts w:ascii="Times New Roman" w:hAnsi="Times New Roman" w:cs="Times New Roman"/>
                <w:b/>
                <w:u w:val="single"/>
                <w:lang w:eastAsia="en-US"/>
              </w:rPr>
              <w:t>Мероприятие №2.</w:t>
            </w:r>
          </w:p>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Всекубанских турниров по плаванию, легкой атлетики,  по стритболу,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всего</w:t>
            </w:r>
          </w:p>
        </w:tc>
        <w:tc>
          <w:tcPr>
            <w:tcW w:w="992" w:type="dxa"/>
          </w:tcPr>
          <w:p w:rsidR="004C41E2" w:rsidRPr="001D4592" w:rsidRDefault="00C62BE4" w:rsidP="001D4592">
            <w:pPr>
              <w:ind w:firstLine="0"/>
              <w:rPr>
                <w:rFonts w:ascii="Times New Roman" w:hAnsi="Times New Roman" w:cs="Times New Roman"/>
                <w:b/>
                <w:lang w:eastAsia="en-US"/>
              </w:rPr>
            </w:pPr>
            <w:r w:rsidRPr="001D4592">
              <w:rPr>
                <w:rFonts w:ascii="Times New Roman" w:hAnsi="Times New Roman" w:cs="Times New Roman"/>
                <w:b/>
                <w:lang w:eastAsia="en-US"/>
              </w:rPr>
              <w:t>1</w:t>
            </w:r>
            <w:r w:rsidR="004C41E2" w:rsidRPr="001D4592">
              <w:rPr>
                <w:rFonts w:ascii="Times New Roman" w:hAnsi="Times New Roman" w:cs="Times New Roman"/>
                <w:b/>
                <w:lang w:eastAsia="en-US"/>
              </w:rPr>
              <w:t>50,0</w:t>
            </w:r>
          </w:p>
          <w:p w:rsidR="004C41E2" w:rsidRPr="001D4592" w:rsidRDefault="004C41E2" w:rsidP="001D4592">
            <w:pPr>
              <w:ind w:firstLine="0"/>
              <w:rPr>
                <w:rFonts w:ascii="Times New Roman" w:hAnsi="Times New Roman" w:cs="Times New Roman"/>
                <w:b/>
                <w:lang w:eastAsia="en-US"/>
              </w:rPr>
            </w:pPr>
          </w:p>
        </w:tc>
        <w:tc>
          <w:tcPr>
            <w:tcW w:w="851" w:type="dxa"/>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p w:rsidR="004C41E2" w:rsidRPr="001D4592" w:rsidRDefault="004C41E2" w:rsidP="001D4592">
            <w:pPr>
              <w:ind w:firstLine="0"/>
              <w:rPr>
                <w:rFonts w:ascii="Times New Roman" w:hAnsi="Times New Roman" w:cs="Times New Roman"/>
                <w:b/>
                <w:lang w:eastAsia="en-US"/>
              </w:rPr>
            </w:pPr>
          </w:p>
        </w:tc>
        <w:tc>
          <w:tcPr>
            <w:tcW w:w="850" w:type="dxa"/>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p w:rsidR="004C41E2" w:rsidRPr="001D4592" w:rsidRDefault="004C41E2" w:rsidP="001D4592">
            <w:pPr>
              <w:ind w:firstLine="0"/>
              <w:rPr>
                <w:rFonts w:ascii="Times New Roman" w:hAnsi="Times New Roman" w:cs="Times New Roman"/>
                <w:b/>
                <w:lang w:eastAsia="en-US"/>
              </w:rPr>
            </w:pPr>
          </w:p>
        </w:tc>
        <w:tc>
          <w:tcPr>
            <w:tcW w:w="851" w:type="dxa"/>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p w:rsidR="004C41E2" w:rsidRPr="001D4592" w:rsidRDefault="004C41E2" w:rsidP="001D4592">
            <w:pPr>
              <w:ind w:firstLine="0"/>
              <w:rPr>
                <w:rFonts w:ascii="Times New Roman" w:hAnsi="Times New Roman" w:cs="Times New Roman"/>
                <w:b/>
                <w:lang w:eastAsia="en-US"/>
              </w:rPr>
            </w:pPr>
          </w:p>
        </w:tc>
        <w:tc>
          <w:tcPr>
            <w:tcW w:w="850" w:type="dxa"/>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p w:rsidR="004C41E2" w:rsidRPr="001D4592" w:rsidRDefault="004C41E2" w:rsidP="001D4592">
            <w:pPr>
              <w:ind w:firstLine="0"/>
              <w:jc w:val="center"/>
              <w:rPr>
                <w:rFonts w:ascii="Times New Roman" w:hAnsi="Times New Roman" w:cs="Times New Roman"/>
                <w:b/>
                <w:lang w:eastAsia="en-US"/>
              </w:rPr>
            </w:pPr>
          </w:p>
        </w:tc>
        <w:tc>
          <w:tcPr>
            <w:tcW w:w="851" w:type="dxa"/>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p w:rsidR="004C41E2" w:rsidRPr="001D4592" w:rsidRDefault="004C41E2" w:rsidP="001D4592">
            <w:pPr>
              <w:ind w:firstLine="0"/>
              <w:jc w:val="center"/>
              <w:rPr>
                <w:rFonts w:ascii="Times New Roman" w:hAnsi="Times New Roman" w:cs="Times New Roman"/>
                <w:b/>
                <w:lang w:eastAsia="en-US"/>
              </w:rPr>
            </w:pPr>
          </w:p>
        </w:tc>
        <w:tc>
          <w:tcPr>
            <w:tcW w:w="850" w:type="dxa"/>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p w:rsidR="004C41E2" w:rsidRPr="001D4592" w:rsidRDefault="004C41E2" w:rsidP="001D4592">
            <w:pPr>
              <w:ind w:firstLine="0"/>
              <w:jc w:val="center"/>
              <w:rPr>
                <w:rFonts w:ascii="Times New Roman" w:hAnsi="Times New Roman" w:cs="Times New Roman"/>
                <w:b/>
                <w:lang w:eastAsia="en-US"/>
              </w:rPr>
            </w:pPr>
          </w:p>
        </w:tc>
        <w:tc>
          <w:tcPr>
            <w:tcW w:w="851" w:type="dxa"/>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p w:rsidR="004C41E2" w:rsidRPr="001D4592" w:rsidRDefault="004C41E2" w:rsidP="001D4592">
            <w:pPr>
              <w:ind w:firstLine="0"/>
              <w:jc w:val="center"/>
              <w:rPr>
                <w:rFonts w:ascii="Times New Roman" w:hAnsi="Times New Roman" w:cs="Times New Roman"/>
                <w:b/>
                <w:lang w:eastAsia="en-US"/>
              </w:rPr>
            </w:pPr>
          </w:p>
        </w:tc>
        <w:tc>
          <w:tcPr>
            <w:tcW w:w="1701" w:type="dxa"/>
            <w:vMerge w:val="restart"/>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Приобщение  молодежи к физкультуре и спорту, активному отдыху.</w:t>
            </w:r>
          </w:p>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Отдел по физической культуре и спорту администрации МО Кавказский район</w:t>
            </w:r>
          </w:p>
        </w:tc>
      </w:tr>
      <w:tr w:rsidR="001D4592" w:rsidRPr="001D4592" w:rsidTr="00A33731">
        <w:trPr>
          <w:trHeight w:val="2736"/>
        </w:trPr>
        <w:tc>
          <w:tcPr>
            <w:tcW w:w="1101" w:type="dxa"/>
            <w:vMerge/>
          </w:tcPr>
          <w:p w:rsidR="004C41E2" w:rsidRPr="001D4592" w:rsidRDefault="004C41E2" w:rsidP="001D4592">
            <w:pPr>
              <w:ind w:firstLine="0"/>
              <w:rPr>
                <w:rFonts w:ascii="Times New Roman" w:hAnsi="Times New Roman" w:cs="Times New Roman"/>
                <w:lang w:eastAsia="en-US"/>
              </w:rPr>
            </w:pPr>
          </w:p>
        </w:tc>
        <w:tc>
          <w:tcPr>
            <w:tcW w:w="3375" w:type="dxa"/>
            <w:vMerge/>
          </w:tcPr>
          <w:p w:rsidR="004C41E2" w:rsidRPr="001D4592" w:rsidRDefault="004C41E2" w:rsidP="001D4592">
            <w:pPr>
              <w:ind w:firstLine="0"/>
              <w:rPr>
                <w:rFonts w:ascii="Times New Roman" w:hAnsi="Times New Roman" w:cs="Times New Roman"/>
                <w:b/>
                <w:lang w:eastAsia="en-US"/>
              </w:rPr>
            </w:pPr>
          </w:p>
        </w:tc>
        <w:tc>
          <w:tcPr>
            <w:tcW w:w="1276"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местный бюджет</w:t>
            </w:r>
          </w:p>
        </w:tc>
        <w:tc>
          <w:tcPr>
            <w:tcW w:w="992" w:type="dxa"/>
          </w:tcPr>
          <w:p w:rsidR="004C41E2" w:rsidRPr="001D4592" w:rsidRDefault="00C62BE4" w:rsidP="001D4592">
            <w:pPr>
              <w:ind w:firstLine="0"/>
              <w:rPr>
                <w:rFonts w:ascii="Times New Roman" w:hAnsi="Times New Roman" w:cs="Times New Roman"/>
                <w:lang w:eastAsia="en-US"/>
              </w:rPr>
            </w:pPr>
            <w:r w:rsidRPr="001D4592">
              <w:rPr>
                <w:rFonts w:ascii="Times New Roman" w:hAnsi="Times New Roman" w:cs="Times New Roman"/>
                <w:lang w:eastAsia="en-US"/>
              </w:rPr>
              <w:t>1</w:t>
            </w:r>
            <w:r w:rsidR="004C41E2" w:rsidRPr="001D4592">
              <w:rPr>
                <w:rFonts w:ascii="Times New Roman" w:hAnsi="Times New Roman" w:cs="Times New Roman"/>
                <w:lang w:eastAsia="en-US"/>
              </w:rPr>
              <w:t>50,0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50,0</w:t>
            </w:r>
          </w:p>
        </w:tc>
        <w:tc>
          <w:tcPr>
            <w:tcW w:w="850"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50,0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50,0</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p w:rsidR="004C41E2" w:rsidRPr="001D4592" w:rsidRDefault="004C41E2" w:rsidP="001D4592">
            <w:pPr>
              <w:ind w:firstLine="0"/>
              <w:jc w:val="center"/>
              <w:rPr>
                <w:rFonts w:ascii="Times New Roman" w:hAnsi="Times New Roman" w:cs="Times New Roman"/>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4C41E2" w:rsidP="001D4592">
            <w:pPr>
              <w:ind w:firstLine="0"/>
              <w:jc w:val="center"/>
              <w:rPr>
                <w:rFonts w:ascii="Times New Roman" w:hAnsi="Times New Roman" w:cs="Times New Roman"/>
                <w:lang w:eastAsia="en-US"/>
              </w:rPr>
            </w:pPr>
          </w:p>
        </w:tc>
        <w:tc>
          <w:tcPr>
            <w:tcW w:w="1701" w:type="dxa"/>
            <w:vMerge/>
          </w:tcPr>
          <w:p w:rsidR="004C41E2" w:rsidRPr="001D4592" w:rsidRDefault="004C41E2" w:rsidP="001D4592">
            <w:pPr>
              <w:ind w:firstLine="0"/>
              <w:rPr>
                <w:rFonts w:ascii="Times New Roman" w:hAnsi="Times New Roman" w:cs="Times New Roman"/>
                <w:lang w:eastAsia="en-US"/>
              </w:rPr>
            </w:pPr>
          </w:p>
        </w:tc>
        <w:tc>
          <w:tcPr>
            <w:tcW w:w="992" w:type="dxa"/>
            <w:vMerge/>
          </w:tcPr>
          <w:p w:rsidR="004C41E2" w:rsidRPr="001D4592" w:rsidRDefault="004C41E2" w:rsidP="001D4592">
            <w:pPr>
              <w:ind w:firstLine="0"/>
              <w:rPr>
                <w:rFonts w:ascii="Times New Roman" w:hAnsi="Times New Roman" w:cs="Times New Roman"/>
                <w:lang w:eastAsia="en-US"/>
              </w:rPr>
            </w:pPr>
          </w:p>
        </w:tc>
      </w:tr>
      <w:tr w:rsidR="001D4592" w:rsidRPr="001D4592" w:rsidTr="00A33731">
        <w:trPr>
          <w:trHeight w:val="308"/>
        </w:trPr>
        <w:tc>
          <w:tcPr>
            <w:tcW w:w="1101" w:type="dxa"/>
            <w:vMerge/>
          </w:tcPr>
          <w:p w:rsidR="004C41E2" w:rsidRPr="001D4592" w:rsidRDefault="004C41E2" w:rsidP="001D4592">
            <w:pPr>
              <w:ind w:firstLine="0"/>
              <w:rPr>
                <w:rFonts w:ascii="Times New Roman" w:hAnsi="Times New Roman" w:cs="Times New Roman"/>
                <w:lang w:eastAsia="en-US"/>
              </w:rPr>
            </w:pPr>
          </w:p>
        </w:tc>
        <w:tc>
          <w:tcPr>
            <w:tcW w:w="3375" w:type="dxa"/>
            <w:vMerge/>
          </w:tcPr>
          <w:p w:rsidR="004C41E2" w:rsidRPr="001D4592" w:rsidRDefault="004C41E2" w:rsidP="001D4592">
            <w:pPr>
              <w:ind w:firstLine="0"/>
              <w:rPr>
                <w:rFonts w:ascii="Times New Roman" w:hAnsi="Times New Roman" w:cs="Times New Roman"/>
                <w:b/>
                <w:lang w:eastAsia="en-US"/>
              </w:rPr>
            </w:pPr>
          </w:p>
        </w:tc>
        <w:tc>
          <w:tcPr>
            <w:tcW w:w="1276"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краевой бюджет</w:t>
            </w:r>
          </w:p>
        </w:tc>
        <w:tc>
          <w:tcPr>
            <w:tcW w:w="992"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1701" w:type="dxa"/>
            <w:vMerge/>
          </w:tcPr>
          <w:p w:rsidR="004C41E2" w:rsidRPr="001D4592" w:rsidRDefault="004C41E2" w:rsidP="001D4592">
            <w:pPr>
              <w:ind w:firstLine="0"/>
              <w:rPr>
                <w:rFonts w:ascii="Times New Roman" w:hAnsi="Times New Roman" w:cs="Times New Roman"/>
                <w:lang w:eastAsia="en-US"/>
              </w:rPr>
            </w:pPr>
          </w:p>
        </w:tc>
        <w:tc>
          <w:tcPr>
            <w:tcW w:w="992" w:type="dxa"/>
            <w:vMerge/>
          </w:tcPr>
          <w:p w:rsidR="004C41E2" w:rsidRPr="001D4592" w:rsidRDefault="004C41E2" w:rsidP="001D4592">
            <w:pPr>
              <w:ind w:firstLine="0"/>
              <w:rPr>
                <w:rFonts w:ascii="Times New Roman" w:hAnsi="Times New Roman" w:cs="Times New Roman"/>
                <w:lang w:eastAsia="en-US"/>
              </w:rPr>
            </w:pPr>
          </w:p>
        </w:tc>
      </w:tr>
      <w:tr w:rsidR="001D4592" w:rsidRPr="001D4592" w:rsidTr="00A33731">
        <w:trPr>
          <w:trHeight w:val="288"/>
        </w:trPr>
        <w:tc>
          <w:tcPr>
            <w:tcW w:w="1101" w:type="dxa"/>
            <w:vMerge w:val="restart"/>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1.1.3</w:t>
            </w:r>
          </w:p>
        </w:tc>
        <w:tc>
          <w:tcPr>
            <w:tcW w:w="3375" w:type="dxa"/>
            <w:vMerge w:val="restart"/>
          </w:tcPr>
          <w:p w:rsidR="00243CDD" w:rsidRPr="001D4592" w:rsidRDefault="00243CDD" w:rsidP="001D4592">
            <w:pPr>
              <w:rPr>
                <w:rFonts w:ascii="Times New Roman" w:hAnsi="Times New Roman"/>
                <w:b/>
              </w:rPr>
            </w:pPr>
            <w:r w:rsidRPr="001D4592">
              <w:rPr>
                <w:rFonts w:ascii="Times New Roman" w:hAnsi="Times New Roman"/>
                <w:b/>
                <w:u w:val="single"/>
              </w:rPr>
              <w:t>Мероприятие №3</w:t>
            </w:r>
            <w:r w:rsidRPr="001D4592">
              <w:rPr>
                <w:rFonts w:ascii="Times New Roman" w:hAnsi="Times New Roman"/>
                <w:b/>
              </w:rPr>
              <w:t>.</w:t>
            </w:r>
          </w:p>
          <w:p w:rsidR="00243CDD" w:rsidRPr="001D4592" w:rsidRDefault="00243CDD" w:rsidP="001D4592">
            <w:pPr>
              <w:ind w:firstLine="0"/>
              <w:rPr>
                <w:rFonts w:ascii="Times New Roman" w:hAnsi="Times New Roman"/>
              </w:rPr>
            </w:pPr>
            <w:r w:rsidRPr="001D4592">
              <w:rPr>
                <w:rFonts w:ascii="Times New Roman" w:hAnsi="Times New Roman"/>
              </w:rPr>
              <w:t xml:space="preserve">Организация, проведение и </w:t>
            </w:r>
            <w:r w:rsidRPr="001D4592">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1D4592" w:rsidRDefault="00243CDD" w:rsidP="001D4592">
            <w:pPr>
              <w:ind w:firstLine="0"/>
              <w:rPr>
                <w:rFonts w:ascii="Times New Roman" w:hAnsi="Times New Roman"/>
              </w:rPr>
            </w:pPr>
            <w:r w:rsidRPr="001D4592">
              <w:rPr>
                <w:rFonts w:ascii="Times New Roman" w:hAnsi="Times New Roman"/>
              </w:rPr>
              <w:t>- спортивные соревнования в рамках Всекубанской спартакиады школьников;</w:t>
            </w:r>
          </w:p>
          <w:p w:rsidR="00243CDD" w:rsidRPr="001D4592" w:rsidRDefault="00243CDD" w:rsidP="001D4592">
            <w:pPr>
              <w:ind w:firstLine="0"/>
              <w:rPr>
                <w:rFonts w:ascii="Times New Roman" w:hAnsi="Times New Roman"/>
              </w:rPr>
            </w:pPr>
            <w:r w:rsidRPr="001D4592">
              <w:rPr>
                <w:rFonts w:ascii="Times New Roman" w:hAnsi="Times New Roman"/>
              </w:rPr>
              <w:t>- районные соревнования «Кубань спортивная против наркотиков»</w:t>
            </w:r>
          </w:p>
          <w:p w:rsidR="004C41E2" w:rsidRPr="001D4592" w:rsidRDefault="00243CDD" w:rsidP="001D4592">
            <w:pPr>
              <w:ind w:firstLine="0"/>
              <w:rPr>
                <w:rFonts w:ascii="Times New Roman" w:hAnsi="Times New Roman" w:cs="Times New Roman"/>
                <w:lang w:eastAsia="en-US"/>
              </w:rPr>
            </w:pPr>
            <w:r w:rsidRPr="001D4592">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lastRenderedPageBreak/>
              <w:t>всего</w:t>
            </w:r>
          </w:p>
          <w:p w:rsidR="004C41E2" w:rsidRPr="001D4592" w:rsidRDefault="004C41E2" w:rsidP="001D4592">
            <w:pPr>
              <w:ind w:firstLine="0"/>
              <w:rPr>
                <w:rFonts w:ascii="Times New Roman" w:hAnsi="Times New Roman" w:cs="Times New Roman"/>
                <w:b/>
                <w:lang w:eastAsia="en-US"/>
              </w:rPr>
            </w:pPr>
          </w:p>
        </w:tc>
        <w:tc>
          <w:tcPr>
            <w:tcW w:w="992" w:type="dxa"/>
          </w:tcPr>
          <w:p w:rsidR="004C41E2" w:rsidRPr="001D4592" w:rsidRDefault="00C62BE4" w:rsidP="001D4592">
            <w:pPr>
              <w:ind w:firstLine="0"/>
              <w:rPr>
                <w:rFonts w:ascii="Times New Roman" w:hAnsi="Times New Roman" w:cs="Times New Roman"/>
                <w:b/>
                <w:lang w:eastAsia="en-US"/>
              </w:rPr>
            </w:pPr>
            <w:r w:rsidRPr="001D4592">
              <w:rPr>
                <w:rFonts w:ascii="Times New Roman" w:hAnsi="Times New Roman" w:cs="Times New Roman"/>
                <w:b/>
                <w:lang w:eastAsia="en-US"/>
              </w:rPr>
              <w:t>1</w:t>
            </w:r>
            <w:r w:rsidR="004C41E2" w:rsidRPr="001D4592">
              <w:rPr>
                <w:rFonts w:ascii="Times New Roman" w:hAnsi="Times New Roman" w:cs="Times New Roman"/>
                <w:b/>
                <w:lang w:eastAsia="en-US"/>
              </w:rPr>
              <w:t>50,0</w:t>
            </w:r>
          </w:p>
          <w:p w:rsidR="004C41E2" w:rsidRPr="001D4592" w:rsidRDefault="004C41E2" w:rsidP="001D4592">
            <w:pPr>
              <w:ind w:firstLine="0"/>
              <w:rPr>
                <w:rFonts w:ascii="Times New Roman" w:hAnsi="Times New Roman" w:cs="Times New Roman"/>
                <w:b/>
                <w:lang w:eastAsia="en-US"/>
              </w:rPr>
            </w:pPr>
          </w:p>
        </w:tc>
        <w:tc>
          <w:tcPr>
            <w:tcW w:w="851" w:type="dxa"/>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p w:rsidR="004C41E2" w:rsidRPr="001D4592" w:rsidRDefault="004C41E2" w:rsidP="001D4592">
            <w:pPr>
              <w:ind w:firstLine="0"/>
              <w:rPr>
                <w:rFonts w:ascii="Times New Roman" w:hAnsi="Times New Roman" w:cs="Times New Roman"/>
                <w:b/>
                <w:lang w:eastAsia="en-US"/>
              </w:rPr>
            </w:pPr>
          </w:p>
        </w:tc>
        <w:tc>
          <w:tcPr>
            <w:tcW w:w="850" w:type="dxa"/>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p w:rsidR="004C41E2" w:rsidRPr="001D4592" w:rsidRDefault="004C41E2" w:rsidP="001D4592">
            <w:pPr>
              <w:ind w:firstLine="0"/>
              <w:rPr>
                <w:rFonts w:ascii="Times New Roman" w:hAnsi="Times New Roman" w:cs="Times New Roman"/>
                <w:b/>
                <w:lang w:eastAsia="en-US"/>
              </w:rPr>
            </w:pPr>
          </w:p>
        </w:tc>
        <w:tc>
          <w:tcPr>
            <w:tcW w:w="851" w:type="dxa"/>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p w:rsidR="004C41E2" w:rsidRPr="001D4592" w:rsidRDefault="004C41E2" w:rsidP="001D4592">
            <w:pPr>
              <w:ind w:firstLine="0"/>
              <w:rPr>
                <w:rFonts w:ascii="Times New Roman" w:hAnsi="Times New Roman" w:cs="Times New Roman"/>
                <w:b/>
                <w:lang w:eastAsia="en-US"/>
              </w:rPr>
            </w:pPr>
          </w:p>
        </w:tc>
        <w:tc>
          <w:tcPr>
            <w:tcW w:w="850" w:type="dxa"/>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p w:rsidR="004C41E2" w:rsidRPr="001D4592" w:rsidRDefault="004C41E2" w:rsidP="001D4592">
            <w:pPr>
              <w:ind w:firstLine="0"/>
              <w:jc w:val="center"/>
              <w:rPr>
                <w:rFonts w:ascii="Times New Roman" w:hAnsi="Times New Roman" w:cs="Times New Roman"/>
                <w:b/>
                <w:lang w:eastAsia="en-US"/>
              </w:rPr>
            </w:pPr>
          </w:p>
        </w:tc>
        <w:tc>
          <w:tcPr>
            <w:tcW w:w="851" w:type="dxa"/>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p w:rsidR="004C41E2" w:rsidRPr="001D4592" w:rsidRDefault="004C41E2" w:rsidP="001D4592">
            <w:pPr>
              <w:ind w:firstLine="0"/>
              <w:jc w:val="center"/>
              <w:rPr>
                <w:rFonts w:ascii="Times New Roman" w:hAnsi="Times New Roman" w:cs="Times New Roman"/>
                <w:b/>
                <w:lang w:eastAsia="en-US"/>
              </w:rPr>
            </w:pPr>
          </w:p>
        </w:tc>
        <w:tc>
          <w:tcPr>
            <w:tcW w:w="850" w:type="dxa"/>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p w:rsidR="004C41E2" w:rsidRPr="001D4592" w:rsidRDefault="004C41E2" w:rsidP="001D4592">
            <w:pPr>
              <w:ind w:firstLine="0"/>
              <w:jc w:val="center"/>
              <w:rPr>
                <w:rFonts w:ascii="Times New Roman" w:hAnsi="Times New Roman" w:cs="Times New Roman"/>
                <w:b/>
                <w:lang w:eastAsia="en-US"/>
              </w:rPr>
            </w:pPr>
          </w:p>
        </w:tc>
        <w:tc>
          <w:tcPr>
            <w:tcW w:w="851" w:type="dxa"/>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p w:rsidR="004C41E2" w:rsidRPr="001D4592" w:rsidRDefault="004C41E2" w:rsidP="001D4592">
            <w:pPr>
              <w:ind w:firstLine="0"/>
              <w:jc w:val="center"/>
              <w:rPr>
                <w:rFonts w:ascii="Times New Roman" w:hAnsi="Times New Roman" w:cs="Times New Roman"/>
                <w:b/>
                <w:lang w:eastAsia="en-US"/>
              </w:rPr>
            </w:pPr>
          </w:p>
        </w:tc>
        <w:tc>
          <w:tcPr>
            <w:tcW w:w="1701" w:type="dxa"/>
            <w:vMerge w:val="restart"/>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 xml:space="preserve">Приобщение  молодежи к </w:t>
            </w:r>
            <w:r w:rsidRPr="001D4592">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lastRenderedPageBreak/>
              <w:t>Управлениеоб</w:t>
            </w:r>
            <w:r w:rsidRPr="001D4592">
              <w:rPr>
                <w:rFonts w:ascii="Times New Roman" w:hAnsi="Times New Roman" w:cs="Times New Roman"/>
                <w:lang w:eastAsia="en-US"/>
              </w:rPr>
              <w:lastRenderedPageBreak/>
              <w:t>разо-ванияадми</w:t>
            </w:r>
            <w:r w:rsidR="0000731C" w:rsidRPr="001D4592">
              <w:rPr>
                <w:rFonts w:ascii="Times New Roman" w:hAnsi="Times New Roman" w:cs="Times New Roman"/>
                <w:lang w:eastAsia="en-US"/>
              </w:rPr>
              <w:t>нист</w:t>
            </w:r>
            <w:r w:rsidRPr="001D4592">
              <w:rPr>
                <w:rFonts w:ascii="Times New Roman" w:hAnsi="Times New Roman" w:cs="Times New Roman"/>
                <w:lang w:eastAsia="en-US"/>
              </w:rPr>
              <w:t>рации МО Кавказский район</w:t>
            </w:r>
          </w:p>
        </w:tc>
      </w:tr>
      <w:tr w:rsidR="001D4592" w:rsidRPr="001D4592" w:rsidTr="00243CDD">
        <w:trPr>
          <w:trHeight w:val="4082"/>
        </w:trPr>
        <w:tc>
          <w:tcPr>
            <w:tcW w:w="1101" w:type="dxa"/>
            <w:vMerge/>
          </w:tcPr>
          <w:p w:rsidR="004C41E2" w:rsidRPr="001D4592" w:rsidRDefault="004C41E2" w:rsidP="001D4592">
            <w:pPr>
              <w:ind w:firstLine="0"/>
              <w:rPr>
                <w:rFonts w:ascii="Times New Roman" w:hAnsi="Times New Roman" w:cs="Times New Roman"/>
                <w:lang w:eastAsia="en-US"/>
              </w:rPr>
            </w:pPr>
          </w:p>
        </w:tc>
        <w:tc>
          <w:tcPr>
            <w:tcW w:w="3375" w:type="dxa"/>
            <w:vMerge/>
          </w:tcPr>
          <w:p w:rsidR="004C41E2" w:rsidRPr="001D4592" w:rsidRDefault="004C41E2" w:rsidP="001D4592">
            <w:pPr>
              <w:ind w:firstLine="0"/>
              <w:rPr>
                <w:rFonts w:ascii="Times New Roman" w:hAnsi="Times New Roman" w:cs="Times New Roman"/>
                <w:b/>
                <w:lang w:eastAsia="en-US"/>
              </w:rPr>
            </w:pPr>
          </w:p>
        </w:tc>
        <w:tc>
          <w:tcPr>
            <w:tcW w:w="1276"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местный бюджет</w:t>
            </w:r>
          </w:p>
        </w:tc>
        <w:tc>
          <w:tcPr>
            <w:tcW w:w="992" w:type="dxa"/>
          </w:tcPr>
          <w:p w:rsidR="004C41E2" w:rsidRPr="001D4592" w:rsidRDefault="00C62BE4" w:rsidP="001D4592">
            <w:pPr>
              <w:ind w:firstLine="0"/>
              <w:rPr>
                <w:rFonts w:ascii="Times New Roman" w:hAnsi="Times New Roman" w:cs="Times New Roman"/>
                <w:lang w:eastAsia="en-US"/>
              </w:rPr>
            </w:pPr>
            <w:r w:rsidRPr="001D4592">
              <w:rPr>
                <w:rFonts w:ascii="Times New Roman" w:hAnsi="Times New Roman" w:cs="Times New Roman"/>
                <w:lang w:eastAsia="en-US"/>
              </w:rPr>
              <w:t>1</w:t>
            </w:r>
            <w:r w:rsidR="004C41E2" w:rsidRPr="001D4592">
              <w:rPr>
                <w:rFonts w:ascii="Times New Roman" w:hAnsi="Times New Roman" w:cs="Times New Roman"/>
                <w:lang w:eastAsia="en-US"/>
              </w:rPr>
              <w:t>50,0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50,0</w:t>
            </w:r>
          </w:p>
        </w:tc>
        <w:tc>
          <w:tcPr>
            <w:tcW w:w="850"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50,0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50,0</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1701" w:type="dxa"/>
            <w:vMerge/>
          </w:tcPr>
          <w:p w:rsidR="004C41E2" w:rsidRPr="001D4592" w:rsidRDefault="004C41E2" w:rsidP="001D4592">
            <w:pPr>
              <w:ind w:firstLine="0"/>
              <w:rPr>
                <w:rFonts w:ascii="Times New Roman" w:hAnsi="Times New Roman" w:cs="Times New Roman"/>
                <w:lang w:eastAsia="en-US"/>
              </w:rPr>
            </w:pPr>
          </w:p>
        </w:tc>
        <w:tc>
          <w:tcPr>
            <w:tcW w:w="992" w:type="dxa"/>
            <w:vMerge/>
          </w:tcPr>
          <w:p w:rsidR="004C41E2" w:rsidRPr="001D4592" w:rsidRDefault="004C41E2" w:rsidP="001D4592">
            <w:pPr>
              <w:ind w:firstLine="0"/>
              <w:rPr>
                <w:rFonts w:ascii="Times New Roman" w:hAnsi="Times New Roman" w:cs="Times New Roman"/>
                <w:lang w:eastAsia="en-US"/>
              </w:rPr>
            </w:pPr>
          </w:p>
        </w:tc>
      </w:tr>
      <w:tr w:rsidR="001D4592" w:rsidRPr="001D4592" w:rsidTr="00A33731">
        <w:trPr>
          <w:trHeight w:val="329"/>
        </w:trPr>
        <w:tc>
          <w:tcPr>
            <w:tcW w:w="1101" w:type="dxa"/>
            <w:vMerge/>
          </w:tcPr>
          <w:p w:rsidR="004C41E2" w:rsidRPr="001D4592" w:rsidRDefault="004C41E2" w:rsidP="001D4592">
            <w:pPr>
              <w:ind w:firstLine="0"/>
              <w:rPr>
                <w:rFonts w:ascii="Times New Roman" w:hAnsi="Times New Roman" w:cs="Times New Roman"/>
                <w:lang w:eastAsia="en-US"/>
              </w:rPr>
            </w:pPr>
          </w:p>
        </w:tc>
        <w:tc>
          <w:tcPr>
            <w:tcW w:w="3375" w:type="dxa"/>
            <w:vMerge/>
          </w:tcPr>
          <w:p w:rsidR="004C41E2" w:rsidRPr="001D4592" w:rsidRDefault="004C41E2" w:rsidP="001D4592">
            <w:pPr>
              <w:ind w:firstLine="0"/>
              <w:rPr>
                <w:rFonts w:ascii="Times New Roman" w:hAnsi="Times New Roman" w:cs="Times New Roman"/>
                <w:b/>
                <w:lang w:eastAsia="en-US"/>
              </w:rPr>
            </w:pPr>
          </w:p>
        </w:tc>
        <w:tc>
          <w:tcPr>
            <w:tcW w:w="1276"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краевой бюджет</w:t>
            </w:r>
          </w:p>
        </w:tc>
        <w:tc>
          <w:tcPr>
            <w:tcW w:w="992"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0"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1701" w:type="dxa"/>
            <w:vMerge/>
          </w:tcPr>
          <w:p w:rsidR="004C41E2" w:rsidRPr="001D4592" w:rsidRDefault="004C41E2" w:rsidP="001D4592">
            <w:pPr>
              <w:ind w:firstLine="0"/>
              <w:rPr>
                <w:rFonts w:ascii="Times New Roman" w:hAnsi="Times New Roman" w:cs="Times New Roman"/>
                <w:lang w:eastAsia="en-US"/>
              </w:rPr>
            </w:pPr>
          </w:p>
        </w:tc>
        <w:tc>
          <w:tcPr>
            <w:tcW w:w="992" w:type="dxa"/>
            <w:vMerge/>
          </w:tcPr>
          <w:p w:rsidR="004C41E2" w:rsidRPr="001D4592" w:rsidRDefault="004C41E2" w:rsidP="001D4592">
            <w:pPr>
              <w:ind w:firstLine="0"/>
              <w:rPr>
                <w:rFonts w:ascii="Times New Roman" w:hAnsi="Times New Roman" w:cs="Times New Roman"/>
                <w:lang w:eastAsia="en-US"/>
              </w:rPr>
            </w:pPr>
          </w:p>
        </w:tc>
      </w:tr>
      <w:tr w:rsidR="001D4592" w:rsidRPr="001D4592" w:rsidTr="00A33731">
        <w:trPr>
          <w:trHeight w:val="420"/>
        </w:trPr>
        <w:tc>
          <w:tcPr>
            <w:tcW w:w="1101" w:type="dxa"/>
            <w:vMerge w:val="restart"/>
            <w:tcBorders>
              <w:top w:val="nil"/>
            </w:tcBorders>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1.1.4</w:t>
            </w:r>
          </w:p>
        </w:tc>
        <w:tc>
          <w:tcPr>
            <w:tcW w:w="3375" w:type="dxa"/>
            <w:vMerge w:val="restart"/>
            <w:tcBorders>
              <w:top w:val="nil"/>
            </w:tcBorders>
          </w:tcPr>
          <w:p w:rsidR="00243CDD" w:rsidRPr="001D4592" w:rsidRDefault="00243CDD" w:rsidP="001D4592">
            <w:pPr>
              <w:tabs>
                <w:tab w:val="left" w:pos="9639"/>
              </w:tabs>
              <w:rPr>
                <w:rFonts w:ascii="Times New Roman" w:hAnsi="Times New Roman"/>
                <w:b/>
                <w:u w:val="single"/>
              </w:rPr>
            </w:pPr>
            <w:r w:rsidRPr="001D4592">
              <w:rPr>
                <w:rFonts w:ascii="Times New Roman" w:hAnsi="Times New Roman"/>
                <w:b/>
                <w:u w:val="single"/>
              </w:rPr>
              <w:t>Мероприятие4.</w:t>
            </w:r>
          </w:p>
          <w:p w:rsidR="00243CDD" w:rsidRPr="001D4592" w:rsidRDefault="005322E4" w:rsidP="001D4592">
            <w:pPr>
              <w:tabs>
                <w:tab w:val="left" w:pos="9639"/>
              </w:tabs>
              <w:ind w:firstLine="0"/>
              <w:rPr>
                <w:rFonts w:ascii="Times New Roman" w:hAnsi="Times New Roman"/>
              </w:rPr>
            </w:pPr>
            <w:r w:rsidRPr="001D4592">
              <w:rPr>
                <w:rFonts w:ascii="Times New Roman" w:hAnsi="Times New Roman"/>
              </w:rPr>
              <w:t>О</w:t>
            </w:r>
            <w:r w:rsidR="00243CDD" w:rsidRPr="001D4592">
              <w:rPr>
                <w:rFonts w:ascii="Times New Roman" w:hAnsi="Times New Roman"/>
              </w:rPr>
              <w:t xml:space="preserve">рганизация и финансовое сопровождение проведения мероприятий антинаркотической, </w:t>
            </w:r>
            <w:r w:rsidR="00243CDD" w:rsidRPr="001D4592">
              <w:rPr>
                <w:rFonts w:ascii="Times New Roman" w:hAnsi="Times New Roman"/>
              </w:rPr>
              <w:lastRenderedPageBreak/>
              <w:t>антиалкогольной и антитабачнойнаправленности:</w:t>
            </w:r>
          </w:p>
          <w:p w:rsidR="00243CDD" w:rsidRPr="001D4592" w:rsidRDefault="00243CDD" w:rsidP="001D4592">
            <w:pPr>
              <w:ind w:firstLine="0"/>
              <w:rPr>
                <w:rFonts w:ascii="Times New Roman" w:hAnsi="Times New Roman"/>
              </w:rPr>
            </w:pPr>
            <w:r w:rsidRPr="001D4592">
              <w:rPr>
                <w:rFonts w:ascii="Times New Roman" w:hAnsi="Times New Roman"/>
              </w:rPr>
              <w:t>- фестиваль открытой лиги КВН «Здоровая Кубань, успешная молодежь!»;</w:t>
            </w:r>
          </w:p>
          <w:p w:rsidR="00243CDD" w:rsidRPr="001D4592" w:rsidRDefault="005322E4" w:rsidP="001D4592">
            <w:pPr>
              <w:ind w:firstLine="0"/>
              <w:rPr>
                <w:rFonts w:ascii="Times New Roman" w:hAnsi="Times New Roman"/>
              </w:rPr>
            </w:pPr>
            <w:r w:rsidRPr="001D4592">
              <w:rPr>
                <w:rFonts w:ascii="Times New Roman" w:hAnsi="Times New Roman"/>
              </w:rPr>
              <w:t>- проведение комплекса меро</w:t>
            </w:r>
            <w:r w:rsidR="00243CDD" w:rsidRPr="001D4592">
              <w:rPr>
                <w:rFonts w:ascii="Times New Roman" w:hAnsi="Times New Roman"/>
              </w:rPr>
              <w:t>приятий, посвященных знаменательным датам (1 марта, 31 мая, 26 июня, 3 октября, 1 декабря);</w:t>
            </w:r>
          </w:p>
          <w:p w:rsidR="00243CDD" w:rsidRPr="001D4592" w:rsidRDefault="00243CDD" w:rsidP="001D4592">
            <w:pPr>
              <w:ind w:firstLine="0"/>
              <w:rPr>
                <w:rFonts w:ascii="Times New Roman" w:hAnsi="Times New Roman"/>
              </w:rPr>
            </w:pPr>
            <w:r w:rsidRPr="001D4592">
              <w:rPr>
                <w:rFonts w:ascii="Times New Roman" w:hAnsi="Times New Roman"/>
              </w:rPr>
              <w:t>- работа выездного консультативно-методического пункта «Маршрут безопасности»;</w:t>
            </w:r>
          </w:p>
          <w:p w:rsidR="00243CDD" w:rsidRPr="001D4592" w:rsidRDefault="00243CDD" w:rsidP="001D4592">
            <w:pPr>
              <w:ind w:firstLine="0"/>
              <w:rPr>
                <w:rFonts w:ascii="Times New Roman" w:hAnsi="Times New Roman"/>
              </w:rPr>
            </w:pPr>
            <w:r w:rsidRPr="001D4592">
              <w:rPr>
                <w:rFonts w:ascii="Times New Roman" w:hAnsi="Times New Roman"/>
              </w:rPr>
              <w:t>- приобретение наглядной агитации для провед</w:t>
            </w:r>
            <w:r w:rsidR="005322E4" w:rsidRPr="001D4592">
              <w:rPr>
                <w:rFonts w:ascii="Times New Roman" w:hAnsi="Times New Roman"/>
              </w:rPr>
              <w:t>ения районных и краевых меропри</w:t>
            </w:r>
            <w:r w:rsidRPr="001D4592">
              <w:rPr>
                <w:rFonts w:ascii="Times New Roman" w:hAnsi="Times New Roman"/>
              </w:rPr>
              <w:t>ятий антинаркотической нап-равленности (футболки, календари, буклеты, блокноты, ручки с символикой «Антинарко»);          - проведение круглых столов антинаркотической, антиалкогольной и антитабачной направленности</w:t>
            </w:r>
          </w:p>
          <w:p w:rsidR="004C41E2" w:rsidRPr="001D4592" w:rsidRDefault="00243CDD" w:rsidP="001D4592">
            <w:pPr>
              <w:ind w:firstLine="0"/>
              <w:rPr>
                <w:rFonts w:ascii="Times New Roman" w:hAnsi="Times New Roman" w:cs="Times New Roman"/>
                <w:lang w:eastAsia="en-US"/>
              </w:rPr>
            </w:pPr>
            <w:r w:rsidRPr="001D4592">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lastRenderedPageBreak/>
              <w:t>всего</w:t>
            </w:r>
          </w:p>
          <w:p w:rsidR="004C41E2" w:rsidRPr="001D4592" w:rsidRDefault="004C41E2" w:rsidP="001D4592">
            <w:pPr>
              <w:ind w:firstLine="0"/>
              <w:rPr>
                <w:rFonts w:ascii="Times New Roman" w:hAnsi="Times New Roman" w:cs="Times New Roman"/>
                <w:b/>
                <w:lang w:eastAsia="en-US"/>
              </w:rPr>
            </w:pPr>
          </w:p>
        </w:tc>
        <w:tc>
          <w:tcPr>
            <w:tcW w:w="992" w:type="dxa"/>
            <w:tcBorders>
              <w:top w:val="nil"/>
            </w:tcBorders>
          </w:tcPr>
          <w:p w:rsidR="004C41E2" w:rsidRPr="001D4592" w:rsidRDefault="00C62BE4" w:rsidP="001D4592">
            <w:pPr>
              <w:ind w:firstLine="0"/>
              <w:rPr>
                <w:rFonts w:ascii="Times New Roman" w:hAnsi="Times New Roman" w:cs="Times New Roman"/>
                <w:b/>
                <w:lang w:eastAsia="en-US"/>
              </w:rPr>
            </w:pPr>
            <w:r w:rsidRPr="001D4592">
              <w:rPr>
                <w:rFonts w:ascii="Times New Roman" w:hAnsi="Times New Roman" w:cs="Times New Roman"/>
                <w:b/>
                <w:lang w:eastAsia="en-US"/>
              </w:rPr>
              <w:t>1</w:t>
            </w:r>
            <w:r w:rsidR="004C41E2" w:rsidRPr="001D4592">
              <w:rPr>
                <w:rFonts w:ascii="Times New Roman" w:hAnsi="Times New Roman" w:cs="Times New Roman"/>
                <w:b/>
                <w:lang w:eastAsia="en-US"/>
              </w:rPr>
              <w:t>50,0</w:t>
            </w:r>
          </w:p>
        </w:tc>
        <w:tc>
          <w:tcPr>
            <w:tcW w:w="851" w:type="dxa"/>
            <w:tcBorders>
              <w:top w:val="nil"/>
            </w:tcBorders>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tc>
        <w:tc>
          <w:tcPr>
            <w:tcW w:w="850" w:type="dxa"/>
            <w:tcBorders>
              <w:top w:val="nil"/>
            </w:tcBorders>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tc>
        <w:tc>
          <w:tcPr>
            <w:tcW w:w="851" w:type="dxa"/>
            <w:tcBorders>
              <w:top w:val="nil"/>
            </w:tcBorders>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50,0</w:t>
            </w:r>
          </w:p>
        </w:tc>
        <w:tc>
          <w:tcPr>
            <w:tcW w:w="850" w:type="dxa"/>
            <w:tcBorders>
              <w:top w:val="nil"/>
            </w:tcBorders>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851" w:type="dxa"/>
            <w:tcBorders>
              <w:top w:val="nil"/>
            </w:tcBorders>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850" w:type="dxa"/>
            <w:tcBorders>
              <w:top w:val="nil"/>
            </w:tcBorders>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851" w:type="dxa"/>
            <w:tcBorders>
              <w:top w:val="nil"/>
            </w:tcBorders>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1701" w:type="dxa"/>
            <w:vMerge w:val="restart"/>
            <w:tcBorders>
              <w:top w:val="nil"/>
            </w:tcBorders>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Приобщение  молодежи к активному отдыху,</w:t>
            </w:r>
          </w:p>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 xml:space="preserve">поднятие </w:t>
            </w:r>
            <w:r w:rsidRPr="001D4592">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lastRenderedPageBreak/>
              <w:t>Отдел молодёжной поли</w:t>
            </w:r>
            <w:r w:rsidR="0000731C" w:rsidRPr="001D4592">
              <w:rPr>
                <w:rFonts w:ascii="Times New Roman" w:hAnsi="Times New Roman" w:cs="Times New Roman"/>
                <w:lang w:eastAsia="en-US"/>
              </w:rPr>
              <w:t xml:space="preserve">тики </w:t>
            </w:r>
            <w:r w:rsidR="0000731C" w:rsidRPr="001D4592">
              <w:rPr>
                <w:rFonts w:ascii="Times New Roman" w:hAnsi="Times New Roman" w:cs="Times New Roman"/>
                <w:lang w:eastAsia="en-US"/>
              </w:rPr>
              <w:lastRenderedPageBreak/>
              <w:t>адми</w:t>
            </w:r>
            <w:r w:rsidRPr="001D4592">
              <w:rPr>
                <w:rFonts w:ascii="Times New Roman" w:hAnsi="Times New Roman" w:cs="Times New Roman"/>
                <w:lang w:eastAsia="en-US"/>
              </w:rPr>
              <w:t>нистрации МО Кавказский район</w:t>
            </w:r>
          </w:p>
        </w:tc>
      </w:tr>
      <w:tr w:rsidR="001D4592" w:rsidRPr="001D4592" w:rsidTr="00A33731">
        <w:trPr>
          <w:trHeight w:val="682"/>
        </w:trPr>
        <w:tc>
          <w:tcPr>
            <w:tcW w:w="1101" w:type="dxa"/>
            <w:vMerge/>
          </w:tcPr>
          <w:p w:rsidR="004C41E2" w:rsidRPr="001D4592" w:rsidRDefault="004C41E2" w:rsidP="001D4592">
            <w:pPr>
              <w:ind w:firstLine="0"/>
              <w:rPr>
                <w:rFonts w:ascii="Times New Roman" w:hAnsi="Times New Roman" w:cs="Times New Roman"/>
                <w:lang w:eastAsia="en-US"/>
              </w:rPr>
            </w:pPr>
          </w:p>
        </w:tc>
        <w:tc>
          <w:tcPr>
            <w:tcW w:w="3375" w:type="dxa"/>
            <w:vMerge/>
          </w:tcPr>
          <w:p w:rsidR="004C41E2" w:rsidRPr="001D4592" w:rsidRDefault="004C41E2" w:rsidP="001D4592">
            <w:pPr>
              <w:ind w:firstLine="0"/>
              <w:rPr>
                <w:rFonts w:ascii="Times New Roman" w:hAnsi="Times New Roman" w:cs="Times New Roman"/>
                <w:b/>
                <w:lang w:eastAsia="en-US"/>
              </w:rPr>
            </w:pPr>
          </w:p>
        </w:tc>
        <w:tc>
          <w:tcPr>
            <w:tcW w:w="1276" w:type="dxa"/>
            <w:tcBorders>
              <w:top w:val="nil"/>
            </w:tcBorders>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местный бюджет</w:t>
            </w:r>
          </w:p>
        </w:tc>
        <w:tc>
          <w:tcPr>
            <w:tcW w:w="992" w:type="dxa"/>
            <w:tcBorders>
              <w:top w:val="nil"/>
            </w:tcBorders>
          </w:tcPr>
          <w:p w:rsidR="004C41E2" w:rsidRPr="001D4592" w:rsidRDefault="004C41E2" w:rsidP="001D4592">
            <w:pPr>
              <w:ind w:firstLine="0"/>
              <w:rPr>
                <w:rFonts w:ascii="Times New Roman" w:hAnsi="Times New Roman" w:cs="Times New Roman"/>
                <w:b/>
                <w:lang w:eastAsia="en-US"/>
              </w:rPr>
            </w:pPr>
          </w:p>
          <w:p w:rsidR="004C41E2" w:rsidRPr="001D4592" w:rsidRDefault="004C41E2" w:rsidP="001D4592">
            <w:pPr>
              <w:ind w:firstLine="0"/>
              <w:rPr>
                <w:rFonts w:ascii="Times New Roman" w:hAnsi="Times New Roman" w:cs="Times New Roman"/>
                <w:lang w:eastAsia="en-US"/>
              </w:rPr>
            </w:pPr>
          </w:p>
          <w:p w:rsidR="004C41E2" w:rsidRPr="001D4592" w:rsidRDefault="00C62BE4" w:rsidP="001D4592">
            <w:pPr>
              <w:ind w:firstLine="0"/>
              <w:rPr>
                <w:rFonts w:ascii="Times New Roman" w:hAnsi="Times New Roman" w:cs="Times New Roman"/>
                <w:b/>
                <w:lang w:eastAsia="en-US"/>
              </w:rPr>
            </w:pPr>
            <w:r w:rsidRPr="001D4592">
              <w:rPr>
                <w:rFonts w:ascii="Times New Roman" w:hAnsi="Times New Roman" w:cs="Times New Roman"/>
                <w:lang w:eastAsia="en-US"/>
              </w:rPr>
              <w:t>1</w:t>
            </w:r>
            <w:r w:rsidR="004C41E2" w:rsidRPr="001D4592">
              <w:rPr>
                <w:rFonts w:ascii="Times New Roman" w:hAnsi="Times New Roman" w:cs="Times New Roman"/>
                <w:lang w:eastAsia="en-US"/>
              </w:rPr>
              <w:t>50,0</w:t>
            </w:r>
          </w:p>
        </w:tc>
        <w:tc>
          <w:tcPr>
            <w:tcW w:w="851" w:type="dxa"/>
            <w:tcBorders>
              <w:top w:val="nil"/>
            </w:tcBorders>
          </w:tcPr>
          <w:p w:rsidR="004C41E2" w:rsidRPr="001D4592" w:rsidRDefault="004C41E2" w:rsidP="001D4592">
            <w:pPr>
              <w:ind w:firstLine="0"/>
              <w:rPr>
                <w:rFonts w:ascii="Times New Roman" w:hAnsi="Times New Roman" w:cs="Times New Roman"/>
                <w:b/>
                <w:lang w:eastAsia="en-US"/>
              </w:rPr>
            </w:pPr>
          </w:p>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lang w:eastAsia="en-US"/>
              </w:rPr>
              <w:t>50,0</w:t>
            </w:r>
          </w:p>
        </w:tc>
        <w:tc>
          <w:tcPr>
            <w:tcW w:w="850" w:type="dxa"/>
            <w:tcBorders>
              <w:top w:val="nil"/>
            </w:tcBorders>
          </w:tcPr>
          <w:p w:rsidR="004C41E2" w:rsidRPr="001D4592" w:rsidRDefault="004C41E2" w:rsidP="001D4592">
            <w:pPr>
              <w:ind w:firstLine="0"/>
              <w:rPr>
                <w:rFonts w:ascii="Times New Roman" w:hAnsi="Times New Roman" w:cs="Times New Roman"/>
                <w:b/>
                <w:lang w:eastAsia="en-US"/>
              </w:rPr>
            </w:pPr>
          </w:p>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lang w:eastAsia="en-US"/>
              </w:rPr>
              <w:t>50,0</w:t>
            </w:r>
          </w:p>
        </w:tc>
        <w:tc>
          <w:tcPr>
            <w:tcW w:w="851" w:type="dxa"/>
            <w:tcBorders>
              <w:top w:val="nil"/>
            </w:tcBorders>
          </w:tcPr>
          <w:p w:rsidR="004C41E2" w:rsidRPr="001D4592" w:rsidRDefault="004C41E2" w:rsidP="001D4592">
            <w:pPr>
              <w:ind w:firstLine="0"/>
              <w:rPr>
                <w:rFonts w:ascii="Times New Roman" w:hAnsi="Times New Roman" w:cs="Times New Roman"/>
                <w:b/>
                <w:lang w:eastAsia="en-US"/>
              </w:rPr>
            </w:pPr>
          </w:p>
          <w:p w:rsidR="004C41E2" w:rsidRPr="001D4592" w:rsidRDefault="004C41E2" w:rsidP="001D4592">
            <w:pPr>
              <w:ind w:firstLine="0"/>
              <w:rPr>
                <w:rFonts w:ascii="Times New Roman" w:hAnsi="Times New Roman" w:cs="Times New Roman"/>
                <w:lang w:eastAsia="en-US"/>
              </w:rPr>
            </w:pPr>
          </w:p>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lang w:eastAsia="en-US"/>
              </w:rPr>
              <w:t>50,0</w:t>
            </w:r>
          </w:p>
        </w:tc>
        <w:tc>
          <w:tcPr>
            <w:tcW w:w="850" w:type="dxa"/>
            <w:tcBorders>
              <w:top w:val="nil"/>
            </w:tcBorders>
          </w:tcPr>
          <w:p w:rsidR="004C41E2" w:rsidRPr="001D4592" w:rsidRDefault="004C41E2" w:rsidP="001D4592">
            <w:pPr>
              <w:ind w:firstLine="0"/>
              <w:jc w:val="center"/>
              <w:rPr>
                <w:rFonts w:ascii="Times New Roman" w:hAnsi="Times New Roman" w:cs="Times New Roman"/>
                <w:b/>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lang w:eastAsia="en-US"/>
              </w:rPr>
              <w:t>-</w:t>
            </w:r>
          </w:p>
        </w:tc>
        <w:tc>
          <w:tcPr>
            <w:tcW w:w="851" w:type="dxa"/>
            <w:tcBorders>
              <w:top w:val="nil"/>
            </w:tcBorders>
          </w:tcPr>
          <w:p w:rsidR="004C41E2" w:rsidRPr="001D4592" w:rsidRDefault="004C41E2" w:rsidP="001D4592">
            <w:pPr>
              <w:ind w:firstLine="0"/>
              <w:jc w:val="center"/>
              <w:rPr>
                <w:rFonts w:ascii="Times New Roman" w:hAnsi="Times New Roman" w:cs="Times New Roman"/>
                <w:b/>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lang w:eastAsia="en-US"/>
              </w:rPr>
              <w:t>-</w:t>
            </w:r>
          </w:p>
        </w:tc>
        <w:tc>
          <w:tcPr>
            <w:tcW w:w="850" w:type="dxa"/>
            <w:tcBorders>
              <w:top w:val="nil"/>
            </w:tcBorders>
          </w:tcPr>
          <w:p w:rsidR="004C41E2" w:rsidRPr="001D4592" w:rsidRDefault="004C41E2" w:rsidP="001D4592">
            <w:pPr>
              <w:ind w:firstLine="0"/>
              <w:jc w:val="center"/>
              <w:rPr>
                <w:rFonts w:ascii="Times New Roman" w:hAnsi="Times New Roman" w:cs="Times New Roman"/>
                <w:b/>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lang w:eastAsia="en-US"/>
              </w:rPr>
              <w:t>-</w:t>
            </w:r>
          </w:p>
        </w:tc>
        <w:tc>
          <w:tcPr>
            <w:tcW w:w="851" w:type="dxa"/>
            <w:tcBorders>
              <w:top w:val="nil"/>
            </w:tcBorders>
          </w:tcPr>
          <w:p w:rsidR="004C41E2" w:rsidRPr="001D4592" w:rsidRDefault="004C41E2" w:rsidP="001D4592">
            <w:pPr>
              <w:ind w:firstLine="0"/>
              <w:jc w:val="center"/>
              <w:rPr>
                <w:rFonts w:ascii="Times New Roman" w:hAnsi="Times New Roman" w:cs="Times New Roman"/>
                <w:b/>
                <w:lang w:eastAsia="en-US"/>
              </w:rPr>
            </w:pPr>
          </w:p>
          <w:p w:rsidR="004C41E2" w:rsidRPr="001D4592" w:rsidRDefault="004C41E2" w:rsidP="001D4592">
            <w:pPr>
              <w:ind w:firstLine="0"/>
              <w:jc w:val="center"/>
              <w:rPr>
                <w:rFonts w:ascii="Times New Roman" w:hAnsi="Times New Roman" w:cs="Times New Roman"/>
                <w:lang w:eastAsia="en-US"/>
              </w:rPr>
            </w:pPr>
          </w:p>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lang w:eastAsia="en-US"/>
              </w:rPr>
              <w:t>-</w:t>
            </w:r>
          </w:p>
        </w:tc>
        <w:tc>
          <w:tcPr>
            <w:tcW w:w="1701" w:type="dxa"/>
            <w:vMerge/>
          </w:tcPr>
          <w:p w:rsidR="004C41E2" w:rsidRPr="001D4592" w:rsidRDefault="004C41E2" w:rsidP="001D4592">
            <w:pPr>
              <w:ind w:firstLine="0"/>
              <w:rPr>
                <w:rFonts w:ascii="Times New Roman" w:hAnsi="Times New Roman" w:cs="Times New Roman"/>
                <w:lang w:eastAsia="en-US"/>
              </w:rPr>
            </w:pPr>
          </w:p>
        </w:tc>
        <w:tc>
          <w:tcPr>
            <w:tcW w:w="992" w:type="dxa"/>
            <w:vMerge/>
          </w:tcPr>
          <w:p w:rsidR="004C41E2" w:rsidRPr="001D4592" w:rsidRDefault="004C41E2" w:rsidP="001D4592">
            <w:pPr>
              <w:ind w:firstLine="0"/>
              <w:rPr>
                <w:rFonts w:ascii="Times New Roman" w:hAnsi="Times New Roman" w:cs="Times New Roman"/>
                <w:lang w:eastAsia="en-US"/>
              </w:rPr>
            </w:pPr>
          </w:p>
        </w:tc>
      </w:tr>
      <w:tr w:rsidR="001D4592" w:rsidRPr="001D4592" w:rsidTr="00A33731">
        <w:trPr>
          <w:trHeight w:val="5022"/>
        </w:trPr>
        <w:tc>
          <w:tcPr>
            <w:tcW w:w="1101" w:type="dxa"/>
            <w:vMerge/>
          </w:tcPr>
          <w:p w:rsidR="004C41E2" w:rsidRPr="001D4592" w:rsidRDefault="004C41E2" w:rsidP="001D4592">
            <w:pPr>
              <w:ind w:firstLine="0"/>
              <w:rPr>
                <w:rFonts w:ascii="Times New Roman" w:hAnsi="Times New Roman" w:cs="Times New Roman"/>
                <w:lang w:eastAsia="en-US"/>
              </w:rPr>
            </w:pPr>
          </w:p>
        </w:tc>
        <w:tc>
          <w:tcPr>
            <w:tcW w:w="3375" w:type="dxa"/>
            <w:vMerge/>
          </w:tcPr>
          <w:p w:rsidR="004C41E2" w:rsidRPr="001D4592" w:rsidRDefault="004C41E2" w:rsidP="001D4592">
            <w:pPr>
              <w:ind w:firstLine="0"/>
              <w:rPr>
                <w:rFonts w:ascii="Times New Roman" w:hAnsi="Times New Roman" w:cs="Times New Roman"/>
                <w:b/>
                <w:lang w:eastAsia="en-US"/>
              </w:rPr>
            </w:pPr>
          </w:p>
        </w:tc>
        <w:tc>
          <w:tcPr>
            <w:tcW w:w="1276" w:type="dxa"/>
            <w:tcBorders>
              <w:top w:val="nil"/>
            </w:tcBorders>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краевой бюджет</w:t>
            </w:r>
          </w:p>
        </w:tc>
        <w:tc>
          <w:tcPr>
            <w:tcW w:w="992" w:type="dxa"/>
            <w:tcBorders>
              <w:top w:val="nil"/>
            </w:tcBorders>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tcBorders>
              <w:top w:val="nil"/>
            </w:tcBorders>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tcBorders>
              <w:top w:val="nil"/>
            </w:tcBorders>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tcBorders>
              <w:top w:val="nil"/>
            </w:tcBorders>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tcBorders>
              <w:top w:val="nil"/>
            </w:tcBorders>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Borders>
              <w:top w:val="nil"/>
            </w:tcBorders>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0" w:type="dxa"/>
            <w:tcBorders>
              <w:top w:val="nil"/>
            </w:tcBorders>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tcBorders>
              <w:top w:val="nil"/>
            </w:tcBorders>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1701" w:type="dxa"/>
            <w:vMerge/>
          </w:tcPr>
          <w:p w:rsidR="004C41E2" w:rsidRPr="001D4592" w:rsidRDefault="004C41E2" w:rsidP="001D4592">
            <w:pPr>
              <w:ind w:firstLine="0"/>
              <w:rPr>
                <w:rFonts w:ascii="Times New Roman" w:hAnsi="Times New Roman" w:cs="Times New Roman"/>
                <w:lang w:eastAsia="en-US"/>
              </w:rPr>
            </w:pPr>
          </w:p>
        </w:tc>
        <w:tc>
          <w:tcPr>
            <w:tcW w:w="992" w:type="dxa"/>
            <w:vMerge/>
          </w:tcPr>
          <w:p w:rsidR="004C41E2" w:rsidRPr="001D4592" w:rsidRDefault="004C41E2" w:rsidP="001D4592">
            <w:pPr>
              <w:ind w:firstLine="0"/>
              <w:rPr>
                <w:rFonts w:ascii="Times New Roman" w:hAnsi="Times New Roman" w:cs="Times New Roman"/>
                <w:lang w:eastAsia="en-US"/>
              </w:rPr>
            </w:pPr>
          </w:p>
        </w:tc>
      </w:tr>
      <w:tr w:rsidR="001D4592" w:rsidRPr="001D4592" w:rsidTr="00A33731">
        <w:tc>
          <w:tcPr>
            <w:tcW w:w="1101" w:type="dxa"/>
            <w:vMerge w:val="restart"/>
          </w:tcPr>
          <w:p w:rsidR="004C41E2" w:rsidRPr="001D4592" w:rsidRDefault="004C41E2" w:rsidP="001D4592">
            <w:pPr>
              <w:ind w:firstLine="0"/>
              <w:rPr>
                <w:rFonts w:ascii="Times New Roman" w:hAnsi="Times New Roman" w:cs="Times New Roman"/>
                <w:lang w:eastAsia="en-US"/>
              </w:rPr>
            </w:pPr>
          </w:p>
        </w:tc>
        <w:tc>
          <w:tcPr>
            <w:tcW w:w="3375" w:type="dxa"/>
            <w:vMerge w:val="restart"/>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 xml:space="preserve">Итого: </w:t>
            </w:r>
          </w:p>
        </w:tc>
        <w:tc>
          <w:tcPr>
            <w:tcW w:w="1276" w:type="dxa"/>
            <w:vAlign w:val="center"/>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всего</w:t>
            </w:r>
          </w:p>
        </w:tc>
        <w:tc>
          <w:tcPr>
            <w:tcW w:w="992" w:type="dxa"/>
            <w:vAlign w:val="center"/>
          </w:tcPr>
          <w:p w:rsidR="004C41E2" w:rsidRPr="001D4592" w:rsidRDefault="00C62BE4" w:rsidP="001D4592">
            <w:pPr>
              <w:ind w:firstLine="0"/>
              <w:rPr>
                <w:rFonts w:ascii="Times New Roman" w:hAnsi="Times New Roman" w:cs="Times New Roman"/>
                <w:b/>
                <w:lang w:eastAsia="en-US"/>
              </w:rPr>
            </w:pPr>
            <w:r w:rsidRPr="001D4592">
              <w:rPr>
                <w:rFonts w:ascii="Times New Roman" w:hAnsi="Times New Roman" w:cs="Times New Roman"/>
                <w:b/>
                <w:lang w:eastAsia="en-US"/>
              </w:rPr>
              <w:t>6</w:t>
            </w:r>
            <w:r w:rsidR="004C41E2" w:rsidRPr="001D4592">
              <w:rPr>
                <w:rFonts w:ascii="Times New Roman" w:hAnsi="Times New Roman" w:cs="Times New Roman"/>
                <w:b/>
                <w:lang w:eastAsia="en-US"/>
              </w:rPr>
              <w:t>00,0</w:t>
            </w:r>
          </w:p>
        </w:tc>
        <w:tc>
          <w:tcPr>
            <w:tcW w:w="851" w:type="dxa"/>
            <w:vAlign w:val="center"/>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200,0</w:t>
            </w:r>
          </w:p>
        </w:tc>
        <w:tc>
          <w:tcPr>
            <w:tcW w:w="850" w:type="dxa"/>
            <w:vAlign w:val="center"/>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200,0</w:t>
            </w:r>
          </w:p>
        </w:tc>
        <w:tc>
          <w:tcPr>
            <w:tcW w:w="851" w:type="dxa"/>
            <w:vAlign w:val="center"/>
          </w:tcPr>
          <w:p w:rsidR="004C41E2" w:rsidRPr="001D4592" w:rsidRDefault="004C41E2" w:rsidP="001D4592">
            <w:pPr>
              <w:ind w:firstLine="0"/>
              <w:rPr>
                <w:rFonts w:ascii="Times New Roman" w:hAnsi="Times New Roman" w:cs="Times New Roman"/>
                <w:b/>
                <w:lang w:eastAsia="en-US"/>
              </w:rPr>
            </w:pPr>
            <w:r w:rsidRPr="001D4592">
              <w:rPr>
                <w:rFonts w:ascii="Times New Roman" w:hAnsi="Times New Roman" w:cs="Times New Roman"/>
                <w:b/>
                <w:lang w:eastAsia="en-US"/>
              </w:rPr>
              <w:t>200,0</w:t>
            </w:r>
          </w:p>
        </w:tc>
        <w:tc>
          <w:tcPr>
            <w:tcW w:w="850" w:type="dxa"/>
            <w:vAlign w:val="center"/>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851" w:type="dxa"/>
            <w:vAlign w:val="center"/>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850" w:type="dxa"/>
            <w:vAlign w:val="center"/>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851" w:type="dxa"/>
            <w:vAlign w:val="center"/>
          </w:tcPr>
          <w:p w:rsidR="004C41E2" w:rsidRPr="001D4592" w:rsidRDefault="00A053EC" w:rsidP="001D4592">
            <w:pPr>
              <w:ind w:firstLine="0"/>
              <w:jc w:val="center"/>
              <w:rPr>
                <w:rFonts w:ascii="Times New Roman" w:hAnsi="Times New Roman" w:cs="Times New Roman"/>
                <w:b/>
                <w:lang w:eastAsia="en-US"/>
              </w:rPr>
            </w:pPr>
            <w:r w:rsidRPr="001D4592">
              <w:rPr>
                <w:rFonts w:ascii="Times New Roman" w:hAnsi="Times New Roman" w:cs="Times New Roman"/>
                <w:b/>
                <w:lang w:eastAsia="en-US"/>
              </w:rPr>
              <w:t>-</w:t>
            </w:r>
          </w:p>
        </w:tc>
        <w:tc>
          <w:tcPr>
            <w:tcW w:w="1701" w:type="dxa"/>
            <w:vMerge w:val="restart"/>
          </w:tcPr>
          <w:p w:rsidR="004C41E2" w:rsidRPr="001D4592" w:rsidRDefault="004C41E2" w:rsidP="001D4592">
            <w:pPr>
              <w:ind w:firstLine="0"/>
              <w:rPr>
                <w:rFonts w:ascii="Times New Roman" w:hAnsi="Times New Roman" w:cs="Times New Roman"/>
                <w:lang w:eastAsia="en-US"/>
              </w:rPr>
            </w:pPr>
          </w:p>
        </w:tc>
        <w:tc>
          <w:tcPr>
            <w:tcW w:w="992" w:type="dxa"/>
            <w:vMerge w:val="restart"/>
          </w:tcPr>
          <w:p w:rsidR="004C41E2" w:rsidRPr="001D4592" w:rsidRDefault="004C41E2" w:rsidP="001D4592">
            <w:pPr>
              <w:ind w:firstLine="0"/>
              <w:rPr>
                <w:rFonts w:ascii="Times New Roman" w:hAnsi="Times New Roman" w:cs="Times New Roman"/>
                <w:lang w:eastAsia="en-US"/>
              </w:rPr>
            </w:pPr>
          </w:p>
        </w:tc>
      </w:tr>
      <w:tr w:rsidR="001D4592" w:rsidRPr="001D4592" w:rsidTr="00A33731">
        <w:tc>
          <w:tcPr>
            <w:tcW w:w="1101" w:type="dxa"/>
            <w:vMerge/>
          </w:tcPr>
          <w:p w:rsidR="004C41E2" w:rsidRPr="001D4592" w:rsidRDefault="004C41E2" w:rsidP="001D4592">
            <w:pPr>
              <w:ind w:firstLine="0"/>
              <w:rPr>
                <w:rFonts w:ascii="Times New Roman" w:hAnsi="Times New Roman" w:cs="Times New Roman"/>
                <w:lang w:eastAsia="en-US"/>
              </w:rPr>
            </w:pPr>
          </w:p>
        </w:tc>
        <w:tc>
          <w:tcPr>
            <w:tcW w:w="3375" w:type="dxa"/>
            <w:vMerge/>
          </w:tcPr>
          <w:p w:rsidR="004C41E2" w:rsidRPr="001D4592" w:rsidRDefault="004C41E2" w:rsidP="001D4592">
            <w:pPr>
              <w:ind w:firstLine="0"/>
              <w:rPr>
                <w:rFonts w:ascii="Times New Roman" w:hAnsi="Times New Roman" w:cs="Times New Roman"/>
                <w:b/>
                <w:lang w:eastAsia="en-US"/>
              </w:rPr>
            </w:pPr>
          </w:p>
        </w:tc>
        <w:tc>
          <w:tcPr>
            <w:tcW w:w="1276"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местный бюджет</w:t>
            </w:r>
          </w:p>
        </w:tc>
        <w:tc>
          <w:tcPr>
            <w:tcW w:w="992" w:type="dxa"/>
            <w:vAlign w:val="center"/>
          </w:tcPr>
          <w:p w:rsidR="004C41E2" w:rsidRPr="001D4592" w:rsidRDefault="00C62BE4" w:rsidP="001D4592">
            <w:pPr>
              <w:ind w:firstLine="0"/>
              <w:rPr>
                <w:rFonts w:ascii="Times New Roman" w:hAnsi="Times New Roman" w:cs="Times New Roman"/>
                <w:lang w:eastAsia="en-US"/>
              </w:rPr>
            </w:pPr>
            <w:r w:rsidRPr="001D4592">
              <w:rPr>
                <w:rFonts w:ascii="Times New Roman" w:hAnsi="Times New Roman" w:cs="Times New Roman"/>
                <w:lang w:eastAsia="en-US"/>
              </w:rPr>
              <w:t>6</w:t>
            </w:r>
            <w:r w:rsidR="004C41E2" w:rsidRPr="001D4592">
              <w:rPr>
                <w:rFonts w:ascii="Times New Roman" w:hAnsi="Times New Roman" w:cs="Times New Roman"/>
                <w:lang w:eastAsia="en-US"/>
              </w:rPr>
              <w:t>00,0</w:t>
            </w:r>
          </w:p>
        </w:tc>
        <w:tc>
          <w:tcPr>
            <w:tcW w:w="851"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200,0</w:t>
            </w:r>
          </w:p>
        </w:tc>
        <w:tc>
          <w:tcPr>
            <w:tcW w:w="850"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200,0</w:t>
            </w:r>
          </w:p>
        </w:tc>
        <w:tc>
          <w:tcPr>
            <w:tcW w:w="851"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200,0</w:t>
            </w:r>
          </w:p>
        </w:tc>
        <w:tc>
          <w:tcPr>
            <w:tcW w:w="850" w:type="dxa"/>
            <w:vAlign w:val="center"/>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vAlign w:val="center"/>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0" w:type="dxa"/>
            <w:vAlign w:val="center"/>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vAlign w:val="center"/>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1701" w:type="dxa"/>
            <w:vMerge/>
          </w:tcPr>
          <w:p w:rsidR="004C41E2" w:rsidRPr="001D4592" w:rsidRDefault="004C41E2" w:rsidP="001D4592">
            <w:pPr>
              <w:ind w:firstLine="0"/>
              <w:rPr>
                <w:rFonts w:ascii="Times New Roman" w:hAnsi="Times New Roman" w:cs="Times New Roman"/>
                <w:lang w:eastAsia="en-US"/>
              </w:rPr>
            </w:pPr>
          </w:p>
        </w:tc>
        <w:tc>
          <w:tcPr>
            <w:tcW w:w="992" w:type="dxa"/>
            <w:vMerge/>
          </w:tcPr>
          <w:p w:rsidR="004C41E2" w:rsidRPr="001D4592" w:rsidRDefault="004C41E2" w:rsidP="001D4592">
            <w:pPr>
              <w:ind w:firstLine="0"/>
              <w:rPr>
                <w:rFonts w:ascii="Times New Roman" w:hAnsi="Times New Roman" w:cs="Times New Roman"/>
                <w:lang w:eastAsia="en-US"/>
              </w:rPr>
            </w:pPr>
          </w:p>
        </w:tc>
      </w:tr>
      <w:tr w:rsidR="004C41E2" w:rsidRPr="001D4592" w:rsidTr="00A33731">
        <w:tc>
          <w:tcPr>
            <w:tcW w:w="1101" w:type="dxa"/>
          </w:tcPr>
          <w:p w:rsidR="004C41E2" w:rsidRPr="001D4592" w:rsidRDefault="004C41E2" w:rsidP="001D4592">
            <w:pPr>
              <w:ind w:firstLine="0"/>
              <w:rPr>
                <w:rFonts w:ascii="Times New Roman" w:hAnsi="Times New Roman" w:cs="Times New Roman"/>
                <w:lang w:eastAsia="en-US"/>
              </w:rPr>
            </w:pPr>
          </w:p>
        </w:tc>
        <w:tc>
          <w:tcPr>
            <w:tcW w:w="3375" w:type="dxa"/>
          </w:tcPr>
          <w:p w:rsidR="004C41E2" w:rsidRPr="001D4592" w:rsidRDefault="004C41E2" w:rsidP="001D4592">
            <w:pPr>
              <w:ind w:firstLine="0"/>
              <w:rPr>
                <w:rFonts w:ascii="Times New Roman" w:hAnsi="Times New Roman" w:cs="Times New Roman"/>
                <w:b/>
                <w:lang w:eastAsia="en-US"/>
              </w:rPr>
            </w:pPr>
          </w:p>
        </w:tc>
        <w:tc>
          <w:tcPr>
            <w:tcW w:w="1276"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краевой бюджет</w:t>
            </w:r>
          </w:p>
        </w:tc>
        <w:tc>
          <w:tcPr>
            <w:tcW w:w="992"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1" w:type="dxa"/>
            <w:vAlign w:val="center"/>
          </w:tcPr>
          <w:p w:rsidR="004C41E2" w:rsidRPr="001D4592" w:rsidRDefault="004C41E2" w:rsidP="001D4592">
            <w:pPr>
              <w:ind w:firstLine="0"/>
              <w:rPr>
                <w:rFonts w:ascii="Times New Roman" w:hAnsi="Times New Roman" w:cs="Times New Roman"/>
                <w:lang w:eastAsia="en-US"/>
              </w:rPr>
            </w:pPr>
            <w:r w:rsidRPr="001D4592">
              <w:rPr>
                <w:rFonts w:ascii="Times New Roman" w:hAnsi="Times New Roman" w:cs="Times New Roman"/>
                <w:lang w:eastAsia="en-US"/>
              </w:rPr>
              <w:t>0,0</w:t>
            </w:r>
          </w:p>
        </w:tc>
        <w:tc>
          <w:tcPr>
            <w:tcW w:w="850" w:type="dxa"/>
            <w:vAlign w:val="center"/>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vAlign w:val="center"/>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0" w:type="dxa"/>
            <w:vAlign w:val="center"/>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851" w:type="dxa"/>
            <w:vAlign w:val="center"/>
          </w:tcPr>
          <w:p w:rsidR="004C41E2" w:rsidRPr="001D4592" w:rsidRDefault="00A053EC"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w:t>
            </w:r>
          </w:p>
        </w:tc>
        <w:tc>
          <w:tcPr>
            <w:tcW w:w="1701" w:type="dxa"/>
          </w:tcPr>
          <w:p w:rsidR="004C41E2" w:rsidRPr="001D4592" w:rsidRDefault="004C41E2" w:rsidP="001D4592">
            <w:pPr>
              <w:ind w:firstLine="0"/>
              <w:rPr>
                <w:rFonts w:ascii="Times New Roman" w:hAnsi="Times New Roman" w:cs="Times New Roman"/>
                <w:lang w:eastAsia="en-US"/>
              </w:rPr>
            </w:pPr>
          </w:p>
        </w:tc>
        <w:tc>
          <w:tcPr>
            <w:tcW w:w="992" w:type="dxa"/>
          </w:tcPr>
          <w:p w:rsidR="004C41E2" w:rsidRPr="001D4592" w:rsidRDefault="004C41E2" w:rsidP="001D4592">
            <w:pPr>
              <w:ind w:firstLine="0"/>
              <w:rPr>
                <w:rFonts w:ascii="Times New Roman" w:hAnsi="Times New Roman" w:cs="Times New Roman"/>
                <w:lang w:eastAsia="en-US"/>
              </w:rPr>
            </w:pPr>
          </w:p>
        </w:tc>
      </w:tr>
    </w:tbl>
    <w:p w:rsidR="00A33731" w:rsidRPr="001D4592" w:rsidRDefault="00A33731" w:rsidP="001D4592">
      <w:pPr>
        <w:rPr>
          <w:rFonts w:ascii="Times New Roman" w:hAnsi="Times New Roman" w:cs="Times New Roman"/>
          <w:lang w:eastAsia="en-US"/>
        </w:rPr>
      </w:pPr>
    </w:p>
    <w:p w:rsidR="00A33731" w:rsidRPr="001D4592" w:rsidRDefault="00A33731" w:rsidP="001D4592">
      <w:pPr>
        <w:rPr>
          <w:rFonts w:ascii="Times New Roman" w:hAnsi="Times New Roman" w:cs="Times New Roman"/>
          <w:lang w:eastAsia="en-US"/>
        </w:rPr>
      </w:pPr>
    </w:p>
    <w:p w:rsidR="00A33731" w:rsidRPr="001D4592" w:rsidRDefault="00A33731" w:rsidP="001D4592">
      <w:pPr>
        <w:rPr>
          <w:rFonts w:ascii="Times New Roman" w:hAnsi="Times New Roman" w:cs="Times New Roman"/>
          <w:lang w:eastAsia="en-US"/>
        </w:rPr>
      </w:pPr>
    </w:p>
    <w:p w:rsidR="004C41E2" w:rsidRPr="001D4592" w:rsidRDefault="004C41E2" w:rsidP="001D4592">
      <w:pPr>
        <w:rPr>
          <w:rFonts w:ascii="Times New Roman" w:hAnsi="Times New Roman" w:cs="Times New Roman"/>
          <w:lang w:eastAsia="en-US"/>
        </w:rPr>
      </w:pPr>
      <w:r w:rsidRPr="001D4592">
        <w:rPr>
          <w:rFonts w:ascii="Times New Roman" w:hAnsi="Times New Roman" w:cs="Times New Roman"/>
          <w:lang w:eastAsia="en-US"/>
        </w:rPr>
        <w:t xml:space="preserve">Начальник отдела по </w:t>
      </w:r>
      <w:r w:rsidR="00D624BA" w:rsidRPr="001D4592">
        <w:rPr>
          <w:rFonts w:ascii="Times New Roman" w:hAnsi="Times New Roman" w:cs="Times New Roman"/>
          <w:lang w:eastAsia="en-US"/>
        </w:rPr>
        <w:t>делам</w:t>
      </w:r>
    </w:p>
    <w:p w:rsidR="00C71F42" w:rsidRPr="001D4592" w:rsidRDefault="00D624BA" w:rsidP="001D4592">
      <w:pPr>
        <w:rPr>
          <w:rStyle w:val="a3"/>
          <w:rFonts w:ascii="Times New Roman" w:hAnsi="Times New Roman" w:cs="Times New Roman"/>
          <w:bCs/>
          <w:color w:val="auto"/>
        </w:rPr>
      </w:pPr>
      <w:r w:rsidRPr="001D4592">
        <w:rPr>
          <w:rFonts w:ascii="Times New Roman" w:hAnsi="Times New Roman" w:cs="Times New Roman"/>
          <w:lang w:eastAsia="en-US"/>
        </w:rPr>
        <w:t>к</w:t>
      </w:r>
      <w:r w:rsidR="004C41E2" w:rsidRPr="001D4592">
        <w:rPr>
          <w:rFonts w:ascii="Times New Roman" w:hAnsi="Times New Roman" w:cs="Times New Roman"/>
          <w:lang w:eastAsia="en-US"/>
        </w:rPr>
        <w:t>азачеств</w:t>
      </w:r>
      <w:r w:rsidRPr="001D4592">
        <w:rPr>
          <w:rFonts w:ascii="Times New Roman" w:hAnsi="Times New Roman" w:cs="Times New Roman"/>
          <w:lang w:eastAsia="en-US"/>
        </w:rPr>
        <w:t xml:space="preserve">а и военным вопросам                                            </w:t>
      </w:r>
      <w:bookmarkStart w:id="36" w:name="sub_1600"/>
      <w:r w:rsidR="00A053EC" w:rsidRPr="001D4592">
        <w:rPr>
          <w:rFonts w:ascii="Times New Roman" w:hAnsi="Times New Roman" w:cs="Times New Roman"/>
          <w:lang w:eastAsia="en-US"/>
        </w:rPr>
        <w:t xml:space="preserve">        И.</w:t>
      </w:r>
      <w:r w:rsidR="00A54927" w:rsidRPr="001D4592">
        <w:rPr>
          <w:rFonts w:ascii="Times New Roman" w:hAnsi="Times New Roman" w:cs="Times New Roman"/>
          <w:lang w:eastAsia="en-US"/>
        </w:rPr>
        <w:t>А</w:t>
      </w:r>
      <w:r w:rsidR="00A053EC" w:rsidRPr="001D4592">
        <w:rPr>
          <w:rFonts w:ascii="Times New Roman" w:hAnsi="Times New Roman" w:cs="Times New Roman"/>
          <w:lang w:eastAsia="en-US"/>
        </w:rPr>
        <w:t>. Сытников</w:t>
      </w:r>
    </w:p>
    <w:p w:rsidR="00650E8B" w:rsidRPr="001D4592" w:rsidRDefault="00650E8B" w:rsidP="001D4592">
      <w:pPr>
        <w:rPr>
          <w:rStyle w:val="a3"/>
          <w:rFonts w:ascii="Times New Roman" w:hAnsi="Times New Roman" w:cs="Times New Roman"/>
          <w:bCs/>
          <w:color w:val="auto"/>
        </w:rPr>
        <w:sectPr w:rsidR="00650E8B" w:rsidRPr="001D4592" w:rsidSect="00245B11">
          <w:pgSz w:w="16837" w:h="11905" w:orient="landscape" w:code="9"/>
          <w:pgMar w:top="1701" w:right="1134" w:bottom="567" w:left="1134" w:header="720" w:footer="720" w:gutter="0"/>
          <w:cols w:space="720"/>
          <w:noEndnote/>
          <w:docGrid w:linePitch="326"/>
        </w:sectPr>
      </w:pPr>
    </w:p>
    <w:p w:rsidR="003472C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6</w:t>
      </w:r>
    </w:p>
    <w:p w:rsidR="003472C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3472C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3472C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1E5D4A" w:rsidRPr="001D4592" w:rsidRDefault="001E5D4A" w:rsidP="001D4592">
      <w:pPr>
        <w:ind w:left="5760" w:firstLine="0"/>
        <w:jc w:val="center"/>
        <w:rPr>
          <w:rFonts w:ascii="Times New Roman" w:hAnsi="Times New Roman" w:cs="Times New Roman"/>
          <w:b/>
        </w:rPr>
      </w:pPr>
      <w:r w:rsidRPr="001D4592">
        <w:rPr>
          <w:rStyle w:val="a3"/>
          <w:rFonts w:ascii="Times New Roman" w:hAnsi="Times New Roman" w:cs="Times New Roman"/>
          <w:b w:val="0"/>
          <w:bCs/>
          <w:color w:val="auto"/>
        </w:rPr>
        <w:t>безопасности населения"</w:t>
      </w:r>
    </w:p>
    <w:bookmarkEnd w:id="36"/>
    <w:p w:rsidR="001E5D4A" w:rsidRPr="001D4592" w:rsidRDefault="001E5D4A" w:rsidP="001D4592">
      <w:pPr>
        <w:ind w:firstLine="0"/>
        <w:rPr>
          <w:rFonts w:ascii="Times New Roman" w:hAnsi="Times New Roman" w:cs="Times New Roman"/>
          <w:b/>
        </w:rPr>
      </w:pPr>
    </w:p>
    <w:p w:rsidR="003472CD" w:rsidRPr="001D4592" w:rsidRDefault="003472CD" w:rsidP="001D4592">
      <w:pPr>
        <w:ind w:firstLine="0"/>
        <w:rPr>
          <w:rFonts w:ascii="Times New Roman" w:hAnsi="Times New Roman" w:cs="Times New Roman"/>
          <w:b/>
        </w:rPr>
      </w:pPr>
    </w:p>
    <w:p w:rsidR="003472CD"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Подпрограмма</w:t>
      </w:r>
    </w:p>
    <w:p w:rsidR="001E5D4A"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1D4592" w:rsidRDefault="001E5D4A" w:rsidP="001D4592">
      <w:pPr>
        <w:ind w:firstLine="0"/>
        <w:jc w:val="center"/>
        <w:rPr>
          <w:rFonts w:ascii="Times New Roman" w:hAnsi="Times New Roman" w:cs="Times New Roman"/>
        </w:rPr>
      </w:pPr>
    </w:p>
    <w:p w:rsidR="003472CD" w:rsidRPr="001D4592" w:rsidRDefault="001E5D4A" w:rsidP="001D4592">
      <w:pPr>
        <w:ind w:firstLine="0"/>
        <w:jc w:val="center"/>
        <w:rPr>
          <w:rFonts w:ascii="Times New Roman" w:hAnsi="Times New Roman" w:cs="Times New Roman"/>
        </w:rPr>
      </w:pPr>
      <w:bookmarkStart w:id="37" w:name="sub_611"/>
      <w:r w:rsidRPr="001D4592">
        <w:rPr>
          <w:rFonts w:ascii="Times New Roman" w:hAnsi="Times New Roman" w:cs="Times New Roman"/>
        </w:rPr>
        <w:t>Паспорт</w:t>
      </w:r>
    </w:p>
    <w:p w:rsidR="001E5D4A"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7"/>
    <w:p w:rsidR="001E5D4A" w:rsidRPr="001D4592" w:rsidRDefault="001E5D4A" w:rsidP="001D45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1D4592" w:rsidRPr="001D4592">
        <w:tc>
          <w:tcPr>
            <w:tcW w:w="3640" w:type="dxa"/>
            <w:tcBorders>
              <w:top w:val="nil"/>
              <w:left w:val="nil"/>
              <w:bottom w:val="nil"/>
              <w:right w:val="nil"/>
            </w:tcBorders>
          </w:tcPr>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 xml:space="preserve">отдел по </w:t>
            </w:r>
            <w:r w:rsidR="00D624BA" w:rsidRPr="001D4592">
              <w:rPr>
                <w:rFonts w:ascii="Times New Roman" w:hAnsi="Times New Roman" w:cs="Times New Roman"/>
              </w:rPr>
              <w:t>делам</w:t>
            </w:r>
            <w:r w:rsidRPr="001D4592">
              <w:rPr>
                <w:rFonts w:ascii="Times New Roman" w:hAnsi="Times New Roman" w:cs="Times New Roman"/>
              </w:rPr>
              <w:t xml:space="preserve"> казачеств</w:t>
            </w:r>
            <w:r w:rsidR="00D624BA" w:rsidRPr="001D4592">
              <w:rPr>
                <w:rFonts w:ascii="Times New Roman" w:hAnsi="Times New Roman" w:cs="Times New Roman"/>
              </w:rPr>
              <w:t>а и военным вопросам</w:t>
            </w:r>
            <w:r w:rsidRPr="001D4592">
              <w:rPr>
                <w:rFonts w:ascii="Times New Roman" w:hAnsi="Times New Roman" w:cs="Times New Roman"/>
              </w:rPr>
              <w:t xml:space="preserve"> администрации муниципального образования Кавказский район</w:t>
            </w:r>
          </w:p>
        </w:tc>
      </w:tr>
      <w:tr w:rsidR="001D4592" w:rsidRPr="001D4592">
        <w:tc>
          <w:tcPr>
            <w:tcW w:w="3640" w:type="dxa"/>
            <w:tcBorders>
              <w:top w:val="nil"/>
              <w:left w:val="nil"/>
              <w:bottom w:val="nil"/>
              <w:right w:val="nil"/>
            </w:tcBorders>
          </w:tcPr>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 xml:space="preserve">- отдел по </w:t>
            </w:r>
            <w:r w:rsidR="00D624BA" w:rsidRPr="001D4592">
              <w:rPr>
                <w:rFonts w:ascii="Times New Roman" w:hAnsi="Times New Roman" w:cs="Times New Roman"/>
              </w:rPr>
              <w:t xml:space="preserve">делам </w:t>
            </w:r>
            <w:r w:rsidRPr="001D4592">
              <w:rPr>
                <w:rFonts w:ascii="Times New Roman" w:hAnsi="Times New Roman" w:cs="Times New Roman"/>
              </w:rPr>
              <w:t>казачеств</w:t>
            </w:r>
            <w:r w:rsidR="00D624BA" w:rsidRPr="001D4592">
              <w:rPr>
                <w:rFonts w:ascii="Times New Roman" w:hAnsi="Times New Roman" w:cs="Times New Roman"/>
              </w:rPr>
              <w:t>а и военным вопросам</w:t>
            </w:r>
            <w:r w:rsidRPr="001D4592">
              <w:rPr>
                <w:rFonts w:ascii="Times New Roman" w:hAnsi="Times New Roman" w:cs="Times New Roman"/>
              </w:rPr>
              <w:t xml:space="preserve"> администрации муниципального образования Кавказский район;</w:t>
            </w:r>
          </w:p>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 управление образования администрации муниципального образования Кавказский район;</w:t>
            </w:r>
          </w:p>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1D4592" w:rsidRPr="001D4592">
        <w:tc>
          <w:tcPr>
            <w:tcW w:w="3640" w:type="dxa"/>
            <w:tcBorders>
              <w:top w:val="nil"/>
              <w:left w:val="nil"/>
              <w:bottom w:val="nil"/>
              <w:right w:val="nil"/>
            </w:tcBorders>
          </w:tcPr>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Цели подпрограммы</w:t>
            </w:r>
          </w:p>
        </w:tc>
        <w:tc>
          <w:tcPr>
            <w:tcW w:w="6249" w:type="dxa"/>
            <w:tcBorders>
              <w:top w:val="nil"/>
              <w:left w:val="nil"/>
              <w:bottom w:val="nil"/>
              <w:right w:val="nil"/>
            </w:tcBorders>
          </w:tcPr>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1D4592" w:rsidRPr="001D4592">
        <w:tc>
          <w:tcPr>
            <w:tcW w:w="3640" w:type="dxa"/>
            <w:tcBorders>
              <w:top w:val="nil"/>
              <w:left w:val="nil"/>
              <w:bottom w:val="nil"/>
              <w:right w:val="nil"/>
            </w:tcBorders>
          </w:tcPr>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Задачи подпрограммы</w:t>
            </w:r>
          </w:p>
        </w:tc>
        <w:tc>
          <w:tcPr>
            <w:tcW w:w="6249" w:type="dxa"/>
            <w:tcBorders>
              <w:top w:val="nil"/>
              <w:left w:val="nil"/>
              <w:bottom w:val="nil"/>
              <w:right w:val="nil"/>
            </w:tcBorders>
          </w:tcPr>
          <w:p w:rsidR="001E5D4A" w:rsidRPr="001D4592" w:rsidRDefault="001E5D4A" w:rsidP="001D4592">
            <w:pPr>
              <w:ind w:firstLine="0"/>
              <w:rPr>
                <w:rFonts w:ascii="Times New Roman" w:hAnsi="Times New Roman" w:cs="Times New Roman"/>
              </w:rPr>
            </w:pPr>
            <w:r w:rsidRPr="001D4592">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D4592" w:rsidRPr="001D4592">
        <w:tc>
          <w:tcPr>
            <w:tcW w:w="3640"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снижение количества преступлений, совершенных на территории района;</w:t>
            </w:r>
          </w:p>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снижение количества преступлений, совершенных несовершеннолетними;</w:t>
            </w:r>
          </w:p>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1D4592">
              <w:rPr>
                <w:rFonts w:ascii="Times New Roman" w:hAnsi="Times New Roman" w:cs="Times New Roman"/>
              </w:rPr>
              <w:t>;</w:t>
            </w:r>
          </w:p>
          <w:p w:rsidR="00A32D30" w:rsidRPr="001D4592" w:rsidRDefault="00A32D30" w:rsidP="001D4592">
            <w:pPr>
              <w:ind w:firstLine="80"/>
              <w:rPr>
                <w:rFonts w:ascii="Times New Roman" w:hAnsi="Times New Roman" w:cs="Times New Roman"/>
              </w:rPr>
            </w:pPr>
            <w:r w:rsidRPr="001D4592">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1D4592" w:rsidRDefault="00A32D30" w:rsidP="001D4592">
            <w:pPr>
              <w:ind w:firstLine="80"/>
              <w:rPr>
                <w:rFonts w:ascii="Times New Roman" w:hAnsi="Times New Roman" w:cs="Times New Roman"/>
              </w:rPr>
            </w:pPr>
            <w:r w:rsidRPr="001D4592">
              <w:rPr>
                <w:rFonts w:ascii="Times New Roman" w:hAnsi="Times New Roman" w:cs="Times New Roman"/>
              </w:rPr>
              <w:t>- количество публикаций в СМИ материалов по вопросам профилактики правонарушений;</w:t>
            </w:r>
          </w:p>
          <w:p w:rsidR="00A32D30" w:rsidRPr="001D4592" w:rsidRDefault="00A32D30" w:rsidP="001D4592">
            <w:pPr>
              <w:ind w:firstLine="80"/>
              <w:rPr>
                <w:rFonts w:ascii="Times New Roman" w:hAnsi="Times New Roman" w:cs="Times New Roman"/>
              </w:rPr>
            </w:pPr>
            <w:r w:rsidRPr="001D4592">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1D4592" w:rsidRDefault="00A32D30" w:rsidP="001D4592">
            <w:pPr>
              <w:ind w:firstLine="34"/>
              <w:rPr>
                <w:rFonts w:ascii="Times New Roman" w:hAnsi="Times New Roman" w:cs="Times New Roman"/>
              </w:rPr>
            </w:pPr>
          </w:p>
        </w:tc>
      </w:tr>
      <w:tr w:rsidR="001D4592" w:rsidRPr="001D4592">
        <w:tc>
          <w:tcPr>
            <w:tcW w:w="3640"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1D4592" w:rsidRDefault="008C1E2C" w:rsidP="001D4592">
            <w:pPr>
              <w:ind w:firstLine="34"/>
              <w:rPr>
                <w:rFonts w:ascii="Times New Roman" w:hAnsi="Times New Roman" w:cs="Times New Roman"/>
              </w:rPr>
            </w:pPr>
            <w:r w:rsidRPr="001D4592">
              <w:rPr>
                <w:rFonts w:ascii="Times New Roman" w:hAnsi="Times New Roman" w:cs="Times New Roman"/>
                <w:bCs/>
                <w:lang w:eastAsia="en-US"/>
              </w:rPr>
              <w:t>2015-20</w:t>
            </w:r>
            <w:r w:rsidR="00CA164E" w:rsidRPr="001D4592">
              <w:rPr>
                <w:rFonts w:ascii="Times New Roman" w:hAnsi="Times New Roman" w:cs="Times New Roman"/>
                <w:bCs/>
                <w:lang w:eastAsia="en-US"/>
              </w:rPr>
              <w:t>18</w:t>
            </w:r>
            <w:r w:rsidRPr="001D4592">
              <w:rPr>
                <w:rFonts w:ascii="Times New Roman" w:hAnsi="Times New Roman" w:cs="Times New Roman"/>
                <w:bCs/>
                <w:lang w:eastAsia="en-US"/>
              </w:rPr>
              <w:t xml:space="preserve"> годы</w:t>
            </w:r>
          </w:p>
          <w:p w:rsidR="008C1E2C" w:rsidRPr="001D4592" w:rsidRDefault="008C1E2C" w:rsidP="001D4592">
            <w:pPr>
              <w:ind w:firstLine="34"/>
              <w:rPr>
                <w:rFonts w:ascii="Times New Roman" w:hAnsi="Times New Roman" w:cs="Times New Roman"/>
              </w:rPr>
            </w:pPr>
            <w:r w:rsidRPr="001D4592">
              <w:rPr>
                <w:rFonts w:ascii="Times New Roman" w:hAnsi="Times New Roman" w:cs="Times New Roman"/>
              </w:rPr>
              <w:t>этапы в подпрограмме не предусмотрены;</w:t>
            </w:r>
          </w:p>
          <w:p w:rsidR="001E5D4A" w:rsidRPr="001D4592" w:rsidRDefault="001E5D4A" w:rsidP="001D4592">
            <w:pPr>
              <w:ind w:firstLine="34"/>
              <w:rPr>
                <w:rFonts w:ascii="Times New Roman" w:hAnsi="Times New Roman" w:cs="Times New Roman"/>
              </w:rPr>
            </w:pPr>
          </w:p>
        </w:tc>
      </w:tr>
      <w:tr w:rsidR="008333E5" w:rsidRPr="001D4592">
        <w:tc>
          <w:tcPr>
            <w:tcW w:w="3640" w:type="dxa"/>
            <w:tcBorders>
              <w:top w:val="nil"/>
              <w:left w:val="nil"/>
              <w:bottom w:val="nil"/>
              <w:right w:val="nil"/>
            </w:tcBorders>
          </w:tcPr>
          <w:p w:rsidR="001E5D4A" w:rsidRPr="001D4592" w:rsidRDefault="001E5D4A" w:rsidP="001D4592">
            <w:pPr>
              <w:ind w:firstLine="34"/>
              <w:rPr>
                <w:rFonts w:ascii="Times New Roman" w:hAnsi="Times New Roman" w:cs="Times New Roman"/>
              </w:rPr>
            </w:pPr>
            <w:r w:rsidRPr="001D4592">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1D4592" w:rsidRDefault="008C1E2C" w:rsidP="001D4592">
            <w:pPr>
              <w:ind w:firstLine="34"/>
              <w:rPr>
                <w:rFonts w:ascii="Times New Roman" w:hAnsi="Times New Roman" w:cs="Times New Roman"/>
              </w:rPr>
            </w:pPr>
            <w:r w:rsidRPr="001D4592">
              <w:rPr>
                <w:rFonts w:ascii="Times New Roman" w:hAnsi="Times New Roman" w:cs="Times New Roman"/>
              </w:rPr>
              <w:t>всего на 2015 - 20</w:t>
            </w:r>
            <w:r w:rsidR="00CA164E" w:rsidRPr="001D4592">
              <w:rPr>
                <w:rFonts w:ascii="Times New Roman" w:hAnsi="Times New Roman" w:cs="Times New Roman"/>
              </w:rPr>
              <w:t>18</w:t>
            </w:r>
            <w:r w:rsidRPr="001D4592">
              <w:rPr>
                <w:rFonts w:ascii="Times New Roman" w:hAnsi="Times New Roman" w:cs="Times New Roman"/>
              </w:rPr>
              <w:t> годы – 1</w:t>
            </w:r>
            <w:r w:rsidR="00CA164E" w:rsidRPr="001D4592">
              <w:rPr>
                <w:rFonts w:ascii="Times New Roman" w:hAnsi="Times New Roman" w:cs="Times New Roman"/>
              </w:rPr>
              <w:t>0</w:t>
            </w:r>
            <w:r w:rsidRPr="001D4592">
              <w:rPr>
                <w:rFonts w:ascii="Times New Roman" w:hAnsi="Times New Roman" w:cs="Times New Roman"/>
              </w:rPr>
              <w:t>00,0 тыс. рублей средства  бюджета муниципального образования за Кавказский район - 1</w:t>
            </w:r>
            <w:r w:rsidR="00CA164E" w:rsidRPr="001D4592">
              <w:rPr>
                <w:rFonts w:ascii="Times New Roman" w:hAnsi="Times New Roman" w:cs="Times New Roman"/>
              </w:rPr>
              <w:t>0</w:t>
            </w:r>
            <w:r w:rsidRPr="001D4592">
              <w:rPr>
                <w:rFonts w:ascii="Times New Roman" w:hAnsi="Times New Roman" w:cs="Times New Roman"/>
              </w:rPr>
              <w:t>00,0 тыс. рублей, из них по  годам:</w:t>
            </w:r>
          </w:p>
          <w:p w:rsidR="008C1E2C" w:rsidRPr="001D4592" w:rsidRDefault="008C1E2C" w:rsidP="001D4592">
            <w:pPr>
              <w:ind w:firstLine="34"/>
              <w:rPr>
                <w:rFonts w:ascii="Times New Roman" w:hAnsi="Times New Roman" w:cs="Times New Roman"/>
              </w:rPr>
            </w:pPr>
            <w:r w:rsidRPr="001D4592">
              <w:rPr>
                <w:rFonts w:ascii="Times New Roman" w:hAnsi="Times New Roman" w:cs="Times New Roman"/>
              </w:rPr>
              <w:t>2015 год - 200,0 тыс. рублей</w:t>
            </w:r>
          </w:p>
          <w:p w:rsidR="008C1E2C" w:rsidRPr="001D4592" w:rsidRDefault="008C1E2C" w:rsidP="001D4592">
            <w:pPr>
              <w:ind w:firstLine="34"/>
              <w:rPr>
                <w:rFonts w:ascii="Times New Roman" w:hAnsi="Times New Roman" w:cs="Times New Roman"/>
              </w:rPr>
            </w:pPr>
            <w:r w:rsidRPr="001D4592">
              <w:rPr>
                <w:rFonts w:ascii="Times New Roman" w:hAnsi="Times New Roman" w:cs="Times New Roman"/>
              </w:rPr>
              <w:t>2016 год -  200,0 тыс. рублей</w:t>
            </w:r>
          </w:p>
          <w:p w:rsidR="008C1E2C" w:rsidRPr="001D4592" w:rsidRDefault="008C1E2C" w:rsidP="001D4592">
            <w:pPr>
              <w:ind w:firstLine="34"/>
              <w:rPr>
                <w:rFonts w:ascii="Times New Roman" w:hAnsi="Times New Roman" w:cs="Times New Roman"/>
              </w:rPr>
            </w:pPr>
            <w:r w:rsidRPr="001D4592">
              <w:rPr>
                <w:rFonts w:ascii="Times New Roman" w:hAnsi="Times New Roman" w:cs="Times New Roman"/>
              </w:rPr>
              <w:t xml:space="preserve">2017 год – </w:t>
            </w:r>
            <w:r w:rsidR="00331A72" w:rsidRPr="001D4592">
              <w:rPr>
                <w:rFonts w:ascii="Times New Roman" w:hAnsi="Times New Roman" w:cs="Times New Roman"/>
              </w:rPr>
              <w:t>3</w:t>
            </w:r>
            <w:r w:rsidRPr="001D4592">
              <w:rPr>
                <w:rFonts w:ascii="Times New Roman" w:hAnsi="Times New Roman" w:cs="Times New Roman"/>
              </w:rPr>
              <w:t>00,0 тыс. рублей</w:t>
            </w:r>
          </w:p>
          <w:p w:rsidR="008C1E2C" w:rsidRPr="001D4592" w:rsidRDefault="008C1E2C" w:rsidP="001D4592">
            <w:pPr>
              <w:ind w:firstLine="34"/>
              <w:rPr>
                <w:rFonts w:ascii="Times New Roman" w:hAnsi="Times New Roman" w:cs="Times New Roman"/>
              </w:rPr>
            </w:pPr>
            <w:r w:rsidRPr="001D4592">
              <w:rPr>
                <w:rFonts w:ascii="Times New Roman" w:hAnsi="Times New Roman" w:cs="Times New Roman"/>
              </w:rPr>
              <w:t xml:space="preserve">2018 год – </w:t>
            </w:r>
            <w:r w:rsidR="00331A72" w:rsidRPr="001D4592">
              <w:rPr>
                <w:rFonts w:ascii="Times New Roman" w:hAnsi="Times New Roman" w:cs="Times New Roman"/>
              </w:rPr>
              <w:t>3</w:t>
            </w:r>
            <w:r w:rsidRPr="001D4592">
              <w:rPr>
                <w:rFonts w:ascii="Times New Roman" w:hAnsi="Times New Roman" w:cs="Times New Roman"/>
              </w:rPr>
              <w:t>00,0 тыс. рублей</w:t>
            </w:r>
          </w:p>
          <w:p w:rsidR="001E5D4A" w:rsidRPr="001D4592" w:rsidRDefault="001E5D4A" w:rsidP="001D4592">
            <w:pPr>
              <w:ind w:firstLine="34"/>
              <w:rPr>
                <w:rFonts w:ascii="Times New Roman" w:hAnsi="Times New Roman" w:cs="Times New Roman"/>
              </w:rPr>
            </w:pPr>
          </w:p>
        </w:tc>
      </w:tr>
    </w:tbl>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38" w:name="sub_601"/>
      <w:r w:rsidRPr="001D4592">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38"/>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1D4592" w:rsidRDefault="001E5D4A" w:rsidP="001D4592">
      <w:pPr>
        <w:rPr>
          <w:rFonts w:ascii="Times New Roman" w:hAnsi="Times New Roman" w:cs="Times New Roman"/>
        </w:rPr>
      </w:pPr>
      <w:r w:rsidRPr="001D4592">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1D4592" w:rsidRDefault="001E5D4A" w:rsidP="001D4592">
      <w:pPr>
        <w:rPr>
          <w:rFonts w:ascii="Times New Roman" w:hAnsi="Times New Roman" w:cs="Times New Roman"/>
        </w:rPr>
      </w:pPr>
      <w:r w:rsidRPr="001D4592">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1D4592" w:rsidRDefault="001E5D4A" w:rsidP="001D4592">
      <w:pPr>
        <w:rPr>
          <w:rFonts w:ascii="Times New Roman" w:hAnsi="Times New Roman" w:cs="Times New Roman"/>
        </w:rPr>
      </w:pPr>
      <w:r w:rsidRPr="001D4592">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1D4592" w:rsidRDefault="001E5D4A" w:rsidP="001D4592">
      <w:pPr>
        <w:rPr>
          <w:rFonts w:ascii="Times New Roman" w:hAnsi="Times New Roman" w:cs="Times New Roman"/>
        </w:rPr>
      </w:pPr>
      <w:r w:rsidRPr="001D4592">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1D4592" w:rsidRDefault="001E5D4A" w:rsidP="001D4592">
      <w:pPr>
        <w:rPr>
          <w:rFonts w:ascii="Times New Roman" w:hAnsi="Times New Roman" w:cs="Times New Roman"/>
        </w:rPr>
      </w:pPr>
      <w:r w:rsidRPr="001D4592">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Несмотря на реализацию масштабных мер по профилактике правонарушений, </w:t>
      </w:r>
      <w:r w:rsidRPr="001D4592">
        <w:rPr>
          <w:rFonts w:ascii="Times New Roman" w:hAnsi="Times New Roman" w:cs="Times New Roman"/>
        </w:rPr>
        <w:lastRenderedPageBreak/>
        <w:t>рецидивная преступность остается высокой.</w:t>
      </w:r>
    </w:p>
    <w:p w:rsidR="001E5D4A" w:rsidRPr="001D4592" w:rsidRDefault="001E5D4A" w:rsidP="001D4592">
      <w:pPr>
        <w:rPr>
          <w:rFonts w:ascii="Times New Roman" w:hAnsi="Times New Roman" w:cs="Times New Roman"/>
        </w:rPr>
      </w:pPr>
      <w:r w:rsidRPr="001D4592">
        <w:rPr>
          <w:rFonts w:ascii="Times New Roman" w:hAnsi="Times New Roman" w:cs="Times New Roman"/>
        </w:rPr>
        <w:t>Высок удельный вес преступлений, совершенных несовершеннолетними.</w:t>
      </w:r>
    </w:p>
    <w:p w:rsidR="001E5D4A" w:rsidRPr="001D4592" w:rsidRDefault="001E5D4A" w:rsidP="001D4592">
      <w:pPr>
        <w:rPr>
          <w:rFonts w:ascii="Times New Roman" w:hAnsi="Times New Roman" w:cs="Times New Roman"/>
        </w:rPr>
      </w:pPr>
      <w:r w:rsidRPr="001D4592">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1D4592" w:rsidRDefault="001E5D4A" w:rsidP="001D4592">
      <w:pPr>
        <w:rPr>
          <w:rFonts w:ascii="Times New Roman" w:hAnsi="Times New Roman" w:cs="Times New Roman"/>
        </w:rPr>
      </w:pPr>
      <w:r w:rsidRPr="001D4592">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1D4592" w:rsidRDefault="001E5D4A" w:rsidP="001D4592">
      <w:pPr>
        <w:rPr>
          <w:rFonts w:ascii="Times New Roman" w:hAnsi="Times New Roman" w:cs="Times New Roman"/>
        </w:rPr>
      </w:pPr>
      <w:r w:rsidRPr="001D4592">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39" w:name="sub_602"/>
      <w:r w:rsidRPr="001D4592">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9"/>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Реализацию подпрограммы предполагается осуществить в </w:t>
      </w:r>
      <w:r w:rsidR="004D4513" w:rsidRPr="001D4592">
        <w:rPr>
          <w:rFonts w:ascii="Times New Roman" w:hAnsi="Times New Roman" w:cs="Times New Roman"/>
        </w:rPr>
        <w:t xml:space="preserve">период с </w:t>
      </w:r>
      <w:r w:rsidRPr="001D4592">
        <w:rPr>
          <w:rFonts w:ascii="Times New Roman" w:hAnsi="Times New Roman" w:cs="Times New Roman"/>
        </w:rPr>
        <w:t>2015</w:t>
      </w:r>
      <w:r w:rsidR="004D4513" w:rsidRPr="001D4592">
        <w:rPr>
          <w:rFonts w:ascii="Times New Roman" w:hAnsi="Times New Roman" w:cs="Times New Roman"/>
        </w:rPr>
        <w:t xml:space="preserve"> по</w:t>
      </w:r>
      <w:r w:rsidRPr="001D4592">
        <w:rPr>
          <w:rFonts w:ascii="Times New Roman" w:hAnsi="Times New Roman" w:cs="Times New Roman"/>
        </w:rPr>
        <w:t> 2</w:t>
      </w:r>
      <w:r w:rsidR="00CA164E" w:rsidRPr="001D4592">
        <w:rPr>
          <w:rFonts w:ascii="Times New Roman" w:hAnsi="Times New Roman" w:cs="Times New Roman"/>
        </w:rPr>
        <w:t>018</w:t>
      </w:r>
      <w:r w:rsidRPr="001D4592">
        <w:rPr>
          <w:rFonts w:ascii="Times New Roman" w:hAnsi="Times New Roman" w:cs="Times New Roman"/>
        </w:rPr>
        <w:t> годы.</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Цели, задачи и целевые показатели приведены в </w:t>
      </w:r>
      <w:hyperlink w:anchor="sub_3414" w:history="1">
        <w:r w:rsidRPr="001D4592">
          <w:rPr>
            <w:rStyle w:val="a4"/>
            <w:rFonts w:ascii="Times New Roman" w:hAnsi="Times New Roman"/>
            <w:color w:val="auto"/>
          </w:rPr>
          <w:t>Приложение N 1</w:t>
        </w:r>
      </w:hyperlink>
      <w:r w:rsidRPr="001D4592">
        <w:rPr>
          <w:rFonts w:ascii="Times New Roman" w:hAnsi="Times New Roman" w:cs="Times New Roman"/>
        </w:rPr>
        <w:t xml:space="preserve"> к подпрограмме.</w:t>
      </w:r>
    </w:p>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40" w:name="sub_603"/>
      <w:r w:rsidRPr="001D4592">
        <w:rPr>
          <w:rFonts w:ascii="Times New Roman" w:hAnsi="Times New Roman" w:cs="Times New Roman"/>
        </w:rPr>
        <w:t>3. Перечень мероприятий подпрограммы</w:t>
      </w:r>
    </w:p>
    <w:bookmarkEnd w:id="40"/>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Перечень мероприятий подпрограммы приведен в </w:t>
      </w:r>
      <w:hyperlink w:anchor="sub_632" w:history="1">
        <w:r w:rsidRPr="001D4592">
          <w:rPr>
            <w:rStyle w:val="a4"/>
            <w:rFonts w:ascii="Times New Roman" w:hAnsi="Times New Roman"/>
            <w:color w:val="auto"/>
          </w:rPr>
          <w:t>приложении N 2</w:t>
        </w:r>
      </w:hyperlink>
      <w:r w:rsidRPr="001D4592">
        <w:rPr>
          <w:rFonts w:ascii="Times New Roman" w:hAnsi="Times New Roman" w:cs="Times New Roman"/>
        </w:rPr>
        <w:t xml:space="preserve"> к подпрограмме.</w:t>
      </w:r>
    </w:p>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41" w:name="sub_604"/>
      <w:r w:rsidRPr="001D4592">
        <w:rPr>
          <w:rFonts w:ascii="Times New Roman" w:hAnsi="Times New Roman" w:cs="Times New Roman"/>
        </w:rPr>
        <w:t>4. Обоснование ресурсного обеспечения подпрограммы</w:t>
      </w:r>
    </w:p>
    <w:bookmarkEnd w:id="41"/>
    <w:p w:rsidR="001E5D4A" w:rsidRPr="001D4592" w:rsidRDefault="001E5D4A" w:rsidP="001D4592">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1D4592" w:rsidRPr="001D4592"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Объем финанси-рования,</w:t>
            </w:r>
          </w:p>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в том числе</w:t>
            </w:r>
          </w:p>
        </w:tc>
      </w:tr>
      <w:tr w:rsidR="001D4592" w:rsidRPr="001D4592"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местный</w:t>
            </w:r>
          </w:p>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внебюд.источники</w:t>
            </w:r>
          </w:p>
        </w:tc>
      </w:tr>
      <w:tr w:rsidR="001D4592" w:rsidRPr="001D4592" w:rsidTr="00CA4CA4">
        <w:tc>
          <w:tcPr>
            <w:tcW w:w="3686" w:type="dxa"/>
            <w:tcBorders>
              <w:top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1D4592" w:rsidRDefault="00BD02B4" w:rsidP="001D4592">
            <w:pPr>
              <w:ind w:firstLine="34"/>
              <w:rPr>
                <w:rFonts w:ascii="Times New Roman" w:hAnsi="Times New Roman" w:cs="Times New Roman"/>
              </w:rPr>
            </w:pPr>
            <w:r w:rsidRPr="001D4592">
              <w:rPr>
                <w:rFonts w:ascii="Times New Roman" w:hAnsi="Times New Roman" w:cs="Times New Roman"/>
              </w:rPr>
              <w:t>7</w:t>
            </w:r>
          </w:p>
        </w:tc>
      </w:tr>
      <w:tr w:rsidR="001D4592" w:rsidRPr="001D4592" w:rsidTr="00CA4CA4">
        <w:tc>
          <w:tcPr>
            <w:tcW w:w="3686" w:type="dxa"/>
            <w:tcBorders>
              <w:top w:val="single" w:sz="4" w:space="0" w:color="auto"/>
              <w:bottom w:val="single" w:sz="4" w:space="0" w:color="auto"/>
              <w:right w:val="single" w:sz="4" w:space="0" w:color="auto"/>
            </w:tcBorders>
          </w:tcPr>
          <w:p w:rsidR="00BD02B4" w:rsidRPr="001D4592" w:rsidRDefault="001D4592" w:rsidP="001D4592">
            <w:pPr>
              <w:ind w:firstLine="34"/>
              <w:rPr>
                <w:rFonts w:ascii="Times New Roman" w:hAnsi="Times New Roman" w:cs="Times New Roman"/>
              </w:rPr>
            </w:pPr>
            <w:hyperlink w:anchor="sub_1000" w:history="1">
              <w:r w:rsidR="00BD02B4" w:rsidRPr="001D4592">
                <w:rPr>
                  <w:rFonts w:ascii="Times New Roman" w:hAnsi="Times New Roman" w:cs="Times New Roman"/>
                  <w:b/>
                </w:rPr>
                <w:t>Подпрограмма</w:t>
              </w:r>
            </w:hyperlink>
            <w:r w:rsidR="00BD02B4" w:rsidRPr="001D4592">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331A72"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1</w:t>
            </w:r>
            <w:r w:rsidR="00CA164E" w:rsidRPr="001D4592">
              <w:rPr>
                <w:rFonts w:ascii="Times New Roman" w:hAnsi="Times New Roman" w:cs="Times New Roman"/>
                <w:bCs/>
                <w:spacing w:val="2"/>
                <w:lang w:eastAsia="en-US"/>
              </w:rPr>
              <w:t>0</w:t>
            </w:r>
            <w:r w:rsidR="00BD02B4" w:rsidRPr="001D4592">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331A72"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1</w:t>
            </w:r>
            <w:r w:rsidR="00CA164E" w:rsidRPr="001D4592">
              <w:rPr>
                <w:rFonts w:ascii="Times New Roman" w:hAnsi="Times New Roman" w:cs="Times New Roman"/>
                <w:bCs/>
                <w:spacing w:val="2"/>
                <w:lang w:eastAsia="en-US"/>
              </w:rPr>
              <w:t>0</w:t>
            </w:r>
            <w:r w:rsidR="00BD02B4" w:rsidRPr="001D4592">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r>
      <w:tr w:rsidR="001D4592" w:rsidRPr="001D4592" w:rsidTr="00CA4CA4">
        <w:tc>
          <w:tcPr>
            <w:tcW w:w="3686" w:type="dxa"/>
            <w:tcBorders>
              <w:top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r w:rsidRPr="001D4592">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p>
        </w:tc>
      </w:tr>
      <w:tr w:rsidR="001D4592" w:rsidRPr="001D4592" w:rsidTr="00CA4CA4">
        <w:tc>
          <w:tcPr>
            <w:tcW w:w="3686" w:type="dxa"/>
            <w:tcBorders>
              <w:top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r w:rsidRPr="001D4592">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r w:rsidRPr="001D4592">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r w:rsidRPr="001D4592">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r>
      <w:tr w:rsidR="001D4592" w:rsidRPr="001D4592" w:rsidTr="00CA4CA4">
        <w:trPr>
          <w:trHeight w:val="305"/>
        </w:trPr>
        <w:tc>
          <w:tcPr>
            <w:tcW w:w="3686" w:type="dxa"/>
            <w:tcBorders>
              <w:top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r w:rsidRPr="001D4592">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r w:rsidRPr="001D4592">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r w:rsidRPr="001D4592">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r>
      <w:tr w:rsidR="001D4592" w:rsidRPr="001D4592" w:rsidTr="00CA4CA4">
        <w:tc>
          <w:tcPr>
            <w:tcW w:w="3686" w:type="dxa"/>
            <w:tcBorders>
              <w:top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r w:rsidRPr="001D4592">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331A72" w:rsidP="001D4592">
            <w:pPr>
              <w:ind w:firstLine="34"/>
              <w:rPr>
                <w:rFonts w:ascii="Times New Roman" w:hAnsi="Times New Roman" w:cs="Times New Roman"/>
                <w:lang w:eastAsia="en-US"/>
              </w:rPr>
            </w:pPr>
            <w:r w:rsidRPr="001D4592">
              <w:rPr>
                <w:rFonts w:ascii="Times New Roman" w:hAnsi="Times New Roman" w:cs="Times New Roman"/>
                <w:lang w:eastAsia="en-US"/>
              </w:rPr>
              <w:t>3</w:t>
            </w:r>
            <w:r w:rsidR="00BD02B4" w:rsidRPr="001D4592">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331A72" w:rsidP="001D4592">
            <w:pPr>
              <w:ind w:firstLine="34"/>
              <w:rPr>
                <w:rFonts w:ascii="Times New Roman" w:hAnsi="Times New Roman" w:cs="Times New Roman"/>
                <w:lang w:eastAsia="en-US"/>
              </w:rPr>
            </w:pPr>
            <w:r w:rsidRPr="001D4592">
              <w:rPr>
                <w:rFonts w:ascii="Times New Roman" w:hAnsi="Times New Roman" w:cs="Times New Roman"/>
                <w:lang w:eastAsia="en-US"/>
              </w:rPr>
              <w:t>3</w:t>
            </w:r>
            <w:r w:rsidR="00BD02B4" w:rsidRPr="001D4592">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r>
      <w:tr w:rsidR="001D4592" w:rsidRPr="001D4592" w:rsidTr="00CA4CA4">
        <w:tc>
          <w:tcPr>
            <w:tcW w:w="3686" w:type="dxa"/>
            <w:tcBorders>
              <w:top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lang w:eastAsia="en-US"/>
              </w:rPr>
            </w:pPr>
            <w:r w:rsidRPr="001D4592">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331A72" w:rsidP="001D4592">
            <w:pPr>
              <w:ind w:firstLine="34"/>
              <w:rPr>
                <w:rFonts w:ascii="Times New Roman" w:hAnsi="Times New Roman" w:cs="Times New Roman"/>
                <w:lang w:eastAsia="en-US"/>
              </w:rPr>
            </w:pPr>
            <w:r w:rsidRPr="001D4592">
              <w:rPr>
                <w:rFonts w:ascii="Times New Roman" w:hAnsi="Times New Roman" w:cs="Times New Roman"/>
                <w:lang w:eastAsia="en-US"/>
              </w:rPr>
              <w:t>3</w:t>
            </w:r>
            <w:r w:rsidR="00BD02B4" w:rsidRPr="001D4592">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1D4592" w:rsidRDefault="00331A72" w:rsidP="001D4592">
            <w:pPr>
              <w:ind w:firstLine="34"/>
              <w:rPr>
                <w:rFonts w:ascii="Times New Roman" w:hAnsi="Times New Roman" w:cs="Times New Roman"/>
                <w:lang w:eastAsia="en-US"/>
              </w:rPr>
            </w:pPr>
            <w:r w:rsidRPr="001D4592">
              <w:rPr>
                <w:rFonts w:ascii="Times New Roman" w:hAnsi="Times New Roman" w:cs="Times New Roman"/>
                <w:lang w:eastAsia="en-US"/>
              </w:rPr>
              <w:t>3</w:t>
            </w:r>
            <w:r w:rsidR="00BD02B4" w:rsidRPr="001D4592">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1D4592" w:rsidRDefault="00BD02B4" w:rsidP="001D4592">
            <w:pPr>
              <w:ind w:firstLine="34"/>
              <w:rPr>
                <w:rFonts w:ascii="Times New Roman" w:hAnsi="Times New Roman" w:cs="Times New Roman"/>
                <w:bCs/>
                <w:spacing w:val="2"/>
                <w:lang w:eastAsia="en-US"/>
              </w:rPr>
            </w:pPr>
            <w:r w:rsidRPr="001D4592">
              <w:rPr>
                <w:rFonts w:ascii="Times New Roman" w:hAnsi="Times New Roman" w:cs="Times New Roman"/>
                <w:bCs/>
                <w:spacing w:val="2"/>
                <w:lang w:eastAsia="en-US"/>
              </w:rPr>
              <w:t>0,0</w:t>
            </w:r>
          </w:p>
        </w:tc>
      </w:tr>
    </w:tbl>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1D4592" w:rsidRDefault="001E5D4A" w:rsidP="001D4592">
      <w:pPr>
        <w:rPr>
          <w:rFonts w:ascii="Times New Roman" w:hAnsi="Times New Roman" w:cs="Times New Roman"/>
        </w:rPr>
      </w:pPr>
      <w:r w:rsidRPr="001D4592">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1D4592" w:rsidRDefault="001E5D4A" w:rsidP="001D4592">
      <w:pPr>
        <w:rPr>
          <w:rFonts w:ascii="Times New Roman" w:hAnsi="Times New Roman" w:cs="Times New Roman"/>
        </w:rPr>
      </w:pPr>
    </w:p>
    <w:p w:rsidR="001E5D4A" w:rsidRPr="001D4592" w:rsidRDefault="001E5D4A" w:rsidP="001D4592">
      <w:pPr>
        <w:jc w:val="center"/>
        <w:rPr>
          <w:rFonts w:ascii="Times New Roman" w:hAnsi="Times New Roman" w:cs="Times New Roman"/>
        </w:rPr>
      </w:pPr>
      <w:bookmarkStart w:id="42" w:name="sub_605"/>
      <w:r w:rsidRPr="001D4592">
        <w:rPr>
          <w:rFonts w:ascii="Times New Roman" w:hAnsi="Times New Roman" w:cs="Times New Roman"/>
        </w:rPr>
        <w:t>5. Механизм реализации подпрограммы</w:t>
      </w:r>
    </w:p>
    <w:bookmarkEnd w:id="42"/>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Текущее управление подпрограммой осуществляет ее координатор, который: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и реализацию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работу по достижению целевых показателей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1D4592" w:rsidRDefault="001E5D4A" w:rsidP="001D4592">
      <w:pPr>
        <w:ind w:firstLine="0"/>
        <w:rPr>
          <w:rFonts w:ascii="Times New Roman" w:hAnsi="Times New Roman" w:cs="Times New Roman"/>
        </w:rPr>
      </w:pPr>
    </w:p>
    <w:p w:rsidR="003472CD" w:rsidRPr="001D4592" w:rsidRDefault="003472CD" w:rsidP="001D4592">
      <w:pPr>
        <w:ind w:firstLine="0"/>
        <w:rPr>
          <w:rFonts w:ascii="Times New Roman" w:hAnsi="Times New Roman" w:cs="Times New Roman"/>
        </w:rPr>
      </w:pPr>
    </w:p>
    <w:p w:rsidR="003472CD" w:rsidRPr="001D4592" w:rsidRDefault="003472CD" w:rsidP="001D4592">
      <w:pPr>
        <w:ind w:firstLine="0"/>
        <w:rPr>
          <w:rFonts w:ascii="Times New Roman" w:hAnsi="Times New Roman" w:cs="Times New Roman"/>
        </w:rPr>
      </w:pPr>
      <w:r w:rsidRPr="001D4592">
        <w:rPr>
          <w:rFonts w:ascii="Times New Roman" w:hAnsi="Times New Roman" w:cs="Times New Roman"/>
        </w:rPr>
        <w:t>Начальник отдела по делам</w:t>
      </w:r>
    </w:p>
    <w:p w:rsidR="003472CD" w:rsidRPr="001D4592" w:rsidRDefault="003472CD" w:rsidP="001D4592">
      <w:pPr>
        <w:ind w:firstLine="0"/>
        <w:rPr>
          <w:rFonts w:ascii="Times New Roman" w:hAnsi="Times New Roman" w:cs="Times New Roman"/>
        </w:rPr>
      </w:pPr>
      <w:r w:rsidRPr="001D4592">
        <w:rPr>
          <w:rFonts w:ascii="Times New Roman" w:hAnsi="Times New Roman" w:cs="Times New Roman"/>
        </w:rPr>
        <w:t xml:space="preserve">казачества и военным вопросам     </w:t>
      </w:r>
      <w:r w:rsidR="00761A5E" w:rsidRPr="001D4592">
        <w:rPr>
          <w:rFonts w:ascii="Times New Roman" w:hAnsi="Times New Roman" w:cs="Times New Roman"/>
        </w:rPr>
        <w:t xml:space="preserve">                  </w:t>
      </w:r>
      <w:r w:rsidRPr="001D4592">
        <w:rPr>
          <w:rFonts w:ascii="Times New Roman" w:hAnsi="Times New Roman" w:cs="Times New Roman"/>
        </w:rPr>
        <w:t xml:space="preserve">       </w:t>
      </w:r>
      <w:r w:rsidR="00752C18" w:rsidRPr="001D4592">
        <w:rPr>
          <w:rFonts w:ascii="Times New Roman" w:hAnsi="Times New Roman" w:cs="Times New Roman"/>
        </w:rPr>
        <w:t>И.</w:t>
      </w:r>
      <w:r w:rsidR="00A54927" w:rsidRPr="001D4592">
        <w:rPr>
          <w:rFonts w:ascii="Times New Roman" w:hAnsi="Times New Roman" w:cs="Times New Roman"/>
        </w:rPr>
        <w:t>А</w:t>
      </w:r>
      <w:r w:rsidR="00752C18" w:rsidRPr="001D4592">
        <w:rPr>
          <w:rFonts w:ascii="Times New Roman" w:hAnsi="Times New Roman" w:cs="Times New Roman"/>
        </w:rPr>
        <w:t>. Сытников</w:t>
      </w:r>
    </w:p>
    <w:p w:rsidR="003472CD" w:rsidRPr="001D4592" w:rsidRDefault="003472CD" w:rsidP="001D4592">
      <w:pPr>
        <w:ind w:firstLine="0"/>
        <w:rPr>
          <w:rFonts w:ascii="Times New Roman" w:hAnsi="Times New Roman" w:cs="Times New Roman"/>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sectPr w:rsidR="001E5D4A" w:rsidRPr="001D4592" w:rsidSect="003472CD">
          <w:pgSz w:w="11905" w:h="16837" w:code="9"/>
          <w:pgMar w:top="1134" w:right="567" w:bottom="1134" w:left="1701" w:header="720" w:footer="720" w:gutter="0"/>
          <w:cols w:space="720"/>
          <w:noEndnote/>
          <w:docGrid w:linePitch="326"/>
        </w:sectPr>
      </w:pPr>
    </w:p>
    <w:p w:rsidR="00C03AA9" w:rsidRPr="001D4592" w:rsidRDefault="00430181" w:rsidP="001D4592">
      <w:pPr>
        <w:ind w:left="10800" w:firstLine="0"/>
        <w:jc w:val="center"/>
        <w:rPr>
          <w:rStyle w:val="a3"/>
          <w:rFonts w:ascii="Times New Roman" w:hAnsi="Times New Roman" w:cs="Times New Roman"/>
          <w:b w:val="0"/>
          <w:bCs/>
          <w:color w:val="auto"/>
        </w:rPr>
      </w:pPr>
      <w:bookmarkStart w:id="43" w:name="sub_3414"/>
      <w:r w:rsidRPr="001D4592">
        <w:rPr>
          <w:rStyle w:val="a3"/>
          <w:rFonts w:ascii="Times New Roman" w:hAnsi="Times New Roman" w:cs="Times New Roman"/>
          <w:b w:val="0"/>
          <w:bCs/>
          <w:color w:val="auto"/>
        </w:rPr>
        <w:lastRenderedPageBreak/>
        <w:t>Приложение N 1</w:t>
      </w:r>
    </w:p>
    <w:p w:rsidR="00C03AA9" w:rsidRPr="001D4592" w:rsidRDefault="00430181"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6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"Профилактика</w:t>
      </w:r>
    </w:p>
    <w:p w:rsidR="00C03AA9" w:rsidRPr="001D4592" w:rsidRDefault="00430181"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правонарушений и охрана</w:t>
      </w:r>
    </w:p>
    <w:p w:rsidR="00C03AA9" w:rsidRPr="001D4592" w:rsidRDefault="00430181"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общественного порядка на</w:t>
      </w:r>
    </w:p>
    <w:p w:rsidR="00C03AA9" w:rsidRPr="001D4592" w:rsidRDefault="00430181"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территории муниципального</w:t>
      </w:r>
    </w:p>
    <w:p w:rsidR="00430181" w:rsidRPr="001D4592" w:rsidRDefault="00430181" w:rsidP="001D4592">
      <w:pPr>
        <w:ind w:left="10800" w:firstLine="0"/>
        <w:jc w:val="center"/>
        <w:rPr>
          <w:rFonts w:ascii="Times New Roman" w:hAnsi="Times New Roman" w:cs="Times New Roman"/>
        </w:rPr>
      </w:pPr>
      <w:r w:rsidRPr="001D4592">
        <w:rPr>
          <w:rStyle w:val="a3"/>
          <w:rFonts w:ascii="Times New Roman" w:hAnsi="Times New Roman" w:cs="Times New Roman"/>
          <w:b w:val="0"/>
          <w:bCs/>
          <w:color w:val="auto"/>
        </w:rPr>
        <w:t>образования Кавказский район"</w:t>
      </w:r>
    </w:p>
    <w:bookmarkEnd w:id="43"/>
    <w:p w:rsidR="00430181" w:rsidRPr="001D4592" w:rsidRDefault="00430181" w:rsidP="001D4592">
      <w:pPr>
        <w:ind w:firstLine="0"/>
        <w:rPr>
          <w:rFonts w:ascii="Times New Roman" w:hAnsi="Times New Roman" w:cs="Times New Roman"/>
          <w:bCs/>
          <w:lang w:eastAsia="en-US"/>
        </w:rPr>
      </w:pPr>
    </w:p>
    <w:p w:rsidR="00430181" w:rsidRPr="001D4592" w:rsidRDefault="00430181" w:rsidP="001D4592">
      <w:pPr>
        <w:ind w:firstLine="0"/>
        <w:jc w:val="center"/>
        <w:rPr>
          <w:rFonts w:ascii="Times New Roman" w:hAnsi="Times New Roman" w:cs="Times New Roman"/>
          <w:lang w:eastAsia="en-US"/>
        </w:rPr>
      </w:pPr>
      <w:r w:rsidRPr="001D4592">
        <w:rPr>
          <w:rFonts w:ascii="Times New Roman" w:hAnsi="Times New Roman" w:cs="Times New Roman"/>
          <w:bCs/>
          <w:lang w:eastAsia="en-US"/>
        </w:rPr>
        <w:t>Цели, задачи и характеризующие их целевые показатели</w:t>
      </w:r>
      <w:r w:rsidR="0023559B" w:rsidRPr="001D4592">
        <w:rPr>
          <w:rFonts w:ascii="Times New Roman" w:hAnsi="Times New Roman" w:cs="Times New Roman"/>
          <w:bCs/>
          <w:lang w:eastAsia="en-US"/>
        </w:rPr>
        <w:t xml:space="preserve"> </w:t>
      </w:r>
      <w:hyperlink w:anchor="sub_10" w:history="1">
        <w:r w:rsidRPr="001D4592">
          <w:rPr>
            <w:rFonts w:ascii="Times New Roman" w:hAnsi="Times New Roman" w:cs="Times New Roman"/>
            <w:bCs/>
            <w:lang w:eastAsia="en-US"/>
          </w:rPr>
          <w:t>подпрограмм</w:t>
        </w:r>
      </w:hyperlink>
      <w:r w:rsidRPr="001D4592">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1D4592" w:rsidRDefault="00430181" w:rsidP="001D4592">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1D4592" w:rsidRPr="001D4592" w:rsidTr="00C03AA9">
        <w:tc>
          <w:tcPr>
            <w:tcW w:w="1134" w:type="dxa"/>
            <w:vMerge w:val="restart"/>
            <w:tcBorders>
              <w:top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w:t>
            </w:r>
            <w:r w:rsidRPr="001D4592">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 xml:space="preserve">Наименование </w:t>
            </w:r>
          </w:p>
          <w:p w:rsidR="00430181" w:rsidRPr="001D4592" w:rsidRDefault="00430181" w:rsidP="001D4592">
            <w:pPr>
              <w:ind w:firstLine="34"/>
              <w:rPr>
                <w:rFonts w:ascii="Times New Roman" w:hAnsi="Times New Roman" w:cs="Times New Roman"/>
                <w:lang w:eastAsia="en-US"/>
              </w:rPr>
            </w:pPr>
            <w:r w:rsidRPr="001D4592">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значение показателей</w:t>
            </w:r>
          </w:p>
        </w:tc>
      </w:tr>
      <w:tr w:rsidR="001D4592" w:rsidRPr="001D4592" w:rsidTr="00C03AA9">
        <w:tc>
          <w:tcPr>
            <w:tcW w:w="1134" w:type="dxa"/>
            <w:vMerge/>
            <w:tcBorders>
              <w:top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p>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p>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p>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p>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p>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p>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p>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2021 год</w:t>
            </w:r>
          </w:p>
        </w:tc>
      </w:tr>
      <w:tr w:rsidR="001D4592" w:rsidRPr="001D4592" w:rsidTr="00C03AA9">
        <w:tc>
          <w:tcPr>
            <w:tcW w:w="1134" w:type="dxa"/>
            <w:tcBorders>
              <w:top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1D4592" w:rsidRDefault="00430181" w:rsidP="001D4592">
            <w:pPr>
              <w:ind w:firstLine="33"/>
              <w:rPr>
                <w:rFonts w:ascii="Times New Roman" w:hAnsi="Times New Roman" w:cs="Times New Roman"/>
              </w:rPr>
            </w:pPr>
            <w:r w:rsidRPr="001D4592">
              <w:rPr>
                <w:rFonts w:ascii="Times New Roman" w:hAnsi="Times New Roman" w:cs="Times New Roman"/>
              </w:rPr>
              <w:t>11</w:t>
            </w:r>
          </w:p>
        </w:tc>
      </w:tr>
      <w:tr w:rsidR="001D4592" w:rsidRPr="001D4592" w:rsidTr="00C03AA9">
        <w:tc>
          <w:tcPr>
            <w:tcW w:w="1134" w:type="dxa"/>
            <w:tcBorders>
              <w:top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1D4592" w:rsidRDefault="00430181" w:rsidP="001D4592">
            <w:pPr>
              <w:ind w:firstLine="34"/>
              <w:rPr>
                <w:rFonts w:ascii="Times New Roman" w:hAnsi="Times New Roman" w:cs="Times New Roman"/>
                <w:b/>
                <w:lang w:eastAsia="en-US"/>
              </w:rPr>
            </w:pPr>
            <w:r w:rsidRPr="001D4592">
              <w:rPr>
                <w:rFonts w:ascii="Times New Roman" w:hAnsi="Times New Roman" w:cs="Times New Roman"/>
                <w:b/>
                <w:lang w:eastAsia="en-US"/>
              </w:rPr>
              <w:t>Цель:</w:t>
            </w:r>
            <w:r w:rsidRPr="001D4592">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1D4592" w:rsidRPr="001D4592" w:rsidTr="00C03AA9">
        <w:tc>
          <w:tcPr>
            <w:tcW w:w="1134" w:type="dxa"/>
            <w:tcBorders>
              <w:top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1D4592" w:rsidRDefault="00430181" w:rsidP="001D4592">
            <w:pPr>
              <w:ind w:firstLine="34"/>
              <w:rPr>
                <w:rFonts w:ascii="Times New Roman" w:hAnsi="Times New Roman" w:cs="Times New Roman"/>
                <w:b/>
                <w:lang w:eastAsia="en-US"/>
              </w:rPr>
            </w:pPr>
            <w:r w:rsidRPr="001D4592">
              <w:rPr>
                <w:rFonts w:ascii="Times New Roman" w:hAnsi="Times New Roman" w:cs="Times New Roman"/>
                <w:b/>
                <w:lang w:eastAsia="en-US"/>
              </w:rPr>
              <w:t>Задача</w:t>
            </w:r>
            <w:r w:rsidRPr="001D4592">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D4592" w:rsidRPr="001D4592" w:rsidTr="00C03AA9">
        <w:trPr>
          <w:trHeight w:val="692"/>
        </w:trPr>
        <w:tc>
          <w:tcPr>
            <w:tcW w:w="1134" w:type="dxa"/>
            <w:tcBorders>
              <w:top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r>
      <w:tr w:rsidR="001D4592" w:rsidRPr="001D4592" w:rsidTr="00C03AA9">
        <w:trPr>
          <w:trHeight w:val="692"/>
        </w:trPr>
        <w:tc>
          <w:tcPr>
            <w:tcW w:w="1134" w:type="dxa"/>
            <w:tcBorders>
              <w:top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r>
      <w:tr w:rsidR="001D4592" w:rsidRPr="001D4592" w:rsidTr="00C03AA9">
        <w:trPr>
          <w:trHeight w:val="692"/>
        </w:trPr>
        <w:tc>
          <w:tcPr>
            <w:tcW w:w="1134" w:type="dxa"/>
            <w:tcBorders>
              <w:top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1D4592" w:rsidRDefault="00430181" w:rsidP="001D4592">
            <w:pPr>
              <w:ind w:firstLine="34"/>
              <w:rPr>
                <w:rFonts w:ascii="Times New Roman" w:hAnsi="Times New Roman" w:cs="Times New Roman"/>
              </w:rPr>
            </w:pPr>
            <w:r w:rsidRPr="001D4592">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1D4592" w:rsidRDefault="00430181" w:rsidP="001D4592">
            <w:pPr>
              <w:ind w:firstLine="0"/>
              <w:rPr>
                <w:rFonts w:ascii="Times New Roman" w:hAnsi="Times New Roman" w:cs="Times New Roman"/>
              </w:rPr>
            </w:pPr>
            <w:r w:rsidRPr="001D4592">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1D4592" w:rsidRDefault="00331A72" w:rsidP="001D4592">
            <w:pPr>
              <w:ind w:firstLine="0"/>
              <w:rPr>
                <w:rFonts w:ascii="Times New Roman" w:hAnsi="Times New Roman" w:cs="Times New Roman"/>
              </w:rPr>
            </w:pPr>
            <w:r w:rsidRPr="001D4592">
              <w:rPr>
                <w:rFonts w:ascii="Times New Roman" w:hAnsi="Times New Roman" w:cs="Times New Roman"/>
              </w:rPr>
              <w:t>х</w:t>
            </w:r>
          </w:p>
        </w:tc>
      </w:tr>
      <w:tr w:rsidR="001D4592" w:rsidRPr="001D4592" w:rsidTr="00C03AA9">
        <w:trPr>
          <w:trHeight w:val="692"/>
        </w:trPr>
        <w:tc>
          <w:tcPr>
            <w:tcW w:w="1134" w:type="dxa"/>
            <w:tcBorders>
              <w:top w:val="single" w:sz="4" w:space="0" w:color="auto"/>
              <w:bottom w:val="single" w:sz="4" w:space="0" w:color="auto"/>
              <w:right w:val="single" w:sz="4" w:space="0" w:color="auto"/>
            </w:tcBorders>
          </w:tcPr>
          <w:p w:rsidR="000E5422" w:rsidRPr="001D4592" w:rsidRDefault="000E5422" w:rsidP="001D4592">
            <w:pPr>
              <w:ind w:firstLine="34"/>
              <w:rPr>
                <w:rFonts w:ascii="Times New Roman" w:hAnsi="Times New Roman" w:cs="Times New Roman"/>
              </w:rPr>
            </w:pPr>
            <w:r w:rsidRPr="001D4592">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1D4592" w:rsidRDefault="000E5422" w:rsidP="001D4592">
            <w:pPr>
              <w:pStyle w:val="afff"/>
              <w:rPr>
                <w:rFonts w:ascii="Times New Roman" w:hAnsi="Times New Roman" w:cs="Times New Roman"/>
              </w:rPr>
            </w:pPr>
            <w:r w:rsidRPr="001D4592">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1D4592" w:rsidRDefault="000E5422" w:rsidP="001D4592">
            <w:pPr>
              <w:ind w:firstLine="0"/>
              <w:jc w:val="center"/>
              <w:rPr>
                <w:rFonts w:ascii="Times New Roman" w:hAnsi="Times New Roman" w:cs="Times New Roman"/>
              </w:rPr>
            </w:pPr>
            <w:r w:rsidRPr="001D459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1D4592" w:rsidRDefault="000E5422" w:rsidP="001D4592">
            <w:pPr>
              <w:pStyle w:val="aff6"/>
              <w:jc w:val="center"/>
              <w:rPr>
                <w:rFonts w:ascii="Times New Roman" w:hAnsi="Times New Roman" w:cs="Times New Roman"/>
              </w:rPr>
            </w:pPr>
            <w:r w:rsidRPr="001D459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1D4592" w:rsidRDefault="000E5422"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1D4592" w:rsidRDefault="000E5422"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1D4592" w:rsidRDefault="000E5422" w:rsidP="001D4592">
            <w:pPr>
              <w:pStyle w:val="aff6"/>
              <w:jc w:val="center"/>
              <w:rPr>
                <w:rFonts w:ascii="Times New Roman" w:hAnsi="Times New Roman" w:cs="Times New Roman"/>
              </w:rPr>
            </w:pPr>
            <w:r w:rsidRPr="001D4592">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1D4592" w:rsidRDefault="000E5422" w:rsidP="001D4592">
            <w:pPr>
              <w:pStyle w:val="aff6"/>
              <w:jc w:val="center"/>
              <w:rPr>
                <w:rFonts w:ascii="Times New Roman" w:hAnsi="Times New Roman" w:cs="Times New Roman"/>
              </w:rPr>
            </w:pPr>
            <w:r w:rsidRPr="001D4592">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r>
      <w:tr w:rsidR="001D4592" w:rsidRPr="001D4592" w:rsidTr="00C03AA9">
        <w:trPr>
          <w:trHeight w:val="692"/>
        </w:trPr>
        <w:tc>
          <w:tcPr>
            <w:tcW w:w="1134" w:type="dxa"/>
            <w:tcBorders>
              <w:top w:val="single" w:sz="4" w:space="0" w:color="auto"/>
              <w:bottom w:val="single" w:sz="4" w:space="0" w:color="auto"/>
              <w:right w:val="single" w:sz="4" w:space="0" w:color="auto"/>
            </w:tcBorders>
          </w:tcPr>
          <w:p w:rsidR="00CA164E" w:rsidRPr="001D4592" w:rsidRDefault="00CA164E" w:rsidP="001D4592">
            <w:pPr>
              <w:ind w:firstLine="34"/>
              <w:rPr>
                <w:rFonts w:ascii="Times New Roman" w:hAnsi="Times New Roman" w:cs="Times New Roman"/>
              </w:rPr>
            </w:pPr>
            <w:r w:rsidRPr="001D4592">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1D4592" w:rsidRDefault="00CA164E" w:rsidP="001D4592">
            <w:pPr>
              <w:pStyle w:val="afff"/>
              <w:rPr>
                <w:rFonts w:ascii="Times New Roman" w:hAnsi="Times New Roman" w:cs="Times New Roman"/>
              </w:rPr>
            </w:pPr>
            <w:r w:rsidRPr="001D4592">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1D4592" w:rsidRDefault="00CA164E" w:rsidP="001D4592">
            <w:pPr>
              <w:ind w:firstLine="33"/>
              <w:jc w:val="center"/>
              <w:rPr>
                <w:rFonts w:ascii="Times New Roman" w:hAnsi="Times New Roman" w:cs="Times New Roman"/>
              </w:rPr>
            </w:pPr>
            <w:r w:rsidRPr="001D459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r>
      <w:tr w:rsidR="008333E5" w:rsidRPr="001D4592" w:rsidTr="00C03AA9">
        <w:trPr>
          <w:trHeight w:val="692"/>
        </w:trPr>
        <w:tc>
          <w:tcPr>
            <w:tcW w:w="1134" w:type="dxa"/>
            <w:tcBorders>
              <w:top w:val="single" w:sz="4" w:space="0" w:color="auto"/>
              <w:bottom w:val="single" w:sz="4" w:space="0" w:color="auto"/>
              <w:right w:val="single" w:sz="4" w:space="0" w:color="auto"/>
            </w:tcBorders>
          </w:tcPr>
          <w:p w:rsidR="00CA164E" w:rsidRPr="001D4592" w:rsidRDefault="00CA164E" w:rsidP="001D4592">
            <w:pPr>
              <w:ind w:firstLine="34"/>
              <w:rPr>
                <w:rFonts w:ascii="Times New Roman" w:hAnsi="Times New Roman" w:cs="Times New Roman"/>
              </w:rPr>
            </w:pPr>
            <w:r w:rsidRPr="001D4592">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1D4592" w:rsidRDefault="00CA164E" w:rsidP="001D4592">
            <w:pPr>
              <w:pStyle w:val="afff"/>
              <w:rPr>
                <w:rFonts w:ascii="Times New Roman" w:hAnsi="Times New Roman" w:cs="Times New Roman"/>
              </w:rPr>
            </w:pPr>
            <w:r w:rsidRPr="001D4592">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1D4592" w:rsidRDefault="00CA164E" w:rsidP="001D4592">
            <w:pPr>
              <w:ind w:firstLine="33"/>
              <w:jc w:val="center"/>
              <w:rPr>
                <w:rFonts w:ascii="Times New Roman" w:hAnsi="Times New Roman" w:cs="Times New Roman"/>
              </w:rPr>
            </w:pPr>
            <w:r w:rsidRPr="001D459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1D4592" w:rsidRDefault="00CA164E" w:rsidP="001D4592">
            <w:pPr>
              <w:pStyle w:val="aff6"/>
              <w:jc w:val="center"/>
              <w:rPr>
                <w:rFonts w:ascii="Times New Roman" w:hAnsi="Times New Roman" w:cs="Times New Roman"/>
              </w:rPr>
            </w:pPr>
            <w:r w:rsidRPr="001D4592">
              <w:rPr>
                <w:rFonts w:ascii="Times New Roman" w:hAnsi="Times New Roman" w:cs="Times New Roman"/>
              </w:rPr>
              <w:t>х</w:t>
            </w:r>
          </w:p>
        </w:tc>
      </w:tr>
    </w:tbl>
    <w:p w:rsidR="00430181" w:rsidRPr="001D4592" w:rsidRDefault="00430181" w:rsidP="001D4592">
      <w:pPr>
        <w:rPr>
          <w:rFonts w:ascii="Times New Roman" w:hAnsi="Times New Roman" w:cs="Times New Roman"/>
          <w:lang w:eastAsia="en-US"/>
        </w:rPr>
      </w:pPr>
    </w:p>
    <w:p w:rsidR="00430181" w:rsidRPr="001D4592" w:rsidRDefault="00430181" w:rsidP="001D4592">
      <w:pPr>
        <w:rPr>
          <w:rFonts w:ascii="Times New Roman" w:hAnsi="Times New Roman" w:cs="Times New Roman"/>
          <w:lang w:eastAsia="en-US"/>
        </w:rPr>
      </w:pPr>
      <w:r w:rsidRPr="001D4592">
        <w:rPr>
          <w:rFonts w:ascii="Times New Roman" w:hAnsi="Times New Roman" w:cs="Times New Roman"/>
          <w:lang w:eastAsia="en-US"/>
        </w:rPr>
        <w:t xml:space="preserve">Начальник отдела по </w:t>
      </w:r>
      <w:r w:rsidR="00DF6A2C" w:rsidRPr="001D4592">
        <w:rPr>
          <w:rFonts w:ascii="Times New Roman" w:hAnsi="Times New Roman" w:cs="Times New Roman"/>
          <w:lang w:eastAsia="en-US"/>
        </w:rPr>
        <w:t>делам</w:t>
      </w:r>
    </w:p>
    <w:p w:rsidR="001E5D4A" w:rsidRPr="001D4592" w:rsidRDefault="00DF6A2C" w:rsidP="001D4592">
      <w:pPr>
        <w:rPr>
          <w:rFonts w:ascii="Times New Roman" w:hAnsi="Times New Roman" w:cs="Times New Roman"/>
        </w:rPr>
      </w:pPr>
      <w:r w:rsidRPr="001D4592">
        <w:rPr>
          <w:rFonts w:ascii="Times New Roman" w:hAnsi="Times New Roman" w:cs="Times New Roman"/>
          <w:lang w:eastAsia="en-US"/>
        </w:rPr>
        <w:t>к</w:t>
      </w:r>
      <w:r w:rsidR="00430181" w:rsidRPr="001D4592">
        <w:rPr>
          <w:rFonts w:ascii="Times New Roman" w:hAnsi="Times New Roman" w:cs="Times New Roman"/>
          <w:lang w:eastAsia="en-US"/>
        </w:rPr>
        <w:t>азачеств</w:t>
      </w:r>
      <w:r w:rsidRPr="001D4592">
        <w:rPr>
          <w:rFonts w:ascii="Times New Roman" w:hAnsi="Times New Roman" w:cs="Times New Roman"/>
          <w:lang w:eastAsia="en-US"/>
        </w:rPr>
        <w:t xml:space="preserve">а и военным вопросам                                                                 </w:t>
      </w:r>
      <w:r w:rsidR="00A54927" w:rsidRPr="001D4592">
        <w:rPr>
          <w:rFonts w:ascii="Times New Roman" w:hAnsi="Times New Roman" w:cs="Times New Roman"/>
          <w:lang w:eastAsia="en-US"/>
        </w:rPr>
        <w:t>И</w:t>
      </w:r>
      <w:r w:rsidRPr="001D4592">
        <w:rPr>
          <w:rFonts w:ascii="Times New Roman" w:hAnsi="Times New Roman" w:cs="Times New Roman"/>
          <w:lang w:eastAsia="en-US"/>
        </w:rPr>
        <w:t>.</w:t>
      </w:r>
      <w:r w:rsidR="00A54927" w:rsidRPr="001D4592">
        <w:rPr>
          <w:rFonts w:ascii="Times New Roman" w:hAnsi="Times New Roman" w:cs="Times New Roman"/>
          <w:lang w:eastAsia="en-US"/>
        </w:rPr>
        <w:t>А</w:t>
      </w:r>
      <w:r w:rsidRPr="001D4592">
        <w:rPr>
          <w:rFonts w:ascii="Times New Roman" w:hAnsi="Times New Roman" w:cs="Times New Roman"/>
          <w:lang w:eastAsia="en-US"/>
        </w:rPr>
        <w:t>.</w:t>
      </w:r>
      <w:r w:rsidR="00A54927" w:rsidRPr="001D4592">
        <w:rPr>
          <w:rFonts w:ascii="Times New Roman" w:hAnsi="Times New Roman" w:cs="Times New Roman"/>
          <w:lang w:eastAsia="en-US"/>
        </w:rPr>
        <w:t>Сытников</w:t>
      </w:r>
    </w:p>
    <w:p w:rsidR="001E5D4A" w:rsidRPr="001D4592" w:rsidRDefault="001E5D4A" w:rsidP="001D4592">
      <w:pPr>
        <w:rPr>
          <w:rFonts w:ascii="Times New Roman" w:hAnsi="Times New Roman" w:cs="Times New Roman"/>
        </w:rPr>
        <w:sectPr w:rsidR="001E5D4A" w:rsidRPr="001D4592" w:rsidSect="00C03AA9">
          <w:pgSz w:w="16837" w:h="11905" w:orient="landscape"/>
          <w:pgMar w:top="1701" w:right="1134" w:bottom="567" w:left="1134" w:header="720" w:footer="720" w:gutter="0"/>
          <w:cols w:space="720"/>
          <w:noEndnote/>
        </w:sectPr>
      </w:pPr>
    </w:p>
    <w:p w:rsidR="009B4B3C" w:rsidRPr="001D4592" w:rsidRDefault="0044548D"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2</w:t>
      </w:r>
    </w:p>
    <w:p w:rsidR="009B4B3C" w:rsidRPr="001D4592" w:rsidRDefault="0044548D"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6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"Профилактика</w:t>
      </w:r>
    </w:p>
    <w:p w:rsidR="009B4B3C" w:rsidRPr="001D4592" w:rsidRDefault="0044548D"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правонарушений и охрана общественного</w:t>
      </w:r>
    </w:p>
    <w:p w:rsidR="009B4B3C" w:rsidRPr="001D4592" w:rsidRDefault="0044548D"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порядка на территории муниципального</w:t>
      </w:r>
    </w:p>
    <w:p w:rsidR="0044548D" w:rsidRPr="001D4592" w:rsidRDefault="0044548D" w:rsidP="001D4592">
      <w:pPr>
        <w:ind w:left="10080" w:firstLine="0"/>
        <w:jc w:val="center"/>
        <w:rPr>
          <w:rFonts w:ascii="Times New Roman" w:hAnsi="Times New Roman" w:cs="Times New Roman"/>
        </w:rPr>
      </w:pPr>
      <w:r w:rsidRPr="001D4592">
        <w:rPr>
          <w:rStyle w:val="a3"/>
          <w:rFonts w:ascii="Times New Roman" w:hAnsi="Times New Roman" w:cs="Times New Roman"/>
          <w:b w:val="0"/>
          <w:bCs/>
          <w:color w:val="auto"/>
        </w:rPr>
        <w:t>образования Кавказский район"</w:t>
      </w:r>
    </w:p>
    <w:p w:rsidR="0044548D" w:rsidRPr="001D4592" w:rsidRDefault="0044548D" w:rsidP="001D4592">
      <w:pPr>
        <w:ind w:firstLine="0"/>
        <w:jc w:val="center"/>
        <w:rPr>
          <w:rFonts w:ascii="Times New Roman" w:hAnsi="Times New Roman" w:cs="Times New Roman"/>
          <w:lang w:eastAsia="en-US"/>
        </w:rPr>
      </w:pPr>
      <w:r w:rsidRPr="001D4592">
        <w:rPr>
          <w:rFonts w:ascii="Times New Roman" w:hAnsi="Times New Roman" w:cs="Times New Roman"/>
          <w:lang w:eastAsia="en-US"/>
        </w:rPr>
        <w:t>Перечень мероприятий подпрограммы</w:t>
      </w:r>
    </w:p>
    <w:p w:rsidR="0044548D" w:rsidRPr="001D4592" w:rsidRDefault="0044548D" w:rsidP="001D4592">
      <w:pPr>
        <w:ind w:firstLine="0"/>
        <w:jc w:val="center"/>
        <w:rPr>
          <w:rFonts w:ascii="Times New Roman" w:hAnsi="Times New Roman" w:cs="Times New Roman"/>
        </w:rPr>
      </w:pPr>
      <w:r w:rsidRPr="001D4592">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Pr="001D4592" w:rsidRDefault="0044548D" w:rsidP="001D4592">
      <w:pPr>
        <w:ind w:firstLine="0"/>
        <w:jc w:val="center"/>
        <w:rPr>
          <w:rFonts w:ascii="Times New Roman" w:hAnsi="Times New Roman" w:cs="Times New Roman"/>
        </w:rPr>
      </w:pPr>
      <w:r w:rsidRPr="001D4592">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1D4592" w:rsidRPr="001D4592" w:rsidTr="00A451B5">
        <w:trPr>
          <w:trHeight w:val="575"/>
        </w:trPr>
        <w:tc>
          <w:tcPr>
            <w:tcW w:w="534" w:type="dxa"/>
            <w:vMerge w:val="restart"/>
            <w:shd w:val="clear" w:color="auto" w:fill="auto"/>
            <w:vAlign w:val="center"/>
          </w:tcPr>
          <w:p w:rsidR="00331A72" w:rsidRPr="001D4592" w:rsidRDefault="00331A72" w:rsidP="001D4592">
            <w:pPr>
              <w:ind w:right="-57" w:firstLine="0"/>
              <w:jc w:val="center"/>
              <w:rPr>
                <w:rFonts w:ascii="Times New Roman" w:hAnsi="Times New Roman"/>
                <w:b/>
              </w:rPr>
            </w:pPr>
            <w:r w:rsidRPr="001D4592">
              <w:rPr>
                <w:rFonts w:ascii="Times New Roman" w:hAnsi="Times New Roman"/>
                <w:b/>
              </w:rPr>
              <w:t>№</w:t>
            </w:r>
          </w:p>
          <w:p w:rsidR="00331A72" w:rsidRPr="001D4592" w:rsidRDefault="00331A72" w:rsidP="001D4592">
            <w:pPr>
              <w:ind w:firstLine="0"/>
              <w:jc w:val="center"/>
              <w:rPr>
                <w:rFonts w:ascii="Times New Roman" w:hAnsi="Times New Roman"/>
              </w:rPr>
            </w:pPr>
            <w:r w:rsidRPr="001D4592">
              <w:rPr>
                <w:rFonts w:ascii="Times New Roman" w:hAnsi="Times New Roman"/>
              </w:rPr>
              <w:t>п/п</w:t>
            </w:r>
          </w:p>
        </w:tc>
        <w:tc>
          <w:tcPr>
            <w:tcW w:w="3543" w:type="dxa"/>
            <w:vMerge w:val="restart"/>
            <w:shd w:val="clear" w:color="auto" w:fill="auto"/>
            <w:vAlign w:val="center"/>
          </w:tcPr>
          <w:p w:rsidR="00331A72" w:rsidRPr="001D4592" w:rsidRDefault="00331A72" w:rsidP="001D4592">
            <w:pPr>
              <w:ind w:left="-113" w:right="-57" w:firstLine="0"/>
              <w:jc w:val="center"/>
              <w:rPr>
                <w:rFonts w:ascii="Times New Roman" w:hAnsi="Times New Roman"/>
                <w:shd w:val="clear" w:color="auto" w:fill="FFFFFF"/>
              </w:rPr>
            </w:pPr>
            <w:r w:rsidRPr="001D4592">
              <w:rPr>
                <w:rFonts w:ascii="Times New Roman" w:hAnsi="Times New Roman"/>
                <w:shd w:val="clear" w:color="auto" w:fill="FFFFFF"/>
              </w:rPr>
              <w:t>Наименование</w:t>
            </w:r>
          </w:p>
          <w:p w:rsidR="00331A72" w:rsidRPr="001D4592" w:rsidRDefault="00331A72" w:rsidP="001D4592">
            <w:pPr>
              <w:ind w:firstLine="0"/>
              <w:jc w:val="center"/>
              <w:rPr>
                <w:rFonts w:ascii="Times New Roman" w:hAnsi="Times New Roman"/>
              </w:rPr>
            </w:pPr>
            <w:r w:rsidRPr="001D4592">
              <w:rPr>
                <w:rFonts w:ascii="Times New Roman" w:hAnsi="Times New Roman"/>
                <w:shd w:val="clear" w:color="auto" w:fill="FFFFFF"/>
              </w:rPr>
              <w:t>мероприятия</w:t>
            </w:r>
          </w:p>
        </w:tc>
        <w:tc>
          <w:tcPr>
            <w:tcW w:w="1276" w:type="dxa"/>
            <w:vMerge w:val="restart"/>
            <w:shd w:val="clear" w:color="auto" w:fill="auto"/>
            <w:vAlign w:val="center"/>
          </w:tcPr>
          <w:p w:rsidR="00331A72" w:rsidRPr="001D4592" w:rsidRDefault="00331A72" w:rsidP="001D4592">
            <w:pPr>
              <w:ind w:left="-113" w:right="-57" w:firstLine="0"/>
              <w:jc w:val="center"/>
              <w:rPr>
                <w:rFonts w:ascii="Times New Roman" w:hAnsi="Times New Roman"/>
                <w:shd w:val="clear" w:color="auto" w:fill="FFFFFF"/>
              </w:rPr>
            </w:pPr>
            <w:r w:rsidRPr="001D4592">
              <w:rPr>
                <w:rFonts w:ascii="Times New Roman" w:hAnsi="Times New Roman"/>
                <w:shd w:val="clear" w:color="auto" w:fill="FFFFFF"/>
              </w:rPr>
              <w:t>Источники</w:t>
            </w:r>
          </w:p>
          <w:p w:rsidR="00331A72" w:rsidRPr="001D4592" w:rsidRDefault="00331A72" w:rsidP="001D4592">
            <w:pPr>
              <w:ind w:firstLine="0"/>
              <w:jc w:val="center"/>
              <w:rPr>
                <w:rFonts w:ascii="Times New Roman" w:hAnsi="Times New Roman"/>
              </w:rPr>
            </w:pPr>
            <w:r w:rsidRPr="001D4592">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1D4592" w:rsidRDefault="00331A72" w:rsidP="001D4592">
            <w:pPr>
              <w:ind w:left="-113" w:right="-57" w:firstLine="0"/>
              <w:jc w:val="center"/>
              <w:rPr>
                <w:rFonts w:ascii="Times New Roman" w:hAnsi="Times New Roman"/>
                <w:shd w:val="clear" w:color="auto" w:fill="FFFFFF"/>
              </w:rPr>
            </w:pPr>
            <w:r w:rsidRPr="001D4592">
              <w:rPr>
                <w:rFonts w:ascii="Times New Roman" w:hAnsi="Times New Roman"/>
                <w:shd w:val="clear" w:color="auto" w:fill="FFFFFF"/>
              </w:rPr>
              <w:t>Объем</w:t>
            </w:r>
          </w:p>
          <w:p w:rsidR="00331A72" w:rsidRPr="001D4592" w:rsidRDefault="00331A72" w:rsidP="001D4592">
            <w:pPr>
              <w:ind w:left="-113" w:right="-57" w:firstLine="0"/>
              <w:jc w:val="center"/>
              <w:rPr>
                <w:rFonts w:ascii="Times New Roman" w:hAnsi="Times New Roman"/>
                <w:shd w:val="clear" w:color="auto" w:fill="FFFFFF"/>
              </w:rPr>
            </w:pPr>
            <w:r w:rsidRPr="001D4592">
              <w:rPr>
                <w:rFonts w:ascii="Times New Roman" w:hAnsi="Times New Roman"/>
                <w:shd w:val="clear" w:color="auto" w:fill="FFFFFF"/>
              </w:rPr>
              <w:t>финан</w:t>
            </w:r>
          </w:p>
          <w:p w:rsidR="00331A72" w:rsidRPr="001D4592" w:rsidRDefault="00331A72" w:rsidP="001D4592">
            <w:pPr>
              <w:ind w:left="-113" w:right="-57" w:firstLine="0"/>
              <w:jc w:val="center"/>
              <w:rPr>
                <w:rFonts w:ascii="Times New Roman" w:hAnsi="Times New Roman"/>
                <w:shd w:val="clear" w:color="auto" w:fill="FFFFFF"/>
              </w:rPr>
            </w:pPr>
            <w:r w:rsidRPr="001D4592">
              <w:rPr>
                <w:rFonts w:ascii="Times New Roman" w:hAnsi="Times New Roman"/>
                <w:shd w:val="clear" w:color="auto" w:fill="FFFFFF"/>
              </w:rPr>
              <w:t>сиро-</w:t>
            </w:r>
          </w:p>
          <w:p w:rsidR="00331A72" w:rsidRPr="001D4592" w:rsidRDefault="00331A72" w:rsidP="001D4592">
            <w:pPr>
              <w:ind w:left="-113" w:right="-57" w:firstLine="0"/>
              <w:jc w:val="center"/>
              <w:rPr>
                <w:rFonts w:ascii="Times New Roman" w:hAnsi="Times New Roman"/>
                <w:shd w:val="clear" w:color="auto" w:fill="FFFFFF"/>
              </w:rPr>
            </w:pPr>
            <w:r w:rsidRPr="001D4592">
              <w:rPr>
                <w:rFonts w:ascii="Times New Roman" w:hAnsi="Times New Roman"/>
                <w:shd w:val="clear" w:color="auto" w:fill="FFFFFF"/>
              </w:rPr>
              <w:t>вания,</w:t>
            </w:r>
          </w:p>
          <w:p w:rsidR="00331A72" w:rsidRPr="001D4592" w:rsidRDefault="00331A72" w:rsidP="001D4592">
            <w:pPr>
              <w:ind w:firstLine="0"/>
              <w:jc w:val="center"/>
              <w:rPr>
                <w:rFonts w:ascii="Times New Roman" w:hAnsi="Times New Roman"/>
              </w:rPr>
            </w:pPr>
            <w:r w:rsidRPr="001D4592">
              <w:rPr>
                <w:rFonts w:ascii="Times New Roman" w:hAnsi="Times New Roman"/>
                <w:shd w:val="clear" w:color="auto" w:fill="FFFFFF"/>
              </w:rPr>
              <w:t>всего</w:t>
            </w:r>
          </w:p>
        </w:tc>
        <w:tc>
          <w:tcPr>
            <w:tcW w:w="6379" w:type="dxa"/>
            <w:gridSpan w:val="7"/>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В том числе по годам</w:t>
            </w:r>
          </w:p>
        </w:tc>
        <w:tc>
          <w:tcPr>
            <w:tcW w:w="1559" w:type="dxa"/>
            <w:vMerge w:val="restart"/>
            <w:shd w:val="clear" w:color="auto" w:fill="auto"/>
            <w:vAlign w:val="center"/>
          </w:tcPr>
          <w:p w:rsidR="00331A72" w:rsidRPr="001D4592" w:rsidRDefault="00331A72" w:rsidP="001D4592">
            <w:pPr>
              <w:ind w:left="-113" w:right="-57" w:firstLine="0"/>
              <w:jc w:val="center"/>
              <w:rPr>
                <w:rFonts w:ascii="Times New Roman" w:hAnsi="Times New Roman"/>
                <w:shd w:val="clear" w:color="auto" w:fill="FFFFFF"/>
              </w:rPr>
            </w:pPr>
            <w:r w:rsidRPr="001D4592">
              <w:rPr>
                <w:rFonts w:ascii="Times New Roman" w:hAnsi="Times New Roman"/>
                <w:shd w:val="clear" w:color="auto" w:fill="FFFFFF"/>
              </w:rPr>
              <w:t>Непосредственный</w:t>
            </w:r>
          </w:p>
          <w:p w:rsidR="00331A72" w:rsidRPr="001D4592" w:rsidRDefault="005322E4" w:rsidP="001D4592">
            <w:pPr>
              <w:ind w:left="-113" w:firstLine="0"/>
              <w:jc w:val="center"/>
              <w:rPr>
                <w:rFonts w:ascii="Times New Roman" w:hAnsi="Times New Roman"/>
                <w:shd w:val="clear" w:color="auto" w:fill="FFFFFF"/>
              </w:rPr>
            </w:pPr>
            <w:r w:rsidRPr="001D4592">
              <w:rPr>
                <w:rFonts w:ascii="Times New Roman" w:hAnsi="Times New Roman"/>
                <w:shd w:val="clear" w:color="auto" w:fill="FFFFFF"/>
              </w:rPr>
              <w:t>Р</w:t>
            </w:r>
            <w:r w:rsidR="00331A72" w:rsidRPr="001D4592">
              <w:rPr>
                <w:rFonts w:ascii="Times New Roman" w:hAnsi="Times New Roman"/>
                <w:shd w:val="clear" w:color="auto" w:fill="FFFFFF"/>
              </w:rPr>
              <w:t>езультатреализ</w:t>
            </w:r>
            <w:r w:rsidRPr="001D4592">
              <w:rPr>
                <w:rFonts w:ascii="Times New Roman" w:hAnsi="Times New Roman"/>
                <w:shd w:val="clear" w:color="auto" w:fill="FFFFFF"/>
              </w:rPr>
              <w:t>а</w:t>
            </w:r>
            <w:r w:rsidR="00331A72" w:rsidRPr="001D4592">
              <w:rPr>
                <w:rFonts w:ascii="Times New Roman" w:hAnsi="Times New Roman"/>
                <w:shd w:val="clear" w:color="auto" w:fill="FFFFFF"/>
              </w:rPr>
              <w:t>ции</w:t>
            </w:r>
          </w:p>
          <w:p w:rsidR="00331A72" w:rsidRPr="001D4592" w:rsidRDefault="00331A72" w:rsidP="001D4592">
            <w:pPr>
              <w:ind w:firstLine="0"/>
              <w:jc w:val="center"/>
              <w:rPr>
                <w:rFonts w:ascii="Times New Roman" w:hAnsi="Times New Roman"/>
                <w:shd w:val="clear" w:color="auto" w:fill="FFFFFF"/>
              </w:rPr>
            </w:pPr>
            <w:r w:rsidRPr="001D4592">
              <w:rPr>
                <w:rFonts w:ascii="Times New Roman" w:hAnsi="Times New Roman"/>
                <w:shd w:val="clear" w:color="auto" w:fill="FFFFFF"/>
              </w:rPr>
              <w:t>мероприятия</w:t>
            </w:r>
          </w:p>
        </w:tc>
        <w:tc>
          <w:tcPr>
            <w:tcW w:w="1134" w:type="dxa"/>
            <w:vMerge w:val="restart"/>
            <w:shd w:val="clear" w:color="auto" w:fill="auto"/>
            <w:vAlign w:val="center"/>
          </w:tcPr>
          <w:p w:rsidR="00331A72" w:rsidRPr="001D4592" w:rsidRDefault="00331A72" w:rsidP="001D4592">
            <w:pPr>
              <w:ind w:left="-113" w:right="-57" w:firstLine="0"/>
              <w:jc w:val="center"/>
              <w:textAlignment w:val="baseline"/>
              <w:rPr>
                <w:rFonts w:ascii="Times New Roman" w:hAnsi="Times New Roman"/>
                <w:shd w:val="clear" w:color="auto" w:fill="FFFFFF"/>
              </w:rPr>
            </w:pPr>
            <w:r w:rsidRPr="001D4592">
              <w:rPr>
                <w:rFonts w:ascii="Times New Roman" w:hAnsi="Times New Roman"/>
                <w:shd w:val="clear" w:color="auto" w:fill="FFFFFF"/>
              </w:rPr>
              <w:t>Участник</w:t>
            </w:r>
          </w:p>
          <w:p w:rsidR="00331A72" w:rsidRPr="001D4592" w:rsidRDefault="00331A72" w:rsidP="001D4592">
            <w:pPr>
              <w:ind w:left="-113" w:right="-57" w:firstLine="0"/>
              <w:jc w:val="center"/>
              <w:textAlignment w:val="baseline"/>
              <w:rPr>
                <w:rFonts w:ascii="Times New Roman" w:hAnsi="Times New Roman"/>
                <w:shd w:val="clear" w:color="auto" w:fill="FFFFFF"/>
              </w:rPr>
            </w:pPr>
            <w:r w:rsidRPr="001D4592">
              <w:rPr>
                <w:rFonts w:ascii="Times New Roman" w:hAnsi="Times New Roman"/>
                <w:shd w:val="clear" w:color="auto" w:fill="FFFFFF"/>
              </w:rPr>
              <w:t>муниципальной</w:t>
            </w:r>
          </w:p>
          <w:p w:rsidR="00331A72" w:rsidRPr="001D4592" w:rsidRDefault="00331A72" w:rsidP="001D4592">
            <w:pPr>
              <w:ind w:firstLine="0"/>
              <w:jc w:val="center"/>
              <w:rPr>
                <w:rFonts w:ascii="Times New Roman" w:hAnsi="Times New Roman"/>
              </w:rPr>
            </w:pPr>
            <w:r w:rsidRPr="001D4592">
              <w:rPr>
                <w:rFonts w:ascii="Times New Roman" w:hAnsi="Times New Roman"/>
                <w:shd w:val="clear" w:color="auto" w:fill="FFFFFF"/>
              </w:rPr>
              <w:t>программы</w:t>
            </w:r>
          </w:p>
        </w:tc>
      </w:tr>
      <w:tr w:rsidR="001D4592" w:rsidRPr="001D4592" w:rsidTr="00A451B5">
        <w:trPr>
          <w:trHeight w:val="675"/>
        </w:trPr>
        <w:tc>
          <w:tcPr>
            <w:tcW w:w="534" w:type="dxa"/>
            <w:vMerge/>
            <w:shd w:val="clear" w:color="auto" w:fill="auto"/>
          </w:tcPr>
          <w:p w:rsidR="00331A72" w:rsidRPr="001D4592" w:rsidRDefault="00331A72" w:rsidP="001D4592">
            <w:pPr>
              <w:ind w:right="-57" w:firstLine="0"/>
              <w:jc w:val="center"/>
              <w:rPr>
                <w:rFonts w:ascii="Times New Roman" w:hAnsi="Times New Roman"/>
              </w:rPr>
            </w:pPr>
          </w:p>
        </w:tc>
        <w:tc>
          <w:tcPr>
            <w:tcW w:w="3543" w:type="dxa"/>
            <w:vMerge/>
            <w:shd w:val="clear" w:color="auto" w:fill="auto"/>
          </w:tcPr>
          <w:p w:rsidR="00331A72" w:rsidRPr="001D4592" w:rsidRDefault="00331A72" w:rsidP="001D4592">
            <w:pPr>
              <w:ind w:left="-113" w:right="-57" w:firstLine="0"/>
              <w:jc w:val="center"/>
              <w:rPr>
                <w:rFonts w:ascii="Times New Roman" w:hAnsi="Times New Roman"/>
                <w:shd w:val="clear" w:color="auto" w:fill="FFFFFF"/>
              </w:rPr>
            </w:pPr>
          </w:p>
        </w:tc>
        <w:tc>
          <w:tcPr>
            <w:tcW w:w="1276" w:type="dxa"/>
            <w:vMerge/>
            <w:shd w:val="clear" w:color="auto" w:fill="auto"/>
          </w:tcPr>
          <w:p w:rsidR="00331A72" w:rsidRPr="001D4592" w:rsidRDefault="00331A72" w:rsidP="001D4592">
            <w:pPr>
              <w:ind w:left="-113" w:right="-57" w:firstLine="0"/>
              <w:jc w:val="center"/>
              <w:rPr>
                <w:rFonts w:ascii="Times New Roman" w:hAnsi="Times New Roman"/>
                <w:shd w:val="clear" w:color="auto" w:fill="FFFFFF"/>
              </w:rPr>
            </w:pPr>
          </w:p>
        </w:tc>
        <w:tc>
          <w:tcPr>
            <w:tcW w:w="992" w:type="dxa"/>
            <w:vMerge/>
            <w:shd w:val="clear" w:color="auto" w:fill="auto"/>
          </w:tcPr>
          <w:p w:rsidR="00331A72" w:rsidRPr="001D4592" w:rsidRDefault="00331A72" w:rsidP="001D459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2015 год</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2016 год</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2017 год</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2018</w:t>
            </w:r>
          </w:p>
          <w:p w:rsidR="00331A72" w:rsidRPr="001D4592" w:rsidRDefault="00331A72" w:rsidP="001D4592">
            <w:pPr>
              <w:ind w:firstLine="0"/>
              <w:jc w:val="center"/>
              <w:rPr>
                <w:rFonts w:ascii="Times New Roman" w:hAnsi="Times New Roman"/>
              </w:rPr>
            </w:pPr>
            <w:r w:rsidRPr="001D4592">
              <w:rPr>
                <w:rFonts w:ascii="Times New Roman" w:hAnsi="Times New Roman"/>
              </w:rPr>
              <w:t>год</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2019 год</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2020 год</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2021 год</w:t>
            </w:r>
          </w:p>
        </w:tc>
        <w:tc>
          <w:tcPr>
            <w:tcW w:w="1559" w:type="dxa"/>
            <w:vMerge/>
            <w:shd w:val="clear" w:color="auto" w:fill="auto"/>
          </w:tcPr>
          <w:p w:rsidR="00331A72" w:rsidRPr="001D4592" w:rsidRDefault="00331A72" w:rsidP="001D4592">
            <w:pPr>
              <w:ind w:firstLine="0"/>
              <w:jc w:val="center"/>
              <w:rPr>
                <w:rFonts w:ascii="Times New Roman" w:hAnsi="Times New Roman"/>
              </w:rPr>
            </w:pPr>
          </w:p>
        </w:tc>
        <w:tc>
          <w:tcPr>
            <w:tcW w:w="1134" w:type="dxa"/>
            <w:vMerge/>
            <w:shd w:val="clear" w:color="auto" w:fill="auto"/>
          </w:tcPr>
          <w:p w:rsidR="00331A72" w:rsidRPr="001D4592" w:rsidRDefault="00331A72" w:rsidP="001D4592">
            <w:pPr>
              <w:ind w:firstLine="0"/>
              <w:jc w:val="center"/>
              <w:rPr>
                <w:rFonts w:ascii="Times New Roman" w:hAnsi="Times New Roman"/>
              </w:rPr>
            </w:pPr>
          </w:p>
        </w:tc>
      </w:tr>
      <w:tr w:rsidR="001D4592" w:rsidRPr="001D4592" w:rsidTr="00A451B5">
        <w:tc>
          <w:tcPr>
            <w:tcW w:w="534"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w:t>
            </w:r>
          </w:p>
        </w:tc>
        <w:tc>
          <w:tcPr>
            <w:tcW w:w="354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3</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4</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5</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6</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7</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8</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9</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11</w:t>
            </w:r>
          </w:p>
        </w:tc>
        <w:tc>
          <w:tcPr>
            <w:tcW w:w="1559"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12</w:t>
            </w:r>
          </w:p>
        </w:tc>
        <w:tc>
          <w:tcPr>
            <w:tcW w:w="1134"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13</w:t>
            </w:r>
          </w:p>
        </w:tc>
      </w:tr>
      <w:tr w:rsidR="001D4592" w:rsidRPr="001D4592" w:rsidTr="00A451B5">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 xml:space="preserve">   1</w:t>
            </w:r>
          </w:p>
        </w:tc>
        <w:tc>
          <w:tcPr>
            <w:tcW w:w="14883" w:type="dxa"/>
            <w:gridSpan w:val="12"/>
            <w:shd w:val="clear" w:color="auto" w:fill="auto"/>
            <w:vAlign w:val="center"/>
          </w:tcPr>
          <w:p w:rsidR="00331A72" w:rsidRPr="001D4592" w:rsidRDefault="00331A72" w:rsidP="001D4592">
            <w:pPr>
              <w:ind w:firstLine="0"/>
              <w:rPr>
                <w:rFonts w:ascii="Times New Roman" w:hAnsi="Times New Roman"/>
              </w:rPr>
            </w:pPr>
            <w:r w:rsidRPr="001D4592">
              <w:rPr>
                <w:rFonts w:ascii="Times New Roman" w:hAnsi="Times New Roman"/>
                <w:b/>
              </w:rPr>
              <w:t xml:space="preserve">Цель - </w:t>
            </w:r>
            <w:r w:rsidRPr="001D4592">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1D4592" w:rsidRPr="001D4592" w:rsidTr="00A451B5">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2</w:t>
            </w:r>
          </w:p>
        </w:tc>
        <w:tc>
          <w:tcPr>
            <w:tcW w:w="14883" w:type="dxa"/>
            <w:gridSpan w:val="12"/>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b/>
              </w:rPr>
              <w:t xml:space="preserve">Задача - </w:t>
            </w:r>
            <w:r w:rsidRPr="001D4592">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D4592" w:rsidRPr="001D4592" w:rsidTr="00A451B5">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3</w:t>
            </w:r>
          </w:p>
        </w:tc>
        <w:tc>
          <w:tcPr>
            <w:tcW w:w="14883" w:type="dxa"/>
            <w:gridSpan w:val="12"/>
            <w:shd w:val="clear" w:color="auto" w:fill="auto"/>
            <w:vAlign w:val="center"/>
          </w:tcPr>
          <w:p w:rsidR="00331A72" w:rsidRPr="001D4592" w:rsidRDefault="00331A72" w:rsidP="001D4592">
            <w:pPr>
              <w:ind w:left="720" w:firstLine="0"/>
              <w:rPr>
                <w:rFonts w:ascii="Times New Roman" w:hAnsi="Times New Roman"/>
                <w:b/>
              </w:rPr>
            </w:pPr>
            <w:r w:rsidRPr="001D4592">
              <w:rPr>
                <w:rFonts w:ascii="Times New Roman" w:hAnsi="Times New Roman"/>
                <w:b/>
              </w:rPr>
              <w:t>Мероприятия по профилактике правонарушений, в том числе и среди несовершеннолетних</w:t>
            </w:r>
          </w:p>
        </w:tc>
      </w:tr>
      <w:tr w:rsidR="001D4592" w:rsidRPr="001D4592" w:rsidTr="00281E1E">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3.1</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№1.</w:t>
            </w:r>
          </w:p>
          <w:p w:rsidR="00331A72" w:rsidRPr="001D4592" w:rsidRDefault="00331A72" w:rsidP="001D4592">
            <w:pPr>
              <w:ind w:firstLine="0"/>
              <w:rPr>
                <w:rFonts w:ascii="Times New Roman" w:hAnsi="Times New Roman"/>
                <w:b/>
                <w:u w:val="single"/>
              </w:rPr>
            </w:pPr>
            <w:r w:rsidRPr="001D4592">
              <w:rPr>
                <w:rFonts w:ascii="Times New Roman" w:hAnsi="Times New Roman"/>
              </w:rPr>
              <w:t>Проведение разъяснительной работы среди населения по добровольной сдаче оружия и боеприпасов</w:t>
            </w:r>
            <w:r w:rsidR="004278B9" w:rsidRPr="001D4592">
              <w:rPr>
                <w:rFonts w:ascii="Times New Roman" w:hAnsi="Times New Roman"/>
              </w:rPr>
              <w:t>в средствах массовой информации</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w:t>
            </w:r>
          </w:p>
          <w:p w:rsidR="00331A72" w:rsidRPr="001D4592" w:rsidRDefault="00331A72"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331A72" w:rsidRPr="001D4592" w:rsidRDefault="00CA164E" w:rsidP="001D4592">
            <w:pPr>
              <w:ind w:firstLine="0"/>
              <w:jc w:val="center"/>
              <w:rPr>
                <w:rFonts w:ascii="Times New Roman" w:hAnsi="Times New Roman"/>
              </w:rPr>
            </w:pPr>
            <w:r w:rsidRPr="001D4592">
              <w:rPr>
                <w:rFonts w:ascii="Times New Roman" w:hAnsi="Times New Roman"/>
              </w:rPr>
              <w:t>2</w:t>
            </w:r>
            <w:r w:rsidR="00331A72" w:rsidRPr="001D4592">
              <w:rPr>
                <w:rFonts w:ascii="Times New Roman" w:hAnsi="Times New Roman"/>
              </w:rPr>
              <w:t>0,0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10,0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1559"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Отдел информационной политики</w:t>
            </w:r>
          </w:p>
        </w:tc>
      </w:tr>
      <w:tr w:rsidR="001D4592" w:rsidRPr="001D4592" w:rsidTr="00281E1E">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3.2</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№2.</w:t>
            </w:r>
          </w:p>
          <w:p w:rsidR="00331A72" w:rsidRPr="001D4592" w:rsidRDefault="00331A72" w:rsidP="001D4592">
            <w:pPr>
              <w:ind w:firstLine="0"/>
              <w:rPr>
                <w:rFonts w:ascii="Times New Roman" w:hAnsi="Times New Roman"/>
                <w:b/>
                <w:u w:val="single"/>
              </w:rPr>
            </w:pPr>
            <w:r w:rsidRPr="001D4592">
              <w:rPr>
                <w:rFonts w:ascii="Times New Roman" w:hAnsi="Times New Roman"/>
              </w:rPr>
              <w:t xml:space="preserve">Проведение работы, направленной на реализацию совместных мероприятий по предупреждению общественно-опасных деяний лиц, страдающих психическими </w:t>
            </w:r>
            <w:r w:rsidRPr="001D4592">
              <w:rPr>
                <w:rFonts w:ascii="Times New Roman" w:hAnsi="Times New Roman"/>
              </w:rPr>
              <w:lastRenderedPageBreak/>
              <w:t>расстройствами</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lastRenderedPageBreak/>
              <w:t>местный</w:t>
            </w:r>
          </w:p>
          <w:p w:rsidR="00331A72" w:rsidRPr="001D4592" w:rsidRDefault="00331A72"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1559"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 xml:space="preserve">Недопущение совершения противоправных деяний лиц, страдающих </w:t>
            </w:r>
            <w:r w:rsidRPr="001D4592">
              <w:rPr>
                <w:rFonts w:ascii="Times New Roman" w:hAnsi="Times New Roman"/>
              </w:rPr>
              <w:lastRenderedPageBreak/>
              <w:t>психическими расстройствами</w:t>
            </w:r>
          </w:p>
        </w:tc>
        <w:tc>
          <w:tcPr>
            <w:tcW w:w="1134" w:type="dxa"/>
            <w:shd w:val="clear" w:color="auto" w:fill="FFFFFF"/>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lastRenderedPageBreak/>
              <w:t>Отдел здравоохранения</w:t>
            </w:r>
          </w:p>
        </w:tc>
      </w:tr>
      <w:tr w:rsidR="001D4592" w:rsidRPr="001D4592" w:rsidTr="00281E1E">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lastRenderedPageBreak/>
              <w:t>3.3</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№3.</w:t>
            </w:r>
          </w:p>
          <w:p w:rsidR="00331A72" w:rsidRPr="001D4592" w:rsidRDefault="00331A72" w:rsidP="001D4592">
            <w:pPr>
              <w:ind w:firstLine="0"/>
              <w:rPr>
                <w:rFonts w:ascii="Times New Roman" w:hAnsi="Times New Roman"/>
                <w:b/>
                <w:u w:val="single"/>
              </w:rPr>
            </w:pPr>
            <w:r w:rsidRPr="001D4592">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w:t>
            </w:r>
          </w:p>
          <w:p w:rsidR="00331A72" w:rsidRPr="001D4592" w:rsidRDefault="00331A72"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1559"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1D4592" w:rsidRDefault="00331A72" w:rsidP="001D4592">
            <w:pPr>
              <w:ind w:firstLine="0"/>
              <w:jc w:val="center"/>
              <w:rPr>
                <w:rFonts w:ascii="Times New Roman" w:hAnsi="Times New Roman"/>
              </w:rPr>
            </w:pPr>
          </w:p>
          <w:p w:rsidR="00331A72" w:rsidRPr="001D4592" w:rsidRDefault="00331A72" w:rsidP="001D4592">
            <w:pPr>
              <w:ind w:firstLine="0"/>
              <w:rPr>
                <w:rFonts w:ascii="Times New Roman" w:hAnsi="Times New Roman"/>
              </w:rPr>
            </w:pPr>
          </w:p>
          <w:p w:rsidR="00331A72" w:rsidRPr="001D4592" w:rsidRDefault="00331A72" w:rsidP="001D4592">
            <w:pPr>
              <w:ind w:firstLine="0"/>
              <w:rPr>
                <w:rFonts w:ascii="Times New Roman" w:hAnsi="Times New Roman"/>
              </w:rPr>
            </w:pPr>
          </w:p>
          <w:p w:rsidR="00331A72" w:rsidRPr="001D4592" w:rsidRDefault="00331A72" w:rsidP="001D4592">
            <w:pPr>
              <w:ind w:firstLine="0"/>
              <w:rPr>
                <w:rFonts w:ascii="Times New Roman" w:hAnsi="Times New Roman"/>
              </w:rPr>
            </w:pPr>
          </w:p>
          <w:p w:rsidR="00331A72" w:rsidRPr="001D4592" w:rsidRDefault="00331A72" w:rsidP="001D4592">
            <w:pPr>
              <w:ind w:firstLine="0"/>
              <w:rPr>
                <w:rFonts w:ascii="Times New Roman" w:hAnsi="Times New Roman"/>
              </w:rPr>
            </w:pPr>
          </w:p>
          <w:p w:rsidR="00331A72" w:rsidRPr="001D4592" w:rsidRDefault="00331A72" w:rsidP="001D4592">
            <w:pPr>
              <w:ind w:firstLine="0"/>
              <w:rPr>
                <w:rFonts w:ascii="Times New Roman" w:hAnsi="Times New Roman"/>
              </w:rPr>
            </w:pPr>
          </w:p>
          <w:p w:rsidR="00331A72" w:rsidRPr="001D4592" w:rsidRDefault="00331A72" w:rsidP="001D4592">
            <w:pPr>
              <w:ind w:firstLine="0"/>
              <w:jc w:val="center"/>
              <w:rPr>
                <w:rFonts w:ascii="Times New Roman" w:hAnsi="Times New Roman"/>
              </w:rPr>
            </w:pPr>
          </w:p>
        </w:tc>
      </w:tr>
      <w:tr w:rsidR="001D4592" w:rsidRPr="001D4592" w:rsidTr="00281E1E">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3.4</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№4.</w:t>
            </w:r>
          </w:p>
          <w:p w:rsidR="00331A72" w:rsidRPr="001D4592" w:rsidRDefault="00331A72" w:rsidP="001D4592">
            <w:pPr>
              <w:ind w:firstLine="0"/>
              <w:rPr>
                <w:rFonts w:ascii="Times New Roman" w:hAnsi="Times New Roman"/>
                <w:b/>
                <w:u w:val="single"/>
              </w:rPr>
            </w:pPr>
            <w:r w:rsidRPr="001D4592">
              <w:rPr>
                <w:rFonts w:ascii="Times New Roman" w:hAnsi="Times New Roman"/>
              </w:rPr>
              <w:t>Приобретение передвижных, мобильных металлических ограждений, применяемых при проведении массовых мероприятий</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w:t>
            </w:r>
          </w:p>
          <w:p w:rsidR="00331A72" w:rsidRPr="001D4592" w:rsidRDefault="00331A72"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331A72" w:rsidRPr="001D4592" w:rsidRDefault="00654B69" w:rsidP="001D4592">
            <w:pPr>
              <w:ind w:firstLine="0"/>
              <w:jc w:val="center"/>
              <w:rPr>
                <w:rFonts w:ascii="Times New Roman" w:hAnsi="Times New Roman"/>
              </w:rPr>
            </w:pPr>
            <w:r w:rsidRPr="001D4592">
              <w:rPr>
                <w:rFonts w:ascii="Times New Roman" w:hAnsi="Times New Roman"/>
              </w:rPr>
              <w:t>150</w:t>
            </w:r>
            <w:r w:rsidR="00331A72" w:rsidRPr="001D4592">
              <w:rPr>
                <w:rFonts w:ascii="Times New Roman" w:hAnsi="Times New Roman"/>
              </w:rPr>
              <w:t>,</w:t>
            </w:r>
            <w:r w:rsidR="00EA0715" w:rsidRPr="001D4592">
              <w:rPr>
                <w:rFonts w:ascii="Times New Roman" w:hAnsi="Times New Roman"/>
              </w:rPr>
              <w:t>6</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0" w:type="dxa"/>
            <w:shd w:val="clear" w:color="auto" w:fill="auto"/>
            <w:vAlign w:val="center"/>
          </w:tcPr>
          <w:p w:rsidR="00331A72" w:rsidRPr="001D4592" w:rsidRDefault="00EA0715" w:rsidP="001D4592">
            <w:pPr>
              <w:ind w:firstLine="0"/>
              <w:jc w:val="center"/>
              <w:rPr>
                <w:rFonts w:ascii="Times New Roman" w:hAnsi="Times New Roman"/>
              </w:rPr>
            </w:pPr>
            <w:r w:rsidRPr="001D4592">
              <w:rPr>
                <w:rFonts w:ascii="Times New Roman" w:hAnsi="Times New Roman"/>
              </w:rPr>
              <w:t>7</w:t>
            </w:r>
            <w:r w:rsidR="00331A72" w:rsidRPr="001D4592">
              <w:rPr>
                <w:rFonts w:ascii="Times New Roman" w:hAnsi="Times New Roman"/>
              </w:rPr>
              <w:t>6,</w:t>
            </w:r>
            <w:r w:rsidRPr="001D4592">
              <w:rPr>
                <w:rFonts w:ascii="Times New Roman" w:hAnsi="Times New Roman"/>
              </w:rPr>
              <w:t>6</w:t>
            </w:r>
          </w:p>
        </w:tc>
        <w:tc>
          <w:tcPr>
            <w:tcW w:w="851" w:type="dxa"/>
            <w:shd w:val="clear" w:color="auto" w:fill="auto"/>
            <w:vAlign w:val="center"/>
          </w:tcPr>
          <w:p w:rsidR="00331A72" w:rsidRPr="001D4592" w:rsidRDefault="0096727E" w:rsidP="001D4592">
            <w:pPr>
              <w:ind w:firstLine="0"/>
              <w:jc w:val="center"/>
              <w:rPr>
                <w:rFonts w:ascii="Times New Roman" w:hAnsi="Times New Roman"/>
              </w:rPr>
            </w:pPr>
            <w:r w:rsidRPr="001D4592">
              <w:rPr>
                <w:rFonts w:ascii="Times New Roman" w:hAnsi="Times New Roman"/>
              </w:rPr>
              <w:t>74</w:t>
            </w:r>
            <w:r w:rsidR="00331A72" w:rsidRPr="001D4592">
              <w:rPr>
                <w:rFonts w:ascii="Times New Roman" w:hAnsi="Times New Roman"/>
              </w:rPr>
              <w:t>,0</w:t>
            </w:r>
          </w:p>
        </w:tc>
        <w:tc>
          <w:tcPr>
            <w:tcW w:w="850" w:type="dxa"/>
            <w:shd w:val="clear" w:color="auto" w:fill="auto"/>
            <w:vAlign w:val="center"/>
          </w:tcPr>
          <w:p w:rsidR="00331A72" w:rsidRPr="001D4592" w:rsidRDefault="00654B69" w:rsidP="001D4592">
            <w:pPr>
              <w:ind w:firstLine="0"/>
              <w:jc w:val="center"/>
              <w:rPr>
                <w:rFonts w:ascii="Times New Roman" w:hAnsi="Times New Roman"/>
              </w:rPr>
            </w:pPr>
            <w:r w:rsidRPr="001D4592">
              <w:rPr>
                <w:rFonts w:ascii="Times New Roman" w:hAnsi="Times New Roman"/>
              </w:rPr>
              <w:t>0</w:t>
            </w:r>
            <w:r w:rsidR="00331A72" w:rsidRPr="001D4592">
              <w:rPr>
                <w:rFonts w:ascii="Times New Roman" w:hAnsi="Times New Roman"/>
              </w:rPr>
              <w:t>,0</w:t>
            </w:r>
          </w:p>
        </w:tc>
        <w:tc>
          <w:tcPr>
            <w:tcW w:w="851" w:type="dxa"/>
            <w:shd w:val="clear" w:color="auto" w:fill="auto"/>
            <w:vAlign w:val="center"/>
          </w:tcPr>
          <w:p w:rsidR="00331A72" w:rsidRPr="001D4592" w:rsidRDefault="00654B69" w:rsidP="001D4592">
            <w:pPr>
              <w:ind w:firstLine="0"/>
              <w:jc w:val="center"/>
              <w:rPr>
                <w:rFonts w:ascii="Times New Roman" w:hAnsi="Times New Roman"/>
              </w:rPr>
            </w:pPr>
            <w:r w:rsidRPr="001D4592">
              <w:rPr>
                <w:rFonts w:ascii="Times New Roman" w:hAnsi="Times New Roman"/>
              </w:rPr>
              <w:t>0</w:t>
            </w:r>
            <w:r w:rsidR="00331A72" w:rsidRPr="001D4592">
              <w:rPr>
                <w:rFonts w:ascii="Times New Roman" w:hAnsi="Times New Roman"/>
              </w:rPr>
              <w:t>,0</w:t>
            </w:r>
          </w:p>
        </w:tc>
        <w:tc>
          <w:tcPr>
            <w:tcW w:w="992" w:type="dxa"/>
            <w:shd w:val="clear" w:color="auto" w:fill="auto"/>
            <w:vAlign w:val="center"/>
          </w:tcPr>
          <w:p w:rsidR="00331A72" w:rsidRPr="001D4592" w:rsidRDefault="00654B69" w:rsidP="001D4592">
            <w:pPr>
              <w:ind w:firstLine="0"/>
              <w:jc w:val="center"/>
              <w:rPr>
                <w:rFonts w:ascii="Times New Roman" w:hAnsi="Times New Roman"/>
              </w:rPr>
            </w:pPr>
            <w:r w:rsidRPr="001D4592">
              <w:rPr>
                <w:rFonts w:ascii="Times New Roman" w:hAnsi="Times New Roman"/>
              </w:rPr>
              <w:t>0</w:t>
            </w:r>
            <w:r w:rsidR="00331A72" w:rsidRPr="001D4592">
              <w:rPr>
                <w:rFonts w:ascii="Times New Roman" w:hAnsi="Times New Roman"/>
              </w:rPr>
              <w:t>,0</w:t>
            </w:r>
          </w:p>
        </w:tc>
        <w:tc>
          <w:tcPr>
            <w:tcW w:w="1559" w:type="dxa"/>
            <w:shd w:val="clear" w:color="auto" w:fill="auto"/>
          </w:tcPr>
          <w:p w:rsidR="00331A72" w:rsidRPr="001D4592" w:rsidRDefault="00331A72" w:rsidP="001D4592">
            <w:pPr>
              <w:ind w:firstLine="0"/>
              <w:jc w:val="center"/>
              <w:rPr>
                <w:rFonts w:ascii="Times New Roman" w:hAnsi="Times New Roman"/>
              </w:rPr>
            </w:pPr>
            <w:r w:rsidRPr="001D4592">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и спортивных </w:t>
            </w:r>
            <w:r w:rsidRPr="001D4592">
              <w:rPr>
                <w:rFonts w:ascii="Times New Roman" w:hAnsi="Times New Roman"/>
              </w:rPr>
              <w:lastRenderedPageBreak/>
              <w:t>мероприятий</w:t>
            </w:r>
          </w:p>
        </w:tc>
        <w:tc>
          <w:tcPr>
            <w:tcW w:w="1134" w:type="dxa"/>
            <w:vMerge/>
            <w:shd w:val="clear" w:color="auto" w:fill="FFFFFF"/>
          </w:tcPr>
          <w:p w:rsidR="00331A72" w:rsidRPr="001D4592" w:rsidRDefault="00331A72" w:rsidP="001D4592">
            <w:pPr>
              <w:ind w:firstLine="0"/>
              <w:jc w:val="center"/>
              <w:rPr>
                <w:rFonts w:ascii="Times New Roman" w:hAnsi="Times New Roman"/>
              </w:rPr>
            </w:pPr>
          </w:p>
        </w:tc>
      </w:tr>
      <w:tr w:rsidR="001D4592" w:rsidRPr="001D4592" w:rsidTr="00281E1E">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lastRenderedPageBreak/>
              <w:t>3.5</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№5.</w:t>
            </w:r>
          </w:p>
          <w:p w:rsidR="00331A72" w:rsidRPr="001D4592" w:rsidRDefault="00331A72" w:rsidP="001D4592">
            <w:pPr>
              <w:ind w:firstLine="0"/>
              <w:rPr>
                <w:rFonts w:ascii="Times New Roman" w:hAnsi="Times New Roman"/>
                <w:b/>
                <w:u w:val="single"/>
              </w:rPr>
            </w:pPr>
            <w:r w:rsidRPr="001D4592">
              <w:rPr>
                <w:rFonts w:ascii="Times New Roman" w:hAnsi="Times New Roman"/>
              </w:rPr>
              <w:t>Приобретение комплектов компьютерной техники, оргтехники,</w:t>
            </w:r>
            <w:r w:rsidR="0096727E" w:rsidRPr="001D4592">
              <w:rPr>
                <w:rFonts w:ascii="Times New Roman" w:hAnsi="Times New Roman"/>
              </w:rPr>
              <w:t xml:space="preserve"> видеокамеры с встраиваемой картой памяти, фотоаппарата с встраиваемой картой памяти </w:t>
            </w:r>
            <w:r w:rsidRPr="001D4592">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sidRPr="001D4592">
              <w:rPr>
                <w:rFonts w:ascii="Times New Roman" w:hAnsi="Times New Roman"/>
              </w:rPr>
              <w:t xml:space="preserve"> </w:t>
            </w:r>
            <w:r w:rsidR="004278B9" w:rsidRPr="001D4592">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w:t>
            </w:r>
          </w:p>
          <w:p w:rsidR="00331A72" w:rsidRPr="001D4592" w:rsidRDefault="00331A72"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331A72" w:rsidRPr="001D4592" w:rsidRDefault="00654B69" w:rsidP="001D4592">
            <w:pPr>
              <w:ind w:firstLine="0"/>
              <w:jc w:val="center"/>
              <w:rPr>
                <w:rFonts w:ascii="Times New Roman" w:hAnsi="Times New Roman"/>
              </w:rPr>
            </w:pPr>
            <w:r w:rsidRPr="001D4592">
              <w:rPr>
                <w:rFonts w:ascii="Times New Roman" w:hAnsi="Times New Roman"/>
              </w:rPr>
              <w:t>196</w:t>
            </w:r>
            <w:r w:rsidR="00EA0715" w:rsidRPr="001D4592">
              <w:rPr>
                <w:rFonts w:ascii="Times New Roman" w:hAnsi="Times New Roman"/>
              </w:rPr>
              <w:t>,4</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w:t>
            </w:r>
          </w:p>
        </w:tc>
        <w:tc>
          <w:tcPr>
            <w:tcW w:w="850" w:type="dxa"/>
            <w:shd w:val="clear" w:color="auto" w:fill="auto"/>
            <w:vAlign w:val="center"/>
          </w:tcPr>
          <w:p w:rsidR="00331A72" w:rsidRPr="001D4592" w:rsidRDefault="00EA0715" w:rsidP="001D4592">
            <w:pPr>
              <w:ind w:firstLine="0"/>
              <w:jc w:val="center"/>
              <w:rPr>
                <w:rFonts w:ascii="Times New Roman" w:hAnsi="Times New Roman"/>
              </w:rPr>
            </w:pPr>
            <w:r w:rsidRPr="001D4592">
              <w:rPr>
                <w:rFonts w:ascii="Times New Roman" w:hAnsi="Times New Roman"/>
              </w:rPr>
              <w:t>100</w:t>
            </w:r>
            <w:r w:rsidR="00331A72" w:rsidRPr="001D4592">
              <w:rPr>
                <w:rFonts w:ascii="Times New Roman" w:hAnsi="Times New Roman"/>
              </w:rPr>
              <w:t>,</w:t>
            </w:r>
            <w:r w:rsidRPr="001D4592">
              <w:rPr>
                <w:rFonts w:ascii="Times New Roman" w:hAnsi="Times New Roman"/>
              </w:rPr>
              <w:t>4</w:t>
            </w:r>
          </w:p>
        </w:tc>
        <w:tc>
          <w:tcPr>
            <w:tcW w:w="851"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96</w:t>
            </w:r>
            <w:r w:rsidR="00331A72" w:rsidRPr="001D4592">
              <w:rPr>
                <w:rFonts w:ascii="Times New Roman" w:hAnsi="Times New Roman"/>
              </w:rPr>
              <w:t>,0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1559"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1D4592" w:rsidRDefault="00331A72" w:rsidP="001D4592">
            <w:pPr>
              <w:ind w:firstLine="0"/>
              <w:jc w:val="center"/>
              <w:rPr>
                <w:rFonts w:ascii="Times New Roman" w:hAnsi="Times New Roman"/>
              </w:rPr>
            </w:pPr>
          </w:p>
        </w:tc>
      </w:tr>
      <w:tr w:rsidR="001D4592" w:rsidRPr="001D4592" w:rsidTr="00281E1E">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3.6</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№6.</w:t>
            </w:r>
          </w:p>
          <w:p w:rsidR="00331A72" w:rsidRPr="001D4592" w:rsidRDefault="00331A72" w:rsidP="001D4592">
            <w:pPr>
              <w:ind w:firstLine="0"/>
              <w:rPr>
                <w:rFonts w:ascii="Times New Roman" w:hAnsi="Times New Roman"/>
                <w:b/>
                <w:u w:val="single"/>
              </w:rPr>
            </w:pPr>
            <w:r w:rsidRPr="001D4592">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w:t>
            </w:r>
          </w:p>
          <w:p w:rsidR="00331A72" w:rsidRPr="001D4592" w:rsidRDefault="00331A72"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141</w:t>
            </w:r>
            <w:r w:rsidR="00331A72" w:rsidRPr="001D4592">
              <w:rPr>
                <w:rFonts w:ascii="Times New Roman" w:hAnsi="Times New Roman"/>
              </w:rPr>
              <w:t>,0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30,0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35,0</w:t>
            </w:r>
          </w:p>
        </w:tc>
        <w:tc>
          <w:tcPr>
            <w:tcW w:w="850" w:type="dxa"/>
            <w:shd w:val="clear" w:color="auto" w:fill="auto"/>
            <w:vAlign w:val="center"/>
          </w:tcPr>
          <w:p w:rsidR="00331A72" w:rsidRPr="001D4592" w:rsidRDefault="007F736D" w:rsidP="001D4592">
            <w:pPr>
              <w:ind w:firstLine="0"/>
              <w:jc w:val="center"/>
              <w:rPr>
                <w:rFonts w:ascii="Times New Roman" w:hAnsi="Times New Roman"/>
              </w:rPr>
            </w:pPr>
            <w:r w:rsidRPr="001D4592">
              <w:rPr>
                <w:rFonts w:ascii="Times New Roman" w:hAnsi="Times New Roman"/>
              </w:rPr>
              <w:t>35</w:t>
            </w:r>
            <w:r w:rsidR="00331A72" w:rsidRPr="001D4592">
              <w:rPr>
                <w:rFonts w:ascii="Times New Roman" w:hAnsi="Times New Roman"/>
              </w:rPr>
              <w:t>,0</w:t>
            </w:r>
          </w:p>
        </w:tc>
        <w:tc>
          <w:tcPr>
            <w:tcW w:w="851"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41</w:t>
            </w:r>
            <w:r w:rsidR="00331A72" w:rsidRPr="001D4592">
              <w:rPr>
                <w:rFonts w:ascii="Times New Roman" w:hAnsi="Times New Roman"/>
              </w:rPr>
              <w:t>,0</w:t>
            </w:r>
          </w:p>
        </w:tc>
        <w:tc>
          <w:tcPr>
            <w:tcW w:w="850"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0</w:t>
            </w:r>
            <w:r w:rsidR="00331A72" w:rsidRPr="001D4592">
              <w:rPr>
                <w:rFonts w:ascii="Times New Roman" w:hAnsi="Times New Roman"/>
              </w:rPr>
              <w:t>,0</w:t>
            </w:r>
          </w:p>
        </w:tc>
        <w:tc>
          <w:tcPr>
            <w:tcW w:w="851"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0</w:t>
            </w:r>
            <w:r w:rsidR="00331A72" w:rsidRPr="001D4592">
              <w:rPr>
                <w:rFonts w:ascii="Times New Roman" w:hAnsi="Times New Roman"/>
              </w:rPr>
              <w:t>,0</w:t>
            </w:r>
          </w:p>
        </w:tc>
        <w:tc>
          <w:tcPr>
            <w:tcW w:w="992"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0</w:t>
            </w:r>
            <w:r w:rsidR="00331A72" w:rsidRPr="001D4592">
              <w:rPr>
                <w:rFonts w:ascii="Times New Roman" w:hAnsi="Times New Roman"/>
              </w:rPr>
              <w:t>,0</w:t>
            </w:r>
          </w:p>
        </w:tc>
        <w:tc>
          <w:tcPr>
            <w:tcW w:w="1559"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Привлечение</w:t>
            </w:r>
          </w:p>
          <w:p w:rsidR="00331A72" w:rsidRPr="001D4592" w:rsidRDefault="00331A72" w:rsidP="001D4592">
            <w:pPr>
              <w:ind w:firstLine="0"/>
              <w:rPr>
                <w:rFonts w:ascii="Times New Roman" w:hAnsi="Times New Roman"/>
              </w:rPr>
            </w:pPr>
            <w:r w:rsidRPr="001D4592">
              <w:rPr>
                <w:rFonts w:ascii="Times New Roman" w:hAnsi="Times New Roman"/>
              </w:rPr>
              <w:t xml:space="preserve">новых членов в ДНД, материальное поощрение отличившихся. Снижение количества преступлений, совершенных  на улицах, площадях, в парках и других </w:t>
            </w:r>
            <w:r w:rsidRPr="001D4592">
              <w:rPr>
                <w:rFonts w:ascii="Times New Roman" w:hAnsi="Times New Roman"/>
              </w:rPr>
              <w:lastRenderedPageBreak/>
              <w:t>общественных местах</w:t>
            </w:r>
          </w:p>
        </w:tc>
        <w:tc>
          <w:tcPr>
            <w:tcW w:w="1134" w:type="dxa"/>
            <w:vMerge/>
            <w:shd w:val="clear" w:color="auto" w:fill="FFFFFF"/>
          </w:tcPr>
          <w:p w:rsidR="00331A72" w:rsidRPr="001D4592" w:rsidRDefault="00331A72" w:rsidP="001D4592">
            <w:pPr>
              <w:ind w:firstLine="0"/>
              <w:jc w:val="center"/>
              <w:rPr>
                <w:rFonts w:ascii="Times New Roman" w:hAnsi="Times New Roman"/>
              </w:rPr>
            </w:pPr>
          </w:p>
        </w:tc>
      </w:tr>
      <w:tr w:rsidR="001D4592" w:rsidRPr="001D4592" w:rsidTr="00281E1E">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lastRenderedPageBreak/>
              <w:t>3.7</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№7.</w:t>
            </w:r>
          </w:p>
          <w:p w:rsidR="00331A72" w:rsidRPr="001D4592" w:rsidRDefault="00331A72" w:rsidP="001D4592">
            <w:pPr>
              <w:ind w:firstLine="0"/>
              <w:rPr>
                <w:rFonts w:ascii="Times New Roman" w:hAnsi="Times New Roman"/>
                <w:b/>
                <w:u w:val="single"/>
              </w:rPr>
            </w:pPr>
            <w:r w:rsidRPr="001D4592">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w:t>
            </w:r>
          </w:p>
          <w:p w:rsidR="00331A72" w:rsidRPr="001D4592" w:rsidRDefault="00331A72"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73</w:t>
            </w:r>
            <w:r w:rsidR="00331A72" w:rsidRPr="001D4592">
              <w:rPr>
                <w:rFonts w:ascii="Times New Roman" w:hAnsi="Times New Roman"/>
              </w:rPr>
              <w:t>,0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18,0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18,0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18,0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w:t>
            </w:r>
            <w:r w:rsidR="00456CE6" w:rsidRPr="001D4592">
              <w:rPr>
                <w:rFonts w:ascii="Times New Roman" w:hAnsi="Times New Roman"/>
              </w:rPr>
              <w:t>9</w:t>
            </w:r>
            <w:r w:rsidRPr="001D4592">
              <w:rPr>
                <w:rFonts w:ascii="Times New Roman" w:hAnsi="Times New Roman"/>
              </w:rPr>
              <w:t>,0</w:t>
            </w:r>
          </w:p>
        </w:tc>
        <w:tc>
          <w:tcPr>
            <w:tcW w:w="850"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0</w:t>
            </w:r>
            <w:r w:rsidR="00331A72" w:rsidRPr="001D4592">
              <w:rPr>
                <w:rFonts w:ascii="Times New Roman" w:hAnsi="Times New Roman"/>
              </w:rPr>
              <w:t>,0</w:t>
            </w:r>
          </w:p>
        </w:tc>
        <w:tc>
          <w:tcPr>
            <w:tcW w:w="851"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0</w:t>
            </w:r>
            <w:r w:rsidR="00331A72" w:rsidRPr="001D4592">
              <w:rPr>
                <w:rFonts w:ascii="Times New Roman" w:hAnsi="Times New Roman"/>
              </w:rPr>
              <w:t>,0</w:t>
            </w:r>
          </w:p>
        </w:tc>
        <w:tc>
          <w:tcPr>
            <w:tcW w:w="992"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0</w:t>
            </w:r>
            <w:r w:rsidR="00331A72" w:rsidRPr="001D4592">
              <w:rPr>
                <w:rFonts w:ascii="Times New Roman" w:hAnsi="Times New Roman"/>
              </w:rPr>
              <w:t>,0</w:t>
            </w:r>
          </w:p>
        </w:tc>
        <w:tc>
          <w:tcPr>
            <w:tcW w:w="1559" w:type="dxa"/>
            <w:shd w:val="clear" w:color="auto" w:fill="auto"/>
            <w:vAlign w:val="center"/>
          </w:tcPr>
          <w:p w:rsidR="00331A72" w:rsidRPr="001D4592" w:rsidRDefault="00331A72" w:rsidP="001D4592">
            <w:pPr>
              <w:pStyle w:val="Style16"/>
              <w:widowControl/>
              <w:spacing w:before="7" w:line="240" w:lineRule="auto"/>
              <w:jc w:val="left"/>
              <w:rPr>
                <w:sz w:val="22"/>
                <w:szCs w:val="22"/>
              </w:rPr>
            </w:pPr>
            <w:r w:rsidRPr="001D4592">
              <w:rPr>
                <w:sz w:val="22"/>
                <w:szCs w:val="22"/>
              </w:rPr>
              <w:t>Приобщение подростков из неблагополучных семей</w:t>
            </w:r>
          </w:p>
          <w:p w:rsidR="00331A72" w:rsidRPr="001D4592" w:rsidRDefault="00331A72" w:rsidP="001D4592">
            <w:pPr>
              <w:spacing w:line="216" w:lineRule="auto"/>
              <w:ind w:firstLine="0"/>
              <w:rPr>
                <w:rFonts w:ascii="Times New Roman" w:hAnsi="Times New Roman"/>
              </w:rPr>
            </w:pPr>
            <w:r w:rsidRPr="001D4592">
              <w:rPr>
                <w:rFonts w:ascii="Times New Roman" w:hAnsi="Times New Roman"/>
              </w:rPr>
              <w:t>к творчеству, с целью снижения количества преступлений совершенных несовершеннолетними</w:t>
            </w:r>
          </w:p>
        </w:tc>
        <w:tc>
          <w:tcPr>
            <w:tcW w:w="1134" w:type="dxa"/>
            <w:shd w:val="clear" w:color="auto" w:fill="FFFFFF"/>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Отдел по делам несовершеннолетних</w:t>
            </w:r>
          </w:p>
        </w:tc>
      </w:tr>
      <w:tr w:rsidR="001D4592" w:rsidRPr="001D4592" w:rsidTr="00281E1E">
        <w:trPr>
          <w:trHeight w:val="261"/>
        </w:trPr>
        <w:tc>
          <w:tcPr>
            <w:tcW w:w="534" w:type="dxa"/>
            <w:shd w:val="clear" w:color="auto" w:fill="auto"/>
          </w:tcPr>
          <w:p w:rsidR="00331A72" w:rsidRPr="001D4592" w:rsidRDefault="00331A72" w:rsidP="001D4592">
            <w:pPr>
              <w:ind w:firstLine="0"/>
              <w:rPr>
                <w:rFonts w:ascii="Times New Roman" w:hAnsi="Times New Roman"/>
              </w:rPr>
            </w:pPr>
          </w:p>
        </w:tc>
        <w:tc>
          <w:tcPr>
            <w:tcW w:w="3543" w:type="dxa"/>
            <w:shd w:val="clear" w:color="auto" w:fill="auto"/>
          </w:tcPr>
          <w:p w:rsidR="00331A72" w:rsidRPr="001D4592" w:rsidRDefault="00331A72" w:rsidP="001D4592">
            <w:pPr>
              <w:ind w:firstLine="0"/>
              <w:rPr>
                <w:rFonts w:ascii="Times New Roman" w:hAnsi="Times New Roman"/>
                <w:b/>
              </w:rPr>
            </w:pPr>
            <w:r w:rsidRPr="001D4592">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w:t>
            </w:r>
          </w:p>
          <w:p w:rsidR="00331A72" w:rsidRPr="001D4592" w:rsidRDefault="00331A72"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331A72" w:rsidRPr="001D4592" w:rsidRDefault="0048470A" w:rsidP="001D4592">
            <w:pPr>
              <w:ind w:firstLine="0"/>
              <w:jc w:val="center"/>
              <w:rPr>
                <w:rFonts w:ascii="Times New Roman" w:hAnsi="Times New Roman"/>
              </w:rPr>
            </w:pPr>
            <w:r w:rsidRPr="001D4592">
              <w:rPr>
                <w:rFonts w:ascii="Times New Roman" w:hAnsi="Times New Roman"/>
              </w:rPr>
              <w:t>581</w:t>
            </w:r>
            <w:r w:rsidR="00331A72" w:rsidRPr="001D4592">
              <w:rPr>
                <w:rFonts w:ascii="Times New Roman" w:hAnsi="Times New Roman"/>
              </w:rPr>
              <w:t>,0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48,0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53,0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240,0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240,0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1559" w:type="dxa"/>
            <w:shd w:val="clear" w:color="auto" w:fill="auto"/>
          </w:tcPr>
          <w:p w:rsidR="00331A72" w:rsidRPr="001D4592" w:rsidRDefault="00331A72" w:rsidP="001D4592">
            <w:pPr>
              <w:ind w:firstLine="0"/>
              <w:jc w:val="center"/>
              <w:rPr>
                <w:rFonts w:ascii="Times New Roman" w:hAnsi="Times New Roman"/>
              </w:rPr>
            </w:pPr>
          </w:p>
        </w:tc>
        <w:tc>
          <w:tcPr>
            <w:tcW w:w="1134" w:type="dxa"/>
            <w:shd w:val="clear" w:color="auto" w:fill="FFFFFF"/>
          </w:tcPr>
          <w:p w:rsidR="00331A72" w:rsidRPr="001D4592" w:rsidRDefault="00331A72" w:rsidP="001D4592">
            <w:pPr>
              <w:ind w:firstLine="0"/>
              <w:jc w:val="center"/>
              <w:rPr>
                <w:rFonts w:ascii="Times New Roman" w:hAnsi="Times New Roman"/>
              </w:rPr>
            </w:pPr>
          </w:p>
        </w:tc>
      </w:tr>
      <w:tr w:rsidR="001D4592" w:rsidRPr="001D4592" w:rsidTr="00A451B5">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4</w:t>
            </w:r>
          </w:p>
        </w:tc>
        <w:tc>
          <w:tcPr>
            <w:tcW w:w="14883" w:type="dxa"/>
            <w:gridSpan w:val="12"/>
            <w:shd w:val="clear" w:color="auto" w:fill="auto"/>
          </w:tcPr>
          <w:p w:rsidR="00331A72" w:rsidRPr="001D4592" w:rsidRDefault="00331A72" w:rsidP="001D4592">
            <w:pPr>
              <w:ind w:firstLine="0"/>
              <w:jc w:val="center"/>
              <w:rPr>
                <w:rFonts w:ascii="Times New Roman" w:hAnsi="Times New Roman"/>
              </w:rPr>
            </w:pPr>
            <w:r w:rsidRPr="001D4592">
              <w:rPr>
                <w:rFonts w:ascii="Times New Roman" w:hAnsi="Times New Roman"/>
                <w:b/>
              </w:rPr>
              <w:t>Мероприятия в области молодежной политики</w:t>
            </w:r>
          </w:p>
        </w:tc>
      </w:tr>
      <w:tr w:rsidR="001D4592" w:rsidRPr="001D4592" w:rsidTr="00281E1E">
        <w:trPr>
          <w:trHeight w:val="261"/>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4.1</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№8.</w:t>
            </w:r>
          </w:p>
          <w:p w:rsidR="00331A72" w:rsidRPr="001D4592" w:rsidRDefault="00331A72" w:rsidP="001D4592">
            <w:pPr>
              <w:ind w:firstLine="0"/>
              <w:rPr>
                <w:rFonts w:ascii="Times New Roman" w:hAnsi="Times New Roman"/>
              </w:rPr>
            </w:pPr>
            <w:r w:rsidRPr="001D4592">
              <w:rPr>
                <w:rFonts w:ascii="Times New Roman" w:hAnsi="Times New Roman"/>
              </w:rPr>
              <w:t>Изготовление агитационного материала по вопросам профилактики</w:t>
            </w:r>
            <w:r w:rsidR="0096727E" w:rsidRPr="001D4592">
              <w:rPr>
                <w:rFonts w:ascii="Times New Roman" w:hAnsi="Times New Roman"/>
              </w:rPr>
              <w:t xml:space="preserve"> </w:t>
            </w:r>
            <w:r w:rsidRPr="001D4592">
              <w:rPr>
                <w:rFonts w:ascii="Times New Roman" w:hAnsi="Times New Roman"/>
              </w:rPr>
              <w:t>правонарушений (баннеры, листовки, календари…)</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w:t>
            </w:r>
          </w:p>
          <w:p w:rsidR="00331A72" w:rsidRPr="001D4592" w:rsidRDefault="00331A72"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28,0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18,0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1559" w:type="dxa"/>
            <w:vMerge w:val="restart"/>
            <w:shd w:val="clear" w:color="auto" w:fill="auto"/>
            <w:vAlign w:val="center"/>
          </w:tcPr>
          <w:p w:rsidR="00331A72" w:rsidRPr="001D4592" w:rsidRDefault="00331A72" w:rsidP="001D4592">
            <w:pPr>
              <w:ind w:firstLine="0"/>
              <w:rPr>
                <w:rFonts w:ascii="Times New Roman" w:hAnsi="Times New Roman"/>
              </w:rPr>
            </w:pPr>
            <w:r w:rsidRPr="001D4592">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r w:rsidRPr="001D4592">
              <w:rPr>
                <w:rFonts w:ascii="Times New Roman" w:hAnsi="Times New Roman"/>
              </w:rPr>
              <w:t>Отдел молодёжной политик</w:t>
            </w:r>
            <w:r w:rsidRPr="001D4592">
              <w:rPr>
                <w:rFonts w:ascii="Times New Roman" w:hAnsi="Times New Roman"/>
              </w:rPr>
              <w:lastRenderedPageBreak/>
              <w:t>и</w:t>
            </w:r>
          </w:p>
          <w:p w:rsidR="00331A72" w:rsidRPr="001D4592" w:rsidRDefault="00331A72" w:rsidP="001D4592">
            <w:pPr>
              <w:ind w:firstLine="0"/>
              <w:jc w:val="center"/>
              <w:rPr>
                <w:rFonts w:ascii="Times New Roman" w:hAnsi="Times New Roman"/>
              </w:rPr>
            </w:pPr>
          </w:p>
        </w:tc>
      </w:tr>
      <w:tr w:rsidR="001D4592" w:rsidRPr="001D4592" w:rsidTr="00281E1E">
        <w:trPr>
          <w:trHeight w:val="257"/>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4.2</w:t>
            </w:r>
          </w:p>
        </w:tc>
        <w:tc>
          <w:tcPr>
            <w:tcW w:w="3543" w:type="dxa"/>
            <w:shd w:val="clear" w:color="auto" w:fill="auto"/>
          </w:tcPr>
          <w:p w:rsidR="00331A72" w:rsidRPr="001D4592" w:rsidRDefault="00331A72" w:rsidP="001D4592">
            <w:pPr>
              <w:ind w:firstLine="0"/>
              <w:rPr>
                <w:rFonts w:ascii="Times New Roman" w:hAnsi="Times New Roman"/>
                <w:b/>
              </w:rPr>
            </w:pPr>
            <w:r w:rsidRPr="001D4592">
              <w:rPr>
                <w:rFonts w:ascii="Times New Roman" w:hAnsi="Times New Roman"/>
                <w:b/>
                <w:u w:val="single"/>
              </w:rPr>
              <w:t>Мероприятие №9</w:t>
            </w:r>
            <w:r w:rsidRPr="001D4592">
              <w:rPr>
                <w:rFonts w:ascii="Times New Roman" w:hAnsi="Times New Roman"/>
                <w:b/>
              </w:rPr>
              <w:t>.</w:t>
            </w:r>
          </w:p>
          <w:p w:rsidR="00331A72" w:rsidRPr="001D4592" w:rsidRDefault="00331A72" w:rsidP="001D4592">
            <w:pPr>
              <w:ind w:firstLine="0"/>
              <w:rPr>
                <w:rFonts w:ascii="Times New Roman" w:hAnsi="Times New Roman"/>
              </w:rPr>
            </w:pPr>
            <w:r w:rsidRPr="001D4592">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w:t>
            </w:r>
            <w:r w:rsidRPr="001D4592">
              <w:rPr>
                <w:rFonts w:ascii="Times New Roman" w:hAnsi="Times New Roman"/>
              </w:rPr>
              <w:lastRenderedPageBreak/>
              <w:t>Краснодарском крае»</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lastRenderedPageBreak/>
              <w:t>местный бюджет</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23,0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18,0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5,0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1559" w:type="dxa"/>
            <w:vMerge/>
            <w:shd w:val="clear" w:color="auto" w:fill="auto"/>
          </w:tcPr>
          <w:p w:rsidR="00331A72" w:rsidRPr="001D4592" w:rsidRDefault="00331A72" w:rsidP="001D4592">
            <w:pPr>
              <w:ind w:firstLine="0"/>
              <w:jc w:val="center"/>
              <w:rPr>
                <w:rFonts w:ascii="Times New Roman" w:hAnsi="Times New Roman"/>
              </w:rPr>
            </w:pPr>
          </w:p>
        </w:tc>
        <w:tc>
          <w:tcPr>
            <w:tcW w:w="1134" w:type="dxa"/>
            <w:vMerge/>
            <w:shd w:val="clear" w:color="auto" w:fill="FFFFFF"/>
          </w:tcPr>
          <w:p w:rsidR="00331A72" w:rsidRPr="001D4592" w:rsidRDefault="00331A72" w:rsidP="001D4592">
            <w:pPr>
              <w:ind w:firstLine="0"/>
              <w:rPr>
                <w:rFonts w:ascii="Times New Roman" w:hAnsi="Times New Roman"/>
              </w:rPr>
            </w:pPr>
          </w:p>
        </w:tc>
      </w:tr>
      <w:tr w:rsidR="001D4592" w:rsidRPr="001D4592" w:rsidTr="00281E1E">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lastRenderedPageBreak/>
              <w:t>4.3</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 10.</w:t>
            </w:r>
          </w:p>
          <w:p w:rsidR="00331A72" w:rsidRPr="001D4592" w:rsidRDefault="00331A72" w:rsidP="001D4592">
            <w:pPr>
              <w:ind w:firstLine="0"/>
              <w:rPr>
                <w:rFonts w:ascii="Times New Roman" w:hAnsi="Times New Roman"/>
              </w:rPr>
            </w:pPr>
            <w:r w:rsidRPr="001D4592">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 бюджет</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40,0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1559"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Приобщение  молодежи к активному отдыху, с целью снижения количества преступлений совершенных несовершеннолетними</w:t>
            </w:r>
          </w:p>
        </w:tc>
        <w:tc>
          <w:tcPr>
            <w:tcW w:w="1134" w:type="dxa"/>
            <w:vMerge/>
            <w:shd w:val="clear" w:color="auto" w:fill="FFFFFF"/>
          </w:tcPr>
          <w:p w:rsidR="00331A72" w:rsidRPr="001D4592" w:rsidRDefault="00331A72" w:rsidP="001D4592">
            <w:pPr>
              <w:ind w:firstLine="0"/>
              <w:rPr>
                <w:rFonts w:ascii="Times New Roman" w:hAnsi="Times New Roman"/>
              </w:rPr>
            </w:pPr>
          </w:p>
        </w:tc>
      </w:tr>
      <w:tr w:rsidR="001D4592" w:rsidRPr="001D4592" w:rsidTr="00281E1E">
        <w:trPr>
          <w:trHeight w:val="229"/>
        </w:trPr>
        <w:tc>
          <w:tcPr>
            <w:tcW w:w="534" w:type="dxa"/>
            <w:shd w:val="clear" w:color="auto" w:fill="auto"/>
          </w:tcPr>
          <w:p w:rsidR="004A5495" w:rsidRPr="001D4592" w:rsidRDefault="00E37D33" w:rsidP="001D4592">
            <w:pPr>
              <w:ind w:firstLine="0"/>
              <w:rPr>
                <w:rFonts w:ascii="Times New Roman" w:hAnsi="Times New Roman"/>
              </w:rPr>
            </w:pPr>
            <w:r w:rsidRPr="001D4592">
              <w:rPr>
                <w:rFonts w:ascii="Times New Roman" w:hAnsi="Times New Roman"/>
              </w:rPr>
              <w:t>4.4</w:t>
            </w:r>
          </w:p>
        </w:tc>
        <w:tc>
          <w:tcPr>
            <w:tcW w:w="3543" w:type="dxa"/>
            <w:shd w:val="clear" w:color="auto" w:fill="auto"/>
          </w:tcPr>
          <w:p w:rsidR="004A5495" w:rsidRPr="001D4592" w:rsidRDefault="004A5495" w:rsidP="001D4592">
            <w:pPr>
              <w:ind w:firstLine="0"/>
              <w:rPr>
                <w:rFonts w:ascii="Times New Roman" w:hAnsi="Times New Roman"/>
                <w:b/>
              </w:rPr>
            </w:pPr>
            <w:r w:rsidRPr="001D4592">
              <w:rPr>
                <w:rFonts w:ascii="Times New Roman" w:hAnsi="Times New Roman"/>
                <w:b/>
                <w:u w:val="single"/>
              </w:rPr>
              <w:t>Мероприятие № 11</w:t>
            </w:r>
          </w:p>
          <w:p w:rsidR="004A5495" w:rsidRPr="001D4592" w:rsidRDefault="004A5495" w:rsidP="001D4592">
            <w:pPr>
              <w:ind w:firstLine="0"/>
              <w:rPr>
                <w:rFonts w:ascii="Times New Roman" w:hAnsi="Times New Roman"/>
                <w:b/>
                <w:u w:val="single"/>
              </w:rPr>
            </w:pPr>
            <w:r w:rsidRPr="001D4592">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sidRPr="001D4592">
              <w:rPr>
                <w:rFonts w:ascii="Times New Roman" w:hAnsi="Times New Roman"/>
              </w:rPr>
              <w:t xml:space="preserve">, проведение районного конкурса проектов по профилактике преступности среди несовершеннолетних и </w:t>
            </w:r>
            <w:r w:rsidR="006323D9" w:rsidRPr="001D4592">
              <w:rPr>
                <w:rFonts w:ascii="Times New Roman" w:hAnsi="Times New Roman"/>
              </w:rPr>
              <w:t xml:space="preserve">преступлений, совершаемых в отношении </w:t>
            </w:r>
            <w:r w:rsidR="0096727E" w:rsidRPr="001D4592">
              <w:rPr>
                <w:rFonts w:ascii="Times New Roman" w:hAnsi="Times New Roman"/>
              </w:rPr>
              <w:t>них</w:t>
            </w:r>
          </w:p>
        </w:tc>
        <w:tc>
          <w:tcPr>
            <w:tcW w:w="1276" w:type="dxa"/>
            <w:shd w:val="clear" w:color="auto" w:fill="auto"/>
          </w:tcPr>
          <w:p w:rsidR="004A5495" w:rsidRPr="001D4592" w:rsidRDefault="00683B33" w:rsidP="001D4592">
            <w:pPr>
              <w:ind w:hanging="108"/>
            </w:pPr>
            <w:r w:rsidRPr="001D4592">
              <w:rPr>
                <w:rFonts w:ascii="Times New Roman" w:hAnsi="Times New Roman"/>
              </w:rPr>
              <w:t>местный бюджет</w:t>
            </w:r>
          </w:p>
        </w:tc>
        <w:tc>
          <w:tcPr>
            <w:tcW w:w="992" w:type="dxa"/>
            <w:shd w:val="clear" w:color="auto" w:fill="auto"/>
            <w:vAlign w:val="center"/>
          </w:tcPr>
          <w:p w:rsidR="004A5495" w:rsidRPr="001D4592" w:rsidRDefault="0096727E" w:rsidP="001D4592">
            <w:pPr>
              <w:ind w:firstLine="0"/>
              <w:jc w:val="center"/>
              <w:rPr>
                <w:rFonts w:ascii="Times New Roman" w:hAnsi="Times New Roman"/>
              </w:rPr>
            </w:pPr>
            <w:r w:rsidRPr="001D4592">
              <w:rPr>
                <w:rFonts w:ascii="Times New Roman" w:hAnsi="Times New Roman"/>
              </w:rPr>
              <w:t>5</w:t>
            </w:r>
            <w:r w:rsidR="004A5495" w:rsidRPr="001D4592">
              <w:rPr>
                <w:rFonts w:ascii="Times New Roman" w:hAnsi="Times New Roman"/>
              </w:rPr>
              <w:t>0,0</w:t>
            </w:r>
          </w:p>
        </w:tc>
        <w:tc>
          <w:tcPr>
            <w:tcW w:w="993" w:type="dxa"/>
            <w:shd w:val="clear" w:color="auto" w:fill="auto"/>
            <w:vAlign w:val="center"/>
          </w:tcPr>
          <w:p w:rsidR="004A5495" w:rsidRPr="001D4592" w:rsidRDefault="004A5495" w:rsidP="001D4592">
            <w:pPr>
              <w:ind w:firstLine="0"/>
              <w:jc w:val="center"/>
              <w:rPr>
                <w:rFonts w:ascii="Times New Roman" w:hAnsi="Times New Roman"/>
              </w:rPr>
            </w:pPr>
            <w:r w:rsidRPr="001D4592">
              <w:rPr>
                <w:rFonts w:ascii="Times New Roman" w:hAnsi="Times New Roman"/>
              </w:rPr>
              <w:t>30,0</w:t>
            </w:r>
          </w:p>
        </w:tc>
        <w:tc>
          <w:tcPr>
            <w:tcW w:w="992" w:type="dxa"/>
            <w:shd w:val="clear" w:color="auto" w:fill="auto"/>
            <w:vAlign w:val="center"/>
          </w:tcPr>
          <w:p w:rsidR="004A5495" w:rsidRPr="001D4592" w:rsidRDefault="00E37D33" w:rsidP="001D4592">
            <w:pPr>
              <w:ind w:firstLine="0"/>
              <w:jc w:val="center"/>
              <w:rPr>
                <w:rFonts w:ascii="Times New Roman" w:hAnsi="Times New Roman"/>
              </w:rPr>
            </w:pPr>
            <w:r w:rsidRPr="001D4592">
              <w:rPr>
                <w:rFonts w:ascii="Times New Roman" w:hAnsi="Times New Roman"/>
              </w:rPr>
              <w:t>20</w:t>
            </w:r>
            <w:r w:rsidR="004A5495" w:rsidRPr="001D4592">
              <w:rPr>
                <w:rFonts w:ascii="Times New Roman" w:hAnsi="Times New Roman"/>
              </w:rPr>
              <w:t>,0</w:t>
            </w:r>
          </w:p>
        </w:tc>
        <w:tc>
          <w:tcPr>
            <w:tcW w:w="850" w:type="dxa"/>
            <w:shd w:val="clear" w:color="auto" w:fill="auto"/>
            <w:vAlign w:val="center"/>
          </w:tcPr>
          <w:p w:rsidR="004A5495" w:rsidRPr="001D4592" w:rsidRDefault="004A5495"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4A5495" w:rsidRPr="001D4592" w:rsidRDefault="004A5495" w:rsidP="001D4592">
            <w:pPr>
              <w:ind w:firstLine="0"/>
              <w:jc w:val="center"/>
              <w:rPr>
                <w:rFonts w:ascii="Times New Roman" w:hAnsi="Times New Roman"/>
              </w:rPr>
            </w:pPr>
            <w:r w:rsidRPr="001D4592">
              <w:rPr>
                <w:rFonts w:ascii="Times New Roman" w:hAnsi="Times New Roman"/>
              </w:rPr>
              <w:t>0,0</w:t>
            </w:r>
          </w:p>
        </w:tc>
        <w:tc>
          <w:tcPr>
            <w:tcW w:w="850" w:type="dxa"/>
            <w:shd w:val="clear" w:color="auto" w:fill="auto"/>
            <w:vAlign w:val="center"/>
          </w:tcPr>
          <w:p w:rsidR="004A5495" w:rsidRPr="001D4592" w:rsidRDefault="004A5495"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4A5495" w:rsidRPr="001D4592" w:rsidRDefault="004A5495" w:rsidP="001D4592">
            <w:pPr>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4A5495" w:rsidRPr="001D4592" w:rsidRDefault="004A5495" w:rsidP="001D4592">
            <w:pPr>
              <w:ind w:firstLine="0"/>
              <w:jc w:val="center"/>
              <w:rPr>
                <w:rFonts w:ascii="Times New Roman" w:hAnsi="Times New Roman"/>
              </w:rPr>
            </w:pPr>
            <w:r w:rsidRPr="001D4592">
              <w:rPr>
                <w:rFonts w:ascii="Times New Roman" w:hAnsi="Times New Roman"/>
              </w:rPr>
              <w:t>0,0</w:t>
            </w:r>
          </w:p>
        </w:tc>
        <w:tc>
          <w:tcPr>
            <w:tcW w:w="1559" w:type="dxa"/>
            <w:shd w:val="clear" w:color="auto" w:fill="auto"/>
          </w:tcPr>
          <w:p w:rsidR="004A5495" w:rsidRPr="001D4592" w:rsidRDefault="004A5495" w:rsidP="001D4592">
            <w:pPr>
              <w:ind w:firstLine="0"/>
              <w:rPr>
                <w:rFonts w:ascii="Times New Roman" w:hAnsi="Times New Roman"/>
              </w:rPr>
            </w:pPr>
          </w:p>
        </w:tc>
        <w:tc>
          <w:tcPr>
            <w:tcW w:w="1134" w:type="dxa"/>
            <w:vMerge/>
            <w:shd w:val="clear" w:color="auto" w:fill="FFFFFF"/>
          </w:tcPr>
          <w:p w:rsidR="004A5495" w:rsidRPr="001D4592" w:rsidRDefault="004A5495" w:rsidP="001D4592">
            <w:pPr>
              <w:ind w:firstLine="0"/>
              <w:rPr>
                <w:rFonts w:ascii="Times New Roman" w:hAnsi="Times New Roman"/>
              </w:rPr>
            </w:pPr>
          </w:p>
        </w:tc>
      </w:tr>
      <w:tr w:rsidR="001D4592" w:rsidRPr="001D4592" w:rsidTr="00281E1E">
        <w:trPr>
          <w:trHeight w:val="229"/>
        </w:trPr>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4.5</w:t>
            </w:r>
          </w:p>
        </w:tc>
        <w:tc>
          <w:tcPr>
            <w:tcW w:w="3543" w:type="dxa"/>
            <w:shd w:val="clear" w:color="auto" w:fill="auto"/>
          </w:tcPr>
          <w:p w:rsidR="00331A72" w:rsidRPr="001D4592" w:rsidRDefault="00331A72" w:rsidP="001D4592">
            <w:pPr>
              <w:ind w:firstLine="0"/>
              <w:rPr>
                <w:rFonts w:ascii="Times New Roman" w:hAnsi="Times New Roman"/>
                <w:b/>
              </w:rPr>
            </w:pPr>
            <w:r w:rsidRPr="001D4592">
              <w:rPr>
                <w:rFonts w:ascii="Times New Roman" w:hAnsi="Times New Roman"/>
                <w:b/>
                <w:u w:val="single"/>
              </w:rPr>
              <w:t>Мероприятие № 12</w:t>
            </w:r>
            <w:r w:rsidRPr="001D4592">
              <w:rPr>
                <w:rFonts w:ascii="Times New Roman" w:hAnsi="Times New Roman"/>
                <w:b/>
              </w:rPr>
              <w:t>.</w:t>
            </w:r>
          </w:p>
          <w:p w:rsidR="00331A72" w:rsidRPr="001D4592" w:rsidRDefault="00331A72" w:rsidP="001D4592">
            <w:pPr>
              <w:ind w:firstLine="0"/>
              <w:rPr>
                <w:rFonts w:ascii="Times New Roman" w:hAnsi="Times New Roman"/>
              </w:rPr>
            </w:pPr>
            <w:r w:rsidRPr="001D4592">
              <w:rPr>
                <w:rFonts w:ascii="Times New Roman" w:hAnsi="Times New Roman"/>
              </w:rPr>
              <w:t xml:space="preserve">Проведение районного конкурса на лучшую организацию работы по профилактике безнадзорности и правонарушений несовершеннолетних среди </w:t>
            </w:r>
            <w:r w:rsidRPr="001D4592">
              <w:rPr>
                <w:rFonts w:ascii="Times New Roman" w:hAnsi="Times New Roman"/>
              </w:rPr>
              <w:lastRenderedPageBreak/>
              <w:t>клубов по месту жительства</w:t>
            </w:r>
          </w:p>
        </w:tc>
        <w:tc>
          <w:tcPr>
            <w:tcW w:w="1276" w:type="dxa"/>
            <w:shd w:val="clear" w:color="auto" w:fill="auto"/>
            <w:vAlign w:val="center"/>
          </w:tcPr>
          <w:p w:rsidR="00331A72" w:rsidRPr="001D4592" w:rsidRDefault="00331A72" w:rsidP="001D4592">
            <w:pPr>
              <w:ind w:firstLine="0"/>
              <w:jc w:val="center"/>
            </w:pPr>
            <w:r w:rsidRPr="001D4592">
              <w:rPr>
                <w:rFonts w:ascii="Times New Roman" w:hAnsi="Times New Roman"/>
              </w:rPr>
              <w:lastRenderedPageBreak/>
              <w:t>местный бюджет</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18,0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4,0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14,0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1559"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 xml:space="preserve">Активизация проводимой работы с несовершеннолетними в клубах по месту </w:t>
            </w:r>
            <w:r w:rsidRPr="001D4592">
              <w:rPr>
                <w:rFonts w:ascii="Times New Roman" w:hAnsi="Times New Roman"/>
              </w:rPr>
              <w:lastRenderedPageBreak/>
              <w:t>жительства</w:t>
            </w:r>
          </w:p>
        </w:tc>
        <w:tc>
          <w:tcPr>
            <w:tcW w:w="1134" w:type="dxa"/>
            <w:vMerge/>
            <w:shd w:val="clear" w:color="auto" w:fill="FFFFFF"/>
          </w:tcPr>
          <w:p w:rsidR="00331A72" w:rsidRPr="001D4592" w:rsidRDefault="00331A72" w:rsidP="001D4592">
            <w:pPr>
              <w:ind w:firstLine="0"/>
              <w:rPr>
                <w:rFonts w:ascii="Times New Roman" w:hAnsi="Times New Roman"/>
              </w:rPr>
            </w:pPr>
          </w:p>
        </w:tc>
      </w:tr>
      <w:tr w:rsidR="001D4592" w:rsidRPr="001D4592" w:rsidTr="00281E1E">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lastRenderedPageBreak/>
              <w:t>4.6</w:t>
            </w:r>
          </w:p>
        </w:tc>
        <w:tc>
          <w:tcPr>
            <w:tcW w:w="3543" w:type="dxa"/>
            <w:shd w:val="clear" w:color="auto" w:fill="auto"/>
            <w:vAlign w:val="center"/>
          </w:tcPr>
          <w:p w:rsidR="00331A72" w:rsidRPr="001D4592" w:rsidRDefault="00331A72" w:rsidP="001D4592">
            <w:pPr>
              <w:ind w:firstLine="0"/>
              <w:rPr>
                <w:rFonts w:ascii="Times New Roman" w:hAnsi="Times New Roman"/>
                <w:b/>
              </w:rPr>
            </w:pPr>
            <w:r w:rsidRPr="001D4592">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1D4592" w:rsidRDefault="00331A72" w:rsidP="001D4592">
            <w:pPr>
              <w:ind w:firstLine="0"/>
              <w:rPr>
                <w:rFonts w:ascii="Times New Roman" w:hAnsi="Times New Roman"/>
                <w:b/>
              </w:rPr>
            </w:pPr>
            <w:r w:rsidRPr="001D4592">
              <w:rPr>
                <w:rFonts w:ascii="Times New Roman" w:hAnsi="Times New Roman"/>
                <w:b/>
              </w:rPr>
              <w:t>местный бюджет</w:t>
            </w:r>
          </w:p>
        </w:tc>
        <w:tc>
          <w:tcPr>
            <w:tcW w:w="992" w:type="dxa"/>
            <w:shd w:val="clear" w:color="auto" w:fill="auto"/>
            <w:vAlign w:val="center"/>
          </w:tcPr>
          <w:p w:rsidR="00331A72" w:rsidRPr="001D4592" w:rsidRDefault="00331A72" w:rsidP="001D4592">
            <w:pPr>
              <w:ind w:firstLine="0"/>
              <w:jc w:val="center"/>
              <w:rPr>
                <w:rFonts w:ascii="Times New Roman" w:hAnsi="Times New Roman"/>
                <w:b/>
              </w:rPr>
            </w:pPr>
            <w:r w:rsidRPr="001D4592">
              <w:rPr>
                <w:rFonts w:ascii="Times New Roman" w:hAnsi="Times New Roman"/>
                <w:b/>
              </w:rPr>
              <w:t>159,0</w:t>
            </w:r>
          </w:p>
        </w:tc>
        <w:tc>
          <w:tcPr>
            <w:tcW w:w="993" w:type="dxa"/>
            <w:shd w:val="clear" w:color="auto" w:fill="auto"/>
            <w:vAlign w:val="center"/>
          </w:tcPr>
          <w:p w:rsidR="00331A72" w:rsidRPr="001D4592" w:rsidRDefault="00331A72" w:rsidP="001D4592">
            <w:pPr>
              <w:ind w:firstLine="0"/>
              <w:jc w:val="center"/>
              <w:rPr>
                <w:rFonts w:ascii="Times New Roman" w:hAnsi="Times New Roman"/>
                <w:b/>
              </w:rPr>
            </w:pPr>
            <w:r w:rsidRPr="001D4592">
              <w:rPr>
                <w:rFonts w:ascii="Times New Roman" w:hAnsi="Times New Roman"/>
                <w:b/>
              </w:rPr>
              <w:t>82,0</w:t>
            </w:r>
          </w:p>
        </w:tc>
        <w:tc>
          <w:tcPr>
            <w:tcW w:w="992" w:type="dxa"/>
            <w:shd w:val="clear" w:color="auto" w:fill="auto"/>
            <w:vAlign w:val="center"/>
          </w:tcPr>
          <w:p w:rsidR="00331A72" w:rsidRPr="001D4592" w:rsidRDefault="00331A72" w:rsidP="001D4592">
            <w:pPr>
              <w:ind w:firstLine="0"/>
              <w:jc w:val="center"/>
              <w:rPr>
                <w:rFonts w:ascii="Times New Roman" w:hAnsi="Times New Roman"/>
                <w:b/>
              </w:rPr>
            </w:pPr>
            <w:r w:rsidRPr="001D4592">
              <w:rPr>
                <w:rFonts w:ascii="Times New Roman" w:hAnsi="Times New Roman"/>
                <w:b/>
              </w:rPr>
              <w:t>77,0</w:t>
            </w:r>
          </w:p>
        </w:tc>
        <w:tc>
          <w:tcPr>
            <w:tcW w:w="850" w:type="dxa"/>
            <w:shd w:val="clear" w:color="auto" w:fill="auto"/>
            <w:vAlign w:val="center"/>
          </w:tcPr>
          <w:p w:rsidR="00331A72" w:rsidRPr="001D4592" w:rsidRDefault="00331A72" w:rsidP="001D4592">
            <w:pPr>
              <w:ind w:firstLine="0"/>
              <w:jc w:val="center"/>
            </w:pPr>
            <w:r w:rsidRPr="001D4592">
              <w:rPr>
                <w:rFonts w:ascii="Times New Roman" w:hAnsi="Times New Roman"/>
                <w:b/>
              </w:rPr>
              <w:t>0</w:t>
            </w:r>
          </w:p>
        </w:tc>
        <w:tc>
          <w:tcPr>
            <w:tcW w:w="851" w:type="dxa"/>
            <w:shd w:val="clear" w:color="auto" w:fill="auto"/>
            <w:vAlign w:val="center"/>
          </w:tcPr>
          <w:p w:rsidR="00331A72" w:rsidRPr="001D4592" w:rsidRDefault="00331A72" w:rsidP="001D4592">
            <w:pPr>
              <w:ind w:firstLine="0"/>
              <w:jc w:val="center"/>
              <w:rPr>
                <w:rFonts w:ascii="Times New Roman" w:hAnsi="Times New Roman"/>
                <w:b/>
              </w:rPr>
            </w:pPr>
            <w:r w:rsidRPr="001D4592">
              <w:rPr>
                <w:rFonts w:ascii="Times New Roman" w:hAnsi="Times New Roman"/>
                <w:b/>
              </w:rPr>
              <w:t>0</w:t>
            </w:r>
          </w:p>
        </w:tc>
        <w:tc>
          <w:tcPr>
            <w:tcW w:w="850" w:type="dxa"/>
            <w:shd w:val="clear" w:color="auto" w:fill="auto"/>
            <w:vAlign w:val="center"/>
          </w:tcPr>
          <w:p w:rsidR="00331A72" w:rsidRPr="001D4592" w:rsidRDefault="00331A72" w:rsidP="001D4592">
            <w:pPr>
              <w:ind w:firstLine="0"/>
              <w:jc w:val="center"/>
              <w:rPr>
                <w:rFonts w:ascii="Times New Roman" w:hAnsi="Times New Roman"/>
                <w:b/>
              </w:rPr>
            </w:pPr>
            <w:r w:rsidRPr="001D4592">
              <w:rPr>
                <w:rFonts w:ascii="Times New Roman" w:hAnsi="Times New Roman"/>
                <w:b/>
              </w:rPr>
              <w:t>0</w:t>
            </w:r>
          </w:p>
        </w:tc>
        <w:tc>
          <w:tcPr>
            <w:tcW w:w="851" w:type="dxa"/>
            <w:shd w:val="clear" w:color="auto" w:fill="auto"/>
            <w:vAlign w:val="center"/>
          </w:tcPr>
          <w:p w:rsidR="00331A72" w:rsidRPr="001D4592" w:rsidRDefault="00331A72" w:rsidP="001D4592">
            <w:pPr>
              <w:ind w:firstLine="0"/>
              <w:jc w:val="center"/>
              <w:rPr>
                <w:rFonts w:ascii="Times New Roman" w:hAnsi="Times New Roman"/>
                <w:b/>
              </w:rPr>
            </w:pPr>
            <w:r w:rsidRPr="001D4592">
              <w:rPr>
                <w:rFonts w:ascii="Times New Roman" w:hAnsi="Times New Roman"/>
                <w:b/>
              </w:rPr>
              <w:t>0</w:t>
            </w:r>
          </w:p>
        </w:tc>
        <w:tc>
          <w:tcPr>
            <w:tcW w:w="992" w:type="dxa"/>
            <w:shd w:val="clear" w:color="auto" w:fill="auto"/>
            <w:vAlign w:val="center"/>
          </w:tcPr>
          <w:p w:rsidR="00331A72" w:rsidRPr="001D4592" w:rsidRDefault="00331A72" w:rsidP="001D4592">
            <w:pPr>
              <w:ind w:firstLine="0"/>
              <w:jc w:val="center"/>
              <w:rPr>
                <w:rFonts w:ascii="Times New Roman" w:hAnsi="Times New Roman"/>
                <w:b/>
              </w:rPr>
            </w:pPr>
            <w:r w:rsidRPr="001D4592">
              <w:rPr>
                <w:rFonts w:ascii="Times New Roman" w:hAnsi="Times New Roman"/>
                <w:b/>
              </w:rPr>
              <w:t>0</w:t>
            </w:r>
          </w:p>
        </w:tc>
        <w:tc>
          <w:tcPr>
            <w:tcW w:w="1559" w:type="dxa"/>
            <w:shd w:val="clear" w:color="auto" w:fill="auto"/>
            <w:vAlign w:val="center"/>
          </w:tcPr>
          <w:p w:rsidR="00331A72" w:rsidRPr="001D4592" w:rsidRDefault="00331A72" w:rsidP="001D459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1D4592" w:rsidRDefault="00331A72" w:rsidP="001D4592">
            <w:pPr>
              <w:ind w:firstLine="0"/>
              <w:rPr>
                <w:rFonts w:ascii="Times New Roman" w:hAnsi="Times New Roman"/>
              </w:rPr>
            </w:pPr>
          </w:p>
        </w:tc>
      </w:tr>
      <w:tr w:rsidR="001D4592" w:rsidRPr="001D4592" w:rsidTr="00A451B5">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5</w:t>
            </w:r>
          </w:p>
        </w:tc>
        <w:tc>
          <w:tcPr>
            <w:tcW w:w="13749" w:type="dxa"/>
            <w:gridSpan w:val="11"/>
            <w:shd w:val="clear" w:color="auto" w:fill="auto"/>
            <w:vAlign w:val="center"/>
          </w:tcPr>
          <w:p w:rsidR="00331A72" w:rsidRPr="001D4592" w:rsidRDefault="00331A72" w:rsidP="001D4592">
            <w:pPr>
              <w:pStyle w:val="Style16"/>
              <w:widowControl/>
              <w:spacing w:before="7" w:line="240" w:lineRule="auto"/>
              <w:jc w:val="center"/>
              <w:rPr>
                <w:rFonts w:eastAsia="Calibri"/>
                <w:lang w:eastAsia="en-US"/>
              </w:rPr>
            </w:pPr>
            <w:r w:rsidRPr="001D4592">
              <w:rPr>
                <w:b/>
              </w:rPr>
              <w:t>Мероприятия среди учащихся образовательных школ</w:t>
            </w:r>
          </w:p>
        </w:tc>
        <w:tc>
          <w:tcPr>
            <w:tcW w:w="1134" w:type="dxa"/>
            <w:vMerge w:val="restart"/>
            <w:shd w:val="clear" w:color="auto" w:fill="auto"/>
          </w:tcPr>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p>
          <w:p w:rsidR="00331A72" w:rsidRPr="001D4592" w:rsidRDefault="00331A72" w:rsidP="001D4592">
            <w:pPr>
              <w:ind w:firstLine="0"/>
              <w:jc w:val="center"/>
              <w:rPr>
                <w:rFonts w:ascii="Times New Roman" w:hAnsi="Times New Roman"/>
              </w:rPr>
            </w:pPr>
            <w:r w:rsidRPr="001D4592">
              <w:rPr>
                <w:rFonts w:ascii="Times New Roman" w:hAnsi="Times New Roman"/>
              </w:rPr>
              <w:t xml:space="preserve">Управление образования </w:t>
            </w:r>
          </w:p>
        </w:tc>
      </w:tr>
      <w:tr w:rsidR="001D4592" w:rsidRPr="001D4592" w:rsidTr="00281E1E">
        <w:tc>
          <w:tcPr>
            <w:tcW w:w="534" w:type="dxa"/>
            <w:shd w:val="clear" w:color="auto" w:fill="auto"/>
          </w:tcPr>
          <w:p w:rsidR="00331A72" w:rsidRPr="001D4592" w:rsidRDefault="00331A72" w:rsidP="001D4592">
            <w:pPr>
              <w:ind w:firstLine="0"/>
              <w:rPr>
                <w:rFonts w:ascii="Times New Roman" w:hAnsi="Times New Roman"/>
              </w:rPr>
            </w:pPr>
            <w:r w:rsidRPr="001D4592">
              <w:rPr>
                <w:rFonts w:ascii="Times New Roman" w:hAnsi="Times New Roman"/>
              </w:rPr>
              <w:t>5.1</w:t>
            </w:r>
          </w:p>
        </w:tc>
        <w:tc>
          <w:tcPr>
            <w:tcW w:w="3543" w:type="dxa"/>
            <w:shd w:val="clear" w:color="auto" w:fill="auto"/>
            <w:vAlign w:val="center"/>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 13.</w:t>
            </w:r>
          </w:p>
          <w:p w:rsidR="00331A72" w:rsidRPr="001D4592" w:rsidRDefault="00331A72" w:rsidP="001D4592">
            <w:pPr>
              <w:ind w:firstLine="0"/>
              <w:rPr>
                <w:rFonts w:ascii="Times New Roman" w:hAnsi="Times New Roman"/>
              </w:rPr>
            </w:pPr>
            <w:r w:rsidRPr="001D4592">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местный бюджет</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20,0</w:t>
            </w:r>
          </w:p>
        </w:tc>
        <w:tc>
          <w:tcPr>
            <w:tcW w:w="993"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10,0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0"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331A72" w:rsidRPr="001D4592" w:rsidRDefault="00331A72" w:rsidP="001D4592">
            <w:pPr>
              <w:ind w:firstLine="0"/>
              <w:jc w:val="center"/>
              <w:rPr>
                <w:rFonts w:ascii="Times New Roman" w:hAnsi="Times New Roman"/>
              </w:rPr>
            </w:pPr>
            <w:r w:rsidRPr="001D4592">
              <w:rPr>
                <w:rFonts w:ascii="Times New Roman" w:hAnsi="Times New Roman"/>
              </w:rPr>
              <w:t>0,0</w:t>
            </w:r>
          </w:p>
        </w:tc>
        <w:tc>
          <w:tcPr>
            <w:tcW w:w="1559" w:type="dxa"/>
            <w:shd w:val="clear" w:color="auto" w:fill="auto"/>
          </w:tcPr>
          <w:p w:rsidR="00331A72" w:rsidRPr="001D4592" w:rsidRDefault="00331A72" w:rsidP="001D4592">
            <w:pPr>
              <w:pStyle w:val="Style16"/>
              <w:widowControl/>
              <w:spacing w:before="7" w:line="240" w:lineRule="auto"/>
              <w:jc w:val="left"/>
              <w:rPr>
                <w:rFonts w:eastAsia="Calibri"/>
                <w:lang w:eastAsia="en-US"/>
              </w:rPr>
            </w:pPr>
            <w:r w:rsidRPr="001D4592">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1D4592" w:rsidRDefault="00331A72" w:rsidP="001D4592">
            <w:pPr>
              <w:ind w:firstLine="0"/>
              <w:rPr>
                <w:rFonts w:ascii="Times New Roman" w:hAnsi="Times New Roman"/>
              </w:rPr>
            </w:pPr>
          </w:p>
        </w:tc>
      </w:tr>
      <w:tr w:rsidR="001D4592" w:rsidRPr="001D4592" w:rsidTr="00281E1E">
        <w:trPr>
          <w:trHeight w:val="4090"/>
        </w:trPr>
        <w:tc>
          <w:tcPr>
            <w:tcW w:w="534" w:type="dxa"/>
            <w:shd w:val="clear" w:color="auto" w:fill="auto"/>
          </w:tcPr>
          <w:p w:rsidR="00331A72" w:rsidRPr="001D4592" w:rsidRDefault="00331A72" w:rsidP="001D4592">
            <w:pPr>
              <w:spacing w:before="240"/>
              <w:ind w:firstLine="0"/>
              <w:rPr>
                <w:rFonts w:ascii="Times New Roman" w:hAnsi="Times New Roman"/>
              </w:rPr>
            </w:pPr>
            <w:r w:rsidRPr="001D4592">
              <w:rPr>
                <w:rFonts w:ascii="Times New Roman" w:hAnsi="Times New Roman"/>
              </w:rPr>
              <w:lastRenderedPageBreak/>
              <w:t>5.2</w:t>
            </w:r>
          </w:p>
        </w:tc>
        <w:tc>
          <w:tcPr>
            <w:tcW w:w="3543" w:type="dxa"/>
            <w:shd w:val="clear" w:color="auto" w:fill="auto"/>
          </w:tcPr>
          <w:p w:rsidR="00331A72" w:rsidRPr="001D4592" w:rsidRDefault="00331A72" w:rsidP="001D4592">
            <w:pPr>
              <w:ind w:firstLine="0"/>
              <w:rPr>
                <w:rFonts w:ascii="Times New Roman" w:hAnsi="Times New Roman"/>
                <w:b/>
                <w:u w:val="single"/>
              </w:rPr>
            </w:pPr>
            <w:r w:rsidRPr="001D4592">
              <w:rPr>
                <w:rFonts w:ascii="Times New Roman" w:hAnsi="Times New Roman"/>
                <w:b/>
                <w:u w:val="single"/>
              </w:rPr>
              <w:t>Мероприятие № 14.</w:t>
            </w:r>
          </w:p>
          <w:p w:rsidR="00331A72" w:rsidRPr="001D4592" w:rsidRDefault="00331A72" w:rsidP="001D4592">
            <w:pPr>
              <w:ind w:firstLine="0"/>
            </w:pPr>
            <w:r w:rsidRPr="001D4592">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p>
        </w:tc>
        <w:tc>
          <w:tcPr>
            <w:tcW w:w="1276" w:type="dxa"/>
            <w:shd w:val="clear" w:color="auto" w:fill="auto"/>
            <w:vAlign w:val="center"/>
          </w:tcPr>
          <w:p w:rsidR="00331A72" w:rsidRPr="001D4592" w:rsidRDefault="00331A72" w:rsidP="001D4592">
            <w:pPr>
              <w:spacing w:before="240"/>
              <w:ind w:firstLine="0"/>
              <w:jc w:val="center"/>
              <w:rPr>
                <w:rFonts w:ascii="Times New Roman" w:hAnsi="Times New Roman"/>
              </w:rPr>
            </w:pPr>
            <w:r w:rsidRPr="001D4592">
              <w:rPr>
                <w:rFonts w:ascii="Times New Roman" w:hAnsi="Times New Roman"/>
              </w:rPr>
              <w:t>местный бюджет</w:t>
            </w:r>
          </w:p>
        </w:tc>
        <w:tc>
          <w:tcPr>
            <w:tcW w:w="992" w:type="dxa"/>
            <w:shd w:val="clear" w:color="auto" w:fill="auto"/>
            <w:vAlign w:val="center"/>
          </w:tcPr>
          <w:p w:rsidR="00331A72" w:rsidRPr="001D4592" w:rsidRDefault="006323D9" w:rsidP="001D4592">
            <w:pPr>
              <w:spacing w:before="240"/>
              <w:ind w:firstLine="0"/>
              <w:jc w:val="center"/>
              <w:rPr>
                <w:rFonts w:ascii="Times New Roman" w:hAnsi="Times New Roman"/>
              </w:rPr>
            </w:pPr>
            <w:r w:rsidRPr="001D4592">
              <w:rPr>
                <w:rFonts w:ascii="Times New Roman" w:hAnsi="Times New Roman"/>
              </w:rPr>
              <w:t>24</w:t>
            </w:r>
            <w:r w:rsidR="00331A72" w:rsidRPr="001D4592">
              <w:rPr>
                <w:rFonts w:ascii="Times New Roman" w:hAnsi="Times New Roman"/>
              </w:rPr>
              <w:t>0,0</w:t>
            </w:r>
          </w:p>
        </w:tc>
        <w:tc>
          <w:tcPr>
            <w:tcW w:w="993" w:type="dxa"/>
            <w:shd w:val="clear" w:color="auto" w:fill="auto"/>
            <w:vAlign w:val="center"/>
          </w:tcPr>
          <w:p w:rsidR="00331A72" w:rsidRPr="001D4592" w:rsidRDefault="00331A72" w:rsidP="001D4592">
            <w:pPr>
              <w:spacing w:before="240"/>
              <w:ind w:firstLine="0"/>
              <w:jc w:val="center"/>
              <w:rPr>
                <w:rFonts w:ascii="Times New Roman" w:hAnsi="Times New Roman"/>
              </w:rPr>
            </w:pPr>
            <w:r w:rsidRPr="001D4592">
              <w:rPr>
                <w:rFonts w:ascii="Times New Roman" w:hAnsi="Times New Roman"/>
              </w:rPr>
              <w:t>60,0</w:t>
            </w:r>
          </w:p>
        </w:tc>
        <w:tc>
          <w:tcPr>
            <w:tcW w:w="992" w:type="dxa"/>
            <w:shd w:val="clear" w:color="auto" w:fill="auto"/>
            <w:vAlign w:val="center"/>
          </w:tcPr>
          <w:p w:rsidR="00331A72" w:rsidRPr="001D4592" w:rsidRDefault="00331A72" w:rsidP="001D4592">
            <w:pPr>
              <w:spacing w:before="240"/>
              <w:ind w:firstLine="0"/>
              <w:jc w:val="center"/>
              <w:rPr>
                <w:rFonts w:ascii="Times New Roman" w:hAnsi="Times New Roman"/>
              </w:rPr>
            </w:pPr>
            <w:r w:rsidRPr="001D4592">
              <w:rPr>
                <w:rFonts w:ascii="Times New Roman" w:hAnsi="Times New Roman"/>
              </w:rPr>
              <w:t>60,0</w:t>
            </w:r>
          </w:p>
        </w:tc>
        <w:tc>
          <w:tcPr>
            <w:tcW w:w="850" w:type="dxa"/>
            <w:shd w:val="clear" w:color="auto" w:fill="auto"/>
            <w:vAlign w:val="center"/>
          </w:tcPr>
          <w:p w:rsidR="00331A72" w:rsidRPr="001D4592" w:rsidRDefault="00331A72" w:rsidP="001D4592">
            <w:pPr>
              <w:spacing w:before="240"/>
              <w:ind w:firstLine="0"/>
              <w:jc w:val="center"/>
            </w:pPr>
            <w:r w:rsidRPr="001D4592">
              <w:rPr>
                <w:rFonts w:ascii="Times New Roman" w:hAnsi="Times New Roman"/>
              </w:rPr>
              <w:t>60,0</w:t>
            </w:r>
          </w:p>
        </w:tc>
        <w:tc>
          <w:tcPr>
            <w:tcW w:w="851" w:type="dxa"/>
            <w:shd w:val="clear" w:color="auto" w:fill="auto"/>
            <w:vAlign w:val="center"/>
          </w:tcPr>
          <w:p w:rsidR="00331A72" w:rsidRPr="001D4592" w:rsidRDefault="00331A72" w:rsidP="001D4592">
            <w:pPr>
              <w:spacing w:before="240"/>
              <w:ind w:firstLine="0"/>
              <w:jc w:val="center"/>
            </w:pPr>
            <w:r w:rsidRPr="001D4592">
              <w:rPr>
                <w:rFonts w:ascii="Times New Roman" w:hAnsi="Times New Roman"/>
              </w:rPr>
              <w:t>60,0</w:t>
            </w:r>
          </w:p>
        </w:tc>
        <w:tc>
          <w:tcPr>
            <w:tcW w:w="850" w:type="dxa"/>
            <w:shd w:val="clear" w:color="auto" w:fill="auto"/>
            <w:vAlign w:val="center"/>
          </w:tcPr>
          <w:p w:rsidR="00331A72" w:rsidRPr="001D4592" w:rsidRDefault="006323D9" w:rsidP="001D4592">
            <w:pPr>
              <w:spacing w:before="240"/>
              <w:ind w:firstLine="0"/>
              <w:jc w:val="center"/>
            </w:pPr>
            <w:r w:rsidRPr="001D4592">
              <w:rPr>
                <w:rFonts w:ascii="Times New Roman" w:hAnsi="Times New Roman"/>
              </w:rPr>
              <w:t>0</w:t>
            </w:r>
            <w:r w:rsidR="00331A72" w:rsidRPr="001D4592">
              <w:rPr>
                <w:rFonts w:ascii="Times New Roman" w:hAnsi="Times New Roman"/>
              </w:rPr>
              <w:t>,0</w:t>
            </w:r>
          </w:p>
        </w:tc>
        <w:tc>
          <w:tcPr>
            <w:tcW w:w="851" w:type="dxa"/>
            <w:shd w:val="clear" w:color="auto" w:fill="auto"/>
            <w:vAlign w:val="center"/>
          </w:tcPr>
          <w:p w:rsidR="00331A72" w:rsidRPr="001D4592" w:rsidRDefault="006323D9" w:rsidP="001D4592">
            <w:pPr>
              <w:spacing w:before="240"/>
              <w:ind w:firstLine="0"/>
              <w:jc w:val="center"/>
            </w:pPr>
            <w:r w:rsidRPr="001D4592">
              <w:rPr>
                <w:rFonts w:ascii="Times New Roman" w:hAnsi="Times New Roman"/>
              </w:rPr>
              <w:t>0</w:t>
            </w:r>
            <w:r w:rsidR="00331A72" w:rsidRPr="001D4592">
              <w:rPr>
                <w:rFonts w:ascii="Times New Roman" w:hAnsi="Times New Roman"/>
              </w:rPr>
              <w:t>,0</w:t>
            </w:r>
          </w:p>
        </w:tc>
        <w:tc>
          <w:tcPr>
            <w:tcW w:w="992" w:type="dxa"/>
            <w:shd w:val="clear" w:color="auto" w:fill="auto"/>
            <w:vAlign w:val="center"/>
          </w:tcPr>
          <w:p w:rsidR="00331A72" w:rsidRPr="001D4592" w:rsidRDefault="00331A72" w:rsidP="001D4592">
            <w:pPr>
              <w:spacing w:before="240"/>
              <w:ind w:firstLine="0"/>
              <w:jc w:val="center"/>
            </w:pPr>
            <w:r w:rsidRPr="001D4592">
              <w:rPr>
                <w:rFonts w:ascii="Times New Roman" w:hAnsi="Times New Roman"/>
              </w:rPr>
              <w:t>0,0</w:t>
            </w:r>
          </w:p>
        </w:tc>
        <w:tc>
          <w:tcPr>
            <w:tcW w:w="1559" w:type="dxa"/>
            <w:shd w:val="clear" w:color="auto" w:fill="auto"/>
          </w:tcPr>
          <w:p w:rsidR="00331A72" w:rsidRPr="001D4592" w:rsidRDefault="00331A72" w:rsidP="001D4592">
            <w:pPr>
              <w:spacing w:before="240"/>
              <w:ind w:firstLine="0"/>
              <w:rPr>
                <w:rFonts w:ascii="Times New Roman" w:hAnsi="Times New Roman"/>
              </w:rPr>
            </w:pPr>
            <w:r w:rsidRPr="001D4592">
              <w:rPr>
                <w:rFonts w:ascii="Times New Roman" w:hAnsi="Times New Roman"/>
              </w:rPr>
              <w:t>Повышение профилактической работы с учащимися, с целью снижения количествапреступлений совершенных несовершеннолетними</w:t>
            </w:r>
          </w:p>
        </w:tc>
        <w:tc>
          <w:tcPr>
            <w:tcW w:w="1134" w:type="dxa"/>
            <w:vMerge/>
            <w:shd w:val="clear" w:color="auto" w:fill="auto"/>
          </w:tcPr>
          <w:p w:rsidR="00331A72" w:rsidRPr="001D4592" w:rsidRDefault="00331A72" w:rsidP="001D4592">
            <w:pPr>
              <w:spacing w:before="240"/>
              <w:ind w:firstLine="0"/>
              <w:jc w:val="center"/>
              <w:rPr>
                <w:rFonts w:ascii="Times New Roman" w:hAnsi="Times New Roman"/>
              </w:rPr>
            </w:pPr>
          </w:p>
        </w:tc>
      </w:tr>
      <w:tr w:rsidR="001D4592" w:rsidRPr="001D4592" w:rsidTr="00281E1E">
        <w:trPr>
          <w:trHeight w:val="1067"/>
        </w:trPr>
        <w:tc>
          <w:tcPr>
            <w:tcW w:w="534" w:type="dxa"/>
            <w:shd w:val="clear" w:color="auto" w:fill="auto"/>
          </w:tcPr>
          <w:p w:rsidR="009D5C1F" w:rsidRPr="001D4592" w:rsidRDefault="009D5C1F" w:rsidP="001D4592">
            <w:pPr>
              <w:ind w:firstLine="0"/>
              <w:rPr>
                <w:rFonts w:ascii="Times New Roman" w:hAnsi="Times New Roman"/>
              </w:rPr>
            </w:pPr>
          </w:p>
        </w:tc>
        <w:tc>
          <w:tcPr>
            <w:tcW w:w="3543" w:type="dxa"/>
            <w:shd w:val="clear" w:color="auto" w:fill="auto"/>
            <w:vAlign w:val="center"/>
          </w:tcPr>
          <w:p w:rsidR="009D5C1F" w:rsidRPr="001D4592" w:rsidRDefault="009D5C1F" w:rsidP="001D4592">
            <w:pPr>
              <w:ind w:firstLine="0"/>
              <w:rPr>
                <w:rFonts w:ascii="Times New Roman" w:hAnsi="Times New Roman"/>
                <w:b/>
              </w:rPr>
            </w:pPr>
            <w:r w:rsidRPr="001D4592">
              <w:rPr>
                <w:rFonts w:ascii="Times New Roman" w:hAnsi="Times New Roman"/>
                <w:b/>
              </w:rPr>
              <w:t>Итого по управлению образования</w:t>
            </w:r>
          </w:p>
        </w:tc>
        <w:tc>
          <w:tcPr>
            <w:tcW w:w="1276" w:type="dxa"/>
            <w:shd w:val="clear" w:color="auto" w:fill="auto"/>
            <w:vAlign w:val="center"/>
          </w:tcPr>
          <w:p w:rsidR="009D5C1F" w:rsidRPr="001D4592" w:rsidRDefault="009D5C1F" w:rsidP="001D4592">
            <w:pPr>
              <w:ind w:firstLine="0"/>
              <w:jc w:val="center"/>
              <w:rPr>
                <w:rFonts w:ascii="Times New Roman" w:hAnsi="Times New Roman"/>
              </w:rPr>
            </w:pPr>
            <w:r w:rsidRPr="001D4592">
              <w:rPr>
                <w:rFonts w:ascii="Times New Roman" w:hAnsi="Times New Roman"/>
              </w:rPr>
              <w:t>местный бюджет</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260,0</w:t>
            </w:r>
          </w:p>
        </w:tc>
        <w:tc>
          <w:tcPr>
            <w:tcW w:w="993"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70,0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70,0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60,0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60,0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00,0</w:t>
            </w:r>
          </w:p>
        </w:tc>
        <w:tc>
          <w:tcPr>
            <w:tcW w:w="1559" w:type="dxa"/>
            <w:shd w:val="clear" w:color="auto" w:fill="auto"/>
            <w:vAlign w:val="center"/>
          </w:tcPr>
          <w:p w:rsidR="009D5C1F" w:rsidRPr="001D4592" w:rsidRDefault="009D5C1F" w:rsidP="001D4592">
            <w:pPr>
              <w:ind w:firstLine="0"/>
              <w:rPr>
                <w:rFonts w:ascii="Times New Roman" w:hAnsi="Times New Roman"/>
              </w:rPr>
            </w:pPr>
          </w:p>
        </w:tc>
        <w:tc>
          <w:tcPr>
            <w:tcW w:w="1134" w:type="dxa"/>
            <w:shd w:val="clear" w:color="auto" w:fill="auto"/>
          </w:tcPr>
          <w:p w:rsidR="009D5C1F" w:rsidRPr="001D4592" w:rsidRDefault="009D5C1F" w:rsidP="001D4592">
            <w:pPr>
              <w:ind w:firstLine="0"/>
              <w:rPr>
                <w:rFonts w:ascii="Times New Roman" w:hAnsi="Times New Roman"/>
              </w:rPr>
            </w:pPr>
          </w:p>
        </w:tc>
      </w:tr>
      <w:tr w:rsidR="001D4592" w:rsidRPr="001D4592" w:rsidTr="00281E1E">
        <w:trPr>
          <w:trHeight w:val="670"/>
        </w:trPr>
        <w:tc>
          <w:tcPr>
            <w:tcW w:w="534" w:type="dxa"/>
            <w:shd w:val="clear" w:color="auto" w:fill="auto"/>
          </w:tcPr>
          <w:p w:rsidR="009D5C1F" w:rsidRPr="001D4592" w:rsidRDefault="009D5C1F" w:rsidP="001D4592">
            <w:pPr>
              <w:ind w:firstLine="0"/>
              <w:rPr>
                <w:rFonts w:ascii="Times New Roman" w:hAnsi="Times New Roman"/>
              </w:rPr>
            </w:pPr>
          </w:p>
        </w:tc>
        <w:tc>
          <w:tcPr>
            <w:tcW w:w="3543" w:type="dxa"/>
            <w:shd w:val="clear" w:color="auto" w:fill="auto"/>
            <w:vAlign w:val="center"/>
          </w:tcPr>
          <w:p w:rsidR="009D5C1F" w:rsidRPr="001D4592" w:rsidRDefault="009D5C1F" w:rsidP="001D4592">
            <w:pPr>
              <w:ind w:firstLine="0"/>
              <w:rPr>
                <w:rFonts w:ascii="Times New Roman" w:hAnsi="Times New Roman"/>
                <w:b/>
                <w:u w:val="single"/>
              </w:rPr>
            </w:pPr>
            <w:r w:rsidRPr="001D4592">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1D4592" w:rsidRDefault="009D5C1F" w:rsidP="001D4592">
            <w:pPr>
              <w:ind w:firstLine="0"/>
              <w:jc w:val="center"/>
              <w:rPr>
                <w:rFonts w:ascii="Times New Roman" w:hAnsi="Times New Roman"/>
              </w:rPr>
            </w:pPr>
            <w:r w:rsidRPr="001D4592">
              <w:rPr>
                <w:rFonts w:ascii="Times New Roman" w:hAnsi="Times New Roman"/>
              </w:rPr>
              <w:t>местный бюджет</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581,0</w:t>
            </w:r>
          </w:p>
        </w:tc>
        <w:tc>
          <w:tcPr>
            <w:tcW w:w="993"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48,0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53,0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240,0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240,0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1559" w:type="dxa"/>
            <w:shd w:val="clear" w:color="auto" w:fill="auto"/>
            <w:vAlign w:val="center"/>
          </w:tcPr>
          <w:p w:rsidR="009D5C1F" w:rsidRPr="001D4592" w:rsidRDefault="009D5C1F" w:rsidP="001D4592">
            <w:pPr>
              <w:ind w:firstLine="0"/>
              <w:rPr>
                <w:rFonts w:ascii="Times New Roman" w:hAnsi="Times New Roman"/>
              </w:rPr>
            </w:pPr>
          </w:p>
        </w:tc>
        <w:tc>
          <w:tcPr>
            <w:tcW w:w="1134" w:type="dxa"/>
            <w:shd w:val="clear" w:color="auto" w:fill="auto"/>
          </w:tcPr>
          <w:p w:rsidR="009D5C1F" w:rsidRPr="001D4592" w:rsidRDefault="009D5C1F" w:rsidP="001D4592">
            <w:pPr>
              <w:ind w:firstLine="0"/>
              <w:rPr>
                <w:rFonts w:ascii="Times New Roman" w:hAnsi="Times New Roman"/>
              </w:rPr>
            </w:pPr>
          </w:p>
        </w:tc>
      </w:tr>
      <w:tr w:rsidR="001D4592" w:rsidRPr="001D4592" w:rsidTr="00281E1E">
        <w:trPr>
          <w:trHeight w:val="631"/>
        </w:trPr>
        <w:tc>
          <w:tcPr>
            <w:tcW w:w="534" w:type="dxa"/>
            <w:shd w:val="clear" w:color="auto" w:fill="auto"/>
          </w:tcPr>
          <w:p w:rsidR="009D5C1F" w:rsidRPr="001D4592" w:rsidRDefault="009D5C1F" w:rsidP="001D4592">
            <w:pPr>
              <w:ind w:firstLine="0"/>
              <w:rPr>
                <w:rFonts w:ascii="Times New Roman" w:hAnsi="Times New Roman"/>
              </w:rPr>
            </w:pPr>
          </w:p>
        </w:tc>
        <w:tc>
          <w:tcPr>
            <w:tcW w:w="3543" w:type="dxa"/>
            <w:shd w:val="clear" w:color="auto" w:fill="auto"/>
            <w:vAlign w:val="center"/>
          </w:tcPr>
          <w:p w:rsidR="009D5C1F" w:rsidRPr="001D4592" w:rsidRDefault="009D5C1F" w:rsidP="001D4592">
            <w:pPr>
              <w:ind w:firstLine="0"/>
              <w:rPr>
                <w:rFonts w:ascii="Times New Roman" w:hAnsi="Times New Roman"/>
                <w:b/>
              </w:rPr>
            </w:pPr>
            <w:r w:rsidRPr="001D4592">
              <w:rPr>
                <w:rFonts w:ascii="Times New Roman" w:hAnsi="Times New Roman"/>
                <w:b/>
              </w:rPr>
              <w:t>Итого по отделу молодежной политики</w:t>
            </w:r>
          </w:p>
        </w:tc>
        <w:tc>
          <w:tcPr>
            <w:tcW w:w="1276" w:type="dxa"/>
            <w:shd w:val="clear" w:color="auto" w:fill="auto"/>
            <w:vAlign w:val="center"/>
          </w:tcPr>
          <w:p w:rsidR="009D5C1F" w:rsidRPr="001D4592" w:rsidRDefault="009D5C1F" w:rsidP="001D4592">
            <w:pPr>
              <w:ind w:firstLine="0"/>
              <w:jc w:val="center"/>
              <w:rPr>
                <w:rFonts w:ascii="Times New Roman" w:hAnsi="Times New Roman"/>
                <w:b/>
              </w:rPr>
            </w:pPr>
            <w:r w:rsidRPr="001D4592">
              <w:rPr>
                <w:rFonts w:ascii="Times New Roman" w:hAnsi="Times New Roman"/>
              </w:rPr>
              <w:t>местный бюджет</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159,0</w:t>
            </w:r>
          </w:p>
        </w:tc>
        <w:tc>
          <w:tcPr>
            <w:tcW w:w="993"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82,0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77,0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1559" w:type="dxa"/>
            <w:shd w:val="clear" w:color="auto" w:fill="auto"/>
            <w:vAlign w:val="center"/>
          </w:tcPr>
          <w:p w:rsidR="009D5C1F" w:rsidRPr="001D4592" w:rsidRDefault="009D5C1F" w:rsidP="001D4592">
            <w:pPr>
              <w:ind w:firstLine="0"/>
              <w:rPr>
                <w:rFonts w:ascii="Times New Roman" w:hAnsi="Times New Roman"/>
              </w:rPr>
            </w:pPr>
          </w:p>
        </w:tc>
        <w:tc>
          <w:tcPr>
            <w:tcW w:w="1134" w:type="dxa"/>
            <w:shd w:val="clear" w:color="auto" w:fill="auto"/>
          </w:tcPr>
          <w:p w:rsidR="009D5C1F" w:rsidRPr="001D4592" w:rsidRDefault="009D5C1F" w:rsidP="001D4592">
            <w:pPr>
              <w:ind w:firstLine="0"/>
              <w:rPr>
                <w:rFonts w:ascii="Times New Roman" w:hAnsi="Times New Roman"/>
              </w:rPr>
            </w:pPr>
          </w:p>
        </w:tc>
      </w:tr>
      <w:tr w:rsidR="001D4592" w:rsidRPr="001D4592" w:rsidTr="00281E1E">
        <w:trPr>
          <w:trHeight w:val="415"/>
        </w:trPr>
        <w:tc>
          <w:tcPr>
            <w:tcW w:w="534" w:type="dxa"/>
            <w:vMerge w:val="restart"/>
            <w:shd w:val="clear" w:color="auto" w:fill="auto"/>
          </w:tcPr>
          <w:p w:rsidR="009D5C1F" w:rsidRPr="001D4592" w:rsidRDefault="009D5C1F" w:rsidP="001D4592">
            <w:pPr>
              <w:ind w:firstLine="0"/>
              <w:rPr>
                <w:rFonts w:ascii="Times New Roman" w:hAnsi="Times New Roman"/>
              </w:rPr>
            </w:pPr>
          </w:p>
        </w:tc>
        <w:tc>
          <w:tcPr>
            <w:tcW w:w="3543" w:type="dxa"/>
            <w:vMerge w:val="restart"/>
            <w:shd w:val="clear" w:color="auto" w:fill="auto"/>
            <w:vAlign w:val="center"/>
          </w:tcPr>
          <w:p w:rsidR="009D5C1F" w:rsidRPr="001D4592" w:rsidRDefault="009D5C1F" w:rsidP="001D4592">
            <w:pPr>
              <w:ind w:firstLine="0"/>
              <w:rPr>
                <w:rFonts w:ascii="Times New Roman" w:hAnsi="Times New Roman"/>
                <w:b/>
              </w:rPr>
            </w:pPr>
            <w:r w:rsidRPr="001D4592">
              <w:rPr>
                <w:rFonts w:ascii="Times New Roman" w:hAnsi="Times New Roman"/>
                <w:b/>
              </w:rPr>
              <w:t>Всего по подпрограмме:</w:t>
            </w:r>
          </w:p>
        </w:tc>
        <w:tc>
          <w:tcPr>
            <w:tcW w:w="1276" w:type="dxa"/>
            <w:shd w:val="clear" w:color="auto" w:fill="auto"/>
            <w:vAlign w:val="center"/>
          </w:tcPr>
          <w:p w:rsidR="009D5C1F" w:rsidRPr="001D4592" w:rsidRDefault="009D5C1F" w:rsidP="001D4592">
            <w:pPr>
              <w:ind w:firstLine="0"/>
              <w:jc w:val="center"/>
              <w:rPr>
                <w:rFonts w:ascii="Times New Roman" w:hAnsi="Times New Roman"/>
                <w:b/>
              </w:rPr>
            </w:pPr>
            <w:r w:rsidRPr="001D4592">
              <w:rPr>
                <w:rFonts w:ascii="Times New Roman" w:hAnsi="Times New Roman"/>
                <w:b/>
              </w:rPr>
              <w:t>всего</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1000,0</w:t>
            </w:r>
          </w:p>
        </w:tc>
        <w:tc>
          <w:tcPr>
            <w:tcW w:w="993"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200,0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200,0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300,0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300,0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1559" w:type="dxa"/>
            <w:vMerge w:val="restart"/>
            <w:shd w:val="clear" w:color="auto" w:fill="auto"/>
            <w:vAlign w:val="center"/>
          </w:tcPr>
          <w:p w:rsidR="009D5C1F" w:rsidRPr="001D4592" w:rsidRDefault="009D5C1F" w:rsidP="001D4592">
            <w:pPr>
              <w:ind w:firstLine="0"/>
              <w:rPr>
                <w:rFonts w:ascii="Times New Roman" w:hAnsi="Times New Roman"/>
              </w:rPr>
            </w:pPr>
          </w:p>
        </w:tc>
        <w:tc>
          <w:tcPr>
            <w:tcW w:w="1134" w:type="dxa"/>
            <w:vMerge w:val="restart"/>
            <w:shd w:val="clear" w:color="auto" w:fill="auto"/>
          </w:tcPr>
          <w:p w:rsidR="009D5C1F" w:rsidRPr="001D4592" w:rsidRDefault="009D5C1F" w:rsidP="001D4592">
            <w:pPr>
              <w:ind w:firstLine="0"/>
              <w:rPr>
                <w:rFonts w:ascii="Times New Roman" w:hAnsi="Times New Roman"/>
              </w:rPr>
            </w:pPr>
          </w:p>
        </w:tc>
      </w:tr>
      <w:tr w:rsidR="001D4592" w:rsidRPr="001D4592" w:rsidTr="00281E1E">
        <w:tc>
          <w:tcPr>
            <w:tcW w:w="534" w:type="dxa"/>
            <w:vMerge/>
            <w:shd w:val="clear" w:color="auto" w:fill="auto"/>
          </w:tcPr>
          <w:p w:rsidR="009D5C1F" w:rsidRPr="001D4592" w:rsidRDefault="009D5C1F" w:rsidP="001D4592">
            <w:pPr>
              <w:ind w:firstLine="0"/>
              <w:rPr>
                <w:rFonts w:ascii="Times New Roman" w:hAnsi="Times New Roman"/>
              </w:rPr>
            </w:pPr>
          </w:p>
        </w:tc>
        <w:tc>
          <w:tcPr>
            <w:tcW w:w="3543" w:type="dxa"/>
            <w:vMerge/>
            <w:shd w:val="clear" w:color="auto" w:fill="auto"/>
            <w:vAlign w:val="center"/>
          </w:tcPr>
          <w:p w:rsidR="009D5C1F" w:rsidRPr="001D4592" w:rsidRDefault="009D5C1F" w:rsidP="001D4592">
            <w:pPr>
              <w:ind w:firstLine="0"/>
              <w:rPr>
                <w:rFonts w:ascii="Times New Roman" w:hAnsi="Times New Roman"/>
                <w:b/>
              </w:rPr>
            </w:pPr>
          </w:p>
        </w:tc>
        <w:tc>
          <w:tcPr>
            <w:tcW w:w="1276" w:type="dxa"/>
            <w:shd w:val="clear" w:color="auto" w:fill="auto"/>
            <w:vAlign w:val="center"/>
          </w:tcPr>
          <w:p w:rsidR="009D5C1F" w:rsidRPr="001D4592" w:rsidRDefault="009D5C1F" w:rsidP="001D4592">
            <w:pPr>
              <w:ind w:firstLine="0"/>
              <w:jc w:val="center"/>
              <w:rPr>
                <w:rFonts w:ascii="Times New Roman" w:hAnsi="Times New Roman"/>
              </w:rPr>
            </w:pPr>
            <w:r w:rsidRPr="001D4592">
              <w:rPr>
                <w:rFonts w:ascii="Times New Roman" w:hAnsi="Times New Roman"/>
              </w:rPr>
              <w:t>местный бюджет</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1000,0</w:t>
            </w:r>
          </w:p>
        </w:tc>
        <w:tc>
          <w:tcPr>
            <w:tcW w:w="993"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200,0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200,0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300,0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300,0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1559" w:type="dxa"/>
            <w:vMerge/>
            <w:shd w:val="clear" w:color="auto" w:fill="auto"/>
            <w:vAlign w:val="center"/>
          </w:tcPr>
          <w:p w:rsidR="009D5C1F" w:rsidRPr="001D4592" w:rsidRDefault="009D5C1F" w:rsidP="001D4592">
            <w:pPr>
              <w:ind w:firstLine="0"/>
              <w:rPr>
                <w:rFonts w:ascii="Times New Roman" w:hAnsi="Times New Roman"/>
              </w:rPr>
            </w:pPr>
          </w:p>
        </w:tc>
        <w:tc>
          <w:tcPr>
            <w:tcW w:w="1134" w:type="dxa"/>
            <w:vMerge/>
            <w:shd w:val="clear" w:color="auto" w:fill="auto"/>
          </w:tcPr>
          <w:p w:rsidR="009D5C1F" w:rsidRPr="001D4592" w:rsidRDefault="009D5C1F" w:rsidP="001D4592">
            <w:pPr>
              <w:ind w:firstLine="0"/>
              <w:rPr>
                <w:rFonts w:ascii="Times New Roman" w:hAnsi="Times New Roman"/>
              </w:rPr>
            </w:pPr>
          </w:p>
        </w:tc>
      </w:tr>
      <w:tr w:rsidR="001D4592" w:rsidRPr="001D4592" w:rsidTr="00281E1E">
        <w:tc>
          <w:tcPr>
            <w:tcW w:w="534" w:type="dxa"/>
            <w:vMerge/>
            <w:shd w:val="clear" w:color="auto" w:fill="auto"/>
          </w:tcPr>
          <w:p w:rsidR="009D5C1F" w:rsidRPr="001D4592" w:rsidRDefault="009D5C1F" w:rsidP="001D4592">
            <w:pPr>
              <w:ind w:firstLine="0"/>
              <w:rPr>
                <w:rFonts w:ascii="Times New Roman" w:hAnsi="Times New Roman"/>
              </w:rPr>
            </w:pPr>
          </w:p>
        </w:tc>
        <w:tc>
          <w:tcPr>
            <w:tcW w:w="3543" w:type="dxa"/>
            <w:vMerge/>
            <w:shd w:val="clear" w:color="auto" w:fill="auto"/>
            <w:vAlign w:val="center"/>
          </w:tcPr>
          <w:p w:rsidR="009D5C1F" w:rsidRPr="001D4592" w:rsidRDefault="009D5C1F" w:rsidP="001D4592">
            <w:pPr>
              <w:ind w:firstLine="0"/>
              <w:rPr>
                <w:rFonts w:ascii="Times New Roman" w:hAnsi="Times New Roman"/>
                <w:b/>
              </w:rPr>
            </w:pPr>
          </w:p>
        </w:tc>
        <w:tc>
          <w:tcPr>
            <w:tcW w:w="1276" w:type="dxa"/>
            <w:shd w:val="clear" w:color="auto" w:fill="auto"/>
            <w:vAlign w:val="center"/>
          </w:tcPr>
          <w:p w:rsidR="009D5C1F" w:rsidRPr="001D4592" w:rsidRDefault="009D5C1F" w:rsidP="001D4592">
            <w:pPr>
              <w:ind w:firstLine="0"/>
              <w:jc w:val="center"/>
              <w:rPr>
                <w:rFonts w:ascii="Times New Roman" w:hAnsi="Times New Roman"/>
              </w:rPr>
            </w:pPr>
            <w:r w:rsidRPr="001D4592">
              <w:rPr>
                <w:rFonts w:ascii="Times New Roman" w:hAnsi="Times New Roman"/>
              </w:rPr>
              <w:t>краевой</w:t>
            </w:r>
          </w:p>
          <w:p w:rsidR="009D5C1F" w:rsidRPr="001D4592" w:rsidRDefault="009D5C1F" w:rsidP="001D4592">
            <w:pPr>
              <w:ind w:firstLine="0"/>
              <w:jc w:val="center"/>
              <w:rPr>
                <w:rFonts w:ascii="Times New Roman" w:hAnsi="Times New Roman"/>
              </w:rPr>
            </w:pPr>
            <w:r w:rsidRPr="001D4592">
              <w:rPr>
                <w:rFonts w:ascii="Times New Roman" w:hAnsi="Times New Roman"/>
              </w:rPr>
              <w:t>бюджет</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993"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0"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851"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992" w:type="dxa"/>
            <w:shd w:val="clear" w:color="auto" w:fill="auto"/>
            <w:vAlign w:val="center"/>
          </w:tcPr>
          <w:p w:rsidR="009D5C1F" w:rsidRPr="001D4592" w:rsidRDefault="009D5C1F" w:rsidP="001D4592">
            <w:pPr>
              <w:spacing w:before="240"/>
              <w:ind w:firstLine="0"/>
              <w:jc w:val="center"/>
              <w:rPr>
                <w:rFonts w:ascii="Times New Roman" w:hAnsi="Times New Roman"/>
              </w:rPr>
            </w:pPr>
            <w:r w:rsidRPr="001D4592">
              <w:rPr>
                <w:rFonts w:ascii="Times New Roman" w:hAnsi="Times New Roman"/>
              </w:rPr>
              <w:t>0,0</w:t>
            </w:r>
          </w:p>
        </w:tc>
        <w:tc>
          <w:tcPr>
            <w:tcW w:w="1559" w:type="dxa"/>
            <w:vMerge/>
            <w:shd w:val="clear" w:color="auto" w:fill="auto"/>
            <w:vAlign w:val="center"/>
          </w:tcPr>
          <w:p w:rsidR="009D5C1F" w:rsidRPr="001D4592" w:rsidRDefault="009D5C1F" w:rsidP="001D4592">
            <w:pPr>
              <w:ind w:firstLine="0"/>
              <w:rPr>
                <w:rFonts w:ascii="Times New Roman" w:hAnsi="Times New Roman"/>
              </w:rPr>
            </w:pPr>
          </w:p>
        </w:tc>
        <w:tc>
          <w:tcPr>
            <w:tcW w:w="1134" w:type="dxa"/>
            <w:vMerge/>
            <w:shd w:val="clear" w:color="auto" w:fill="auto"/>
          </w:tcPr>
          <w:p w:rsidR="009D5C1F" w:rsidRPr="001D4592" w:rsidRDefault="009D5C1F" w:rsidP="001D4592">
            <w:pPr>
              <w:ind w:firstLine="0"/>
              <w:rPr>
                <w:rFonts w:ascii="Times New Roman" w:hAnsi="Times New Roman"/>
              </w:rPr>
            </w:pPr>
          </w:p>
        </w:tc>
      </w:tr>
    </w:tbl>
    <w:p w:rsidR="0044548D" w:rsidRPr="001D4592" w:rsidRDefault="0044548D" w:rsidP="001D4592">
      <w:pPr>
        <w:rPr>
          <w:rFonts w:ascii="Times New Roman" w:hAnsi="Times New Roman" w:cs="Times New Roman"/>
          <w:lang w:eastAsia="en-US"/>
        </w:rPr>
      </w:pPr>
      <w:r w:rsidRPr="001D4592">
        <w:rPr>
          <w:rFonts w:ascii="Times New Roman" w:hAnsi="Times New Roman" w:cs="Times New Roman"/>
          <w:lang w:eastAsia="en-US"/>
        </w:rPr>
        <w:t xml:space="preserve">Начальник отдела по </w:t>
      </w:r>
      <w:r w:rsidR="00DF6A2C" w:rsidRPr="001D4592">
        <w:rPr>
          <w:rFonts w:ascii="Times New Roman" w:hAnsi="Times New Roman" w:cs="Times New Roman"/>
          <w:lang w:eastAsia="en-US"/>
        </w:rPr>
        <w:t>делам</w:t>
      </w:r>
    </w:p>
    <w:p w:rsidR="00650E8B" w:rsidRPr="001D4592" w:rsidRDefault="00DF6A2C" w:rsidP="001D4592">
      <w:pPr>
        <w:rPr>
          <w:rStyle w:val="a3"/>
          <w:rFonts w:ascii="Times New Roman" w:hAnsi="Times New Roman" w:cs="Times New Roman"/>
          <w:bCs/>
          <w:color w:val="auto"/>
        </w:rPr>
        <w:sectPr w:rsidR="00650E8B" w:rsidRPr="001D4592" w:rsidSect="009B4B3C">
          <w:pgSz w:w="16837" w:h="11905" w:orient="landscape"/>
          <w:pgMar w:top="1701" w:right="1134" w:bottom="567" w:left="1134" w:header="720" w:footer="720" w:gutter="0"/>
          <w:cols w:space="720"/>
          <w:noEndnote/>
        </w:sectPr>
      </w:pPr>
      <w:r w:rsidRPr="001D4592">
        <w:rPr>
          <w:rFonts w:ascii="Times New Roman" w:hAnsi="Times New Roman" w:cs="Times New Roman"/>
          <w:lang w:eastAsia="en-US"/>
        </w:rPr>
        <w:t>к</w:t>
      </w:r>
      <w:r w:rsidR="0044548D" w:rsidRPr="001D4592">
        <w:rPr>
          <w:rFonts w:ascii="Times New Roman" w:hAnsi="Times New Roman" w:cs="Times New Roman"/>
          <w:lang w:eastAsia="en-US"/>
        </w:rPr>
        <w:t>азачеств</w:t>
      </w:r>
      <w:r w:rsidRPr="001D4592">
        <w:rPr>
          <w:rFonts w:ascii="Times New Roman" w:hAnsi="Times New Roman" w:cs="Times New Roman"/>
          <w:lang w:eastAsia="en-US"/>
        </w:rPr>
        <w:t>а и военным вопросам</w:t>
      </w:r>
      <w:r w:rsidR="009D5C1F" w:rsidRPr="001D4592">
        <w:rPr>
          <w:rFonts w:ascii="Times New Roman" w:hAnsi="Times New Roman" w:cs="Times New Roman"/>
          <w:lang w:eastAsia="en-US"/>
        </w:rPr>
        <w:t xml:space="preserve">                                                                   И.А. Сытников</w:t>
      </w:r>
    </w:p>
    <w:p w:rsidR="001F5242"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7</w:t>
      </w:r>
    </w:p>
    <w:p w:rsidR="001F5242"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1F5242"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1F5242"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1E5D4A" w:rsidRPr="001D4592" w:rsidRDefault="001E5D4A" w:rsidP="001D4592">
      <w:pPr>
        <w:ind w:left="5760" w:firstLine="0"/>
        <w:jc w:val="center"/>
        <w:rPr>
          <w:rFonts w:ascii="Times New Roman" w:hAnsi="Times New Roman" w:cs="Times New Roman"/>
        </w:rPr>
      </w:pPr>
      <w:r w:rsidRPr="001D4592">
        <w:rPr>
          <w:rStyle w:val="a3"/>
          <w:rFonts w:ascii="Times New Roman" w:hAnsi="Times New Roman" w:cs="Times New Roman"/>
          <w:b w:val="0"/>
          <w:bCs/>
          <w:color w:val="auto"/>
        </w:rPr>
        <w:t>безопасности населения"</w:t>
      </w:r>
    </w:p>
    <w:p w:rsidR="001E5D4A" w:rsidRPr="001D4592" w:rsidRDefault="001E5D4A" w:rsidP="001D4592">
      <w:pPr>
        <w:ind w:firstLine="0"/>
        <w:rPr>
          <w:rFonts w:ascii="Times New Roman" w:hAnsi="Times New Roman" w:cs="Times New Roman"/>
        </w:rPr>
      </w:pPr>
    </w:p>
    <w:p w:rsidR="001F5242"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Подпрограмма</w:t>
      </w:r>
    </w:p>
    <w:p w:rsidR="001F5242"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1D4592" w:rsidRDefault="001E5D4A" w:rsidP="001D4592">
      <w:pPr>
        <w:jc w:val="center"/>
        <w:rPr>
          <w:rFonts w:ascii="Times New Roman" w:hAnsi="Times New Roman" w:cs="Times New Roman"/>
        </w:rPr>
      </w:pPr>
    </w:p>
    <w:p w:rsidR="00131768" w:rsidRPr="001D4592" w:rsidRDefault="00131768" w:rsidP="001D4592">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1D4592">
        <w:rPr>
          <w:rFonts w:ascii="Times New Roman" w:hAnsi="Times New Roman" w:cs="Times New Roman"/>
        </w:rPr>
        <w:t>Паспорт</w:t>
      </w:r>
    </w:p>
    <w:p w:rsidR="00131768" w:rsidRPr="001D4592" w:rsidRDefault="00131768" w:rsidP="001D4592">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1D4592">
        <w:rPr>
          <w:rFonts w:ascii="Times New Roman" w:hAnsi="Times New Roman" w:cs="Times New Roman"/>
        </w:rPr>
        <w:t>подпрограммы "Обеспечение пожарной безопасности"</w:t>
      </w:r>
    </w:p>
    <w:p w:rsidR="00131768" w:rsidRPr="001D4592" w:rsidRDefault="00131768" w:rsidP="001D4592">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1D4592" w:rsidRPr="001D4592" w:rsidTr="004F3240">
        <w:tc>
          <w:tcPr>
            <w:tcW w:w="3360" w:type="dxa"/>
            <w:tcBorders>
              <w:top w:val="nil"/>
              <w:left w:val="nil"/>
              <w:bottom w:val="nil"/>
              <w:right w:val="nil"/>
            </w:tcBorders>
          </w:tcPr>
          <w:p w:rsidR="00131768" w:rsidRPr="001D4592" w:rsidRDefault="00131768" w:rsidP="001D4592">
            <w:pPr>
              <w:ind w:firstLine="0"/>
              <w:rPr>
                <w:rFonts w:ascii="Times New Roman" w:hAnsi="Times New Roman" w:cs="Times New Roman"/>
              </w:rPr>
            </w:pPr>
            <w:r w:rsidRPr="001D4592">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1D4592" w:rsidRDefault="00131768" w:rsidP="001D4592">
            <w:pPr>
              <w:rPr>
                <w:rFonts w:ascii="Times New Roman" w:hAnsi="Times New Roman" w:cs="Times New Roman"/>
              </w:rPr>
            </w:pPr>
            <w:r w:rsidRPr="001D4592">
              <w:rPr>
                <w:rFonts w:ascii="Times New Roman" w:hAnsi="Times New Roman" w:cs="Times New Roman"/>
              </w:rPr>
              <w:t>Управление образования администрации муниципального образования Кавказский район</w:t>
            </w:r>
          </w:p>
        </w:tc>
      </w:tr>
      <w:tr w:rsidR="001D4592" w:rsidRPr="001D4592" w:rsidTr="00131768">
        <w:trPr>
          <w:trHeight w:val="4211"/>
        </w:trPr>
        <w:tc>
          <w:tcPr>
            <w:tcW w:w="3360" w:type="dxa"/>
            <w:tcBorders>
              <w:top w:val="nil"/>
              <w:left w:val="nil"/>
              <w:bottom w:val="nil"/>
              <w:right w:val="nil"/>
            </w:tcBorders>
          </w:tcPr>
          <w:p w:rsidR="00131768" w:rsidRPr="001D4592" w:rsidRDefault="00131768" w:rsidP="001D4592">
            <w:pPr>
              <w:ind w:firstLine="0"/>
              <w:rPr>
                <w:rFonts w:ascii="Times New Roman" w:hAnsi="Times New Roman" w:cs="Times New Roman"/>
              </w:rPr>
            </w:pPr>
            <w:r w:rsidRPr="001D4592">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1D4592" w:rsidRDefault="00131768" w:rsidP="001D4592">
            <w:pPr>
              <w:rPr>
                <w:rFonts w:ascii="Times New Roman" w:hAnsi="Times New Roman" w:cs="Times New Roman"/>
              </w:rPr>
            </w:pPr>
            <w:r w:rsidRPr="001D4592">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1D4592" w:rsidRDefault="00131768" w:rsidP="001D4592">
            <w:pPr>
              <w:rPr>
                <w:rFonts w:ascii="Times New Roman" w:hAnsi="Times New Roman" w:cs="Times New Roman"/>
              </w:rPr>
            </w:pPr>
            <w:r w:rsidRPr="001D4592">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1D4592" w:rsidRDefault="00131768" w:rsidP="001D4592">
            <w:pPr>
              <w:rPr>
                <w:rFonts w:ascii="Times New Roman" w:hAnsi="Times New Roman" w:cs="Times New Roman"/>
              </w:rPr>
            </w:pPr>
            <w:r w:rsidRPr="001D4592">
              <w:rPr>
                <w:rFonts w:ascii="Times New Roman" w:hAnsi="Times New Roman" w:cs="Times New Roman"/>
              </w:rPr>
              <w:t>- учреждения, подведомственные отделу по физической культуре и спорту;</w:t>
            </w:r>
          </w:p>
          <w:p w:rsidR="00131768" w:rsidRPr="001D4592" w:rsidRDefault="00131768" w:rsidP="001D4592">
            <w:pPr>
              <w:rPr>
                <w:rFonts w:ascii="Times New Roman" w:hAnsi="Times New Roman" w:cs="Times New Roman"/>
              </w:rPr>
            </w:pPr>
            <w:r w:rsidRPr="001D4592">
              <w:rPr>
                <w:rFonts w:ascii="Times New Roman" w:hAnsi="Times New Roman" w:cs="Times New Roman"/>
              </w:rPr>
              <w:t>- администрация муниципального образования Кавказский район;</w:t>
            </w:r>
          </w:p>
          <w:p w:rsidR="00131768" w:rsidRPr="001D4592" w:rsidRDefault="00131768" w:rsidP="001D4592">
            <w:pPr>
              <w:rPr>
                <w:rFonts w:ascii="Times New Roman" w:hAnsi="Times New Roman" w:cs="Times New Roman"/>
              </w:rPr>
            </w:pPr>
            <w:r w:rsidRPr="001D4592">
              <w:rPr>
                <w:rFonts w:ascii="Times New Roman" w:hAnsi="Times New Roman" w:cs="Times New Roman"/>
              </w:rPr>
              <w:t>-отдел культуры администрации муниципального образования  Кавказский район;</w:t>
            </w:r>
          </w:p>
          <w:p w:rsidR="00131768" w:rsidRPr="001D4592" w:rsidRDefault="00131768" w:rsidP="001D4592">
            <w:pPr>
              <w:rPr>
                <w:rFonts w:ascii="Times New Roman" w:hAnsi="Times New Roman" w:cs="Times New Roman"/>
              </w:rPr>
            </w:pPr>
            <w:r w:rsidRPr="001D4592">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1D4592" w:rsidRPr="001D4592" w:rsidTr="004F3240">
        <w:tc>
          <w:tcPr>
            <w:tcW w:w="3360" w:type="dxa"/>
            <w:tcBorders>
              <w:top w:val="nil"/>
              <w:left w:val="nil"/>
              <w:bottom w:val="nil"/>
              <w:right w:val="nil"/>
            </w:tcBorders>
          </w:tcPr>
          <w:p w:rsidR="00131768" w:rsidRPr="001D4592" w:rsidRDefault="00131768" w:rsidP="001D4592">
            <w:pPr>
              <w:ind w:firstLine="34"/>
              <w:rPr>
                <w:rFonts w:ascii="Times New Roman" w:hAnsi="Times New Roman" w:cs="Times New Roman"/>
              </w:rPr>
            </w:pPr>
            <w:r w:rsidRPr="001D4592">
              <w:rPr>
                <w:rFonts w:ascii="Times New Roman" w:hAnsi="Times New Roman" w:cs="Times New Roman"/>
              </w:rPr>
              <w:t>Цель подпрограммы</w:t>
            </w:r>
          </w:p>
        </w:tc>
        <w:tc>
          <w:tcPr>
            <w:tcW w:w="6580" w:type="dxa"/>
            <w:tcBorders>
              <w:top w:val="nil"/>
              <w:left w:val="nil"/>
              <w:bottom w:val="nil"/>
              <w:right w:val="nil"/>
            </w:tcBorders>
          </w:tcPr>
          <w:p w:rsidR="00131768" w:rsidRPr="001D4592" w:rsidRDefault="00131768" w:rsidP="001D4592">
            <w:pPr>
              <w:rPr>
                <w:rFonts w:ascii="Times New Roman" w:hAnsi="Times New Roman" w:cs="Times New Roman"/>
              </w:rPr>
            </w:pPr>
            <w:r w:rsidRPr="001D4592">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1D4592" w:rsidRPr="001D4592" w:rsidTr="004F3240">
        <w:tc>
          <w:tcPr>
            <w:tcW w:w="3360" w:type="dxa"/>
            <w:tcBorders>
              <w:top w:val="nil"/>
              <w:left w:val="nil"/>
              <w:bottom w:val="nil"/>
              <w:right w:val="nil"/>
            </w:tcBorders>
          </w:tcPr>
          <w:p w:rsidR="00131768" w:rsidRPr="001D4592" w:rsidRDefault="00131768" w:rsidP="001D4592">
            <w:pPr>
              <w:ind w:firstLine="34"/>
              <w:rPr>
                <w:rFonts w:ascii="Times New Roman" w:hAnsi="Times New Roman" w:cs="Times New Roman"/>
              </w:rPr>
            </w:pPr>
            <w:r w:rsidRPr="001D4592">
              <w:rPr>
                <w:rFonts w:ascii="Times New Roman" w:hAnsi="Times New Roman" w:cs="Times New Roman"/>
              </w:rPr>
              <w:t>Задача подпрограммы</w:t>
            </w:r>
          </w:p>
        </w:tc>
        <w:tc>
          <w:tcPr>
            <w:tcW w:w="6580" w:type="dxa"/>
            <w:tcBorders>
              <w:top w:val="nil"/>
              <w:left w:val="nil"/>
              <w:bottom w:val="nil"/>
              <w:right w:val="nil"/>
            </w:tcBorders>
          </w:tcPr>
          <w:p w:rsidR="00131768" w:rsidRPr="001D4592" w:rsidRDefault="00131768" w:rsidP="001D4592">
            <w:pPr>
              <w:rPr>
                <w:rFonts w:ascii="Times New Roman" w:hAnsi="Times New Roman" w:cs="Times New Roman"/>
              </w:rPr>
            </w:pPr>
            <w:r w:rsidRPr="001D4592">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1D4592" w:rsidRPr="001D4592" w:rsidTr="004F3240">
        <w:tc>
          <w:tcPr>
            <w:tcW w:w="3360" w:type="dxa"/>
            <w:tcBorders>
              <w:top w:val="nil"/>
              <w:left w:val="nil"/>
              <w:bottom w:val="nil"/>
              <w:right w:val="nil"/>
            </w:tcBorders>
          </w:tcPr>
          <w:p w:rsidR="00131768" w:rsidRPr="001D4592" w:rsidRDefault="00131768" w:rsidP="001D4592">
            <w:pPr>
              <w:ind w:firstLine="34"/>
              <w:rPr>
                <w:rFonts w:ascii="Times New Roman" w:hAnsi="Times New Roman" w:cs="Times New Roman"/>
              </w:rPr>
            </w:pPr>
            <w:r w:rsidRPr="001D4592">
              <w:rPr>
                <w:rFonts w:ascii="Times New Roman" w:hAnsi="Times New Roman" w:cs="Times New Roman"/>
              </w:rPr>
              <w:t>Перечень целевых показателей подпрограммы</w:t>
            </w: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p>
          <w:p w:rsidR="00A672AC" w:rsidRPr="001D4592" w:rsidRDefault="00A672AC" w:rsidP="001D4592">
            <w:pPr>
              <w:ind w:firstLine="34"/>
              <w:rPr>
                <w:rFonts w:ascii="Times New Roman" w:hAnsi="Times New Roman" w:cs="Times New Roman"/>
              </w:rPr>
            </w:pPr>
          </w:p>
          <w:p w:rsidR="00A672AC" w:rsidRPr="001D4592" w:rsidRDefault="00A672AC" w:rsidP="001D4592">
            <w:pPr>
              <w:ind w:firstLine="34"/>
              <w:rPr>
                <w:rFonts w:ascii="Times New Roman" w:hAnsi="Times New Roman" w:cs="Times New Roman"/>
              </w:rPr>
            </w:pPr>
          </w:p>
          <w:p w:rsidR="00A672AC" w:rsidRPr="001D4592" w:rsidRDefault="00A672AC" w:rsidP="001D4592">
            <w:pPr>
              <w:ind w:firstLine="34"/>
              <w:rPr>
                <w:rFonts w:ascii="Times New Roman" w:hAnsi="Times New Roman" w:cs="Times New Roman"/>
              </w:rPr>
            </w:pPr>
          </w:p>
          <w:p w:rsidR="00A672AC" w:rsidRPr="001D4592" w:rsidRDefault="00A672AC" w:rsidP="001D4592">
            <w:pPr>
              <w:ind w:firstLine="34"/>
              <w:rPr>
                <w:rFonts w:ascii="Times New Roman" w:hAnsi="Times New Roman" w:cs="Times New Roman"/>
              </w:rPr>
            </w:pPr>
          </w:p>
          <w:p w:rsidR="00A672AC" w:rsidRPr="001D4592" w:rsidRDefault="00A672AC" w:rsidP="001D4592">
            <w:pPr>
              <w:ind w:firstLine="34"/>
              <w:rPr>
                <w:rFonts w:ascii="Times New Roman" w:hAnsi="Times New Roman" w:cs="Times New Roman"/>
              </w:rPr>
            </w:pPr>
          </w:p>
          <w:p w:rsidR="00A672AC" w:rsidRPr="001D4592" w:rsidRDefault="00A672AC" w:rsidP="001D4592">
            <w:pPr>
              <w:ind w:firstLine="34"/>
              <w:rPr>
                <w:rFonts w:ascii="Times New Roman" w:hAnsi="Times New Roman" w:cs="Times New Roman"/>
              </w:rPr>
            </w:pPr>
          </w:p>
          <w:p w:rsidR="00131768" w:rsidRPr="001D4592" w:rsidRDefault="00131768" w:rsidP="001D4592">
            <w:pPr>
              <w:ind w:firstLine="34"/>
              <w:rPr>
                <w:rFonts w:ascii="Times New Roman" w:hAnsi="Times New Roman" w:cs="Times New Roman"/>
              </w:rPr>
            </w:pPr>
            <w:r w:rsidRPr="001D4592">
              <w:rPr>
                <w:rFonts w:ascii="Times New Roman" w:hAnsi="Times New Roman" w:cs="Times New Roman"/>
              </w:rPr>
              <w:t>Проекты и (или) программы</w:t>
            </w:r>
          </w:p>
          <w:p w:rsidR="00131768" w:rsidRPr="001D4592" w:rsidRDefault="00131768" w:rsidP="001D4592">
            <w:pPr>
              <w:ind w:firstLine="34"/>
              <w:rPr>
                <w:rFonts w:ascii="Times New Roman" w:hAnsi="Times New Roman" w:cs="Times New Roman"/>
              </w:rPr>
            </w:pPr>
          </w:p>
        </w:tc>
        <w:tc>
          <w:tcPr>
            <w:tcW w:w="6580" w:type="dxa"/>
            <w:tcBorders>
              <w:top w:val="nil"/>
              <w:left w:val="nil"/>
              <w:bottom w:val="nil"/>
              <w:right w:val="nil"/>
            </w:tcBorders>
          </w:tcPr>
          <w:p w:rsidR="00131768" w:rsidRPr="001D4592" w:rsidRDefault="00131768" w:rsidP="001D4592">
            <w:pPr>
              <w:rPr>
                <w:rFonts w:ascii="Times New Roman" w:hAnsi="Times New Roman" w:cs="Times New Roman"/>
                <w:lang w:eastAsia="en-US"/>
              </w:rPr>
            </w:pPr>
            <w:r w:rsidRPr="001D4592">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1D4592" w:rsidRDefault="00131768" w:rsidP="001D4592">
            <w:pPr>
              <w:rPr>
                <w:rFonts w:ascii="Times New Roman" w:hAnsi="Times New Roman" w:cs="Times New Roman"/>
                <w:lang w:eastAsia="en-US"/>
              </w:rPr>
            </w:pPr>
            <w:r w:rsidRPr="001D4592">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w:t>
            </w:r>
            <w:r w:rsidR="00526B99" w:rsidRPr="001D4592">
              <w:rPr>
                <w:rFonts w:ascii="Times New Roman" w:hAnsi="Times New Roman" w:cs="Times New Roman"/>
                <w:lang w:eastAsia="en-US"/>
              </w:rPr>
              <w:t xml:space="preserve"> (ремонту)</w:t>
            </w:r>
            <w:r w:rsidRPr="001D4592">
              <w:rPr>
                <w:rFonts w:ascii="Times New Roman" w:hAnsi="Times New Roman" w:cs="Times New Roman"/>
                <w:lang w:eastAsia="en-US"/>
              </w:rPr>
              <w:t xml:space="preserve"> пожарной сигнализации, </w:t>
            </w:r>
            <w:r w:rsidR="00526B99" w:rsidRPr="001D4592">
              <w:rPr>
                <w:rFonts w:ascii="Times New Roman" w:hAnsi="Times New Roman" w:cs="Times New Roman"/>
                <w:lang w:eastAsia="en-US"/>
              </w:rPr>
              <w:t xml:space="preserve">системы  ПАК «Стрелец-мониторинг» </w:t>
            </w:r>
            <w:r w:rsidRPr="001D4592">
              <w:rPr>
                <w:rFonts w:ascii="Times New Roman" w:hAnsi="Times New Roman" w:cs="Times New Roman"/>
                <w:lang w:eastAsia="en-US"/>
              </w:rPr>
              <w:t>кнопки тревожной сигнализации (тревожной кнопки), системы видеонаблюдения;</w:t>
            </w:r>
          </w:p>
          <w:p w:rsidR="00131768" w:rsidRPr="001D4592" w:rsidRDefault="00131768" w:rsidP="001D4592">
            <w:pPr>
              <w:rPr>
                <w:rFonts w:ascii="Times New Roman" w:hAnsi="Times New Roman" w:cs="Times New Roman"/>
                <w:lang w:eastAsia="en-US"/>
              </w:rPr>
            </w:pPr>
            <w:r w:rsidRPr="001D4592">
              <w:rPr>
                <w:rFonts w:ascii="Times New Roman" w:hAnsi="Times New Roman" w:cs="Times New Roman"/>
                <w:lang w:eastAsia="en-US"/>
              </w:rPr>
              <w:t xml:space="preserve">- количество учреждений, обеспечивших в текущем </w:t>
            </w:r>
            <w:r w:rsidRPr="001D4592">
              <w:rPr>
                <w:rFonts w:ascii="Times New Roman" w:hAnsi="Times New Roman" w:cs="Times New Roman"/>
                <w:lang w:eastAsia="en-US"/>
              </w:rPr>
              <w:lastRenderedPageBreak/>
              <w:t>периоде проведение лабораторных испытаний электротехнического оборудования (контуров заземления);</w:t>
            </w:r>
          </w:p>
          <w:p w:rsidR="00131768" w:rsidRPr="001D4592" w:rsidRDefault="00131768" w:rsidP="001D4592">
            <w:pPr>
              <w:rPr>
                <w:rFonts w:ascii="Times New Roman" w:hAnsi="Times New Roman" w:cs="Times New Roman"/>
                <w:lang w:eastAsia="en-US"/>
              </w:rPr>
            </w:pPr>
            <w:r w:rsidRPr="001D4592">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w:t>
            </w:r>
            <w:r w:rsidR="002751C3" w:rsidRPr="001D4592">
              <w:rPr>
                <w:rFonts w:ascii="Times New Roman" w:hAnsi="Times New Roman" w:cs="Times New Roman"/>
                <w:lang w:eastAsia="en-US"/>
              </w:rPr>
              <w:t xml:space="preserve"> одежды, сцены, занавесей,</w:t>
            </w:r>
            <w:r w:rsidRPr="001D4592">
              <w:rPr>
                <w:rFonts w:ascii="Times New Roman" w:hAnsi="Times New Roman" w:cs="Times New Roman"/>
                <w:lang w:eastAsia="en-US"/>
              </w:rPr>
              <w:t xml:space="preserve"> лабораторные испытания контроля качества обработки;</w:t>
            </w:r>
          </w:p>
          <w:p w:rsidR="00131768" w:rsidRPr="001D4592" w:rsidRDefault="00131768" w:rsidP="001D4592">
            <w:pPr>
              <w:rPr>
                <w:rFonts w:ascii="Times New Roman" w:hAnsi="Times New Roman" w:cs="Times New Roman"/>
                <w:lang w:eastAsia="en-US"/>
              </w:rPr>
            </w:pPr>
            <w:r w:rsidRPr="001D4592">
              <w:rPr>
                <w:rFonts w:ascii="Times New Roman" w:hAnsi="Times New Roman" w:cs="Times New Roman"/>
                <w:lang w:eastAsia="en-US"/>
              </w:rPr>
              <w:t>- количество учреждений, обеспечивших в текущем периоде проведение работ по оснащению системой АПС, ремонту</w:t>
            </w:r>
            <w:r w:rsidR="00526B99" w:rsidRPr="001D4592">
              <w:rPr>
                <w:rFonts w:ascii="Times New Roman" w:hAnsi="Times New Roman" w:cs="Times New Roman"/>
                <w:lang w:eastAsia="en-US"/>
              </w:rPr>
              <w:t>, техническому обслуживанию</w:t>
            </w:r>
            <w:r w:rsidR="00392744" w:rsidRPr="001D4592">
              <w:rPr>
                <w:rFonts w:ascii="Times New Roman" w:hAnsi="Times New Roman" w:cs="Times New Roman"/>
                <w:lang w:eastAsia="en-US"/>
              </w:rPr>
              <w:t xml:space="preserve"> и </w:t>
            </w:r>
            <w:r w:rsidRPr="001D4592">
              <w:rPr>
                <w:rFonts w:ascii="Times New Roman" w:hAnsi="Times New Roman" w:cs="Times New Roman"/>
                <w:lang w:eastAsia="en-US"/>
              </w:rPr>
              <w:t>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p w:rsidR="00131768" w:rsidRPr="001D4592" w:rsidRDefault="00131768" w:rsidP="001D4592">
            <w:pPr>
              <w:rPr>
                <w:rFonts w:ascii="Times New Roman" w:hAnsi="Times New Roman" w:cs="Times New Roman"/>
                <w:lang w:eastAsia="en-US"/>
              </w:rPr>
            </w:pPr>
            <w:r w:rsidRPr="001D4592">
              <w:rPr>
                <w:rFonts w:ascii="Times New Roman" w:hAnsi="Times New Roman" w:cs="Times New Roman"/>
                <w:lang w:eastAsia="en-US"/>
              </w:rPr>
              <w:t>- количество учреждений, изготовивших в текущем периоде пожарную декларацию на здание</w:t>
            </w:r>
            <w:r w:rsidR="00392744" w:rsidRPr="001D4592">
              <w:rPr>
                <w:rFonts w:ascii="Times New Roman" w:hAnsi="Times New Roman" w:cs="Times New Roman"/>
                <w:lang w:eastAsia="en-US"/>
              </w:rPr>
              <w:t>, осуществивших расчет и оценку пожарных рисков</w:t>
            </w:r>
            <w:r w:rsidRPr="001D4592">
              <w:rPr>
                <w:rFonts w:ascii="Times New Roman" w:hAnsi="Times New Roman" w:cs="Times New Roman"/>
                <w:lang w:eastAsia="en-US"/>
              </w:rPr>
              <w:t>;</w:t>
            </w:r>
          </w:p>
          <w:p w:rsidR="00131768" w:rsidRPr="001D4592" w:rsidRDefault="00131768" w:rsidP="001D4592">
            <w:pPr>
              <w:rPr>
                <w:rFonts w:ascii="Times New Roman" w:hAnsi="Times New Roman" w:cs="Times New Roman"/>
                <w:lang w:eastAsia="en-US"/>
              </w:rPr>
            </w:pPr>
            <w:r w:rsidRPr="001D4592">
              <w:rPr>
                <w:rFonts w:ascii="Times New Roman" w:hAnsi="Times New Roman" w:cs="Times New Roman"/>
                <w:lang w:eastAsia="en-US"/>
              </w:rPr>
              <w:t>- установка противопожарных преград (межэтажные двери, противопожарные двери, люки),  устройство</w:t>
            </w:r>
            <w:r w:rsidR="00C55268" w:rsidRPr="001D4592">
              <w:rPr>
                <w:rFonts w:ascii="Times New Roman" w:hAnsi="Times New Roman" w:cs="Times New Roman"/>
                <w:lang w:eastAsia="en-US"/>
              </w:rPr>
              <w:t xml:space="preserve"> </w:t>
            </w:r>
            <w:r w:rsidRPr="001D4592">
              <w:rPr>
                <w:rFonts w:ascii="Times New Roman" w:hAnsi="Times New Roman" w:cs="Times New Roman"/>
                <w:lang w:eastAsia="en-US"/>
              </w:rPr>
              <w:t>противопожарных лестниц и эвакуационных выходов,</w:t>
            </w:r>
            <w:r w:rsidR="00CC0097" w:rsidRPr="001D4592">
              <w:rPr>
                <w:rFonts w:ascii="Times New Roman" w:hAnsi="Times New Roman" w:cs="Times New Roman"/>
                <w:lang w:eastAsia="en-US"/>
              </w:rPr>
              <w:t xml:space="preserve"> проведение эксплуатационного испытания противопожарных лестниц и эвакуационных выходов</w:t>
            </w:r>
            <w:r w:rsidR="00787F94" w:rsidRPr="001D4592">
              <w:rPr>
                <w:rFonts w:ascii="Times New Roman" w:hAnsi="Times New Roman" w:cs="Times New Roman"/>
                <w:lang w:eastAsia="en-US"/>
              </w:rPr>
              <w:t>, проведение эксплуатационного испытания пожарной лестницы,</w:t>
            </w:r>
            <w:r w:rsidRPr="001D4592">
              <w:rPr>
                <w:rFonts w:ascii="Times New Roman" w:hAnsi="Times New Roman" w:cs="Times New Roman"/>
                <w:lang w:eastAsia="en-US"/>
              </w:rPr>
              <w:t xml:space="preserve"> отделка негорючими материалами пола (стен, потолка)</w:t>
            </w:r>
            <w:r w:rsidR="00787F94" w:rsidRPr="001D4592">
              <w:rPr>
                <w:rFonts w:ascii="Times New Roman" w:hAnsi="Times New Roman" w:cs="Times New Roman"/>
                <w:lang w:eastAsia="en-US"/>
              </w:rPr>
              <w:t>, устройство пожарного аварийного выхода</w:t>
            </w:r>
            <w:r w:rsidRPr="001D4592">
              <w:rPr>
                <w:rFonts w:ascii="Times New Roman" w:hAnsi="Times New Roman" w:cs="Times New Roman"/>
                <w:lang w:eastAsia="en-US"/>
              </w:rPr>
              <w:t>;</w:t>
            </w:r>
          </w:p>
          <w:p w:rsidR="0037757D" w:rsidRPr="001D4592" w:rsidRDefault="0037757D" w:rsidP="001D4592">
            <w:pPr>
              <w:numPr>
                <w:ilvl w:val="0"/>
                <w:numId w:val="2"/>
              </w:numPr>
              <w:tabs>
                <w:tab w:val="clear" w:pos="0"/>
              </w:tabs>
              <w:suppressAutoHyphens/>
              <w:autoSpaceDE/>
              <w:autoSpaceDN/>
              <w:adjustRightInd/>
              <w:ind w:left="0" w:firstLine="709"/>
              <w:outlineLvl w:val="0"/>
              <w:rPr>
                <w:rFonts w:ascii="Times New Roman" w:hAnsi="Times New Roman"/>
              </w:rPr>
            </w:pPr>
            <w:r w:rsidRPr="001D4592">
              <w:rPr>
                <w:rFonts w:ascii="Times New Roman" w:hAnsi="Times New Roman"/>
              </w:rPr>
              <w:t xml:space="preserve">- 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w:t>
            </w:r>
            <w:r w:rsidR="007911CB" w:rsidRPr="001D4592">
              <w:rPr>
                <w:rFonts w:ascii="Times New Roman" w:hAnsi="Times New Roman"/>
              </w:rPr>
              <w:t xml:space="preserve">ремонт и </w:t>
            </w:r>
            <w:r w:rsidRPr="001D4592">
              <w:rPr>
                <w:rFonts w:ascii="Times New Roman" w:hAnsi="Times New Roman"/>
              </w:rPr>
              <w:t>испытание на водоотдачу пожарных кранов, перекатка пожарных рукавов;</w:t>
            </w:r>
          </w:p>
          <w:p w:rsidR="00131768" w:rsidRPr="001D4592" w:rsidRDefault="00131768" w:rsidP="001D4592">
            <w:pPr>
              <w:rPr>
                <w:rFonts w:ascii="Times New Roman" w:hAnsi="Times New Roman" w:cs="Times New Roman"/>
                <w:lang w:eastAsia="en-US"/>
              </w:rPr>
            </w:pPr>
            <w:r w:rsidRPr="001D4592">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r w:rsidR="00A672AC" w:rsidRPr="001D4592">
              <w:rPr>
                <w:rFonts w:ascii="Times New Roman" w:hAnsi="Times New Roman" w:cs="Times New Roman"/>
                <w:lang w:eastAsia="en-US"/>
              </w:rPr>
              <w:t>, приобретение газодымокомплектов</w:t>
            </w:r>
          </w:p>
          <w:p w:rsidR="00131768" w:rsidRPr="001D4592" w:rsidRDefault="00131768" w:rsidP="001D4592">
            <w:pPr>
              <w:rPr>
                <w:rFonts w:ascii="Times New Roman" w:hAnsi="Times New Roman" w:cs="Times New Roman"/>
              </w:rPr>
            </w:pPr>
          </w:p>
          <w:p w:rsidR="00131768" w:rsidRPr="001D4592" w:rsidRDefault="00131768" w:rsidP="001D4592">
            <w:pPr>
              <w:rPr>
                <w:rFonts w:ascii="Times New Roman" w:hAnsi="Times New Roman" w:cs="Times New Roman"/>
              </w:rPr>
            </w:pPr>
            <w:r w:rsidRPr="001D4592">
              <w:rPr>
                <w:rFonts w:ascii="Times New Roman" w:hAnsi="Times New Roman" w:cs="Times New Roman"/>
              </w:rPr>
              <w:t>не предусмотрены</w:t>
            </w:r>
          </w:p>
        </w:tc>
      </w:tr>
      <w:tr w:rsidR="001D4592" w:rsidRPr="001D4592" w:rsidTr="00294132">
        <w:trPr>
          <w:trHeight w:val="1244"/>
        </w:trPr>
        <w:tc>
          <w:tcPr>
            <w:tcW w:w="3360" w:type="dxa"/>
            <w:tcBorders>
              <w:top w:val="nil"/>
              <w:left w:val="nil"/>
              <w:bottom w:val="nil"/>
              <w:right w:val="nil"/>
            </w:tcBorders>
          </w:tcPr>
          <w:p w:rsidR="00131768" w:rsidRPr="001D4592" w:rsidRDefault="00131768" w:rsidP="001D4592">
            <w:pPr>
              <w:ind w:firstLine="34"/>
              <w:rPr>
                <w:rFonts w:ascii="Times New Roman" w:hAnsi="Times New Roman" w:cs="Times New Roman"/>
              </w:rPr>
            </w:pPr>
            <w:r w:rsidRPr="001D4592">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131768" w:rsidRPr="001D4592" w:rsidRDefault="00131768" w:rsidP="001D4592">
            <w:pPr>
              <w:ind w:firstLine="0"/>
              <w:rPr>
                <w:rFonts w:ascii="Times New Roman" w:hAnsi="Times New Roman" w:cs="Times New Roman"/>
              </w:rPr>
            </w:pPr>
            <w:r w:rsidRPr="001D4592">
              <w:rPr>
                <w:rFonts w:ascii="Times New Roman" w:hAnsi="Times New Roman" w:cs="Times New Roman"/>
              </w:rPr>
              <w:t>Срок реализации подпрограммы 2015-2002</w:t>
            </w:r>
            <w:r w:rsidR="009F6CA3" w:rsidRPr="001D4592">
              <w:rPr>
                <w:rFonts w:ascii="Times New Roman" w:hAnsi="Times New Roman" w:cs="Times New Roman"/>
              </w:rPr>
              <w:t>5</w:t>
            </w:r>
            <w:r w:rsidRPr="001D4592">
              <w:rPr>
                <w:rFonts w:ascii="Times New Roman" w:hAnsi="Times New Roman" w:cs="Times New Roman"/>
              </w:rPr>
              <w:t xml:space="preserve"> годы,</w:t>
            </w:r>
          </w:p>
          <w:p w:rsidR="00131768" w:rsidRPr="001D4592" w:rsidRDefault="00131768" w:rsidP="001D4592">
            <w:pPr>
              <w:ind w:firstLine="0"/>
              <w:rPr>
                <w:rFonts w:ascii="Times New Roman" w:hAnsi="Times New Roman" w:cs="Times New Roman"/>
              </w:rPr>
            </w:pPr>
            <w:r w:rsidRPr="001D4592">
              <w:rPr>
                <w:rFonts w:ascii="Times New Roman" w:hAnsi="Times New Roman" w:cs="Times New Roman"/>
                <w:lang w:val="en-US"/>
              </w:rPr>
              <w:t>I</w:t>
            </w:r>
            <w:r w:rsidRPr="001D4592">
              <w:rPr>
                <w:rFonts w:ascii="Times New Roman" w:hAnsi="Times New Roman" w:cs="Times New Roman"/>
              </w:rPr>
              <w:t xml:space="preserve"> этап     2015-2019 годы,</w:t>
            </w:r>
          </w:p>
          <w:p w:rsidR="00131768" w:rsidRPr="001D4592" w:rsidRDefault="00131768" w:rsidP="001D4592">
            <w:pPr>
              <w:ind w:firstLine="0"/>
              <w:rPr>
                <w:rFonts w:ascii="Times New Roman" w:hAnsi="Times New Roman" w:cs="Times New Roman"/>
              </w:rPr>
            </w:pPr>
            <w:r w:rsidRPr="001D4592">
              <w:rPr>
                <w:rFonts w:ascii="Times New Roman" w:hAnsi="Times New Roman" w:cs="Times New Roman"/>
                <w:lang w:val="en-US"/>
              </w:rPr>
              <w:t>II</w:t>
            </w:r>
            <w:r w:rsidRPr="001D4592">
              <w:rPr>
                <w:rFonts w:ascii="Times New Roman" w:hAnsi="Times New Roman" w:cs="Times New Roman"/>
              </w:rPr>
              <w:t xml:space="preserve"> этап   2020 - 202</w:t>
            </w:r>
            <w:r w:rsidR="009F6CA3" w:rsidRPr="001D4592">
              <w:rPr>
                <w:rFonts w:ascii="Times New Roman" w:hAnsi="Times New Roman" w:cs="Times New Roman"/>
              </w:rPr>
              <w:t>5</w:t>
            </w:r>
            <w:r w:rsidRPr="001D4592">
              <w:rPr>
                <w:rFonts w:ascii="Times New Roman" w:hAnsi="Times New Roman" w:cs="Times New Roman"/>
              </w:rPr>
              <w:t xml:space="preserve"> годы</w:t>
            </w:r>
          </w:p>
        </w:tc>
      </w:tr>
      <w:tr w:rsidR="008333E5" w:rsidRPr="001D4592" w:rsidTr="004F3240">
        <w:tc>
          <w:tcPr>
            <w:tcW w:w="3360" w:type="dxa"/>
            <w:tcBorders>
              <w:top w:val="nil"/>
              <w:left w:val="nil"/>
              <w:bottom w:val="nil"/>
              <w:right w:val="nil"/>
            </w:tcBorders>
          </w:tcPr>
          <w:p w:rsidR="00131768" w:rsidRPr="001D4592" w:rsidRDefault="00131768" w:rsidP="001D4592">
            <w:pPr>
              <w:rPr>
                <w:rFonts w:ascii="Times New Roman" w:hAnsi="Times New Roman" w:cs="Times New Roman"/>
              </w:rPr>
            </w:pPr>
          </w:p>
          <w:p w:rsidR="00131768" w:rsidRPr="001D4592" w:rsidRDefault="00131768" w:rsidP="001D4592">
            <w:pPr>
              <w:ind w:firstLine="0"/>
              <w:rPr>
                <w:rFonts w:ascii="Times New Roman" w:hAnsi="Times New Roman" w:cs="Times New Roman"/>
              </w:rPr>
            </w:pPr>
            <w:r w:rsidRPr="001D4592">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1D4592" w:rsidRDefault="00131768" w:rsidP="001D4592">
            <w:pPr>
              <w:rPr>
                <w:rFonts w:ascii="Times New Roman" w:hAnsi="Times New Roman" w:cs="Times New Roman"/>
              </w:rPr>
            </w:pPr>
            <w:r w:rsidRPr="001D4592">
              <w:rPr>
                <w:rFonts w:ascii="Times New Roman" w:hAnsi="Times New Roman" w:cs="Times New Roman"/>
              </w:rPr>
              <w:t xml:space="preserve">                                                                                                                                    </w:t>
            </w:r>
          </w:p>
        </w:tc>
        <w:tc>
          <w:tcPr>
            <w:tcW w:w="6580" w:type="dxa"/>
            <w:tcBorders>
              <w:top w:val="nil"/>
              <w:left w:val="nil"/>
              <w:bottom w:val="nil"/>
              <w:right w:val="nil"/>
            </w:tcBorders>
          </w:tcPr>
          <w:p w:rsidR="00131768" w:rsidRPr="001D4592" w:rsidRDefault="00131768" w:rsidP="001D4592">
            <w:pPr>
              <w:rPr>
                <w:rFonts w:ascii="Times New Roman" w:hAnsi="Times New Roman" w:cs="Times New Roman"/>
              </w:rPr>
            </w:pPr>
          </w:p>
          <w:p w:rsidR="006C0BBD" w:rsidRPr="001D4592" w:rsidRDefault="00131768" w:rsidP="001D4592">
            <w:pPr>
              <w:ind w:firstLine="0"/>
              <w:rPr>
                <w:rFonts w:ascii="Times New Roman" w:hAnsi="Times New Roman" w:cs="Times New Roman"/>
              </w:rPr>
            </w:pPr>
            <w:r w:rsidRPr="001D4592">
              <w:rPr>
                <w:rFonts w:ascii="Times New Roman" w:hAnsi="Times New Roman" w:cs="Times New Roman"/>
              </w:rPr>
              <w:t>Всего на 2015-202</w:t>
            </w:r>
            <w:r w:rsidR="009F6CA3" w:rsidRPr="001D4592">
              <w:rPr>
                <w:rFonts w:ascii="Times New Roman" w:hAnsi="Times New Roman" w:cs="Times New Roman"/>
              </w:rPr>
              <w:t>5</w:t>
            </w:r>
            <w:r w:rsidRPr="001D4592">
              <w:rPr>
                <w:rFonts w:ascii="Times New Roman" w:hAnsi="Times New Roman" w:cs="Times New Roman"/>
              </w:rPr>
              <w:t xml:space="preserve"> годы пред</w:t>
            </w:r>
            <w:r w:rsidR="006C0BBD" w:rsidRPr="001D4592">
              <w:rPr>
                <w:rFonts w:ascii="Times New Roman" w:hAnsi="Times New Roman" w:cs="Times New Roman"/>
              </w:rPr>
              <w:t xml:space="preserve">усмотрено </w:t>
            </w:r>
          </w:p>
          <w:p w:rsidR="006C0BBD" w:rsidRPr="001D4592" w:rsidRDefault="009F6CA3" w:rsidP="001D4592">
            <w:pPr>
              <w:ind w:firstLine="0"/>
              <w:rPr>
                <w:rFonts w:ascii="Times New Roman" w:hAnsi="Times New Roman" w:cs="Times New Roman"/>
              </w:rPr>
            </w:pPr>
            <w:r w:rsidRPr="001D4592">
              <w:rPr>
                <w:rFonts w:ascii="Times New Roman" w:hAnsi="Times New Roman" w:cs="Times New Roman"/>
              </w:rPr>
              <w:t>71</w:t>
            </w:r>
            <w:r w:rsidR="007911CB" w:rsidRPr="001D4592">
              <w:rPr>
                <w:rFonts w:ascii="Times New Roman" w:hAnsi="Times New Roman" w:cs="Times New Roman"/>
              </w:rPr>
              <w:t xml:space="preserve"> </w:t>
            </w:r>
            <w:r w:rsidRPr="001D4592">
              <w:rPr>
                <w:rFonts w:ascii="Times New Roman" w:hAnsi="Times New Roman" w:cs="Times New Roman"/>
              </w:rPr>
              <w:t>907</w:t>
            </w:r>
            <w:r w:rsidR="00131768" w:rsidRPr="001D4592">
              <w:rPr>
                <w:rFonts w:ascii="Times New Roman" w:hAnsi="Times New Roman" w:cs="Times New Roman"/>
              </w:rPr>
              <w:t>,</w:t>
            </w:r>
            <w:r w:rsidRPr="001D4592">
              <w:rPr>
                <w:rFonts w:ascii="Times New Roman" w:hAnsi="Times New Roman" w:cs="Times New Roman"/>
              </w:rPr>
              <w:t>9</w:t>
            </w:r>
            <w:r w:rsidR="00131768" w:rsidRPr="001D4592">
              <w:rPr>
                <w:rFonts w:ascii="Times New Roman" w:hAnsi="Times New Roman" w:cs="Times New Roman"/>
              </w:rPr>
              <w:t xml:space="preserve"> тыс. руб., в том числе </w:t>
            </w:r>
            <w:r w:rsidR="006C0BBD" w:rsidRPr="001D4592">
              <w:rPr>
                <w:rFonts w:ascii="Times New Roman" w:hAnsi="Times New Roman" w:cs="Times New Roman"/>
              </w:rPr>
              <w:t xml:space="preserve">за счет </w:t>
            </w:r>
          </w:p>
          <w:p w:rsidR="00080D10" w:rsidRPr="001D4592" w:rsidRDefault="00131768" w:rsidP="001D4592">
            <w:pPr>
              <w:ind w:firstLine="0"/>
              <w:rPr>
                <w:rFonts w:ascii="Times New Roman" w:hAnsi="Times New Roman" w:cs="Times New Roman"/>
              </w:rPr>
            </w:pPr>
            <w:r w:rsidRPr="001D4592">
              <w:rPr>
                <w:rFonts w:ascii="Times New Roman" w:hAnsi="Times New Roman" w:cs="Times New Roman"/>
              </w:rPr>
              <w:t xml:space="preserve">средств местного бюджета </w:t>
            </w:r>
            <w:r w:rsidR="009F6CA3" w:rsidRPr="001D4592">
              <w:rPr>
                <w:rFonts w:ascii="Times New Roman" w:hAnsi="Times New Roman" w:cs="Times New Roman"/>
              </w:rPr>
              <w:t>71907</w:t>
            </w:r>
            <w:r w:rsidRPr="001D4592">
              <w:rPr>
                <w:rFonts w:ascii="Times New Roman" w:hAnsi="Times New Roman" w:cs="Times New Roman"/>
              </w:rPr>
              <w:t>,</w:t>
            </w:r>
            <w:r w:rsidR="009F6CA3" w:rsidRPr="001D4592">
              <w:rPr>
                <w:rFonts w:ascii="Times New Roman" w:hAnsi="Times New Roman" w:cs="Times New Roman"/>
              </w:rPr>
              <w:t>9</w:t>
            </w:r>
            <w:r w:rsidRPr="001D4592">
              <w:rPr>
                <w:rFonts w:ascii="Times New Roman" w:hAnsi="Times New Roman" w:cs="Times New Roman"/>
              </w:rPr>
              <w:t xml:space="preserve"> тыс. </w:t>
            </w:r>
          </w:p>
          <w:p w:rsidR="00131768" w:rsidRPr="001D4592" w:rsidRDefault="00131768" w:rsidP="001D4592">
            <w:pPr>
              <w:ind w:firstLine="0"/>
              <w:rPr>
                <w:rFonts w:ascii="Times New Roman" w:hAnsi="Times New Roman" w:cs="Times New Roman"/>
              </w:rPr>
            </w:pPr>
            <w:r w:rsidRPr="001D4592">
              <w:rPr>
                <w:rFonts w:ascii="Times New Roman" w:hAnsi="Times New Roman" w:cs="Times New Roman"/>
              </w:rPr>
              <w:t xml:space="preserve">рублей. </w:t>
            </w:r>
          </w:p>
          <w:p w:rsidR="00131768" w:rsidRPr="001D4592" w:rsidRDefault="00131768" w:rsidP="001D4592">
            <w:pPr>
              <w:rPr>
                <w:rFonts w:ascii="Times New Roman" w:hAnsi="Times New Roman" w:cs="Times New Roman"/>
              </w:rPr>
            </w:pPr>
          </w:p>
        </w:tc>
      </w:tr>
    </w:tbl>
    <w:p w:rsidR="001E5D4A" w:rsidRPr="001D4592" w:rsidRDefault="001E5D4A" w:rsidP="001D4592">
      <w:pPr>
        <w:rPr>
          <w:rFonts w:ascii="Times New Roman" w:hAnsi="Times New Roman" w:cs="Times New Roman"/>
        </w:rPr>
      </w:pPr>
    </w:p>
    <w:p w:rsidR="008D783F" w:rsidRPr="001D4592" w:rsidRDefault="008D783F" w:rsidP="001D4592">
      <w:pPr>
        <w:rPr>
          <w:rFonts w:ascii="Times New Roman" w:hAnsi="Times New Roman" w:cs="Times New Roman"/>
          <w:b/>
        </w:rPr>
      </w:pPr>
      <w:bookmarkStart w:id="44" w:name="sub_701"/>
    </w:p>
    <w:p w:rsidR="001E5D4A" w:rsidRPr="001D4592" w:rsidRDefault="001E5D4A" w:rsidP="001D4592">
      <w:pPr>
        <w:rPr>
          <w:rFonts w:ascii="Times New Roman" w:hAnsi="Times New Roman" w:cs="Times New Roman"/>
          <w:b/>
        </w:rPr>
      </w:pPr>
      <w:r w:rsidRPr="001D4592">
        <w:rPr>
          <w:rFonts w:ascii="Times New Roman" w:hAnsi="Times New Roman" w:cs="Times New Roman"/>
          <w:b/>
        </w:rPr>
        <w:lastRenderedPageBreak/>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44"/>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1D4592" w:rsidRDefault="001E5D4A" w:rsidP="001D4592">
      <w:pPr>
        <w:rPr>
          <w:rFonts w:ascii="Times New Roman" w:hAnsi="Times New Roman" w:cs="Times New Roman"/>
        </w:rPr>
      </w:pPr>
      <w:r w:rsidRPr="001D4592">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1D4592" w:rsidRDefault="001E5D4A" w:rsidP="001D4592">
      <w:pPr>
        <w:rPr>
          <w:rFonts w:ascii="Times New Roman" w:hAnsi="Times New Roman" w:cs="Times New Roman"/>
        </w:rPr>
      </w:pPr>
      <w:r w:rsidRPr="001D4592">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1D4592" w:rsidRDefault="001E5D4A" w:rsidP="001D4592">
      <w:pPr>
        <w:rPr>
          <w:rFonts w:ascii="Times New Roman" w:hAnsi="Times New Roman" w:cs="Times New Roman"/>
        </w:rPr>
      </w:pPr>
      <w:r w:rsidRPr="001D4592">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1D4592" w:rsidRDefault="001E5D4A" w:rsidP="001D4592">
      <w:pPr>
        <w:rPr>
          <w:rFonts w:ascii="Times New Roman" w:hAnsi="Times New Roman" w:cs="Times New Roman"/>
        </w:rPr>
      </w:pPr>
      <w:r w:rsidRPr="001D4592">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обеспечение полного и своевременного финансирования.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1D4592" w:rsidRDefault="001E5D4A" w:rsidP="001D4592">
      <w:pPr>
        <w:rPr>
          <w:rFonts w:ascii="Times New Roman" w:hAnsi="Times New Roman" w:cs="Times New Roman"/>
        </w:rPr>
      </w:pPr>
      <w:r w:rsidRPr="001D4592">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1D4592" w:rsidRDefault="001E5D4A" w:rsidP="001D4592">
      <w:pPr>
        <w:rPr>
          <w:rFonts w:ascii="Times New Roman" w:hAnsi="Times New Roman" w:cs="Times New Roman"/>
        </w:rPr>
      </w:pPr>
      <w:r w:rsidRPr="001D4592">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1D4592" w:rsidRDefault="001E5D4A" w:rsidP="001D4592">
      <w:pPr>
        <w:rPr>
          <w:rFonts w:ascii="Times New Roman" w:hAnsi="Times New Roman" w:cs="Times New Roman"/>
        </w:rPr>
      </w:pPr>
      <w:r w:rsidRPr="001D4592">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1D4592" w:rsidRDefault="001E5D4A" w:rsidP="001D4592">
      <w:pPr>
        <w:rPr>
          <w:rFonts w:ascii="Times New Roman" w:hAnsi="Times New Roman" w:cs="Times New Roman"/>
        </w:rPr>
      </w:pPr>
      <w:r w:rsidRPr="001D4592">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1D4592" w:rsidRDefault="001E5D4A" w:rsidP="001D4592">
      <w:pPr>
        <w:rPr>
          <w:rFonts w:ascii="Times New Roman" w:hAnsi="Times New Roman" w:cs="Times New Roman"/>
        </w:rPr>
      </w:pPr>
      <w:r w:rsidRPr="001D4592">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1D4592" w:rsidRDefault="001E5D4A" w:rsidP="001D4592">
      <w:pPr>
        <w:rPr>
          <w:rFonts w:ascii="Times New Roman" w:hAnsi="Times New Roman" w:cs="Times New Roman"/>
        </w:rPr>
      </w:pPr>
      <w:r w:rsidRPr="001D4592">
        <w:rPr>
          <w:rFonts w:ascii="Times New Roman" w:hAnsi="Times New Roman" w:cs="Times New Roman"/>
        </w:rPr>
        <w:t>Характерными недостатками по обеспечению безопасности на объектах являются:</w:t>
      </w:r>
    </w:p>
    <w:p w:rsidR="001E5D4A" w:rsidRPr="001D4592" w:rsidRDefault="001E5D4A" w:rsidP="001D4592">
      <w:pPr>
        <w:rPr>
          <w:rFonts w:ascii="Times New Roman" w:hAnsi="Times New Roman" w:cs="Times New Roman"/>
        </w:rPr>
      </w:pPr>
      <w:r w:rsidRPr="001D4592">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1D4592" w:rsidRDefault="001E5D4A" w:rsidP="001D4592">
      <w:pPr>
        <w:rPr>
          <w:rFonts w:ascii="Times New Roman" w:hAnsi="Times New Roman" w:cs="Times New Roman"/>
        </w:rPr>
      </w:pPr>
      <w:r w:rsidRPr="001D4592">
        <w:rPr>
          <w:rFonts w:ascii="Times New Roman" w:hAnsi="Times New Roman" w:cs="Times New Roman"/>
        </w:rPr>
        <w:lastRenderedPageBreak/>
        <w:t>- эксплуатация с нарушениями требований установленных норм устаревших электроустановок и электросетей, которые требуют замены;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отсутствие системы вывода сигнала при срабатывании АПС на пульт пожарной части "01";</w:t>
      </w:r>
    </w:p>
    <w:p w:rsidR="001E5D4A" w:rsidRPr="001D4592" w:rsidRDefault="001E5D4A" w:rsidP="001D4592">
      <w:pPr>
        <w:rPr>
          <w:rFonts w:ascii="Times New Roman" w:hAnsi="Times New Roman" w:cs="Times New Roman"/>
        </w:rPr>
      </w:pPr>
      <w:r w:rsidRPr="001D4592">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45" w:name="sub_720"/>
      <w:r w:rsidRPr="001D4592">
        <w:rPr>
          <w:rFonts w:ascii="Times New Roman" w:hAnsi="Times New Roman" w:cs="Times New Roman"/>
          <w:b/>
        </w:rPr>
        <w:t>2. Цели, задачи и целевые показатели, достижения целей и решение задач, сроки и этапы реализации подпрограммы</w:t>
      </w:r>
    </w:p>
    <w:bookmarkEnd w:id="45"/>
    <w:p w:rsidR="001E5D4A" w:rsidRPr="001D4592" w:rsidRDefault="001E5D4A" w:rsidP="001D4592">
      <w:pPr>
        <w:rPr>
          <w:rFonts w:ascii="Times New Roman" w:hAnsi="Times New Roman" w:cs="Times New Roman"/>
        </w:rPr>
      </w:pPr>
    </w:p>
    <w:p w:rsidR="000645A1" w:rsidRPr="001D4592" w:rsidRDefault="000645A1" w:rsidP="001D4592">
      <w:pPr>
        <w:ind w:firstLine="0"/>
        <w:rPr>
          <w:rFonts w:ascii="Times New Roman" w:hAnsi="Times New Roman"/>
        </w:rPr>
      </w:pPr>
      <w:r w:rsidRPr="001D4592">
        <w:rPr>
          <w:rFonts w:ascii="Times New Roman" w:hAnsi="Times New Roman"/>
        </w:rPr>
        <w:t xml:space="preserve">          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0645A1" w:rsidRPr="001D4592" w:rsidRDefault="000645A1" w:rsidP="001D4592">
      <w:pPr>
        <w:ind w:firstLine="0"/>
        <w:rPr>
          <w:rFonts w:ascii="Times New Roman" w:hAnsi="Times New Roman"/>
        </w:rPr>
      </w:pPr>
      <w:r w:rsidRPr="001D4592">
        <w:rPr>
          <w:rFonts w:ascii="Times New Roman" w:hAnsi="Times New Roman"/>
        </w:rPr>
        <w:t xml:space="preserve">          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1D4592" w:rsidRDefault="000645A1" w:rsidP="001D4592">
      <w:pPr>
        <w:ind w:firstLine="0"/>
        <w:rPr>
          <w:rFonts w:ascii="Times New Roman" w:hAnsi="Times New Roman"/>
        </w:rPr>
      </w:pPr>
      <w:r w:rsidRPr="001D4592">
        <w:rPr>
          <w:rFonts w:ascii="Times New Roman" w:hAnsi="Times New Roman"/>
        </w:rPr>
        <w:t xml:space="preserve">         Цели, задачи и целевые показатели приведены в </w:t>
      </w:r>
      <w:r w:rsidRPr="001D4592">
        <w:rPr>
          <w:rStyle w:val="a4"/>
          <w:rFonts w:ascii="Times New Roman" w:hAnsi="Times New Roman"/>
          <w:b w:val="0"/>
          <w:color w:val="auto"/>
        </w:rPr>
        <w:t>приложении № 1</w:t>
      </w:r>
      <w:r w:rsidRPr="001D4592">
        <w:rPr>
          <w:rFonts w:ascii="Times New Roman" w:hAnsi="Times New Roman"/>
        </w:rPr>
        <w:t xml:space="preserve"> к подпрограмме.</w:t>
      </w:r>
    </w:p>
    <w:p w:rsidR="000645A1" w:rsidRPr="001D4592" w:rsidRDefault="000645A1" w:rsidP="001D4592">
      <w:pPr>
        <w:ind w:firstLine="0"/>
        <w:rPr>
          <w:rFonts w:ascii="Times New Roman" w:hAnsi="Times New Roman"/>
        </w:rPr>
      </w:pPr>
      <w:r w:rsidRPr="001D4592">
        <w:rPr>
          <w:rFonts w:ascii="Times New Roman" w:hAnsi="Times New Roman"/>
        </w:rPr>
        <w:t xml:space="preserve">         Срок реализации подпрограммы:  2015 - 202</w:t>
      </w:r>
      <w:r w:rsidR="009F6CA3" w:rsidRPr="001D4592">
        <w:rPr>
          <w:rFonts w:ascii="Times New Roman" w:hAnsi="Times New Roman"/>
        </w:rPr>
        <w:t>5</w:t>
      </w:r>
      <w:r w:rsidRPr="001D4592">
        <w:rPr>
          <w:rFonts w:ascii="Times New Roman" w:hAnsi="Times New Roman"/>
        </w:rPr>
        <w:t xml:space="preserve"> годы.</w:t>
      </w:r>
    </w:p>
    <w:p w:rsidR="000645A1" w:rsidRPr="001D4592" w:rsidRDefault="000645A1" w:rsidP="001D4592">
      <w:pPr>
        <w:ind w:firstLine="0"/>
        <w:rPr>
          <w:rFonts w:ascii="Times New Roman" w:hAnsi="Times New Roman"/>
        </w:rPr>
      </w:pPr>
      <w:r w:rsidRPr="001D4592">
        <w:rPr>
          <w:rFonts w:ascii="Times New Roman" w:hAnsi="Times New Roman"/>
        </w:rPr>
        <w:t xml:space="preserve">         Первый этап (2015-2019  годы)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1D4592" w:rsidRDefault="000645A1" w:rsidP="001D4592">
      <w:pPr>
        <w:ind w:firstLine="0"/>
        <w:rPr>
          <w:rFonts w:ascii="Times New Roman" w:hAnsi="Times New Roman"/>
        </w:rPr>
      </w:pPr>
      <w:r w:rsidRPr="001D4592">
        <w:rPr>
          <w:rFonts w:ascii="Times New Roman" w:hAnsi="Times New Roman"/>
        </w:rPr>
        <w:t xml:space="preserve">         Второй этап (2020 - 202</w:t>
      </w:r>
      <w:r w:rsidR="009F6CA3" w:rsidRPr="001D4592">
        <w:rPr>
          <w:rFonts w:ascii="Times New Roman" w:hAnsi="Times New Roman"/>
        </w:rPr>
        <w:t>5</w:t>
      </w:r>
      <w:r w:rsidRPr="001D4592">
        <w:rPr>
          <w:rFonts w:ascii="Times New Roman" w:hAnsi="Times New Roman"/>
        </w:rPr>
        <w:t>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1D4592" w:rsidRDefault="000645A1" w:rsidP="001D4592">
      <w:pPr>
        <w:ind w:firstLine="0"/>
        <w:rPr>
          <w:rFonts w:ascii="Times New Roman" w:hAnsi="Times New Roman"/>
        </w:rPr>
      </w:pPr>
      <w:r w:rsidRPr="001D4592">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46" w:name="sub_703"/>
      <w:r w:rsidRPr="001D4592">
        <w:rPr>
          <w:rFonts w:ascii="Times New Roman" w:hAnsi="Times New Roman" w:cs="Times New Roman"/>
          <w:b/>
        </w:rPr>
        <w:t>3. Перечень мероприятий подпрограммы</w:t>
      </w:r>
    </w:p>
    <w:bookmarkEnd w:id="46"/>
    <w:p w:rsidR="001E5D4A" w:rsidRPr="001D4592" w:rsidRDefault="001E5D4A" w:rsidP="001D4592">
      <w:pPr>
        <w:rPr>
          <w:rFonts w:ascii="Times New Roman" w:hAnsi="Times New Roman" w:cs="Times New Roman"/>
          <w:b/>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1D4592">
          <w:rPr>
            <w:rStyle w:val="a4"/>
            <w:rFonts w:ascii="Times New Roman" w:hAnsi="Times New Roman"/>
            <w:color w:val="auto"/>
          </w:rPr>
          <w:t>приложении N 2</w:t>
        </w:r>
      </w:hyperlink>
      <w:r w:rsidRPr="001D4592">
        <w:rPr>
          <w:rFonts w:ascii="Times New Roman" w:hAnsi="Times New Roman" w:cs="Times New Roman"/>
        </w:rPr>
        <w:t>.</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4. Обоснование ресурсного обеспечения подпрограммы</w:t>
      </w:r>
    </w:p>
    <w:p w:rsidR="00363B19" w:rsidRPr="001D4592" w:rsidRDefault="00363B19" w:rsidP="001D4592">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1D4592" w:rsidRPr="001D4592" w:rsidTr="004F3240">
        <w:trPr>
          <w:cantSplit/>
          <w:trHeight w:val="365"/>
        </w:trPr>
        <w:tc>
          <w:tcPr>
            <w:tcW w:w="2563" w:type="dxa"/>
            <w:vMerge w:val="restart"/>
            <w:tcBorders>
              <w:top w:val="single" w:sz="4" w:space="0" w:color="000000"/>
              <w:left w:val="single" w:sz="4" w:space="0" w:color="000000"/>
            </w:tcBorders>
          </w:tcPr>
          <w:p w:rsidR="000645A1" w:rsidRPr="001D4592" w:rsidRDefault="000645A1" w:rsidP="001D4592">
            <w:pPr>
              <w:ind w:firstLine="0"/>
              <w:jc w:val="center"/>
              <w:rPr>
                <w:rFonts w:ascii="Times New Roman" w:hAnsi="Times New Roman"/>
              </w:rPr>
            </w:pPr>
            <w:r w:rsidRPr="001D4592">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Объем финанси-рования, тыс. руб.</w:t>
            </w:r>
          </w:p>
          <w:p w:rsidR="000645A1" w:rsidRPr="001D4592" w:rsidRDefault="000645A1" w:rsidP="001D4592">
            <w:pPr>
              <w:ind w:firstLine="0"/>
              <w:jc w:val="center"/>
              <w:rPr>
                <w:rFonts w:ascii="Times New Roman" w:hAnsi="Times New Roman"/>
              </w:rPr>
            </w:pPr>
            <w:r w:rsidRPr="001D4592">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в том числе по источникам, тыс. руб.</w:t>
            </w:r>
          </w:p>
        </w:tc>
      </w:tr>
      <w:tr w:rsidR="001D4592" w:rsidRPr="001D4592" w:rsidTr="004F3240">
        <w:trPr>
          <w:cantSplit/>
          <w:trHeight w:val="856"/>
        </w:trPr>
        <w:tc>
          <w:tcPr>
            <w:tcW w:w="2563" w:type="dxa"/>
            <w:vMerge/>
            <w:tcBorders>
              <w:left w:val="single" w:sz="4" w:space="0" w:color="000000"/>
              <w:bottom w:val="single" w:sz="4" w:space="0" w:color="000000"/>
            </w:tcBorders>
          </w:tcPr>
          <w:p w:rsidR="000645A1" w:rsidRPr="001D4592" w:rsidRDefault="000645A1" w:rsidP="001D4592">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tabs>
                <w:tab w:val="left" w:pos="3840"/>
              </w:tabs>
              <w:ind w:firstLine="0"/>
              <w:jc w:val="center"/>
              <w:rPr>
                <w:rFonts w:ascii="Times New Roman" w:hAnsi="Times New Roman"/>
              </w:rPr>
            </w:pPr>
            <w:r w:rsidRPr="001D4592">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местный</w:t>
            </w:r>
          </w:p>
          <w:p w:rsidR="000645A1" w:rsidRPr="001D4592" w:rsidRDefault="000645A1" w:rsidP="001D4592">
            <w:pPr>
              <w:ind w:firstLine="0"/>
              <w:jc w:val="center"/>
              <w:rPr>
                <w:rFonts w:ascii="Times New Roman" w:hAnsi="Times New Roman"/>
              </w:rPr>
            </w:pPr>
            <w:r w:rsidRPr="001D4592">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внебюд-жетные</w:t>
            </w:r>
          </w:p>
          <w:p w:rsidR="000645A1" w:rsidRPr="001D4592" w:rsidRDefault="000645A1" w:rsidP="001D4592">
            <w:pPr>
              <w:ind w:firstLine="0"/>
              <w:jc w:val="center"/>
              <w:rPr>
                <w:rFonts w:ascii="Times New Roman" w:hAnsi="Times New Roman"/>
              </w:rPr>
            </w:pPr>
            <w:r w:rsidRPr="001D4592">
              <w:rPr>
                <w:rFonts w:ascii="Times New Roman" w:hAnsi="Times New Roman"/>
              </w:rPr>
              <w:t>источники</w:t>
            </w:r>
          </w:p>
        </w:tc>
      </w:tr>
      <w:tr w:rsidR="001D4592" w:rsidRPr="001D4592" w:rsidTr="004F3240">
        <w:tc>
          <w:tcPr>
            <w:tcW w:w="2563" w:type="dxa"/>
            <w:tcBorders>
              <w:top w:val="single" w:sz="4" w:space="0" w:color="000000"/>
              <w:left w:val="single" w:sz="4" w:space="0" w:color="000000"/>
              <w:bottom w:val="single" w:sz="4" w:space="0" w:color="000000"/>
            </w:tcBorders>
          </w:tcPr>
          <w:p w:rsidR="000645A1" w:rsidRPr="001D4592" w:rsidRDefault="000645A1" w:rsidP="001D4592">
            <w:pPr>
              <w:ind w:firstLine="0"/>
              <w:jc w:val="center"/>
              <w:rPr>
                <w:rFonts w:ascii="Times New Roman" w:hAnsi="Times New Roman"/>
              </w:rPr>
            </w:pPr>
            <w:r w:rsidRPr="001D4592">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7</w:t>
            </w:r>
          </w:p>
        </w:tc>
      </w:tr>
      <w:tr w:rsidR="001D4592" w:rsidRPr="001D4592" w:rsidTr="004F3240">
        <w:trPr>
          <w:trHeight w:val="708"/>
        </w:trPr>
        <w:tc>
          <w:tcPr>
            <w:tcW w:w="2563" w:type="dxa"/>
            <w:vMerge w:val="restart"/>
            <w:tcBorders>
              <w:top w:val="single" w:sz="4" w:space="0" w:color="000000"/>
              <w:left w:val="single" w:sz="4" w:space="0" w:color="000000"/>
            </w:tcBorders>
          </w:tcPr>
          <w:p w:rsidR="000645A1" w:rsidRPr="001D4592" w:rsidRDefault="000645A1" w:rsidP="001D4592">
            <w:pPr>
              <w:ind w:right="-108" w:firstLine="0"/>
              <w:jc w:val="center"/>
              <w:rPr>
                <w:rFonts w:ascii="Times New Roman" w:hAnsi="Times New Roman"/>
                <w:bCs/>
              </w:rPr>
            </w:pPr>
            <w:r w:rsidRPr="001D4592">
              <w:rPr>
                <w:rFonts w:ascii="Times New Roman" w:hAnsi="Times New Roman"/>
                <w:bCs/>
              </w:rPr>
              <w:t>Подпрограмма «Обеспечение пожарной безопасности»</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right="-108" w:firstLine="0"/>
              <w:jc w:val="center"/>
              <w:rPr>
                <w:rFonts w:ascii="Times New Roman" w:hAnsi="Times New Roman"/>
                <w:bCs/>
                <w:spacing w:val="2"/>
              </w:rPr>
            </w:pPr>
            <w:r w:rsidRPr="001D4592">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9F6CA3" w:rsidP="001D4592">
            <w:pPr>
              <w:ind w:firstLine="0"/>
              <w:jc w:val="center"/>
              <w:rPr>
                <w:rFonts w:ascii="Times New Roman" w:hAnsi="Times New Roman"/>
                <w:bCs/>
                <w:spacing w:val="2"/>
              </w:rPr>
            </w:pPr>
            <w:r w:rsidRPr="001D4592">
              <w:rPr>
                <w:rFonts w:ascii="Times New Roman" w:hAnsi="Times New Roman"/>
                <w:bCs/>
                <w:spacing w:val="2"/>
              </w:rPr>
              <w:t>71</w:t>
            </w:r>
            <w:r w:rsidR="00946979" w:rsidRPr="001D4592">
              <w:rPr>
                <w:rFonts w:ascii="Times New Roman" w:hAnsi="Times New Roman"/>
                <w:bCs/>
                <w:spacing w:val="2"/>
              </w:rPr>
              <w:t xml:space="preserve"> </w:t>
            </w:r>
            <w:r w:rsidRPr="001D4592">
              <w:rPr>
                <w:rFonts w:ascii="Times New Roman" w:hAnsi="Times New Roman"/>
                <w:bCs/>
                <w:spacing w:val="2"/>
              </w:rPr>
              <w:t>907</w:t>
            </w:r>
            <w:r w:rsidR="00FB3546" w:rsidRPr="001D4592">
              <w:rPr>
                <w:rFonts w:ascii="Times New Roman" w:hAnsi="Times New Roman"/>
                <w:bCs/>
                <w:spacing w:val="2"/>
              </w:rPr>
              <w:t>,</w:t>
            </w:r>
            <w:r w:rsidRPr="001D4592">
              <w:rPr>
                <w:rFonts w:ascii="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right="-108" w:firstLine="0"/>
              <w:jc w:val="center"/>
              <w:rPr>
                <w:rFonts w:ascii="Times New Roman" w:hAnsi="Times New Roman"/>
                <w:bCs/>
                <w:spacing w:val="2"/>
              </w:rPr>
            </w:pPr>
            <w:r w:rsidRPr="001D4592">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right="-108" w:firstLine="0"/>
              <w:jc w:val="center"/>
              <w:rPr>
                <w:rFonts w:ascii="Times New Roman" w:hAnsi="Times New Roman"/>
                <w:bCs/>
                <w:spacing w:val="2"/>
              </w:rPr>
            </w:pPr>
            <w:r w:rsidRPr="001D4592">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9F6CA3" w:rsidP="001D4592">
            <w:pPr>
              <w:ind w:firstLine="0"/>
              <w:jc w:val="center"/>
              <w:rPr>
                <w:rFonts w:ascii="Times New Roman" w:hAnsi="Times New Roman"/>
                <w:bCs/>
                <w:spacing w:val="2"/>
              </w:rPr>
            </w:pPr>
            <w:r w:rsidRPr="001D4592">
              <w:rPr>
                <w:rFonts w:ascii="Times New Roman" w:hAnsi="Times New Roman"/>
                <w:bCs/>
                <w:spacing w:val="2"/>
              </w:rPr>
              <w:t>71</w:t>
            </w:r>
            <w:r w:rsidR="00946979" w:rsidRPr="001D4592">
              <w:rPr>
                <w:rFonts w:ascii="Times New Roman" w:hAnsi="Times New Roman"/>
                <w:bCs/>
                <w:spacing w:val="2"/>
              </w:rPr>
              <w:t xml:space="preserve"> </w:t>
            </w:r>
            <w:r w:rsidRPr="001D4592">
              <w:rPr>
                <w:rFonts w:ascii="Times New Roman" w:hAnsi="Times New Roman"/>
                <w:bCs/>
                <w:spacing w:val="2"/>
              </w:rPr>
              <w:t>907</w:t>
            </w:r>
            <w:r w:rsidR="000645A1" w:rsidRPr="001D4592">
              <w:rPr>
                <w:rFonts w:ascii="Times New Roman" w:hAnsi="Times New Roman"/>
                <w:bCs/>
                <w:spacing w:val="2"/>
              </w:rPr>
              <w:t>,</w:t>
            </w:r>
            <w:r w:rsidRPr="001D4592">
              <w:rPr>
                <w:rFonts w:ascii="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right="-108" w:firstLine="0"/>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0645A1" w:rsidRPr="001D4592" w:rsidRDefault="000645A1" w:rsidP="001D4592">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right="-108" w:firstLine="0"/>
              <w:jc w:val="center"/>
              <w:rPr>
                <w:rFonts w:ascii="Times New Roman" w:hAnsi="Times New Roman"/>
                <w:bCs/>
                <w:spacing w:val="2"/>
              </w:rPr>
            </w:pPr>
            <w:r w:rsidRPr="001D4592">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4</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740,0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4</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4F3240">
        <w:trPr>
          <w:trHeight w:val="305"/>
        </w:trPr>
        <w:tc>
          <w:tcPr>
            <w:tcW w:w="2563" w:type="dxa"/>
            <w:vMerge/>
            <w:tcBorders>
              <w:left w:val="single" w:sz="4" w:space="0" w:color="000000"/>
            </w:tcBorders>
          </w:tcPr>
          <w:p w:rsidR="000645A1" w:rsidRPr="001D4592" w:rsidRDefault="000645A1"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bCs/>
                <w:spacing w:val="2"/>
              </w:rPr>
            </w:pPr>
            <w:r w:rsidRPr="001D4592">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9</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101,8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9</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0645A1" w:rsidRPr="001D4592" w:rsidRDefault="000645A1"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4</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730,0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4</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0645A1" w:rsidRPr="001D4592" w:rsidRDefault="000645A1"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6</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301,9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6</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0645A1" w:rsidRPr="001D4592" w:rsidRDefault="000645A1"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6</w:t>
            </w:r>
            <w:r w:rsidR="00946979" w:rsidRPr="001D4592">
              <w:rPr>
                <w:rFonts w:ascii="Times New Roman" w:eastAsia="Times New Roman" w:hAnsi="Times New Roman"/>
                <w:bCs/>
                <w:spacing w:val="2"/>
              </w:rPr>
              <w:t xml:space="preserve"> </w:t>
            </w:r>
            <w:r w:rsidR="00C918EA" w:rsidRPr="001D4592">
              <w:rPr>
                <w:rFonts w:ascii="Times New Roman" w:eastAsia="Times New Roman" w:hAnsi="Times New Roman"/>
                <w:bCs/>
                <w:spacing w:val="2"/>
              </w:rPr>
              <w:t>478</w:t>
            </w:r>
            <w:r w:rsidRPr="001D4592">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6</w:t>
            </w:r>
            <w:r w:rsidR="00946979" w:rsidRPr="001D4592">
              <w:rPr>
                <w:rFonts w:ascii="Times New Roman" w:eastAsia="Times New Roman" w:hAnsi="Times New Roman"/>
                <w:bCs/>
                <w:spacing w:val="2"/>
              </w:rPr>
              <w:t xml:space="preserve"> </w:t>
            </w:r>
            <w:r w:rsidR="00C918EA" w:rsidRPr="001D4592">
              <w:rPr>
                <w:rFonts w:ascii="Times New Roman" w:eastAsia="Times New Roman" w:hAnsi="Times New Roman"/>
                <w:bCs/>
                <w:spacing w:val="2"/>
              </w:rPr>
              <w:t>478</w:t>
            </w:r>
            <w:r w:rsidRPr="001D4592">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0645A1" w:rsidRPr="001D4592" w:rsidRDefault="000645A1"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526B99"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5</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690</w:t>
            </w:r>
            <w:r w:rsidR="000645A1" w:rsidRPr="001D4592">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B07A80"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5</w:t>
            </w:r>
            <w:r w:rsidR="00946979" w:rsidRPr="001D4592">
              <w:rPr>
                <w:rFonts w:ascii="Times New Roman" w:eastAsia="Times New Roman" w:hAnsi="Times New Roman"/>
                <w:bCs/>
                <w:spacing w:val="2"/>
              </w:rPr>
              <w:t xml:space="preserve"> </w:t>
            </w:r>
            <w:r w:rsidR="00526B99" w:rsidRPr="001D4592">
              <w:rPr>
                <w:rFonts w:ascii="Times New Roman" w:eastAsia="Times New Roman" w:hAnsi="Times New Roman"/>
                <w:bCs/>
                <w:spacing w:val="2"/>
              </w:rPr>
              <w:t>690</w:t>
            </w:r>
            <w:r w:rsidR="000645A1" w:rsidRPr="001D4592">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4F3240">
        <w:tc>
          <w:tcPr>
            <w:tcW w:w="2563" w:type="dxa"/>
            <w:vMerge/>
            <w:tcBorders>
              <w:left w:val="single" w:sz="4" w:space="0" w:color="000000"/>
            </w:tcBorders>
          </w:tcPr>
          <w:p w:rsidR="000645A1" w:rsidRPr="001D4592" w:rsidRDefault="000645A1"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eastAsia="Times New Roman" w:hAnsi="Times New Roman"/>
                <w:bCs/>
                <w:spacing w:val="2"/>
              </w:rPr>
            </w:pPr>
            <w:r w:rsidRPr="001D4592">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6D5472"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8</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35</w:t>
            </w:r>
            <w:r w:rsidR="001554B6" w:rsidRPr="001D4592">
              <w:rPr>
                <w:rFonts w:ascii="Times New Roman" w:eastAsia="Times New Roman" w:hAnsi="Times New Roman"/>
                <w:bCs/>
                <w:spacing w:val="2"/>
              </w:rPr>
              <w:t>9,3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1554B6"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8</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3</w:t>
            </w:r>
            <w:r w:rsidR="006D5472" w:rsidRPr="001D4592">
              <w:rPr>
                <w:rFonts w:ascii="Times New Roman" w:eastAsia="Times New Roman" w:hAnsi="Times New Roman"/>
                <w:bCs/>
                <w:spacing w:val="2"/>
              </w:rPr>
              <w:t>5</w:t>
            </w:r>
            <w:r w:rsidRPr="001D4592">
              <w:rPr>
                <w:rFonts w:ascii="Times New Roman" w:eastAsia="Times New Roman" w:hAnsi="Times New Roman"/>
                <w:bCs/>
                <w:spacing w:val="2"/>
              </w:rPr>
              <w:t>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4F3240">
        <w:tc>
          <w:tcPr>
            <w:tcW w:w="2563" w:type="dxa"/>
            <w:tcBorders>
              <w:left w:val="single" w:sz="4" w:space="0" w:color="000000"/>
            </w:tcBorders>
          </w:tcPr>
          <w:p w:rsidR="000645A1" w:rsidRPr="001D4592" w:rsidRDefault="000645A1"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1D4592" w:rsidRDefault="000645A1" w:rsidP="001D4592">
            <w:pPr>
              <w:ind w:firstLine="0"/>
            </w:pPr>
            <w:r w:rsidRPr="001D4592">
              <w:rPr>
                <w:rFonts w:ascii="Times New Roman" w:hAnsi="Times New Roman"/>
                <w:bCs/>
              </w:rPr>
              <w:t>2022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247808"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8</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0</w:t>
            </w:r>
            <w:r w:rsidR="00FE682F" w:rsidRPr="001D4592">
              <w:rPr>
                <w:rFonts w:ascii="Times New Roman" w:eastAsia="Times New Roman" w:hAnsi="Times New Roman"/>
                <w:bCs/>
                <w:spacing w:val="2"/>
              </w:rPr>
              <w:t>78</w:t>
            </w:r>
            <w:r w:rsidR="000645A1" w:rsidRPr="001D4592">
              <w:rPr>
                <w:rFonts w:ascii="Times New Roman" w:eastAsia="Times New Roman" w:hAnsi="Times New Roman"/>
                <w:bCs/>
                <w:spacing w:val="2"/>
              </w:rPr>
              <w:t>,</w:t>
            </w:r>
            <w:r w:rsidR="00FE682F" w:rsidRPr="001D4592">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247808"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8</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0</w:t>
            </w:r>
            <w:r w:rsidR="00FE682F" w:rsidRPr="001D4592">
              <w:rPr>
                <w:rFonts w:ascii="Times New Roman" w:eastAsia="Times New Roman" w:hAnsi="Times New Roman"/>
                <w:bCs/>
                <w:spacing w:val="2"/>
              </w:rPr>
              <w:t>78</w:t>
            </w:r>
            <w:r w:rsidR="000645A1" w:rsidRPr="001D4592">
              <w:rPr>
                <w:rFonts w:ascii="Times New Roman" w:eastAsia="Times New Roman" w:hAnsi="Times New Roman"/>
                <w:bCs/>
                <w:spacing w:val="2"/>
              </w:rPr>
              <w:t>,</w:t>
            </w:r>
            <w:r w:rsidR="00FE682F" w:rsidRPr="001D4592">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4F3240">
        <w:tc>
          <w:tcPr>
            <w:tcW w:w="2563" w:type="dxa"/>
            <w:tcBorders>
              <w:left w:val="single" w:sz="4" w:space="0" w:color="000000"/>
            </w:tcBorders>
          </w:tcPr>
          <w:p w:rsidR="000645A1" w:rsidRPr="001D4592" w:rsidRDefault="000645A1"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1D4592" w:rsidRDefault="000645A1" w:rsidP="001D4592">
            <w:pPr>
              <w:ind w:firstLine="0"/>
            </w:pPr>
            <w:r w:rsidRPr="001D4592">
              <w:rPr>
                <w:rFonts w:ascii="Times New Roman" w:hAnsi="Times New Roman"/>
                <w:bCs/>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9F6CA3"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6</w:t>
            </w:r>
            <w:r w:rsidR="00946979" w:rsidRPr="001D4592">
              <w:rPr>
                <w:rFonts w:ascii="Times New Roman" w:eastAsia="Times New Roman" w:hAnsi="Times New Roman"/>
                <w:bCs/>
                <w:spacing w:val="2"/>
              </w:rPr>
              <w:t xml:space="preserve"> </w:t>
            </w:r>
            <w:r w:rsidR="000645A1" w:rsidRPr="001D4592">
              <w:rPr>
                <w:rFonts w:ascii="Times New Roman" w:eastAsia="Times New Roman" w:hAnsi="Times New Roman"/>
                <w:bCs/>
                <w:spacing w:val="2"/>
              </w:rPr>
              <w:t>9</w:t>
            </w:r>
            <w:r w:rsidRPr="001D4592">
              <w:rPr>
                <w:rFonts w:ascii="Times New Roman" w:eastAsia="Times New Roman" w:hAnsi="Times New Roman"/>
                <w:bCs/>
                <w:spacing w:val="2"/>
              </w:rPr>
              <w:t>29</w:t>
            </w:r>
            <w:r w:rsidR="00912A3A" w:rsidRPr="001D4592">
              <w:rPr>
                <w:rFonts w:ascii="Times New Roman" w:eastAsia="Times New Roman" w:hAnsi="Times New Roman"/>
                <w:bCs/>
                <w:spacing w:val="2"/>
              </w:rPr>
              <w:t>,</w:t>
            </w:r>
            <w:r w:rsidRPr="001D4592">
              <w:rPr>
                <w:rFonts w:ascii="Times New Roman" w:eastAsia="Times New Roman" w:hAnsi="Times New Roman"/>
                <w:bCs/>
                <w:spacing w:val="2"/>
              </w:rPr>
              <w:t>5</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9F6CA3"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6929</w:t>
            </w:r>
            <w:r w:rsidR="000645A1" w:rsidRPr="001D4592">
              <w:rPr>
                <w:rFonts w:ascii="Times New Roman" w:eastAsia="Times New Roman" w:hAnsi="Times New Roman"/>
                <w:bCs/>
                <w:spacing w:val="2"/>
              </w:rPr>
              <w:t>,</w:t>
            </w:r>
            <w:r w:rsidRPr="001D4592">
              <w:rPr>
                <w:rFonts w:ascii="Times New Roman" w:eastAsia="Times New Roman" w:hAnsi="Times New Roman"/>
                <w:bCs/>
                <w:spacing w:val="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9F6CA3">
        <w:tc>
          <w:tcPr>
            <w:tcW w:w="2563" w:type="dxa"/>
            <w:tcBorders>
              <w:left w:val="single" w:sz="4" w:space="0" w:color="000000"/>
            </w:tcBorders>
          </w:tcPr>
          <w:p w:rsidR="000645A1" w:rsidRPr="001D4592" w:rsidRDefault="000645A1"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1D4592" w:rsidRDefault="000645A1" w:rsidP="001D4592">
            <w:pPr>
              <w:ind w:firstLine="0"/>
            </w:pPr>
            <w:r w:rsidRPr="001D4592">
              <w:rPr>
                <w:rFonts w:ascii="Times New Roman" w:hAnsi="Times New Roman"/>
                <w:bCs/>
              </w:rPr>
              <w:t>2024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1D4592" w:rsidRDefault="009F6CA3"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5</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779</w:t>
            </w:r>
            <w:r w:rsidR="00912A3A" w:rsidRPr="001D4592">
              <w:rPr>
                <w:rFonts w:ascii="Times New Roman" w:eastAsia="Times New Roman" w:hAnsi="Times New Roman"/>
                <w:bCs/>
                <w:spacing w:val="2"/>
              </w:rPr>
              <w:t>,</w:t>
            </w:r>
            <w:r w:rsidRPr="001D4592">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1D4592" w:rsidRDefault="009F6CA3"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5</w:t>
            </w:r>
            <w:r w:rsidR="00946979"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779</w:t>
            </w:r>
            <w:r w:rsidR="000645A1" w:rsidRPr="001D4592">
              <w:rPr>
                <w:rFonts w:ascii="Times New Roman" w:eastAsia="Times New Roman" w:hAnsi="Times New Roman"/>
                <w:bCs/>
                <w:spacing w:val="2"/>
              </w:rPr>
              <w:t>,</w:t>
            </w:r>
            <w:r w:rsidRPr="001D4592">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1D4592" w:rsidRDefault="000645A1" w:rsidP="001D4592">
            <w:pPr>
              <w:ind w:firstLine="0"/>
              <w:jc w:val="center"/>
              <w:rPr>
                <w:rFonts w:ascii="Times New Roman" w:hAnsi="Times New Roman"/>
              </w:rPr>
            </w:pPr>
            <w:r w:rsidRPr="001D4592">
              <w:rPr>
                <w:rFonts w:ascii="Times New Roman" w:hAnsi="Times New Roman"/>
              </w:rPr>
              <w:t>0,0</w:t>
            </w:r>
          </w:p>
        </w:tc>
      </w:tr>
      <w:tr w:rsidR="001D4592" w:rsidRPr="001D4592" w:rsidTr="004F3240">
        <w:tc>
          <w:tcPr>
            <w:tcW w:w="2563" w:type="dxa"/>
            <w:tcBorders>
              <w:left w:val="single" w:sz="4" w:space="0" w:color="000000"/>
              <w:bottom w:val="single" w:sz="4" w:space="0" w:color="000000"/>
            </w:tcBorders>
          </w:tcPr>
          <w:p w:rsidR="009F6CA3" w:rsidRPr="001D4592" w:rsidRDefault="009F6CA3" w:rsidP="001D4592">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9F6CA3" w:rsidRPr="001D4592" w:rsidRDefault="009F6CA3" w:rsidP="001D4592">
            <w:pPr>
              <w:ind w:firstLine="0"/>
            </w:pPr>
            <w:r w:rsidRPr="001D4592">
              <w:rPr>
                <w:rFonts w:ascii="Times New Roman" w:hAnsi="Times New Roman"/>
                <w:bCs/>
              </w:rPr>
              <w:t>2025 год</w:t>
            </w:r>
          </w:p>
        </w:tc>
        <w:tc>
          <w:tcPr>
            <w:tcW w:w="1560" w:type="dxa"/>
            <w:tcBorders>
              <w:top w:val="single" w:sz="4" w:space="0" w:color="000000"/>
              <w:left w:val="single" w:sz="4" w:space="0" w:color="000000"/>
              <w:bottom w:val="single" w:sz="4" w:space="0" w:color="000000"/>
            </w:tcBorders>
            <w:shd w:val="clear" w:color="auto" w:fill="auto"/>
            <w:vAlign w:val="center"/>
          </w:tcPr>
          <w:p w:rsidR="009F6CA3" w:rsidRPr="001D4592" w:rsidRDefault="005A383A"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5</w:t>
            </w:r>
            <w:r w:rsidR="009F6CA3"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719</w:t>
            </w:r>
            <w:r w:rsidR="009F6CA3" w:rsidRPr="001D4592">
              <w:rPr>
                <w:rFonts w:ascii="Times New Roman" w:eastAsia="Times New Roman" w:hAnsi="Times New Roman"/>
                <w:bCs/>
                <w:spacing w:val="2"/>
              </w:rPr>
              <w:t>,</w:t>
            </w:r>
            <w:r w:rsidRPr="001D4592">
              <w:rPr>
                <w:rFonts w:ascii="Times New Roman" w:eastAsia="Times New Roman" w:hAnsi="Times New Roman"/>
                <w:bCs/>
                <w:spacing w:val="2"/>
              </w:rPr>
              <w:t>5</w:t>
            </w:r>
          </w:p>
        </w:tc>
        <w:tc>
          <w:tcPr>
            <w:tcW w:w="1275" w:type="dxa"/>
            <w:tcBorders>
              <w:top w:val="single" w:sz="4" w:space="0" w:color="000000"/>
              <w:left w:val="single" w:sz="4" w:space="0" w:color="000000"/>
              <w:bottom w:val="single" w:sz="4" w:space="0" w:color="000000"/>
            </w:tcBorders>
            <w:shd w:val="clear" w:color="auto" w:fill="auto"/>
            <w:vAlign w:val="center"/>
          </w:tcPr>
          <w:p w:rsidR="009F6CA3" w:rsidRPr="001D4592" w:rsidRDefault="009F6CA3"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9F6CA3" w:rsidRPr="001D4592" w:rsidRDefault="009F6CA3" w:rsidP="001D4592">
            <w:pPr>
              <w:ind w:firstLine="0"/>
              <w:jc w:val="center"/>
              <w:rPr>
                <w:rFonts w:ascii="Times New Roman" w:hAnsi="Times New Roman"/>
              </w:rPr>
            </w:pPr>
            <w:r w:rsidRPr="001D4592">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9F6CA3" w:rsidRPr="001D4592" w:rsidRDefault="005A383A" w:rsidP="001D4592">
            <w:pPr>
              <w:ind w:firstLine="0"/>
              <w:jc w:val="center"/>
              <w:rPr>
                <w:rFonts w:ascii="Times New Roman" w:eastAsia="Times New Roman" w:hAnsi="Times New Roman"/>
                <w:bCs/>
                <w:spacing w:val="2"/>
              </w:rPr>
            </w:pPr>
            <w:r w:rsidRPr="001D4592">
              <w:rPr>
                <w:rFonts w:ascii="Times New Roman" w:eastAsia="Times New Roman" w:hAnsi="Times New Roman"/>
                <w:bCs/>
                <w:spacing w:val="2"/>
              </w:rPr>
              <w:t>5</w:t>
            </w:r>
            <w:r w:rsidR="009F6CA3" w:rsidRPr="001D4592">
              <w:rPr>
                <w:rFonts w:ascii="Times New Roman" w:eastAsia="Times New Roman" w:hAnsi="Times New Roman"/>
                <w:bCs/>
                <w:spacing w:val="2"/>
              </w:rPr>
              <w:t xml:space="preserve"> </w:t>
            </w:r>
            <w:r w:rsidRPr="001D4592">
              <w:rPr>
                <w:rFonts w:ascii="Times New Roman" w:eastAsia="Times New Roman" w:hAnsi="Times New Roman"/>
                <w:bCs/>
                <w:spacing w:val="2"/>
              </w:rPr>
              <w:t>719</w:t>
            </w:r>
            <w:r w:rsidR="009F6CA3" w:rsidRPr="001D4592">
              <w:rPr>
                <w:rFonts w:ascii="Times New Roman" w:eastAsia="Times New Roman" w:hAnsi="Times New Roman"/>
                <w:bCs/>
                <w:spacing w:val="2"/>
              </w:rPr>
              <w:t>,</w:t>
            </w:r>
            <w:r w:rsidRPr="001D4592">
              <w:rPr>
                <w:rFonts w:ascii="Times New Roman" w:eastAsia="Times New Roman" w:hAnsi="Times New Roman"/>
                <w:bCs/>
                <w:spacing w:val="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CA3" w:rsidRPr="001D4592" w:rsidRDefault="009F6CA3" w:rsidP="001D4592">
            <w:pPr>
              <w:ind w:firstLine="0"/>
              <w:jc w:val="center"/>
              <w:rPr>
                <w:rFonts w:ascii="Times New Roman" w:hAnsi="Times New Roman"/>
              </w:rPr>
            </w:pPr>
            <w:r w:rsidRPr="001D4592">
              <w:rPr>
                <w:rFonts w:ascii="Times New Roman" w:hAnsi="Times New Roman"/>
              </w:rPr>
              <w:t>0,0</w:t>
            </w:r>
          </w:p>
        </w:tc>
      </w:tr>
    </w:tbl>
    <w:p w:rsidR="002F630A" w:rsidRPr="001D4592" w:rsidRDefault="002F630A" w:rsidP="001D4592">
      <w:pPr>
        <w:rPr>
          <w:rFonts w:ascii="Times New Roman" w:eastAsia="Times New Roman" w:hAnsi="Times New Roman"/>
          <w:sz w:val="28"/>
          <w:szCs w:val="28"/>
        </w:rPr>
      </w:pPr>
      <w:r w:rsidRPr="001D4592">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1D4592" w:rsidRDefault="00363B19"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47" w:name="sub_705"/>
      <w:r w:rsidRPr="001D4592">
        <w:rPr>
          <w:rFonts w:ascii="Times New Roman" w:hAnsi="Times New Roman" w:cs="Times New Roman"/>
          <w:b/>
        </w:rPr>
        <w:t>5. Механизм реализации подпрограммы</w:t>
      </w:r>
    </w:p>
    <w:bookmarkEnd w:id="47"/>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bookmarkStart w:id="48" w:name="sub_751"/>
      <w:r w:rsidRPr="001D4592">
        <w:rPr>
          <w:rFonts w:ascii="Times New Roman" w:hAnsi="Times New Roman" w:cs="Times New Roman"/>
        </w:rPr>
        <w:t>5.1. Текущее управление подпрограммой осуществляет ее координатор, который:</w:t>
      </w:r>
    </w:p>
    <w:bookmarkEnd w:id="48"/>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и реализацию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работу по достижению целевых показателей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муниципальной программой (подпрограммой);</w:t>
      </w:r>
    </w:p>
    <w:p w:rsidR="001E5D4A" w:rsidRPr="001D4592" w:rsidRDefault="001E5D4A" w:rsidP="001D4592">
      <w:pPr>
        <w:rPr>
          <w:rFonts w:ascii="Times New Roman" w:hAnsi="Times New Roman" w:cs="Times New Roman"/>
        </w:rPr>
      </w:pPr>
      <w:bookmarkStart w:id="49" w:name="sub_752"/>
      <w:r w:rsidRPr="001D4592">
        <w:rPr>
          <w:rFonts w:ascii="Times New Roman" w:hAnsi="Times New Roman" w:cs="Times New Roman"/>
        </w:rPr>
        <w:t>5.2. Координатор подпрограммы, совместно с участниками подпрограммы:</w:t>
      </w:r>
    </w:p>
    <w:bookmarkEnd w:id="49"/>
    <w:p w:rsidR="001E5D4A" w:rsidRPr="001D4592" w:rsidRDefault="001E5D4A" w:rsidP="001D4592">
      <w:pPr>
        <w:rPr>
          <w:rFonts w:ascii="Times New Roman" w:hAnsi="Times New Roman" w:cs="Times New Roman"/>
        </w:rPr>
      </w:pPr>
      <w:r w:rsidRPr="001D4592">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1D4592" w:rsidRDefault="001E5D4A" w:rsidP="001D4592">
      <w:pPr>
        <w:rPr>
          <w:rFonts w:ascii="Times New Roman" w:hAnsi="Times New Roman" w:cs="Times New Roman"/>
        </w:rPr>
      </w:pPr>
      <w:r w:rsidRPr="001D4592">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1D4592" w:rsidRDefault="001E5D4A" w:rsidP="001D4592">
      <w:pPr>
        <w:rPr>
          <w:rFonts w:ascii="Times New Roman" w:hAnsi="Times New Roman" w:cs="Times New Roman"/>
        </w:rPr>
      </w:pPr>
      <w:bookmarkStart w:id="50" w:name="sub_753"/>
      <w:r w:rsidRPr="001D4592">
        <w:rPr>
          <w:rFonts w:ascii="Times New Roman" w:hAnsi="Times New Roman" w:cs="Times New Roman"/>
        </w:rPr>
        <w:t>5.3. Ответственный за выполнение мероприятия подпрограммы участник подпрограммы:</w:t>
      </w:r>
    </w:p>
    <w:bookmarkEnd w:id="50"/>
    <w:p w:rsidR="001E5D4A" w:rsidRPr="001D4592" w:rsidRDefault="001E5D4A" w:rsidP="001D4592">
      <w:pPr>
        <w:rPr>
          <w:rFonts w:ascii="Times New Roman" w:hAnsi="Times New Roman" w:cs="Times New Roman"/>
        </w:rPr>
      </w:pPr>
      <w:r w:rsidRPr="001D4592">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подпрограммой.</w:t>
      </w:r>
    </w:p>
    <w:p w:rsidR="001E5D4A" w:rsidRPr="001D4592" w:rsidRDefault="001E5D4A" w:rsidP="001D4592">
      <w:pPr>
        <w:rPr>
          <w:rFonts w:ascii="Times New Roman" w:hAnsi="Times New Roman" w:cs="Times New Roman"/>
        </w:rPr>
      </w:pPr>
    </w:p>
    <w:tbl>
      <w:tblPr>
        <w:tblW w:w="0" w:type="auto"/>
        <w:tblInd w:w="108" w:type="dxa"/>
        <w:tblLook w:val="0000" w:firstRow="0" w:lastRow="0" w:firstColumn="0" w:lastColumn="0" w:noHBand="0" w:noVBand="0"/>
      </w:tblPr>
      <w:tblGrid>
        <w:gridCol w:w="6473"/>
        <w:gridCol w:w="3272"/>
      </w:tblGrid>
      <w:tr w:rsidR="008333E5" w:rsidRPr="001D4592">
        <w:tc>
          <w:tcPr>
            <w:tcW w:w="6666" w:type="dxa"/>
            <w:tcBorders>
              <w:top w:val="nil"/>
              <w:left w:val="nil"/>
              <w:bottom w:val="nil"/>
              <w:right w:val="nil"/>
            </w:tcBorders>
          </w:tcPr>
          <w:p w:rsidR="001E5D4A" w:rsidRPr="001D4592" w:rsidRDefault="001E5D4A" w:rsidP="001D4592">
            <w:pPr>
              <w:rPr>
                <w:rFonts w:ascii="Times New Roman" w:hAnsi="Times New Roman" w:cs="Times New Roman"/>
              </w:rPr>
            </w:pPr>
            <w:r w:rsidRPr="001D4592">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1D4592" w:rsidRDefault="001E5D4A" w:rsidP="001D4592">
            <w:pPr>
              <w:rPr>
                <w:rFonts w:ascii="Times New Roman" w:hAnsi="Times New Roman" w:cs="Times New Roman"/>
              </w:rPr>
            </w:pPr>
            <w:r w:rsidRPr="001D4592">
              <w:rPr>
                <w:rFonts w:ascii="Times New Roman" w:hAnsi="Times New Roman" w:cs="Times New Roman"/>
              </w:rPr>
              <w:t>С.Г. Демченко</w:t>
            </w:r>
          </w:p>
        </w:tc>
      </w:tr>
    </w:tbl>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sectPr w:rsidR="001E5D4A" w:rsidRPr="001D4592" w:rsidSect="001F5242">
          <w:pgSz w:w="11905" w:h="16837"/>
          <w:pgMar w:top="1134" w:right="567" w:bottom="1134" w:left="1701" w:header="720" w:footer="720" w:gutter="0"/>
          <w:cols w:space="720"/>
          <w:noEndnote/>
        </w:sectPr>
      </w:pPr>
    </w:p>
    <w:p w:rsidR="009C72F6" w:rsidRPr="001D4592" w:rsidRDefault="00435610"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1</w:t>
      </w:r>
    </w:p>
    <w:p w:rsidR="009C72F6" w:rsidRPr="001D4592" w:rsidRDefault="00435610"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7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"Обеспечение пожарной</w:t>
      </w:r>
    </w:p>
    <w:p w:rsidR="00435610" w:rsidRPr="001D4592" w:rsidRDefault="00435610" w:rsidP="001D4592">
      <w:pPr>
        <w:ind w:left="10080" w:firstLine="0"/>
        <w:jc w:val="center"/>
        <w:rPr>
          <w:rFonts w:ascii="Times New Roman" w:hAnsi="Times New Roman" w:cs="Times New Roman"/>
          <w:kern w:val="1"/>
          <w:lang w:eastAsia="zh-CN"/>
        </w:rPr>
      </w:pPr>
      <w:r w:rsidRPr="001D4592">
        <w:rPr>
          <w:rStyle w:val="a3"/>
          <w:rFonts w:ascii="Times New Roman" w:hAnsi="Times New Roman" w:cs="Times New Roman"/>
          <w:b w:val="0"/>
          <w:bCs/>
          <w:color w:val="auto"/>
        </w:rPr>
        <w:t>безопасности"</w:t>
      </w:r>
    </w:p>
    <w:p w:rsidR="009C72F6" w:rsidRPr="001D4592" w:rsidRDefault="009C72F6" w:rsidP="001D4592">
      <w:pPr>
        <w:ind w:firstLine="0"/>
        <w:rPr>
          <w:rFonts w:ascii="Times New Roman" w:hAnsi="Times New Roman" w:cs="Times New Roman"/>
          <w:kern w:val="1"/>
          <w:lang w:eastAsia="zh-CN"/>
        </w:rPr>
      </w:pPr>
    </w:p>
    <w:p w:rsidR="00435610" w:rsidRPr="001D4592" w:rsidRDefault="00435610" w:rsidP="001D4592">
      <w:pPr>
        <w:ind w:firstLine="0"/>
        <w:jc w:val="center"/>
        <w:rPr>
          <w:rFonts w:ascii="Times New Roman" w:hAnsi="Times New Roman" w:cs="Times New Roman"/>
          <w:kern w:val="1"/>
          <w:lang w:eastAsia="zh-CN"/>
        </w:rPr>
      </w:pPr>
      <w:r w:rsidRPr="001D4592">
        <w:rPr>
          <w:rFonts w:ascii="Times New Roman" w:hAnsi="Times New Roman" w:cs="Times New Roman"/>
          <w:kern w:val="1"/>
          <w:lang w:eastAsia="zh-CN"/>
        </w:rPr>
        <w:t>Цели, задачи и целевые показатели подпрограммы</w:t>
      </w:r>
    </w:p>
    <w:p w:rsidR="00435610" w:rsidRPr="001D4592" w:rsidRDefault="00435610" w:rsidP="001D4592">
      <w:pPr>
        <w:ind w:firstLine="0"/>
        <w:jc w:val="center"/>
        <w:rPr>
          <w:rFonts w:ascii="Times New Roman" w:hAnsi="Times New Roman" w:cs="Times New Roman"/>
          <w:kern w:val="1"/>
          <w:lang w:eastAsia="zh-CN"/>
        </w:rPr>
      </w:pPr>
      <w:r w:rsidRPr="001D4592">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1D4592" w:rsidRDefault="00AE0AB8" w:rsidP="001D4592">
      <w:pPr>
        <w:ind w:firstLine="0"/>
        <w:jc w:val="center"/>
        <w:rPr>
          <w:rFonts w:ascii="Times New Roman" w:hAnsi="Times New Roman" w:cs="Times New Roman"/>
          <w:kern w:val="1"/>
          <w:lang w:eastAsia="zh-CN"/>
        </w:rPr>
      </w:pPr>
    </w:p>
    <w:tbl>
      <w:tblPr>
        <w:tblW w:w="15312" w:type="dxa"/>
        <w:tblInd w:w="-41" w:type="dxa"/>
        <w:tblLayout w:type="fixed"/>
        <w:tblLook w:val="04A0" w:firstRow="1" w:lastRow="0" w:firstColumn="1" w:lastColumn="0" w:noHBand="0" w:noVBand="1"/>
      </w:tblPr>
      <w:tblGrid>
        <w:gridCol w:w="613"/>
        <w:gridCol w:w="4069"/>
        <w:gridCol w:w="850"/>
        <w:gridCol w:w="709"/>
        <w:gridCol w:w="851"/>
        <w:gridCol w:w="850"/>
        <w:gridCol w:w="851"/>
        <w:gridCol w:w="850"/>
        <w:gridCol w:w="851"/>
        <w:gridCol w:w="850"/>
        <w:gridCol w:w="851"/>
        <w:gridCol w:w="850"/>
        <w:gridCol w:w="851"/>
        <w:gridCol w:w="708"/>
        <w:gridCol w:w="708"/>
      </w:tblGrid>
      <w:tr w:rsidR="001D4592" w:rsidRPr="001D4592" w:rsidTr="007E4CA2">
        <w:tc>
          <w:tcPr>
            <w:tcW w:w="613"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№п/п</w:t>
            </w:r>
          </w:p>
        </w:tc>
        <w:tc>
          <w:tcPr>
            <w:tcW w:w="406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100" w:lineRule="atLeast"/>
              <w:ind w:firstLine="33"/>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Наименование целевого показателя</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100" w:lineRule="atLeast"/>
              <w:ind w:firstLine="33"/>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Един.</w:t>
            </w:r>
          </w:p>
          <w:p w:rsidR="005A383A" w:rsidRPr="001D4592" w:rsidRDefault="005A383A" w:rsidP="001D4592">
            <w:pPr>
              <w:suppressAutoHyphens/>
              <w:autoSpaceDE/>
              <w:autoSpaceDN/>
              <w:adjustRightInd/>
              <w:spacing w:line="100" w:lineRule="atLeast"/>
              <w:ind w:firstLine="33"/>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измер</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100" w:lineRule="atLeast"/>
              <w:ind w:firstLine="33"/>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Статус</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100" w:lineRule="atLeast"/>
              <w:ind w:firstLine="33"/>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2015 год</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100" w:lineRule="atLeast"/>
              <w:ind w:firstLine="33"/>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2016 год</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100" w:lineRule="atLeast"/>
              <w:ind w:firstLine="33"/>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2017 год</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100" w:lineRule="atLeast"/>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2018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pacing w:line="100" w:lineRule="atLeast"/>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2019</w:t>
            </w:r>
          </w:p>
          <w:p w:rsidR="005A383A" w:rsidRPr="001D4592" w:rsidRDefault="005A383A" w:rsidP="001D4592">
            <w:pPr>
              <w:suppressAutoHyphens/>
              <w:autoSpaceDE/>
              <w:autoSpaceDN/>
              <w:adjustRightInd/>
              <w:spacing w:line="100" w:lineRule="atLeast"/>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pacing w:line="100" w:lineRule="atLeast"/>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2020 год</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100" w:lineRule="atLeast"/>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2021 год</w:t>
            </w:r>
          </w:p>
        </w:tc>
        <w:tc>
          <w:tcPr>
            <w:tcW w:w="850" w:type="dxa"/>
            <w:tcBorders>
              <w:top w:val="single" w:sz="4" w:space="0" w:color="000000"/>
              <w:left w:val="single" w:sz="4" w:space="0" w:color="000000"/>
              <w:bottom w:val="single" w:sz="4" w:space="0" w:color="000000"/>
              <w:right w:val="nil"/>
            </w:tcBorders>
            <w:vAlign w:val="bottom"/>
            <w:hideMark/>
          </w:tcPr>
          <w:p w:rsidR="005A383A" w:rsidRPr="001D4592" w:rsidRDefault="005A383A" w:rsidP="001D4592">
            <w:pPr>
              <w:widowControl/>
              <w:suppressAutoHyphens/>
              <w:autoSpaceDE/>
              <w:autoSpaceDN/>
              <w:adjustRightInd/>
              <w:spacing w:after="200"/>
              <w:ind w:firstLine="0"/>
              <w:jc w:val="center"/>
              <w:rPr>
                <w:rFonts w:ascii="Calibri" w:eastAsia="Calibri" w:hAnsi="Calibri" w:cs="Times New Roman"/>
                <w:lang w:eastAsia="zh-CN"/>
              </w:rPr>
            </w:pPr>
            <w:r w:rsidRPr="001D4592">
              <w:rPr>
                <w:rFonts w:ascii="Times New Roman" w:eastAsia="Times New Roman" w:hAnsi="Times New Roman" w:cs="Times New Roman"/>
                <w:kern w:val="2"/>
                <w:lang w:eastAsia="zh-CN"/>
              </w:rPr>
              <w:t>2022 год</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5A383A" w:rsidRPr="001D4592" w:rsidRDefault="005A383A" w:rsidP="001D4592">
            <w:pPr>
              <w:widowControl/>
              <w:suppressAutoHyphens/>
              <w:autoSpaceDE/>
              <w:autoSpaceDN/>
              <w:adjustRightInd/>
              <w:spacing w:after="200"/>
              <w:ind w:firstLine="0"/>
              <w:jc w:val="center"/>
              <w:rPr>
                <w:rFonts w:ascii="Calibri" w:eastAsia="Calibri" w:hAnsi="Calibri" w:cs="Times New Roman"/>
                <w:lang w:eastAsia="zh-CN"/>
              </w:rPr>
            </w:pPr>
            <w:r w:rsidRPr="001D4592">
              <w:rPr>
                <w:rFonts w:ascii="Times New Roman" w:eastAsia="Times New Roman" w:hAnsi="Times New Roman" w:cs="Times New Roman"/>
                <w:kern w:val="2"/>
                <w:lang w:eastAsia="zh-CN"/>
              </w:rPr>
              <w:t>2023 год</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5A383A" w:rsidRPr="001D4592" w:rsidRDefault="005A383A" w:rsidP="001D4592">
            <w:pPr>
              <w:widowControl/>
              <w:suppressAutoHyphens/>
              <w:autoSpaceDE/>
              <w:autoSpaceDN/>
              <w:adjustRightInd/>
              <w:spacing w:after="200"/>
              <w:ind w:firstLine="0"/>
              <w:jc w:val="center"/>
              <w:rPr>
                <w:rFonts w:ascii="Calibri" w:eastAsia="Calibri" w:hAnsi="Calibri" w:cs="Times New Roman"/>
                <w:lang w:eastAsia="zh-CN"/>
              </w:rPr>
            </w:pPr>
            <w:r w:rsidRPr="001D4592">
              <w:rPr>
                <w:rFonts w:ascii="Times New Roman" w:eastAsia="Times New Roman" w:hAnsi="Times New Roman" w:cs="Times New Roman"/>
                <w:kern w:val="2"/>
                <w:lang w:eastAsia="zh-CN"/>
              </w:rPr>
              <w:t>2024 год</w:t>
            </w:r>
          </w:p>
        </w:tc>
        <w:tc>
          <w:tcPr>
            <w:tcW w:w="708" w:type="dxa"/>
            <w:tcBorders>
              <w:top w:val="single" w:sz="4" w:space="0" w:color="000000"/>
              <w:left w:val="single" w:sz="4" w:space="0" w:color="000000"/>
              <w:bottom w:val="single" w:sz="4" w:space="0" w:color="000000"/>
              <w:right w:val="single" w:sz="4" w:space="0" w:color="000000"/>
            </w:tcBorders>
            <w:vAlign w:val="bottom"/>
          </w:tcPr>
          <w:p w:rsidR="005A383A" w:rsidRPr="001D4592" w:rsidRDefault="005A383A" w:rsidP="001D4592">
            <w:pPr>
              <w:widowControl/>
              <w:suppressAutoHyphens/>
              <w:autoSpaceDE/>
              <w:autoSpaceDN/>
              <w:adjustRightInd/>
              <w:spacing w:after="200"/>
              <w:ind w:firstLine="0"/>
              <w:jc w:val="center"/>
              <w:rPr>
                <w:rFonts w:ascii="Calibri" w:eastAsia="Calibri" w:hAnsi="Calibri" w:cs="Times New Roman"/>
                <w:lang w:eastAsia="zh-CN"/>
              </w:rPr>
            </w:pPr>
            <w:r w:rsidRPr="001D4592">
              <w:rPr>
                <w:rFonts w:ascii="Times New Roman" w:eastAsia="Times New Roman" w:hAnsi="Times New Roman" w:cs="Times New Roman"/>
                <w:kern w:val="2"/>
                <w:lang w:eastAsia="zh-CN"/>
              </w:rPr>
              <w:t>2025 год</w:t>
            </w:r>
          </w:p>
        </w:tc>
      </w:tr>
      <w:tr w:rsidR="001D4592" w:rsidRPr="001D4592" w:rsidTr="007E4CA2">
        <w:tc>
          <w:tcPr>
            <w:tcW w:w="15312" w:type="dxa"/>
            <w:gridSpan w:val="15"/>
            <w:tcBorders>
              <w:top w:val="nil"/>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ind w:firstLine="0"/>
              <w:rPr>
                <w:rFonts w:ascii="Times New Roman" w:eastAsia="Times New Roman" w:hAnsi="Times New Roman" w:cs="Times New Roman"/>
                <w:b/>
                <w:i/>
                <w:kern w:val="2"/>
                <w:lang w:eastAsia="zh-CN"/>
              </w:rPr>
            </w:pPr>
            <w:r w:rsidRPr="001D4592">
              <w:rPr>
                <w:rFonts w:ascii="Times New Roman" w:eastAsia="Times New Roman" w:hAnsi="Times New Roman" w:cs="Times New Roman"/>
                <w:b/>
                <w:i/>
                <w:kern w:val="2"/>
                <w:lang w:eastAsia="zh-CN"/>
              </w:rPr>
              <w:t xml:space="preserve">Цель: </w:t>
            </w:r>
            <w:r w:rsidRPr="001D4592">
              <w:rPr>
                <w:rFonts w:ascii="Times New Roman" w:eastAsia="Times New Roman" w:hAnsi="Times New Roman" w:cs="Times New Roman"/>
                <w:i/>
                <w:kern w:val="2"/>
                <w:lang w:eastAsia="zh-CN"/>
              </w:rPr>
              <w:t xml:space="preserve">совершенствование системы обеспечения пожарной безопасности учреждений муниципального образования Кавказский район </w:t>
            </w:r>
          </w:p>
        </w:tc>
      </w:tr>
      <w:tr w:rsidR="001D4592" w:rsidRPr="001D4592" w:rsidTr="007E4CA2">
        <w:trPr>
          <w:cantSplit/>
          <w:trHeight w:val="1028"/>
        </w:trPr>
        <w:tc>
          <w:tcPr>
            <w:tcW w:w="613" w:type="dxa"/>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snapToGrid w:val="0"/>
              <w:ind w:firstLine="0"/>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14699" w:type="dxa"/>
            <w:gridSpan w:val="14"/>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ind w:firstLine="0"/>
              <w:rPr>
                <w:rFonts w:ascii="Times New Roman" w:eastAsia="Times New Roman" w:hAnsi="Times New Roman" w:cs="Times New Roman"/>
                <w:b/>
                <w:i/>
                <w:kern w:val="2"/>
                <w:lang w:eastAsia="zh-CN"/>
              </w:rPr>
            </w:pPr>
            <w:r w:rsidRPr="001D4592">
              <w:rPr>
                <w:rFonts w:ascii="Times New Roman" w:eastAsia="Times New Roman" w:hAnsi="Times New Roman" w:cs="Times New Roman"/>
                <w:b/>
                <w:i/>
                <w:kern w:val="2"/>
                <w:lang w:eastAsia="zh-CN"/>
              </w:rPr>
              <w:t>Задача:</w:t>
            </w:r>
            <w:r w:rsidRPr="001D4592">
              <w:rPr>
                <w:rFonts w:ascii="Times New Roman" w:eastAsia="Times New Roman" w:hAnsi="Times New Roman" w:cs="Times New Roman"/>
                <w:i/>
                <w:kern w:val="2"/>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1D4592" w:rsidRPr="001D4592" w:rsidTr="007E4CA2">
        <w:trPr>
          <w:cantSplit/>
          <w:trHeight w:val="277"/>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i/>
                <w:lang w:eastAsia="zh-CN"/>
              </w:rPr>
            </w:pPr>
          </w:p>
        </w:tc>
        <w:tc>
          <w:tcPr>
            <w:tcW w:w="14699" w:type="dxa"/>
            <w:gridSpan w:val="14"/>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suppressAutoHyphens/>
              <w:autoSpaceDE/>
              <w:autoSpaceDN/>
              <w:adjustRightInd/>
              <w:ind w:firstLine="33"/>
              <w:jc w:val="left"/>
              <w:rPr>
                <w:rFonts w:ascii="Times New Roman" w:eastAsia="Times New Roman" w:hAnsi="Times New Roman" w:cs="Times New Roman"/>
                <w:b/>
                <w:kern w:val="2"/>
                <w:lang w:eastAsia="zh-CN"/>
              </w:rPr>
            </w:pPr>
            <w:r w:rsidRPr="001D4592">
              <w:rPr>
                <w:rFonts w:ascii="Times New Roman" w:eastAsia="Times New Roman" w:hAnsi="Times New Roman" w:cs="Times New Roman"/>
                <w:b/>
                <w:kern w:val="2"/>
                <w:lang w:eastAsia="zh-CN"/>
              </w:rPr>
              <w:t>Целевые показатели:</w:t>
            </w:r>
          </w:p>
        </w:tc>
      </w:tr>
      <w:tr w:rsidR="001D4592" w:rsidRPr="001D4592" w:rsidTr="00151C38">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1.1</w:t>
            </w: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153</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328</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62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51C38" w:rsidP="001D4592">
            <w:pPr>
              <w:widowControl/>
              <w:suppressAutoHyphens/>
              <w:autoSpaceDE/>
              <w:autoSpaceDN/>
              <w:adjustRightInd/>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16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1C38" w:rsidP="001D4592">
            <w:pPr>
              <w:widowControl/>
              <w:suppressAutoHyphens/>
              <w:autoSpaceDE/>
              <w:autoSpaceDN/>
              <w:adjustRightInd/>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1</w:t>
            </w:r>
          </w:p>
        </w:tc>
      </w:tr>
      <w:tr w:rsidR="001D4592" w:rsidRPr="001D4592" w:rsidTr="00151C38">
        <w:trPr>
          <w:cantSplit/>
          <w:trHeight w:val="679"/>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147</w:t>
            </w:r>
          </w:p>
        </w:tc>
        <w:tc>
          <w:tcPr>
            <w:tcW w:w="850" w:type="dxa"/>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312</w:t>
            </w:r>
          </w:p>
        </w:tc>
        <w:tc>
          <w:tcPr>
            <w:tcW w:w="851" w:type="dxa"/>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tcPr>
          <w:p w:rsidR="005A383A" w:rsidRPr="001D4592" w:rsidRDefault="005A383A" w:rsidP="001D4592">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tcPr>
          <w:p w:rsidR="005A383A" w:rsidRPr="001D4592" w:rsidRDefault="005A383A" w:rsidP="001D4592">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tcPr>
          <w:p w:rsidR="005A383A" w:rsidRPr="001D4592" w:rsidRDefault="005A383A" w:rsidP="001D4592">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51C38" w:rsidP="001D4592">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1C38" w:rsidP="001D4592">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151C38">
        <w:trPr>
          <w:cantSplit/>
          <w:trHeight w:val="420"/>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1C38"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151C38">
        <w:trPr>
          <w:cantSplit/>
          <w:trHeight w:val="547"/>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Calibri" w:hAnsi="Times New Roman" w:cs="Times New Roman"/>
                <w:i/>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чел.</w:t>
            </w:r>
          </w:p>
        </w:tc>
        <w:tc>
          <w:tcPr>
            <w:tcW w:w="709"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spacing w:after="20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851"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850"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851"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bCs/>
                <w:i/>
                <w:lang w:eastAsia="zh-CN"/>
              </w:rPr>
            </w:pPr>
            <w:r w:rsidRPr="001D4592">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bCs/>
                <w:i/>
                <w:lang w:eastAsia="zh-CN"/>
              </w:rPr>
            </w:pPr>
            <w:r w:rsidRPr="001D4592">
              <w:rPr>
                <w:rFonts w:ascii="Times New Roman" w:eastAsia="Calibri" w:hAnsi="Times New Roman" w:cs="Times New Roman"/>
                <w:bCs/>
                <w:i/>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bCs/>
                <w:i/>
                <w:lang w:eastAsia="zh-CN"/>
              </w:rPr>
            </w:pPr>
            <w:r w:rsidRPr="001D4592">
              <w:rPr>
                <w:rFonts w:ascii="Times New Roman" w:eastAsia="Calibri" w:hAnsi="Times New Roman" w:cs="Times New Roman"/>
                <w:bCs/>
                <w:i/>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1C38" w:rsidP="001D4592">
            <w:pPr>
              <w:widowControl/>
              <w:suppressAutoHyphens/>
              <w:autoSpaceDE/>
              <w:autoSpaceDN/>
              <w:adjustRightInd/>
              <w:ind w:firstLine="0"/>
              <w:jc w:val="center"/>
              <w:rPr>
                <w:rFonts w:ascii="Times New Roman" w:eastAsia="Calibri" w:hAnsi="Times New Roman" w:cs="Times New Roman"/>
                <w:bCs/>
                <w:i/>
                <w:lang w:eastAsia="zh-CN"/>
              </w:rPr>
            </w:pPr>
            <w:r w:rsidRPr="001D4592">
              <w:rPr>
                <w:rFonts w:ascii="Times New Roman" w:eastAsia="Calibri" w:hAnsi="Times New Roman" w:cs="Times New Roman"/>
                <w:bCs/>
                <w:i/>
                <w:lang w:eastAsia="zh-CN"/>
              </w:rPr>
              <w:t>0</w:t>
            </w:r>
          </w:p>
        </w:tc>
      </w:tr>
      <w:tr w:rsidR="001D4592" w:rsidRPr="001D4592" w:rsidTr="00151C38">
        <w:trPr>
          <w:cantSplit/>
          <w:trHeight w:val="547"/>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16</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1C38"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r>
      <w:tr w:rsidR="001D4592" w:rsidRPr="001D4592" w:rsidTr="00535E0E">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lastRenderedPageBreak/>
              <w:t>1.2</w:t>
            </w: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Количество учреждений, обеспечивших в текущем периоде заключение договоров по техническому обслуживанию (ремонту) пожарной сигнализации,</w:t>
            </w:r>
            <w:r w:rsidRPr="001D4592">
              <w:rPr>
                <w:rFonts w:ascii="Times New Roman" w:eastAsia="Calibri" w:hAnsi="Times New Roman" w:cs="Times New Roman"/>
                <w:lang w:eastAsia="zh-CN"/>
              </w:rPr>
              <w:t xml:space="preserve"> системы ПАК «Стрелец-мониторинг»,</w:t>
            </w:r>
            <w:r w:rsidRPr="001D4592">
              <w:rPr>
                <w:rFonts w:ascii="Times New Roman" w:eastAsia="Times New Roman" w:hAnsi="Times New Roman" w:cs="Times New Roman"/>
                <w:kern w:val="2"/>
                <w:lang w:eastAsia="zh-CN"/>
              </w:rPr>
              <w:t xml:space="preserve"> кнопки тревожной сигнализации (тревожной кнопки), системы видеонаблюдения,  всего</w:t>
            </w:r>
            <w:r w:rsidRPr="001D4592">
              <w:rPr>
                <w:rFonts w:ascii="Times New Roman" w:eastAsia="Times New Roman" w:hAnsi="Times New Roman" w:cs="Times New Roman"/>
                <w:b/>
                <w:bCs/>
                <w:kern w:val="2"/>
                <w:lang w:eastAsia="zh-CN"/>
              </w:rPr>
              <w:t xml:space="preserve">, </w:t>
            </w:r>
            <w:r w:rsidRPr="001D4592">
              <w:rPr>
                <w:rFonts w:ascii="Times New Roman" w:eastAsia="Times New Roman" w:hAnsi="Times New Roman" w:cs="Times New Roman"/>
                <w:bCs/>
                <w:kern w:val="2"/>
                <w:lang w:eastAsia="zh-CN"/>
              </w:rPr>
              <w:t>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72</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74</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75</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lang w:eastAsia="zh-CN"/>
              </w:rPr>
              <w:t>75</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lang w:eastAsia="zh-CN"/>
              </w:rPr>
              <w:t>76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35E0E" w:rsidP="001D4592">
            <w:pPr>
              <w:widowControl/>
              <w:suppressAutoHyphens/>
              <w:autoSpaceDE/>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w:t>
            </w:r>
            <w:r w:rsidR="00535E0E" w:rsidRPr="001D4592">
              <w:rPr>
                <w:rFonts w:ascii="Times New Roman" w:eastAsia="Times New Roman" w:hAnsi="Times New Roman" w:cs="Times New Roman"/>
                <w:lang w:eastAsia="zh-CN"/>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w:t>
            </w:r>
            <w:r w:rsidR="00535E0E" w:rsidRPr="001D4592">
              <w:rPr>
                <w:rFonts w:ascii="Times New Roman" w:eastAsia="Times New Roman" w:hAnsi="Times New Roman" w:cs="Times New Roman"/>
                <w:lang w:eastAsia="zh-CN"/>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535E0E" w:rsidP="001D4592">
            <w:pPr>
              <w:widowControl/>
              <w:suppressAutoHyphens/>
              <w:autoSpaceDE/>
              <w:autoSpaceDN/>
              <w:adjustRightInd/>
              <w:ind w:firstLine="0"/>
              <w:jc w:val="center"/>
              <w:rPr>
                <w:rFonts w:ascii="Times New Roman" w:eastAsia="Times New Roman" w:hAnsi="Times New Roman" w:cs="Times New Roman"/>
                <w:lang w:eastAsia="zh-CN"/>
              </w:rPr>
            </w:pPr>
            <w:r w:rsidRPr="001D4592">
              <w:rPr>
                <w:rFonts w:ascii="Times New Roman" w:eastAsia="Times New Roman" w:hAnsi="Times New Roman" w:cs="Times New Roman"/>
                <w:lang w:eastAsia="zh-CN"/>
              </w:rPr>
              <w:t>79</w:t>
            </w:r>
          </w:p>
        </w:tc>
      </w:tr>
      <w:tr w:rsidR="001D4592" w:rsidRPr="001D4592" w:rsidTr="00535E0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right="-326"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384" w:firstLine="142"/>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535E0E"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r>
      <w:tr w:rsidR="001D4592" w:rsidRPr="001D4592" w:rsidTr="00535E0E">
        <w:trPr>
          <w:cantSplit/>
          <w:trHeight w:val="313"/>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   учреждений, подведомственных  отделу  культуры </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right="-326"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384" w:firstLine="142"/>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35E0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535E0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7</w:t>
            </w:r>
          </w:p>
        </w:tc>
      </w:tr>
      <w:tr w:rsidR="001D4592" w:rsidRPr="001D4592" w:rsidTr="00535E0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right="-326"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384" w:firstLine="142"/>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35E0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35E0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535E0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9</w:t>
            </w:r>
          </w:p>
        </w:tc>
      </w:tr>
      <w:tr w:rsidR="001D4592" w:rsidRPr="001D4592" w:rsidTr="00535E0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right="-326"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384" w:firstLine="142"/>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535E0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r>
      <w:tr w:rsidR="001D4592" w:rsidRPr="001D4592" w:rsidTr="004719CE">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1.3</w:t>
            </w: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13</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61</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71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72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72</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72</w:t>
            </w:r>
          </w:p>
        </w:tc>
      </w:tr>
      <w:tr w:rsidR="001D4592" w:rsidRPr="001D4592" w:rsidTr="004719C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righ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            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729"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          2</w:t>
            </w:r>
          </w:p>
        </w:tc>
        <w:tc>
          <w:tcPr>
            <w:tcW w:w="851" w:type="dxa"/>
            <w:tcBorders>
              <w:top w:val="single" w:sz="4" w:space="0" w:color="000000"/>
              <w:left w:val="single" w:sz="4" w:space="0" w:color="000000"/>
              <w:bottom w:val="single" w:sz="4" w:space="0" w:color="000000"/>
              <w:right w:val="nil"/>
            </w:tcBorders>
            <w:vAlign w:val="center"/>
            <w:hideMark/>
          </w:tcPr>
          <w:p w:rsidR="004719CE" w:rsidRPr="001D4592" w:rsidRDefault="005A383A" w:rsidP="001D4592">
            <w:pPr>
              <w:suppressAutoHyphens/>
              <w:autoSpaceDE/>
              <w:autoSpaceDN/>
              <w:adjustRightInd/>
              <w:snapToGrid w:val="0"/>
              <w:ind w:firstLine="0"/>
              <w:jc w:val="left"/>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 xml:space="preserve">     </w:t>
            </w:r>
            <w:r w:rsidR="004719CE" w:rsidRPr="001D4592">
              <w:rPr>
                <w:rFonts w:ascii="Times New Roman" w:eastAsia="Times New Roman" w:hAnsi="Times New Roman" w:cs="Times New Roman"/>
                <w:i/>
                <w:kern w:val="2"/>
                <w:lang w:eastAsia="zh-CN"/>
              </w:rPr>
              <w:t xml:space="preserve">     </w:t>
            </w:r>
          </w:p>
          <w:p w:rsidR="005A383A" w:rsidRPr="001D4592" w:rsidRDefault="004719CE"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   </w:t>
            </w:r>
            <w:r w:rsidR="005A383A"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4</w:t>
            </w:r>
          </w:p>
        </w:tc>
      </w:tr>
      <w:tr w:rsidR="001D4592" w:rsidRPr="001D4592" w:rsidTr="004719C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righ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            7</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left="-729"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        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7</w:t>
            </w:r>
          </w:p>
        </w:tc>
      </w:tr>
      <w:tr w:rsidR="001D4592" w:rsidRPr="001D4592" w:rsidTr="004719C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righ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4719CE" w:rsidRPr="001D4592" w:rsidRDefault="005A383A" w:rsidP="001D4592">
            <w:pPr>
              <w:suppressAutoHyphens/>
              <w:autoSpaceDE/>
              <w:autoSpaceDN/>
              <w:adjustRightInd/>
              <w:snapToGrid w:val="0"/>
              <w:ind w:left="-775"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 xml:space="preserve">             </w:t>
            </w:r>
            <w:r w:rsidR="004719CE" w:rsidRPr="001D4592">
              <w:rPr>
                <w:rFonts w:ascii="Times New Roman" w:eastAsia="Times New Roman" w:hAnsi="Times New Roman" w:cs="Times New Roman"/>
                <w:i/>
                <w:kern w:val="2"/>
                <w:lang w:eastAsia="zh-CN"/>
              </w:rPr>
              <w:t xml:space="preserve">             </w:t>
            </w:r>
          </w:p>
          <w:p w:rsidR="005A383A" w:rsidRPr="001D4592" w:rsidRDefault="004719CE" w:rsidP="001D4592">
            <w:pPr>
              <w:suppressAutoHyphens/>
              <w:autoSpaceDE/>
              <w:autoSpaceDN/>
              <w:adjustRightInd/>
              <w:snapToGrid w:val="0"/>
              <w:ind w:left="-775"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      </w:t>
            </w:r>
            <w:r w:rsidR="005A383A"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4719CE" w:rsidP="001D4592">
            <w:pPr>
              <w:suppressAutoHyphens/>
              <w:autoSpaceDE/>
              <w:autoSpaceDN/>
              <w:adjustRightInd/>
              <w:snapToGrid w:val="0"/>
              <w:ind w:left="-729" w:right="-138"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       </w:t>
            </w:r>
            <w:r w:rsidR="005A383A" w:rsidRPr="001D4592">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4719CE"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r>
      <w:tr w:rsidR="001D4592" w:rsidRPr="001D4592" w:rsidTr="007F0555">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lastRenderedPageBreak/>
              <w:t>1.4</w:t>
            </w: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43</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32</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23</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22</w:t>
            </w:r>
          </w:p>
        </w:tc>
      </w:tr>
      <w:tr w:rsidR="001D4592" w:rsidRPr="001D4592" w:rsidTr="007F055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39</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31</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20</w:t>
            </w:r>
          </w:p>
        </w:tc>
      </w:tr>
      <w:tr w:rsidR="001D4592" w:rsidRPr="001D4592" w:rsidTr="007F055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r>
      <w:tr w:rsidR="001D4592" w:rsidRPr="001D4592" w:rsidTr="007F055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7F0555">
        <w:trPr>
          <w:cantSplit/>
          <w:trHeight w:val="211"/>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администрации МО Кавказский район</w:t>
            </w:r>
          </w:p>
        </w:tc>
        <w:tc>
          <w:tcPr>
            <w:tcW w:w="850" w:type="dxa"/>
            <w:tcBorders>
              <w:top w:val="single" w:sz="4" w:space="0" w:color="000000"/>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7F055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1555B5">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1.5</w:t>
            </w: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68</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5</w:t>
            </w:r>
          </w:p>
        </w:tc>
      </w:tr>
      <w:tr w:rsidR="001D4592" w:rsidRPr="001D4592" w:rsidTr="001555B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1555B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1555B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шт. </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5</w:t>
            </w:r>
          </w:p>
        </w:tc>
      </w:tr>
      <w:tr w:rsidR="001D4592" w:rsidRPr="001D4592" w:rsidTr="001555B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555B5"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E031DC">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1.6</w:t>
            </w: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E031DC"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E031DC"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0</w:t>
            </w:r>
          </w:p>
        </w:tc>
      </w:tr>
      <w:tr w:rsidR="001D4592" w:rsidRPr="001D4592" w:rsidTr="00E031DC">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xml:space="preserve">- администрация муниципального образования </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E031DC"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E031DC">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 управление образования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E031DC"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E031DC">
        <w:trPr>
          <w:cantSplit/>
        </w:trPr>
        <w:tc>
          <w:tcPr>
            <w:tcW w:w="613" w:type="dxa"/>
            <w:tcBorders>
              <w:top w:val="single" w:sz="4" w:space="0" w:color="000000"/>
              <w:left w:val="single" w:sz="4" w:space="0" w:color="000000"/>
              <w:bottom w:val="single" w:sz="4" w:space="0" w:color="000000"/>
              <w:right w:val="nil"/>
            </w:tcBorders>
            <w:vAlign w:val="center"/>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tcPr>
          <w:p w:rsidR="005A383A" w:rsidRPr="001D4592" w:rsidRDefault="005A383A" w:rsidP="001D4592">
            <w:pPr>
              <w:suppressAutoHyphens/>
              <w:autoSpaceDE/>
              <w:autoSpaceDN/>
              <w:adjustRightInd/>
              <w:ind w:firstLine="0"/>
              <w:jc w:val="left"/>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tcPr>
          <w:p w:rsidR="005A383A" w:rsidRPr="001D4592" w:rsidRDefault="005A383A" w:rsidP="001D4592">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E031DC"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E031DC"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E17B26">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1.7</w:t>
            </w: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rPr>
                <w:rFonts w:ascii="Times New Roman" w:eastAsia="Calibri" w:hAnsi="Times New Roman" w:cs="Times New Roman"/>
                <w:lang w:eastAsia="zh-CN"/>
              </w:rPr>
            </w:pPr>
            <w:r w:rsidRPr="001D4592">
              <w:rPr>
                <w:rFonts w:ascii="Times New Roman" w:eastAsia="Times New Roman" w:hAnsi="Times New Roman" w:cs="Times New Roman"/>
                <w:bCs/>
              </w:rPr>
              <w:t>Установка противопожарных преград (межэтажные двери, противопожарные двери, люки), устройство противопожарных лестниц и эвакуационных выходов, проведение эксплуатационного  испытания  пожарной лестницы,</w:t>
            </w:r>
            <w:r w:rsidRPr="001D4592">
              <w:rPr>
                <w:rFonts w:ascii="Times New Roman" w:eastAsia="Calibri" w:hAnsi="Times New Roman" w:cs="Times New Roman"/>
                <w:lang w:eastAsia="zh-CN"/>
              </w:rPr>
              <w:t xml:space="preserve"> </w:t>
            </w:r>
            <w:r w:rsidRPr="001D4592">
              <w:rPr>
                <w:rFonts w:ascii="Times New Roman" w:eastAsia="Times New Roman" w:hAnsi="Times New Roman" w:cs="Times New Roman"/>
                <w:bCs/>
              </w:rPr>
              <w:t xml:space="preserve"> отделка негорючими материалами пола (стен, потолка), устройство пожарного (аварийного) выхода,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E17B26"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E17B26"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0</w:t>
            </w:r>
          </w:p>
        </w:tc>
      </w:tr>
      <w:tr w:rsidR="001D4592" w:rsidRPr="001D4592" w:rsidTr="00E17B26">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E17B26"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5</w:t>
            </w:r>
          </w:p>
        </w:tc>
        <w:tc>
          <w:tcPr>
            <w:tcW w:w="708"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E17B26"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E17B26">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E17B26"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E17B26">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E17B26"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53672D">
        <w:trPr>
          <w:cantSplit/>
        </w:trPr>
        <w:tc>
          <w:tcPr>
            <w:tcW w:w="613" w:type="dxa"/>
            <w:vMerge w:val="restart"/>
            <w:tcBorders>
              <w:top w:val="nil"/>
              <w:left w:val="single" w:sz="4" w:space="0" w:color="000000"/>
              <w:bottom w:val="single" w:sz="4" w:space="0" w:color="000000"/>
              <w:right w:val="nil"/>
            </w:tcBorders>
            <w:hideMark/>
          </w:tcPr>
          <w:p w:rsidR="005A383A" w:rsidRPr="001D4592" w:rsidRDefault="005A383A" w:rsidP="001D4592">
            <w:pPr>
              <w:suppressAutoHyphens/>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1.8</w:t>
            </w:r>
          </w:p>
        </w:tc>
        <w:tc>
          <w:tcPr>
            <w:tcW w:w="4069" w:type="dxa"/>
            <w:tcBorders>
              <w:top w:val="nil"/>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всего, из них:</w:t>
            </w:r>
          </w:p>
        </w:tc>
        <w:tc>
          <w:tcPr>
            <w:tcW w:w="850" w:type="dxa"/>
            <w:tcBorders>
              <w:top w:val="nil"/>
              <w:left w:val="single" w:sz="4" w:space="0" w:color="000000"/>
              <w:bottom w:val="single" w:sz="4" w:space="0" w:color="000000"/>
              <w:right w:val="nil"/>
            </w:tcBorders>
          </w:tcPr>
          <w:p w:rsidR="005A383A" w:rsidRPr="001D4592" w:rsidRDefault="005A383A" w:rsidP="001D4592">
            <w:pPr>
              <w:widowControl/>
              <w:suppressAutoHyphens/>
              <w:autoSpaceDE/>
              <w:autoSpaceDN/>
              <w:adjustRightInd/>
              <w:snapToGrid w:val="0"/>
              <w:spacing w:after="200" w:line="276" w:lineRule="auto"/>
              <w:ind w:firstLine="0"/>
              <w:jc w:val="left"/>
              <w:rPr>
                <w:rFonts w:ascii="Times New Roman" w:eastAsia="Times New Roman" w:hAnsi="Times New Roman" w:cs="Times New Roman"/>
                <w:kern w:val="2"/>
                <w:lang w:eastAsia="zh-CN"/>
              </w:rPr>
            </w:pPr>
          </w:p>
          <w:p w:rsidR="005A383A" w:rsidRPr="001D4592" w:rsidRDefault="005A383A" w:rsidP="001D4592">
            <w:pPr>
              <w:widowControl/>
              <w:suppressAutoHyphens/>
              <w:autoSpaceDE/>
              <w:autoSpaceDN/>
              <w:adjustRightInd/>
              <w:spacing w:after="200" w:line="276" w:lineRule="auto"/>
              <w:ind w:firstLine="0"/>
              <w:jc w:val="left"/>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1</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2</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2</w:t>
            </w:r>
          </w:p>
        </w:tc>
        <w:tc>
          <w:tcPr>
            <w:tcW w:w="850"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6</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7</w:t>
            </w:r>
          </w:p>
        </w:tc>
        <w:tc>
          <w:tcPr>
            <w:tcW w:w="708"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6</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5</w:t>
            </w:r>
          </w:p>
        </w:tc>
      </w:tr>
      <w:tr w:rsidR="001D4592" w:rsidRPr="001D4592" w:rsidTr="0053672D">
        <w:trPr>
          <w:cantSplit/>
        </w:trPr>
        <w:tc>
          <w:tcPr>
            <w:tcW w:w="613" w:type="dxa"/>
            <w:vMerge/>
            <w:tcBorders>
              <w:top w:val="nil"/>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0</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53672D" w:rsidP="001D4592">
            <w:pPr>
              <w:widowControl/>
              <w:suppressAutoHyphens/>
              <w:autoSpaceDE/>
              <w:autoSpaceDN/>
              <w:adjustRightInd/>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r>
      <w:tr w:rsidR="001D4592" w:rsidRPr="001D4592" w:rsidTr="0053672D">
        <w:trPr>
          <w:cantSplit/>
        </w:trPr>
        <w:tc>
          <w:tcPr>
            <w:tcW w:w="613" w:type="dxa"/>
            <w:vMerge/>
            <w:tcBorders>
              <w:top w:val="nil"/>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nil"/>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4</w:t>
            </w:r>
          </w:p>
        </w:tc>
        <w:tc>
          <w:tcPr>
            <w:tcW w:w="708"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3</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r>
      <w:tr w:rsidR="001D4592" w:rsidRPr="001D4592" w:rsidTr="0053672D">
        <w:trPr>
          <w:cantSplit/>
        </w:trPr>
        <w:tc>
          <w:tcPr>
            <w:tcW w:w="613" w:type="dxa"/>
            <w:vMerge/>
            <w:tcBorders>
              <w:top w:val="nil"/>
              <w:left w:val="single" w:sz="4" w:space="0" w:color="000000"/>
              <w:bottom w:val="single" w:sz="4" w:space="0" w:color="000000"/>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hideMark/>
          </w:tcPr>
          <w:p w:rsidR="005A383A" w:rsidRPr="001D4592" w:rsidRDefault="005A383A" w:rsidP="001D4592">
            <w:pPr>
              <w:widowControl/>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c>
          <w:tcPr>
            <w:tcW w:w="708" w:type="dxa"/>
            <w:tcBorders>
              <w:top w:val="nil"/>
              <w:left w:val="single" w:sz="4" w:space="0" w:color="000000"/>
              <w:bottom w:val="single" w:sz="4" w:space="0" w:color="000000"/>
              <w:right w:val="single" w:sz="4" w:space="0" w:color="000000"/>
            </w:tcBorders>
            <w:vAlign w:val="center"/>
            <w:hideMark/>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2</w:t>
            </w:r>
          </w:p>
        </w:tc>
      </w:tr>
      <w:tr w:rsidR="001D4592" w:rsidRPr="001D4592" w:rsidTr="0053672D">
        <w:trPr>
          <w:cantSplit/>
        </w:trPr>
        <w:tc>
          <w:tcPr>
            <w:tcW w:w="613" w:type="dxa"/>
            <w:tcBorders>
              <w:top w:val="nil"/>
              <w:left w:val="single" w:sz="4" w:space="0" w:color="000000"/>
              <w:bottom w:val="single" w:sz="4" w:space="0" w:color="000000"/>
              <w:right w:val="nil"/>
            </w:tcBorders>
            <w:vAlign w:val="center"/>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tcPr>
          <w:p w:rsidR="005A383A" w:rsidRPr="001D4592" w:rsidRDefault="005A383A" w:rsidP="001D4592">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53672D"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0</w:t>
            </w:r>
          </w:p>
        </w:tc>
      </w:tr>
      <w:tr w:rsidR="001D4592" w:rsidRPr="001D4592" w:rsidTr="001A603F">
        <w:trPr>
          <w:cantSplit/>
        </w:trPr>
        <w:tc>
          <w:tcPr>
            <w:tcW w:w="613" w:type="dxa"/>
            <w:vMerge w:val="restart"/>
            <w:tcBorders>
              <w:top w:val="nil"/>
              <w:left w:val="single" w:sz="4" w:space="0" w:color="000000"/>
              <w:bottom w:val="single" w:sz="4" w:space="0" w:color="auto"/>
              <w:right w:val="nil"/>
            </w:tcBorders>
            <w:hideMark/>
          </w:tcPr>
          <w:p w:rsidR="005A383A" w:rsidRPr="001D4592" w:rsidRDefault="005A383A" w:rsidP="001D4592">
            <w:pPr>
              <w:suppressAutoHyphens/>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lastRenderedPageBreak/>
              <w:t>1.9</w:t>
            </w:r>
          </w:p>
        </w:tc>
        <w:tc>
          <w:tcPr>
            <w:tcW w:w="406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67</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bCs/>
                <w:kern w:val="2"/>
                <w:lang w:eastAsia="zh-CN"/>
              </w:rPr>
              <w:t>65</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6</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13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69</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66</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Calibri" w:hAnsi="Times New Roman" w:cs="Times New Roman"/>
                <w:lang w:eastAsia="zh-CN"/>
              </w:rPr>
              <w:t>79</w:t>
            </w:r>
          </w:p>
        </w:tc>
        <w:tc>
          <w:tcPr>
            <w:tcW w:w="850"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79</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1A603F"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80</w:t>
            </w:r>
          </w:p>
        </w:tc>
        <w:tc>
          <w:tcPr>
            <w:tcW w:w="708" w:type="dxa"/>
            <w:tcBorders>
              <w:top w:val="nil"/>
              <w:left w:val="single" w:sz="4" w:space="0" w:color="000000"/>
              <w:bottom w:val="single" w:sz="4" w:space="0" w:color="000000"/>
              <w:right w:val="single" w:sz="4" w:space="0" w:color="000000"/>
            </w:tcBorders>
            <w:vAlign w:val="center"/>
            <w:hideMark/>
          </w:tcPr>
          <w:p w:rsidR="005A383A" w:rsidRPr="001D4592" w:rsidRDefault="001A603F"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80</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1A603F" w:rsidP="001D4592">
            <w:pPr>
              <w:suppressAutoHyphens/>
              <w:autoSpaceDE/>
              <w:autoSpaceDN/>
              <w:adjustRightInd/>
              <w:snapToGrid w:val="0"/>
              <w:ind w:firstLine="0"/>
              <w:jc w:val="center"/>
              <w:rPr>
                <w:rFonts w:ascii="Times New Roman" w:eastAsia="Times New Roman" w:hAnsi="Times New Roman" w:cs="Times New Roman"/>
                <w:kern w:val="2"/>
                <w:lang w:eastAsia="zh-CN"/>
              </w:rPr>
            </w:pPr>
            <w:r w:rsidRPr="001D4592">
              <w:rPr>
                <w:rFonts w:ascii="Times New Roman" w:eastAsia="Times New Roman" w:hAnsi="Times New Roman" w:cs="Times New Roman"/>
                <w:kern w:val="2"/>
                <w:lang w:eastAsia="zh-CN"/>
              </w:rPr>
              <w:t>78</w:t>
            </w:r>
          </w:p>
        </w:tc>
      </w:tr>
      <w:tr w:rsidR="001D4592" w:rsidRPr="001D4592" w:rsidTr="001A603F">
        <w:trPr>
          <w:cantSplit/>
        </w:trPr>
        <w:tc>
          <w:tcPr>
            <w:tcW w:w="613" w:type="dxa"/>
            <w:vMerge/>
            <w:tcBorders>
              <w:top w:val="nil"/>
              <w:left w:val="single" w:sz="4" w:space="0" w:color="000000"/>
              <w:bottom w:val="single" w:sz="4" w:space="0" w:color="auto"/>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56</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59</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c>
          <w:tcPr>
            <w:tcW w:w="708" w:type="dxa"/>
            <w:tcBorders>
              <w:top w:val="nil"/>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c>
          <w:tcPr>
            <w:tcW w:w="708" w:type="dxa"/>
            <w:tcBorders>
              <w:top w:val="nil"/>
              <w:left w:val="single" w:sz="4" w:space="0" w:color="000000"/>
              <w:bottom w:val="single" w:sz="4" w:space="0" w:color="000000"/>
              <w:right w:val="single" w:sz="4" w:space="0" w:color="000000"/>
            </w:tcBorders>
            <w:vAlign w:val="center"/>
          </w:tcPr>
          <w:p w:rsidR="005A383A" w:rsidRPr="001D4592" w:rsidRDefault="001A603F" w:rsidP="001D4592">
            <w:pPr>
              <w:suppressAutoHyphens/>
              <w:autoSpaceDE/>
              <w:autoSpaceDN/>
              <w:adjustRightInd/>
              <w:snapToGrid w:val="0"/>
              <w:ind w:firstLine="0"/>
              <w:jc w:val="center"/>
              <w:rPr>
                <w:rFonts w:ascii="Times New Roman" w:eastAsia="Times New Roman" w:hAnsi="Times New Roman" w:cs="Times New Roman"/>
                <w:i/>
                <w:kern w:val="2"/>
                <w:lang w:eastAsia="zh-CN"/>
              </w:rPr>
            </w:pPr>
            <w:r w:rsidRPr="001D4592">
              <w:rPr>
                <w:rFonts w:ascii="Times New Roman" w:eastAsia="Times New Roman" w:hAnsi="Times New Roman" w:cs="Times New Roman"/>
                <w:i/>
                <w:kern w:val="2"/>
                <w:lang w:eastAsia="zh-CN"/>
              </w:rPr>
              <w:t>61</w:t>
            </w:r>
          </w:p>
        </w:tc>
      </w:tr>
      <w:tr w:rsidR="001D4592" w:rsidRPr="001D4592" w:rsidTr="001A603F">
        <w:trPr>
          <w:cantSplit/>
          <w:trHeight w:val="311"/>
        </w:trPr>
        <w:tc>
          <w:tcPr>
            <w:tcW w:w="613" w:type="dxa"/>
            <w:vMerge/>
            <w:tcBorders>
              <w:top w:val="nil"/>
              <w:left w:val="single" w:sz="4" w:space="0" w:color="000000"/>
              <w:bottom w:val="single" w:sz="4" w:space="0" w:color="auto"/>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276" w:lineRule="auto"/>
              <w:ind w:left="-668" w:firstLine="566"/>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spacing w:line="276" w:lineRule="auto"/>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pacing w:line="276" w:lineRule="auto"/>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A603F" w:rsidP="001D4592">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A603F" w:rsidP="001D4592">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A603F" w:rsidP="001D4592">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6</w:t>
            </w:r>
          </w:p>
        </w:tc>
      </w:tr>
      <w:tr w:rsidR="001D4592" w:rsidRPr="001D4592" w:rsidTr="001A603F">
        <w:trPr>
          <w:cantSplit/>
          <w:trHeight w:val="262"/>
        </w:trPr>
        <w:tc>
          <w:tcPr>
            <w:tcW w:w="613" w:type="dxa"/>
            <w:vMerge/>
            <w:tcBorders>
              <w:top w:val="nil"/>
              <w:left w:val="single" w:sz="4" w:space="0" w:color="000000"/>
              <w:bottom w:val="single" w:sz="4" w:space="0" w:color="auto"/>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snapToGrid w:val="0"/>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left="-810" w:firstLine="708"/>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Calibri" w:hAnsi="Times New Roman" w:cs="Times New Roman"/>
                <w:i/>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A603F" w:rsidP="001D4592">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1A603F" w:rsidP="001D4592">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A603F" w:rsidP="001D4592">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6</w:t>
            </w:r>
          </w:p>
        </w:tc>
      </w:tr>
      <w:tr w:rsidR="001D4592" w:rsidRPr="001D4592" w:rsidTr="001A603F">
        <w:trPr>
          <w:cantSplit/>
          <w:trHeight w:val="262"/>
        </w:trPr>
        <w:tc>
          <w:tcPr>
            <w:tcW w:w="613" w:type="dxa"/>
            <w:vMerge/>
            <w:tcBorders>
              <w:top w:val="nil"/>
              <w:left w:val="single" w:sz="4" w:space="0" w:color="000000"/>
              <w:bottom w:val="single" w:sz="4" w:space="0" w:color="auto"/>
              <w:right w:val="nil"/>
            </w:tcBorders>
            <w:vAlign w:val="center"/>
            <w:hideMark/>
          </w:tcPr>
          <w:p w:rsidR="005A383A" w:rsidRPr="001D4592" w:rsidRDefault="005A383A" w:rsidP="001D4592">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1D4592" w:rsidRDefault="005A383A" w:rsidP="001D4592">
            <w:pPr>
              <w:suppressAutoHyphens/>
              <w:autoSpaceDE/>
              <w:autoSpaceDN/>
              <w:adjustRightInd/>
              <w:ind w:firstLine="0"/>
              <w:jc w:val="left"/>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widowControl/>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left="-810" w:firstLine="708"/>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lang w:eastAsia="zh-CN"/>
              </w:rPr>
            </w:pPr>
            <w:r w:rsidRPr="001D4592">
              <w:rPr>
                <w:rFonts w:ascii="Times New Roman" w:eastAsia="Times New Roman" w:hAnsi="Times New Roman" w:cs="Times New Roman"/>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Calibri" w:hAnsi="Times New Roman" w:cs="Times New Roman"/>
                <w:i/>
                <w:lang w:eastAsia="zh-CN"/>
              </w:rPr>
            </w:pPr>
            <w:r w:rsidRPr="001D4592">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1D4592" w:rsidRDefault="005A383A" w:rsidP="001D4592">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1D4592" w:rsidRDefault="001A603F" w:rsidP="001D4592">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1D4592">
              <w:rPr>
                <w:rFonts w:ascii="Times New Roman" w:eastAsia="Times New Roman" w:hAnsi="Times New Roman" w:cs="Times New Roman"/>
                <w:i/>
                <w:kern w:val="2"/>
                <w:shd w:val="clear" w:color="auto" w:fill="FFFFFF"/>
                <w:lang w:eastAsia="zh-CN"/>
              </w:rPr>
              <w:t>5</w:t>
            </w:r>
          </w:p>
        </w:tc>
      </w:tr>
    </w:tbl>
    <w:p w:rsidR="005456B9" w:rsidRPr="001D4592" w:rsidRDefault="005456B9" w:rsidP="001D4592">
      <w:pPr>
        <w:ind w:firstLine="0"/>
        <w:jc w:val="center"/>
        <w:rPr>
          <w:rFonts w:ascii="Times New Roman" w:hAnsi="Times New Roman" w:cs="Times New Roman"/>
          <w:kern w:val="1"/>
          <w:lang w:eastAsia="zh-CN"/>
        </w:rPr>
      </w:pPr>
    </w:p>
    <w:p w:rsidR="00D74010" w:rsidRPr="001D4592" w:rsidRDefault="00D74010" w:rsidP="001D4592">
      <w:pPr>
        <w:ind w:left="9204"/>
        <w:jc w:val="center"/>
        <w:rPr>
          <w:rFonts w:ascii="Times New Roman" w:hAnsi="Times New Roman"/>
        </w:rPr>
      </w:pPr>
    </w:p>
    <w:p w:rsidR="005456B9" w:rsidRPr="001D4592" w:rsidRDefault="005456B9" w:rsidP="001D4592">
      <w:pPr>
        <w:ind w:firstLine="0"/>
        <w:jc w:val="center"/>
        <w:rPr>
          <w:rFonts w:ascii="Times New Roman" w:hAnsi="Times New Roman" w:cs="Times New Roman"/>
          <w:kern w:val="1"/>
          <w:lang w:eastAsia="zh-CN"/>
        </w:rPr>
      </w:pPr>
    </w:p>
    <w:p w:rsidR="005456B9" w:rsidRPr="001D4592" w:rsidRDefault="005456B9" w:rsidP="001D4592">
      <w:pPr>
        <w:suppressAutoHyphens/>
        <w:autoSpaceDE/>
        <w:autoSpaceDN/>
        <w:adjustRightInd/>
        <w:spacing w:line="100" w:lineRule="atLeast"/>
        <w:ind w:left="1" w:firstLine="708"/>
        <w:jc w:val="left"/>
        <w:rPr>
          <w:rFonts w:ascii="Times New Roman" w:eastAsia="Calibri" w:hAnsi="Times New Roman" w:cs="Times New Roman"/>
          <w:lang w:eastAsia="zh-CN"/>
        </w:rPr>
      </w:pPr>
      <w:r w:rsidRPr="001D4592">
        <w:rPr>
          <w:rFonts w:ascii="Times New Roman" w:eastAsia="Times New Roman" w:hAnsi="Times New Roman" w:cs="Times New Roman"/>
          <w:kern w:val="2"/>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5456B9" w:rsidRPr="001D4592" w:rsidRDefault="005456B9" w:rsidP="001D4592">
      <w:pPr>
        <w:ind w:firstLine="0"/>
        <w:jc w:val="center"/>
        <w:rPr>
          <w:rFonts w:ascii="Times New Roman" w:hAnsi="Times New Roman" w:cs="Times New Roman"/>
          <w:kern w:val="1"/>
          <w:lang w:eastAsia="zh-CN"/>
        </w:rPr>
      </w:pPr>
    </w:p>
    <w:p w:rsidR="005456B9" w:rsidRPr="001D4592" w:rsidRDefault="005456B9" w:rsidP="001D4592">
      <w:pPr>
        <w:ind w:firstLine="0"/>
        <w:jc w:val="center"/>
        <w:rPr>
          <w:rFonts w:ascii="Times New Roman" w:hAnsi="Times New Roman" w:cs="Times New Roman"/>
          <w:kern w:val="1"/>
          <w:lang w:eastAsia="zh-CN"/>
        </w:rPr>
      </w:pPr>
    </w:p>
    <w:p w:rsidR="00C61BB9" w:rsidRPr="001D4592" w:rsidRDefault="00435610" w:rsidP="001D4592">
      <w:pPr>
        <w:rPr>
          <w:rFonts w:ascii="Times New Roman" w:hAnsi="Times New Roman" w:cs="Times New Roman"/>
          <w:kern w:val="1"/>
          <w:lang w:eastAsia="zh-CN"/>
        </w:rPr>
      </w:pPr>
      <w:r w:rsidRPr="001D4592">
        <w:rPr>
          <w:rFonts w:ascii="Times New Roman" w:hAnsi="Times New Roman" w:cs="Times New Roman"/>
          <w:kern w:val="1"/>
          <w:lang w:eastAsia="zh-CN"/>
        </w:rPr>
        <w:t>Начальник управления образования</w:t>
      </w:r>
      <w:r w:rsidR="00C61BB9" w:rsidRPr="001D4592">
        <w:rPr>
          <w:rFonts w:ascii="Times New Roman" w:hAnsi="Times New Roman" w:cs="Times New Roman"/>
          <w:kern w:val="1"/>
          <w:lang w:eastAsia="zh-CN"/>
        </w:rPr>
        <w:t xml:space="preserve">                                                                    С.Г.</w:t>
      </w:r>
      <w:r w:rsidR="009B7D58" w:rsidRPr="001D4592">
        <w:rPr>
          <w:rFonts w:ascii="Times New Roman" w:hAnsi="Times New Roman" w:cs="Times New Roman"/>
          <w:kern w:val="1"/>
          <w:lang w:eastAsia="zh-CN"/>
        </w:rPr>
        <w:t xml:space="preserve"> </w:t>
      </w:r>
      <w:r w:rsidR="00C61BB9" w:rsidRPr="001D4592">
        <w:rPr>
          <w:rFonts w:ascii="Times New Roman" w:hAnsi="Times New Roman" w:cs="Times New Roman"/>
          <w:kern w:val="1"/>
          <w:lang w:eastAsia="zh-CN"/>
        </w:rPr>
        <w:t>Демченко</w:t>
      </w:r>
    </w:p>
    <w:p w:rsidR="00435610" w:rsidRPr="001D4592" w:rsidRDefault="00435610" w:rsidP="001D4592">
      <w:pPr>
        <w:rPr>
          <w:rFonts w:ascii="Times New Roman" w:hAnsi="Times New Roman" w:cs="Times New Roman"/>
          <w:kern w:val="1"/>
          <w:lang w:eastAsia="zh-CN"/>
        </w:rPr>
      </w:pPr>
    </w:p>
    <w:p w:rsidR="00435610" w:rsidRPr="001D4592" w:rsidRDefault="00435610" w:rsidP="001D4592">
      <w:pPr>
        <w:rPr>
          <w:rFonts w:ascii="Times New Roman" w:hAnsi="Times New Roman" w:cs="Times New Roman"/>
          <w:kern w:val="1"/>
          <w:lang w:eastAsia="zh-CN"/>
        </w:rPr>
      </w:pPr>
    </w:p>
    <w:p w:rsidR="00435610" w:rsidRPr="001D4592" w:rsidRDefault="00435610" w:rsidP="001D4592">
      <w:pPr>
        <w:rPr>
          <w:rFonts w:ascii="Times New Roman" w:hAnsi="Times New Roman" w:cs="Times New Roman"/>
          <w:kern w:val="1"/>
          <w:lang w:eastAsia="zh-CN"/>
        </w:rPr>
      </w:pPr>
    </w:p>
    <w:p w:rsidR="00435610" w:rsidRPr="001D4592" w:rsidRDefault="00435610" w:rsidP="001D4592">
      <w:pPr>
        <w:rPr>
          <w:rFonts w:ascii="Times New Roman" w:hAnsi="Times New Roman" w:cs="Times New Roman"/>
          <w:kern w:val="1"/>
          <w:lang w:eastAsia="zh-CN"/>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sectPr w:rsidR="001E5D4A" w:rsidRPr="001D4592" w:rsidSect="009C72F6">
          <w:pgSz w:w="16837" w:h="11905" w:orient="landscape"/>
          <w:pgMar w:top="1701" w:right="1134" w:bottom="567" w:left="1134" w:header="720" w:footer="720" w:gutter="0"/>
          <w:cols w:space="720"/>
          <w:noEndnote/>
        </w:sectPr>
      </w:pPr>
    </w:p>
    <w:p w:rsidR="00DA4339"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2</w:t>
      </w:r>
    </w:p>
    <w:p w:rsidR="00DA4339"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7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"Обеспечение пожарной</w:t>
      </w:r>
    </w:p>
    <w:p w:rsidR="001E5D4A"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безопасности"</w:t>
      </w:r>
    </w:p>
    <w:p w:rsidR="00081443" w:rsidRPr="001D4592" w:rsidRDefault="00081443" w:rsidP="001D4592">
      <w:pPr>
        <w:ind w:left="10080" w:firstLine="0"/>
        <w:jc w:val="center"/>
        <w:rPr>
          <w:rStyle w:val="a3"/>
          <w:rFonts w:ascii="Times New Roman" w:hAnsi="Times New Roman" w:cs="Times New Roman"/>
          <w:b w:val="0"/>
          <w:bCs/>
          <w:color w:val="auto"/>
        </w:rPr>
      </w:pPr>
    </w:p>
    <w:p w:rsidR="00DA34CC" w:rsidRPr="001D4592" w:rsidRDefault="00DA34CC" w:rsidP="001D4592">
      <w:pPr>
        <w:ind w:left="10080" w:firstLine="0"/>
        <w:jc w:val="center"/>
        <w:rPr>
          <w:rStyle w:val="a3"/>
          <w:rFonts w:ascii="Times New Roman" w:hAnsi="Times New Roman" w:cs="Times New Roman"/>
          <w:b w:val="0"/>
          <w:bCs/>
          <w:color w:val="auto"/>
        </w:rPr>
      </w:pPr>
    </w:p>
    <w:p w:rsidR="00DA34CC" w:rsidRPr="001D4592" w:rsidRDefault="00DA34CC" w:rsidP="001D4592">
      <w:pPr>
        <w:ind w:left="10080" w:firstLine="0"/>
        <w:jc w:val="center"/>
        <w:rPr>
          <w:rStyle w:val="a3"/>
          <w:rFonts w:ascii="Times New Roman" w:hAnsi="Times New Roman" w:cs="Times New Roman"/>
          <w:b w:val="0"/>
          <w:bCs/>
          <w:color w:val="auto"/>
        </w:rPr>
      </w:pPr>
    </w:p>
    <w:p w:rsidR="00DA34CC" w:rsidRPr="001D4592" w:rsidRDefault="00DA34CC" w:rsidP="001D4592">
      <w:pPr>
        <w:ind w:left="10080" w:firstLine="0"/>
        <w:jc w:val="center"/>
        <w:rPr>
          <w:rStyle w:val="a3"/>
          <w:rFonts w:ascii="Times New Roman" w:hAnsi="Times New Roman" w:cs="Times New Roman"/>
          <w:b w:val="0"/>
          <w:bCs/>
          <w:color w:val="auto"/>
        </w:rPr>
      </w:pPr>
    </w:p>
    <w:tbl>
      <w:tblPr>
        <w:tblW w:w="15410" w:type="dxa"/>
        <w:tblLook w:val="04A0" w:firstRow="1" w:lastRow="0" w:firstColumn="1" w:lastColumn="0" w:noHBand="0" w:noVBand="1"/>
      </w:tblPr>
      <w:tblGrid>
        <w:gridCol w:w="499"/>
        <w:gridCol w:w="2485"/>
        <w:gridCol w:w="827"/>
        <w:gridCol w:w="1232"/>
        <w:gridCol w:w="1755"/>
        <w:gridCol w:w="1403"/>
        <w:gridCol w:w="922"/>
        <w:gridCol w:w="988"/>
        <w:gridCol w:w="1560"/>
        <w:gridCol w:w="1922"/>
        <w:gridCol w:w="2074"/>
      </w:tblGrid>
      <w:tr w:rsidR="001D4592" w:rsidRPr="001D4592" w:rsidTr="00D02E33">
        <w:trPr>
          <w:trHeight w:val="1005"/>
        </w:trPr>
        <w:tc>
          <w:tcPr>
            <w:tcW w:w="15410" w:type="dxa"/>
            <w:gridSpan w:val="11"/>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sz w:val="28"/>
                <w:szCs w:val="28"/>
              </w:rPr>
            </w:pPr>
            <w:r w:rsidRPr="001D4592">
              <w:rPr>
                <w:rFonts w:ascii="Times New Roman" w:eastAsia="Times New Roman" w:hAnsi="Times New Roman" w:cs="Times New Roman"/>
                <w:b/>
                <w:bCs/>
                <w:sz w:val="28"/>
                <w:szCs w:val="28"/>
              </w:rPr>
              <w:t xml:space="preserve">Перечень мероприятий подпрограммы «Обеспечение пожарной безопасности» муниципальной программы «Обеспечение безопасности населения» </w:t>
            </w:r>
          </w:p>
        </w:tc>
      </w:tr>
      <w:tr w:rsidR="001D4592" w:rsidRPr="001D4592" w:rsidTr="00D02E33">
        <w:trPr>
          <w:trHeight w:val="312"/>
        </w:trPr>
        <w:tc>
          <w:tcPr>
            <w:tcW w:w="354"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w:t>
            </w:r>
          </w:p>
        </w:tc>
        <w:tc>
          <w:tcPr>
            <w:tcW w:w="2435" w:type="dxa"/>
            <w:tcBorders>
              <w:top w:val="nil"/>
              <w:left w:val="nil"/>
              <w:bottom w:val="nil"/>
              <w:right w:val="nil"/>
            </w:tcBorders>
            <w:shd w:val="clear" w:color="FFFFCC" w:fill="FFFFFF"/>
            <w:noWrap/>
            <w:vAlign w:val="bottom"/>
            <w:hideMark/>
          </w:tcPr>
          <w:p w:rsidR="00D02E33" w:rsidRPr="001D4592" w:rsidRDefault="00D02E33"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733" w:type="dxa"/>
            <w:tcBorders>
              <w:top w:val="nil"/>
              <w:left w:val="nil"/>
              <w:bottom w:val="nil"/>
              <w:right w:val="nil"/>
            </w:tcBorders>
            <w:shd w:val="clear" w:color="FFFFCC" w:fill="FFFFFF"/>
            <w:noWrap/>
            <w:vAlign w:val="bottom"/>
            <w:hideMark/>
          </w:tcPr>
          <w:p w:rsidR="00D02E33" w:rsidRPr="001D4592" w:rsidRDefault="00D02E33"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198" w:type="dxa"/>
            <w:tcBorders>
              <w:top w:val="nil"/>
              <w:left w:val="nil"/>
              <w:bottom w:val="nil"/>
              <w:right w:val="nil"/>
            </w:tcBorders>
            <w:shd w:val="clear" w:color="FFFFCC" w:fill="FFFFFF"/>
            <w:noWrap/>
            <w:vAlign w:val="bottom"/>
            <w:hideMark/>
          </w:tcPr>
          <w:p w:rsidR="00D02E33" w:rsidRPr="001D4592" w:rsidRDefault="00D02E33"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1800" w:type="dxa"/>
            <w:tcBorders>
              <w:top w:val="nil"/>
              <w:left w:val="nil"/>
              <w:bottom w:val="nil"/>
              <w:right w:val="nil"/>
            </w:tcBorders>
            <w:shd w:val="clear" w:color="FFFFCC" w:fill="FFFFFF"/>
            <w:noWrap/>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395" w:type="dxa"/>
            <w:tcBorders>
              <w:top w:val="nil"/>
              <w:left w:val="nil"/>
              <w:bottom w:val="nil"/>
              <w:right w:val="nil"/>
            </w:tcBorders>
            <w:shd w:val="clear" w:color="FFFFCC" w:fill="FFFFFF"/>
            <w:noWrap/>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842" w:type="dxa"/>
            <w:tcBorders>
              <w:top w:val="nil"/>
              <w:left w:val="nil"/>
              <w:bottom w:val="nil"/>
              <w:right w:val="nil"/>
            </w:tcBorders>
            <w:shd w:val="clear" w:color="FFFFCC" w:fill="FFFFFF"/>
            <w:noWrap/>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918" w:type="dxa"/>
            <w:tcBorders>
              <w:top w:val="nil"/>
              <w:left w:val="nil"/>
              <w:bottom w:val="nil"/>
              <w:right w:val="nil"/>
            </w:tcBorders>
            <w:shd w:val="clear" w:color="FFFFCC" w:fill="FFFFFF"/>
            <w:noWrap/>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576" w:type="dxa"/>
            <w:tcBorders>
              <w:top w:val="nil"/>
              <w:left w:val="nil"/>
              <w:bottom w:val="nil"/>
              <w:right w:val="nil"/>
            </w:tcBorders>
            <w:shd w:val="clear" w:color="FFFFCC" w:fill="FFFFFF"/>
            <w:noWrap/>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c>
          <w:tcPr>
            <w:tcW w:w="1992" w:type="dxa"/>
            <w:tcBorders>
              <w:top w:val="nil"/>
              <w:left w:val="nil"/>
              <w:bottom w:val="nil"/>
              <w:right w:val="nil"/>
            </w:tcBorders>
            <w:shd w:val="clear" w:color="FFFFCC" w:fill="FFFFFF"/>
            <w:noWrap/>
            <w:vAlign w:val="bottom"/>
            <w:hideMark/>
          </w:tcPr>
          <w:p w:rsidR="00D02E33" w:rsidRPr="001D4592" w:rsidRDefault="00D02E33"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c>
          <w:tcPr>
            <w:tcW w:w="2167" w:type="dxa"/>
            <w:tcBorders>
              <w:top w:val="nil"/>
              <w:left w:val="nil"/>
              <w:bottom w:val="nil"/>
              <w:right w:val="nil"/>
            </w:tcBorders>
            <w:shd w:val="clear" w:color="FFFFCC" w:fill="FFFFFF"/>
            <w:noWrap/>
            <w:vAlign w:val="bottom"/>
            <w:hideMark/>
          </w:tcPr>
          <w:p w:rsidR="00D02E33" w:rsidRPr="001D4592" w:rsidRDefault="00D02E33" w:rsidP="001D4592">
            <w:pPr>
              <w:widowControl/>
              <w:autoSpaceDE/>
              <w:autoSpaceDN/>
              <w:adjustRightInd/>
              <w:ind w:firstLine="0"/>
              <w:jc w:val="left"/>
              <w:rPr>
                <w:rFonts w:ascii="Calibri" w:eastAsia="Times New Roman" w:hAnsi="Calibri" w:cs="Calibri"/>
                <w:sz w:val="22"/>
                <w:szCs w:val="22"/>
              </w:rPr>
            </w:pPr>
            <w:r w:rsidRPr="001D4592">
              <w:rPr>
                <w:rFonts w:ascii="Calibri" w:eastAsia="Times New Roman" w:hAnsi="Calibri" w:cs="Calibri"/>
                <w:sz w:val="22"/>
                <w:szCs w:val="22"/>
              </w:rPr>
              <w:t> </w:t>
            </w:r>
          </w:p>
        </w:tc>
      </w:tr>
      <w:tr w:rsidR="001D4592" w:rsidRPr="001D4592" w:rsidTr="00D02E33">
        <w:trPr>
          <w:trHeight w:val="660"/>
        </w:trPr>
        <w:tc>
          <w:tcPr>
            <w:tcW w:w="35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п/п</w:t>
            </w:r>
          </w:p>
        </w:tc>
        <w:tc>
          <w:tcPr>
            <w:tcW w:w="2435" w:type="dxa"/>
            <w:vMerge w:val="restart"/>
            <w:tcBorders>
              <w:top w:val="single" w:sz="4" w:space="0" w:color="auto"/>
              <w:left w:val="single" w:sz="4" w:space="0" w:color="auto"/>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Наименование мероприятия</w:t>
            </w:r>
          </w:p>
        </w:tc>
        <w:tc>
          <w:tcPr>
            <w:tcW w:w="73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Объем финансирования, всего (тыс. руб.)</w:t>
            </w:r>
          </w:p>
        </w:tc>
        <w:tc>
          <w:tcPr>
            <w:tcW w:w="4731" w:type="dxa"/>
            <w:gridSpan w:val="4"/>
            <w:tcBorders>
              <w:top w:val="single" w:sz="4" w:space="0" w:color="auto"/>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auto"/>
              <w:left w:val="single" w:sz="4" w:space="0" w:color="auto"/>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1D4592" w:rsidRPr="001D4592" w:rsidTr="00D02E33">
        <w:trPr>
          <w:trHeight w:val="1908"/>
        </w:trPr>
        <w:tc>
          <w:tcPr>
            <w:tcW w:w="354"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single" w:sz="4" w:space="0" w:color="auto"/>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федеральный бюджет</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краевой бюджет</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внебюджетные источник</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r>
      <w:tr w:rsidR="001D4592" w:rsidRPr="001D4592" w:rsidTr="00D02E33">
        <w:trPr>
          <w:trHeight w:val="31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w:t>
            </w:r>
          </w:p>
        </w:tc>
        <w:tc>
          <w:tcPr>
            <w:tcW w:w="2435" w:type="dxa"/>
            <w:tcBorders>
              <w:top w:val="single" w:sz="4" w:space="0" w:color="auto"/>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w:t>
            </w:r>
          </w:p>
        </w:tc>
        <w:tc>
          <w:tcPr>
            <w:tcW w:w="199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w:t>
            </w:r>
          </w:p>
        </w:tc>
        <w:tc>
          <w:tcPr>
            <w:tcW w:w="2167" w:type="dxa"/>
            <w:tcBorders>
              <w:top w:val="single" w:sz="4" w:space="0" w:color="auto"/>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w:t>
            </w:r>
          </w:p>
        </w:tc>
      </w:tr>
      <w:tr w:rsidR="001D4592" w:rsidRPr="001D4592" w:rsidTr="00D02E33">
        <w:trPr>
          <w:trHeight w:val="55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r w:rsidRPr="001D4592">
              <w:rPr>
                <w:rFonts w:ascii="Times New Roman" w:eastAsia="Times New Roman" w:hAnsi="Times New Roman" w:cs="Times New Roman"/>
                <w:b/>
                <w:bCs/>
              </w:rPr>
              <w:t>Цель</w:t>
            </w:r>
            <w:r w:rsidRPr="001D4592">
              <w:rPr>
                <w:rFonts w:ascii="Times New Roman" w:eastAsia="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1D4592" w:rsidRPr="001D4592" w:rsidTr="00D02E33">
        <w:trPr>
          <w:trHeight w:val="1494"/>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cs="Times New Roman"/>
              </w:rPr>
              <w:t>1</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r w:rsidRPr="001D4592">
              <w:rPr>
                <w:rFonts w:ascii="Times New Roman" w:eastAsia="Times New Roman" w:hAnsi="Times New Roman" w:cs="Times New Roman"/>
                <w:b/>
                <w:bCs/>
              </w:rPr>
              <w:t>Задача:</w:t>
            </w:r>
            <w:r w:rsidRPr="001D4592">
              <w:rPr>
                <w:rFonts w:ascii="Times New Roman" w:eastAsia="Times New Roman" w:hAnsi="Times New Roman" w:cs="Times New Roma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1D4592" w:rsidRPr="001D4592" w:rsidTr="00D02E33">
        <w:trPr>
          <w:trHeight w:val="315"/>
        </w:trPr>
        <w:tc>
          <w:tcPr>
            <w:tcW w:w="354"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Мероприятие №1. Обучение сотрудников  по программе </w:t>
            </w:r>
            <w:r w:rsidRPr="001D4592">
              <w:rPr>
                <w:rFonts w:ascii="Times New Roman" w:eastAsia="Times New Roman" w:hAnsi="Times New Roman" w:cs="Times New Roman"/>
                <w:b/>
                <w:bCs/>
              </w:rPr>
              <w:lastRenderedPageBreak/>
              <w:t>пожарно-технического минимума, противопожарные инструк-тажи о мерах пожарной безопасности, в том числе по  главным распорядителям бюджетных средств:</w:t>
            </w: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1 301,8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1 301,8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создание эффективной системы обеспечения </w:t>
            </w:r>
            <w:r w:rsidRPr="001D4592">
              <w:rPr>
                <w:rFonts w:ascii="Times New Roman" w:eastAsia="Times New Roman" w:hAnsi="Times New Roman" w:cs="Times New Roman"/>
              </w:rPr>
              <w:lastRenderedPageBreak/>
              <w:t>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lastRenderedPageBreak/>
              <w:t xml:space="preserve">Учреждения, подведомственные  управлению образования,отделу  по физической </w:t>
            </w:r>
            <w:r w:rsidRPr="001D4592">
              <w:rPr>
                <w:rFonts w:ascii="Times New Roman" w:eastAsia="Times New Roman" w:hAnsi="Times New Roman" w:cs="Times New Roman"/>
                <w:sz w:val="22"/>
                <w:szCs w:val="22"/>
              </w:rPr>
              <w:lastRenderedPageBreak/>
              <w:t>культуре и спорту, администрация МО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219,1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219,1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322,5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322,5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252,7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252,7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256,0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256,0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1 253,1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1 253,1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22,1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22,1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211,0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211,0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322,5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322,5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198,0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198,0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247,7</w:t>
            </w:r>
          </w:p>
        </w:tc>
        <w:tc>
          <w:tcPr>
            <w:tcW w:w="1395"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247,7</w:t>
            </w:r>
          </w:p>
        </w:tc>
        <w:tc>
          <w:tcPr>
            <w:tcW w:w="1576"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культуры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43,1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43,1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Мероприятие №2. Организация технического </w:t>
            </w:r>
            <w:r w:rsidRPr="001D4592">
              <w:rPr>
                <w:rFonts w:ascii="Times New Roman" w:eastAsia="Times New Roman" w:hAnsi="Times New Roman" w:cs="Times New Roman"/>
                <w:b/>
                <w:bCs/>
              </w:rPr>
              <w:lastRenderedPageBreak/>
              <w:t>обслуживания и ремонт (демонтаж, монтаж, подключение, замена системы (в том числе элементов) пожарной сигнализации , 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37 693,0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37 693,0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создание эффективной системы </w:t>
            </w:r>
            <w:r w:rsidRPr="001D4592">
              <w:rPr>
                <w:rFonts w:ascii="Times New Roman" w:eastAsia="Times New Roman" w:hAnsi="Times New Roman" w:cs="Times New Roman"/>
              </w:rPr>
              <w:lastRenderedPageBreak/>
              <w:t>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lastRenderedPageBreak/>
              <w:t xml:space="preserve">Учреждения, подведомственные  управлению </w:t>
            </w:r>
            <w:r w:rsidRPr="001D4592">
              <w:rPr>
                <w:rFonts w:ascii="Times New Roman" w:eastAsia="Times New Roman" w:hAnsi="Times New Roman" w:cs="Times New Roman"/>
                <w:sz w:val="22"/>
                <w:szCs w:val="22"/>
              </w:rPr>
              <w:lastRenderedPageBreak/>
              <w:t>образования,отделу  по физической культуре и спорту,отделу культуры, администрация МО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2 517,3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2 517,3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3 213,4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3 213,4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3 307,3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3 307,3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3 465,3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3 465,3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3 503,5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3 503,5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3 783,8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3 783,8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4 215,6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4 215,6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4 213,4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4 213,4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3 141,8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3 141,8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3 165,8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3 165,8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88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3 165,8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3 165,8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29 372,5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29 372,5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2 017,5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2 610,0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2610,0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2 612,5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2612,5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2 774,9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2774,9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2 807,7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2807,7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3 037,0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3037,0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3 514,1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3514,1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3 428,8</w:t>
            </w:r>
          </w:p>
        </w:tc>
        <w:tc>
          <w:tcPr>
            <w:tcW w:w="1395"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3428,8</w:t>
            </w:r>
          </w:p>
        </w:tc>
        <w:tc>
          <w:tcPr>
            <w:tcW w:w="1576"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1 970,0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1970,0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2 300,0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2300,0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2 300,0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2300,0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отдел  культуры </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2 910,3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2 910,3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культуры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141,3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141,3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193,7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193,7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269,7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269,7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251,7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251,7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293,8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293,8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395,9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395,9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277,6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277,6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271,6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271,6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271,6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271,6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4 771,0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4 771,0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346,6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346,6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332,6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332,6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349,5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349,5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819,1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819,1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519,1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519,1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519,1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519,1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639,2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639,2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xml:space="preserve">администрация муниципального образования Кавказский районКавказский </w:t>
            </w:r>
            <w:r w:rsidRPr="001D4592">
              <w:rPr>
                <w:rFonts w:ascii="Times New Roman" w:eastAsia="Times New Roman" w:hAnsi="Times New Roman" w:cs="Times New Roman"/>
                <w:sz w:val="22"/>
                <w:szCs w:val="22"/>
              </w:rPr>
              <w:lastRenderedPageBreak/>
              <w:t>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63,1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63,1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55,1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55,1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r>
      <w:tr w:rsidR="001D4592" w:rsidRPr="001D4592" w:rsidTr="00D02E33">
        <w:trPr>
          <w:trHeight w:val="315"/>
        </w:trPr>
        <w:tc>
          <w:tcPr>
            <w:tcW w:w="354"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Мероприятие №3. Проведение  лабораторных испытаний электротехничес-кого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8 610,9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8 610,9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Учреждения, подведомственные  отделу  по физической культуре и спорту,отделу культуры, администрация МО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95,5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95,5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671,9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671,9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815,5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815,5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819,0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819,0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1 026,4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1 026,4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1 007,9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1 007,9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1 144,0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1 144,0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1 114,5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1 114,5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1 115,5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1 115,5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478,7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478,7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культуры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46,0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46,0</w:t>
            </w:r>
          </w:p>
        </w:tc>
        <w:tc>
          <w:tcPr>
            <w:tcW w:w="1576"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11,9</w:t>
            </w:r>
          </w:p>
        </w:tc>
        <w:tc>
          <w:tcPr>
            <w:tcW w:w="1576"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47,1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47,1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62,5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62,5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63,5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63,5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823,7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823,7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49,5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49,5</w:t>
            </w:r>
          </w:p>
        </w:tc>
        <w:tc>
          <w:tcPr>
            <w:tcW w:w="1576"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87,3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87,3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7 308,5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7 308,5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660,0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660,0</w:t>
            </w:r>
          </w:p>
        </w:tc>
        <w:tc>
          <w:tcPr>
            <w:tcW w:w="1576"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65,0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65,0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873,5</w:t>
            </w:r>
          </w:p>
        </w:tc>
        <w:tc>
          <w:tcPr>
            <w:tcW w:w="1395"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873,5</w:t>
            </w:r>
          </w:p>
        </w:tc>
        <w:tc>
          <w:tcPr>
            <w:tcW w:w="1576"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w:t>
            </w:r>
          </w:p>
        </w:tc>
      </w:tr>
      <w:tr w:rsidR="001D4592" w:rsidRPr="001D4592" w:rsidTr="00D02E33">
        <w:trPr>
          <w:trHeight w:val="315"/>
        </w:trPr>
        <w:tc>
          <w:tcPr>
            <w:tcW w:w="354"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1.4</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Мероприятие №4. Проведение  огнезащитной  </w:t>
            </w:r>
            <w:r w:rsidRPr="001D4592">
              <w:rPr>
                <w:rFonts w:ascii="Times New Roman" w:eastAsia="Times New Roman" w:hAnsi="Times New Roman" w:cs="Times New Roman"/>
                <w:b/>
                <w:bCs/>
              </w:rPr>
              <w:lastRenderedPageBreak/>
              <w:t>обработки (пропитки) деревянных конструкций, одежды сцены, занавесей, лабораторных испытаний контроля качества обработки,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10 086,4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10 086,4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создание эффективной системы </w:t>
            </w:r>
            <w:r w:rsidRPr="001D4592">
              <w:rPr>
                <w:rFonts w:ascii="Times New Roman" w:eastAsia="Times New Roman" w:hAnsi="Times New Roman" w:cs="Times New Roman"/>
              </w:rPr>
              <w:lastRenderedPageBreak/>
              <w:t>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lastRenderedPageBreak/>
              <w:t xml:space="preserve">Учреждения, подведомственные  управлению </w:t>
            </w:r>
            <w:r w:rsidRPr="001D4592">
              <w:rPr>
                <w:rFonts w:ascii="Times New Roman" w:eastAsia="Times New Roman" w:hAnsi="Times New Roman" w:cs="Times New Roman"/>
                <w:sz w:val="22"/>
                <w:szCs w:val="22"/>
              </w:rPr>
              <w:lastRenderedPageBreak/>
              <w:t>образования,отделу  по физической культуре и спорту,отделу культуры, администрация МО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643,4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643,4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954,0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954,0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1 250,3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1 250,3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1 359,0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1 359,0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538,0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538,0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1 073,3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1 073,3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1 004,6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1 004,6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885,1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885,1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1 060,1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1 060,1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1 018,6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1 018,6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9 625,2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9 625,2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559,0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559,0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924,0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924,0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1 250,3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1250,3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1 299,0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1299,0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505,0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505,0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987,9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987,9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352,2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352,2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культуры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80,4</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33,0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33,0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60,1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45,0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Мероприятие №5. Оснащение системой АПС, ремонт и модернизация  существующих 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7 567,1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7 567,1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662,0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662,0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3 403,8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3 403,8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378,6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378,6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1 162,3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1 162,3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304,9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304,9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429,3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429,3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426,2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426,2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1020"/>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6 518,8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6 518,8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3 088,0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3088,0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378,6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378,6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1 117,3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1117,3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251,5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251,5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188,4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188,4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395,0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395,0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524,5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524,5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культуры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122,0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161,6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161,6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240,9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240,9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394,2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394,2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154,2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154,2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129,6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129,6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xml:space="preserve">администрация муниципального образования </w:t>
            </w:r>
            <w:r w:rsidRPr="001D4592">
              <w:rPr>
                <w:rFonts w:ascii="Times New Roman" w:eastAsia="Times New Roman" w:hAnsi="Times New Roman" w:cs="Times New Roman"/>
                <w:sz w:val="22"/>
                <w:szCs w:val="22"/>
              </w:rPr>
              <w:lastRenderedPageBreak/>
              <w:t>Кавказский районКавказский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45,0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1.6</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Мероприятие №6. Изготовление пожарной декларации на здание, оказание услуг по расчету и оценке пожарных рисков,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399,5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399,5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Администрация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 администрация МО Кавказский район</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Администрация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290,0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290,0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w:t>
            </w:r>
            <w:r w:rsidRPr="001D4592">
              <w:rPr>
                <w:rFonts w:ascii="Times New Roman" w:eastAsia="Times New Roman" w:hAnsi="Times New Roman" w:cs="Times New Roman"/>
              </w:rPr>
              <w:lastRenderedPageBreak/>
              <w:t>7</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lastRenderedPageBreak/>
              <w:t xml:space="preserve">Мероприятие №7. </w:t>
            </w:r>
            <w:r w:rsidRPr="001D4592">
              <w:rPr>
                <w:rFonts w:ascii="Times New Roman" w:eastAsia="Times New Roman" w:hAnsi="Times New Roman" w:cs="Times New Roman"/>
                <w:b/>
                <w:bCs/>
              </w:rPr>
              <w:lastRenderedPageBreak/>
              <w:t>Установка противопожарных преград (межэтажные двери, противопожарные двери, лю-ки), устройство противопо-жарных лестниц, проведение эксплуатационного испытания пожарной лестницы, устройство пожарного (аварийного) выхода (в том числе площадки),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1 486,9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1 486,9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создание </w:t>
            </w:r>
            <w:r w:rsidRPr="001D4592">
              <w:rPr>
                <w:rFonts w:ascii="Times New Roman" w:eastAsia="Times New Roman" w:hAnsi="Times New Roman" w:cs="Times New Roman"/>
              </w:rPr>
              <w:lastRenderedPageBreak/>
              <w:t>эффективной системы обеспечения пожарной безопасности</w:t>
            </w: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lastRenderedPageBreak/>
              <w:t xml:space="preserve">Учреждения, </w:t>
            </w:r>
            <w:r w:rsidRPr="001D4592">
              <w:rPr>
                <w:rFonts w:ascii="Times New Roman" w:eastAsia="Times New Roman" w:hAnsi="Times New Roman" w:cs="Times New Roman"/>
                <w:sz w:val="22"/>
                <w:szCs w:val="22"/>
              </w:rPr>
              <w:lastRenderedPageBreak/>
              <w:t>подведомственные  управлению образования, администрация МО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551,2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551,2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420,0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420,0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272,0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33,7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110,0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110,0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630"/>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1 333,2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1 333,2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551,2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551,2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172,0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172,0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110,0</w:t>
            </w:r>
          </w:p>
        </w:tc>
        <w:tc>
          <w:tcPr>
            <w:tcW w:w="1395"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110,0</w:t>
            </w:r>
          </w:p>
        </w:tc>
        <w:tc>
          <w:tcPr>
            <w:tcW w:w="1576"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53,7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53,7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культуры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33,7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33,7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0000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Мероприятие №8. Оснащение  первичными средствами пожаротушения </w:t>
            </w:r>
            <w:r w:rsidRPr="001D4592">
              <w:rPr>
                <w:rFonts w:ascii="Times New Roman" w:eastAsia="Times New Roman" w:hAnsi="Times New Roman" w:cs="Times New Roman"/>
                <w:b/>
                <w:bCs/>
              </w:rPr>
              <w:lastRenderedPageBreak/>
              <w:t>(огнетушители, пожарные щиты), наглядной агитацией, оплата  изготовления планов эвакуации, перезарядка, освидетельство-вание огнетушителей, приобретение газодымокомплектов, в том числе по  главным распорядителям бюджетных средств:</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4 389,0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4 389,0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создание эффективной системы обеспечения пожарной </w:t>
            </w:r>
            <w:r w:rsidRPr="001D4592">
              <w:rPr>
                <w:rFonts w:ascii="Times New Roman" w:eastAsia="Times New Roman" w:hAnsi="Times New Roman" w:cs="Times New Roman"/>
              </w:rPr>
              <w:lastRenderedPageBreak/>
              <w:t>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lastRenderedPageBreak/>
              <w:t xml:space="preserve">Учреждения, подведомственные  управлению образования,отделу  по физической культуре и </w:t>
            </w:r>
            <w:r w:rsidRPr="001D4592">
              <w:rPr>
                <w:rFonts w:ascii="Times New Roman" w:eastAsia="Times New Roman" w:hAnsi="Times New Roman" w:cs="Times New Roman"/>
                <w:sz w:val="22"/>
                <w:szCs w:val="22"/>
              </w:rPr>
              <w:lastRenderedPageBreak/>
              <w:t>спорту,отделу культуры, администрация МО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121,9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121,9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211,8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211,8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34,1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34,1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37,0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199,5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199,5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237,3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237,3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1 557,1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1 557,1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787,4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787,4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886,2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886,2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166,7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166,7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630"/>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3 093,5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3 093,5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174,8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174,8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1 410,9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1410,9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497,7</w:t>
            </w:r>
          </w:p>
        </w:tc>
        <w:tc>
          <w:tcPr>
            <w:tcW w:w="1395"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497,7</w:t>
            </w:r>
          </w:p>
        </w:tc>
        <w:tc>
          <w:tcPr>
            <w:tcW w:w="1576"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отдел   культуры </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210,4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210,4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культуры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49,8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49,8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933,4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933,4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80,4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231,4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231,4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555,3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555,3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151,7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151,7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21,0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21,0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16,4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16,4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1.9</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Мероприятие № 9. Техническое обслуживание, ремонт (в том числе замена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в том числе по  главным распорядителям бюджетных средств, 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434,8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434,8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Учреждения, подведомственные  отделу  по физической культуре и спорту,администрация МО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24,5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19,9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19,9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235,8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235,8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66,4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66,4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15,9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9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13,6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00"/>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1D4592" w:rsidRPr="001D4592" w:rsidTr="00D02E33">
        <w:trPr>
          <w:trHeight w:val="330"/>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30"/>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28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30"/>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00"/>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30"/>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культуры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325,9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325,9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203,0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203,0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63,6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63,6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13,1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администрация           </w:t>
            </w:r>
            <w:r w:rsidRPr="001D4592">
              <w:rPr>
                <w:rFonts w:ascii="Times New Roman" w:eastAsia="Times New Roman" w:hAnsi="Times New Roman" w:cs="Times New Roman"/>
              </w:rPr>
              <w:lastRenderedPageBreak/>
              <w:t>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82,4</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82,4</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sz w:val="22"/>
                <w:szCs w:val="22"/>
              </w:rPr>
            </w:pPr>
            <w:r w:rsidRPr="001D4592">
              <w:rPr>
                <w:rFonts w:ascii="Times New Roman" w:eastAsia="Times New Roman" w:hAnsi="Times New Roman" w:cs="Times New Roman"/>
                <w:sz w:val="22"/>
                <w:szCs w:val="22"/>
              </w:rPr>
              <w:t xml:space="preserve">администрация </w:t>
            </w:r>
            <w:r w:rsidRPr="001D4592">
              <w:rPr>
                <w:rFonts w:ascii="Times New Roman" w:eastAsia="Times New Roman" w:hAnsi="Times New Roman" w:cs="Times New Roman"/>
                <w:sz w:val="22"/>
                <w:szCs w:val="22"/>
              </w:rPr>
              <w:lastRenderedPageBreak/>
              <w:t xml:space="preserve">муниципального образования Кавказский район </w:t>
            </w: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24,5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16,1</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16,1</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2"/>
        </w:trPr>
        <w:tc>
          <w:tcPr>
            <w:tcW w:w="354"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sz w:val="22"/>
                <w:szCs w:val="22"/>
              </w:rPr>
            </w:pPr>
          </w:p>
        </w:tc>
      </w:tr>
      <w:tr w:rsidR="001D4592" w:rsidRPr="001D4592" w:rsidTr="00D02E33">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Всего по подпрограмме,в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71 907,9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71 907,9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4 740,0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4 740,0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9 101,8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9 101,8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4 730,0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4 730,0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6 301,9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6 301,9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6 478,9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6 478,9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5 690,0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5 690,0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8 359,3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8 359,3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8 078,0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8 078,0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6 929,5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6 929,5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5 779,0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5 779,0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5 719,5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5 719,5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5"/>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58 528,2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58 528,2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3 550,0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3 550,0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8 082,0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8 082,0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4 000,0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4 000,0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5 393,3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5 393,3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5 615,0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5 615,0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4 840,0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4 840,0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6 981,3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6 981,3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00"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6 566,6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6 566,6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5"/>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4 543,9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4 543,9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419,0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419,0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280,0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772,7</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772,7</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394,5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394,5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409,0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409,0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368,5</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368,5</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5"/>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7 589,8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7 589,8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690,0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690,0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500,8</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500,8</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505,3</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505,3</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911,2</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911,2</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1 935,0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1 935,0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770,0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770,0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751,0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5"/>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1 246,0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1 246,0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b/>
                <w:bCs/>
              </w:rPr>
            </w:pPr>
            <w:r w:rsidRPr="001D4592">
              <w:rPr>
                <w:rFonts w:ascii="Times New Roman" w:eastAsia="Times New Roman" w:hAnsi="Times New Roman" w:cs="Times New Roman"/>
                <w:b/>
                <w:bCs/>
              </w:rPr>
              <w:t> </w:t>
            </w: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225,0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225,0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121,0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121,0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auto"/>
              <w:bottom w:val="single" w:sz="4" w:space="0" w:color="auto"/>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0,0</w:t>
            </w:r>
          </w:p>
        </w:tc>
        <w:tc>
          <w:tcPr>
            <w:tcW w:w="1992"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000000"/>
              <w:right w:val="single" w:sz="4" w:space="0" w:color="auto"/>
            </w:tcBorders>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b/>
                <w:bCs/>
              </w:rPr>
            </w:pPr>
          </w:p>
        </w:tc>
      </w:tr>
      <w:tr w:rsidR="001D4592" w:rsidRPr="001D4592" w:rsidTr="00D02E33">
        <w:trPr>
          <w:trHeight w:val="312"/>
        </w:trPr>
        <w:tc>
          <w:tcPr>
            <w:tcW w:w="354"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2435"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733"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800"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rPr>
                <w:rFonts w:ascii="Times New Roman" w:eastAsia="Times New Roman" w:hAnsi="Times New Roman" w:cs="Times New Roman"/>
                <w:b/>
                <w:bCs/>
              </w:rPr>
            </w:pPr>
            <w:r w:rsidRPr="001D4592">
              <w:rPr>
                <w:rFonts w:ascii="Times New Roman" w:eastAsia="Times New Roman" w:hAnsi="Times New Roman" w:cs="Times New Roman"/>
                <w:b/>
                <w:bCs/>
              </w:rPr>
              <w:t> </w:t>
            </w:r>
          </w:p>
        </w:tc>
      </w:tr>
      <w:tr w:rsidR="001D4592" w:rsidRPr="001D4592" w:rsidTr="00D02E33">
        <w:trPr>
          <w:trHeight w:val="312"/>
        </w:trPr>
        <w:tc>
          <w:tcPr>
            <w:tcW w:w="354"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2435"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733"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198"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800"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rPr>
                <w:rFonts w:ascii="Times New Roman" w:eastAsia="Times New Roman" w:hAnsi="Times New Roman" w:cs="Times New Roman"/>
                <w:b/>
                <w:bCs/>
              </w:rPr>
            </w:pPr>
            <w:r w:rsidRPr="001D4592">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D02E33" w:rsidRPr="001D4592" w:rsidRDefault="00D02E33" w:rsidP="001D4592">
            <w:pPr>
              <w:widowControl/>
              <w:autoSpaceDE/>
              <w:autoSpaceDN/>
              <w:adjustRightInd/>
              <w:ind w:firstLine="0"/>
              <w:rPr>
                <w:rFonts w:ascii="Times New Roman" w:eastAsia="Times New Roman" w:hAnsi="Times New Roman" w:cs="Times New Roman"/>
                <w:b/>
                <w:bCs/>
              </w:rPr>
            </w:pPr>
            <w:r w:rsidRPr="001D4592">
              <w:rPr>
                <w:rFonts w:ascii="Times New Roman" w:eastAsia="Times New Roman" w:hAnsi="Times New Roman" w:cs="Times New Roman"/>
                <w:b/>
                <w:bCs/>
              </w:rPr>
              <w:t> </w:t>
            </w:r>
          </w:p>
        </w:tc>
      </w:tr>
      <w:tr w:rsidR="001D4592" w:rsidRPr="001D4592" w:rsidTr="00D02E33">
        <w:trPr>
          <w:trHeight w:val="312"/>
        </w:trPr>
        <w:tc>
          <w:tcPr>
            <w:tcW w:w="15410" w:type="dxa"/>
            <w:gridSpan w:val="11"/>
            <w:tcBorders>
              <w:top w:val="nil"/>
              <w:left w:val="nil"/>
              <w:bottom w:val="nil"/>
              <w:right w:val="nil"/>
            </w:tcBorders>
            <w:shd w:val="clear" w:color="FFFFCC" w:fill="FFFFFF"/>
            <w:noWrap/>
            <w:vAlign w:val="center"/>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 xml:space="preserve">Начальник управления образования   администрации                                                                                                                               </w:t>
            </w:r>
          </w:p>
        </w:tc>
      </w:tr>
      <w:tr w:rsidR="001D4592" w:rsidRPr="001D4592" w:rsidTr="00D02E33">
        <w:trPr>
          <w:trHeight w:val="312"/>
        </w:trPr>
        <w:tc>
          <w:tcPr>
            <w:tcW w:w="15410" w:type="dxa"/>
            <w:gridSpan w:val="11"/>
            <w:tcBorders>
              <w:top w:val="nil"/>
              <w:left w:val="nil"/>
              <w:bottom w:val="nil"/>
              <w:right w:val="nil"/>
            </w:tcBorders>
            <w:shd w:val="clear" w:color="FFFFCC" w:fill="FFFFFF"/>
            <w:noWrap/>
            <w:vAlign w:val="bottom"/>
            <w:hideMark/>
          </w:tcPr>
          <w:p w:rsidR="00D02E33" w:rsidRPr="001D4592" w:rsidRDefault="00D02E33" w:rsidP="001D4592">
            <w:pPr>
              <w:widowControl/>
              <w:autoSpaceDE/>
              <w:autoSpaceDN/>
              <w:adjustRightInd/>
              <w:ind w:firstLine="0"/>
              <w:jc w:val="left"/>
              <w:rPr>
                <w:rFonts w:ascii="Times New Roman" w:eastAsia="Times New Roman" w:hAnsi="Times New Roman" w:cs="Times New Roman"/>
              </w:rPr>
            </w:pPr>
            <w:r w:rsidRPr="001D4592">
              <w:rPr>
                <w:rFonts w:ascii="Times New Roman" w:eastAsia="Times New Roman" w:hAnsi="Times New Roman" w:cs="Times New Roman"/>
              </w:rPr>
              <w:t>муниципального образования Кавказский район                                                                  С.Г. Демченко</w:t>
            </w:r>
          </w:p>
        </w:tc>
      </w:tr>
    </w:tbl>
    <w:p w:rsidR="00081443" w:rsidRPr="001D4592" w:rsidRDefault="00081443" w:rsidP="001D4592">
      <w:pPr>
        <w:ind w:left="10080" w:firstLine="0"/>
        <w:jc w:val="center"/>
        <w:rPr>
          <w:rStyle w:val="a3"/>
          <w:rFonts w:ascii="Times New Roman" w:hAnsi="Times New Roman" w:cs="Times New Roman"/>
          <w:b w:val="0"/>
          <w:bCs/>
          <w:color w:val="auto"/>
        </w:rPr>
      </w:pPr>
    </w:p>
    <w:p w:rsidR="00FE4B6E" w:rsidRPr="001D4592" w:rsidRDefault="00FE4B6E" w:rsidP="001D4592">
      <w:pPr>
        <w:rPr>
          <w:rFonts w:ascii="Times New Roman" w:hAnsi="Times New Roman" w:cs="Times New Roman"/>
        </w:rPr>
        <w:sectPr w:rsidR="00FE4B6E" w:rsidRPr="001D4592" w:rsidSect="00EC0007">
          <w:pgSz w:w="16837" w:h="11905" w:orient="landscape"/>
          <w:pgMar w:top="1701" w:right="535" w:bottom="567" w:left="851" w:header="720" w:footer="720" w:gutter="0"/>
          <w:cols w:space="720"/>
          <w:noEndnote/>
        </w:sectPr>
      </w:pPr>
    </w:p>
    <w:p w:rsidR="00650AED" w:rsidRPr="001D4592" w:rsidRDefault="001E5D4A" w:rsidP="001D4592">
      <w:pPr>
        <w:ind w:left="5760" w:firstLine="0"/>
        <w:jc w:val="center"/>
        <w:rPr>
          <w:rStyle w:val="a3"/>
          <w:rFonts w:ascii="Times New Roman" w:hAnsi="Times New Roman" w:cs="Times New Roman"/>
          <w:b w:val="0"/>
          <w:bCs/>
          <w:color w:val="auto"/>
        </w:rPr>
      </w:pPr>
      <w:bookmarkStart w:id="51" w:name="sub_1800"/>
      <w:r w:rsidRPr="001D4592">
        <w:rPr>
          <w:rStyle w:val="a3"/>
          <w:rFonts w:ascii="Times New Roman" w:hAnsi="Times New Roman" w:cs="Times New Roman"/>
          <w:b w:val="0"/>
          <w:bCs/>
          <w:color w:val="auto"/>
        </w:rPr>
        <w:lastRenderedPageBreak/>
        <w:t>Приложение N 8</w:t>
      </w:r>
    </w:p>
    <w:p w:rsidR="00650AE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650AE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650AED"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1E5D4A" w:rsidRPr="001D4592" w:rsidRDefault="001E5D4A" w:rsidP="001D4592">
      <w:pPr>
        <w:ind w:left="5760" w:firstLine="0"/>
        <w:jc w:val="center"/>
        <w:rPr>
          <w:rFonts w:ascii="Times New Roman" w:hAnsi="Times New Roman" w:cs="Times New Roman"/>
        </w:rPr>
      </w:pPr>
      <w:r w:rsidRPr="001D4592">
        <w:rPr>
          <w:rStyle w:val="a3"/>
          <w:rFonts w:ascii="Times New Roman" w:hAnsi="Times New Roman" w:cs="Times New Roman"/>
          <w:b w:val="0"/>
          <w:bCs/>
          <w:color w:val="auto"/>
        </w:rPr>
        <w:t>безопасности населения"</w:t>
      </w:r>
    </w:p>
    <w:bookmarkEnd w:id="51"/>
    <w:p w:rsidR="001E5D4A" w:rsidRPr="001D4592" w:rsidRDefault="001E5D4A" w:rsidP="001D4592">
      <w:pPr>
        <w:ind w:firstLine="0"/>
        <w:rPr>
          <w:rFonts w:ascii="Times New Roman" w:hAnsi="Times New Roman" w:cs="Times New Roman"/>
        </w:rPr>
      </w:pPr>
    </w:p>
    <w:p w:rsidR="00650AED"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Подпрограмма</w:t>
      </w:r>
    </w:p>
    <w:p w:rsidR="001E5D4A"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1D4592" w:rsidRDefault="001E5D4A" w:rsidP="001D4592">
      <w:pPr>
        <w:ind w:firstLine="0"/>
        <w:jc w:val="center"/>
        <w:rPr>
          <w:rFonts w:ascii="Times New Roman" w:hAnsi="Times New Roman" w:cs="Times New Roman"/>
        </w:rPr>
      </w:pPr>
    </w:p>
    <w:p w:rsidR="007E53A7" w:rsidRPr="001D4592" w:rsidRDefault="007E53A7" w:rsidP="001D4592">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1D4592">
        <w:rPr>
          <w:rFonts w:ascii="Times New Roman" w:hAnsi="Times New Roman"/>
          <w:b/>
        </w:rPr>
        <w:t>Паспорт</w:t>
      </w:r>
    </w:p>
    <w:p w:rsidR="007E53A7" w:rsidRPr="001D4592" w:rsidRDefault="007E53A7" w:rsidP="001D4592">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1D4592">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1D4592" w:rsidRDefault="007E53A7" w:rsidP="001D4592">
      <w:pPr>
        <w:widowControl/>
        <w:numPr>
          <w:ilvl w:val="0"/>
          <w:numId w:val="2"/>
        </w:numPr>
        <w:tabs>
          <w:tab w:val="clear" w:pos="0"/>
          <w:tab w:val="num" w:pos="432"/>
        </w:tabs>
        <w:suppressAutoHyphens/>
        <w:autoSpaceDE/>
        <w:autoSpaceDN/>
        <w:adjustRightInd/>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1D4592" w:rsidRPr="001D4592" w:rsidTr="004F3240">
        <w:tc>
          <w:tcPr>
            <w:tcW w:w="3316" w:type="dxa"/>
            <w:tcBorders>
              <w:top w:val="nil"/>
              <w:left w:val="nil"/>
              <w:bottom w:val="nil"/>
              <w:right w:val="nil"/>
            </w:tcBorders>
          </w:tcPr>
          <w:p w:rsidR="007E53A7" w:rsidRPr="001D4592" w:rsidRDefault="007E53A7" w:rsidP="001D4592">
            <w:pPr>
              <w:ind w:firstLine="34"/>
              <w:rPr>
                <w:rFonts w:ascii="Times New Roman" w:hAnsi="Times New Roman"/>
              </w:rPr>
            </w:pPr>
            <w:r w:rsidRPr="001D4592">
              <w:rPr>
                <w:rFonts w:ascii="Times New Roman" w:hAnsi="Times New Roman"/>
              </w:rPr>
              <w:t>Координатор подпрограммы</w:t>
            </w:r>
          </w:p>
        </w:tc>
        <w:tc>
          <w:tcPr>
            <w:tcW w:w="6254" w:type="dxa"/>
            <w:tcBorders>
              <w:top w:val="nil"/>
              <w:left w:val="nil"/>
              <w:bottom w:val="nil"/>
              <w:right w:val="nil"/>
            </w:tcBorders>
          </w:tcPr>
          <w:p w:rsidR="007E53A7" w:rsidRPr="001D4592" w:rsidRDefault="007E53A7" w:rsidP="001D4592">
            <w:pPr>
              <w:ind w:firstLine="0"/>
              <w:rPr>
                <w:rFonts w:ascii="Times New Roman" w:hAnsi="Times New Roman"/>
              </w:rPr>
            </w:pPr>
            <w:r w:rsidRPr="001D4592">
              <w:rPr>
                <w:rFonts w:ascii="Times New Roman" w:hAnsi="Times New Roman"/>
              </w:rPr>
              <w:t>организационный отдел администрации муниципального образования Кавказский район</w:t>
            </w:r>
          </w:p>
        </w:tc>
      </w:tr>
      <w:tr w:rsidR="001D4592" w:rsidRPr="001D4592" w:rsidTr="004F3240">
        <w:tc>
          <w:tcPr>
            <w:tcW w:w="3316" w:type="dxa"/>
            <w:tcBorders>
              <w:top w:val="nil"/>
              <w:left w:val="nil"/>
              <w:bottom w:val="nil"/>
              <w:right w:val="nil"/>
            </w:tcBorders>
          </w:tcPr>
          <w:p w:rsidR="007E53A7" w:rsidRPr="001D4592" w:rsidRDefault="007E53A7" w:rsidP="001D4592">
            <w:pPr>
              <w:ind w:firstLine="34"/>
              <w:rPr>
                <w:rFonts w:ascii="Times New Roman" w:hAnsi="Times New Roman"/>
              </w:rPr>
            </w:pPr>
            <w:r w:rsidRPr="001D4592">
              <w:rPr>
                <w:rFonts w:ascii="Times New Roman" w:hAnsi="Times New Roman"/>
              </w:rPr>
              <w:t>Участники подпрограммы</w:t>
            </w:r>
          </w:p>
        </w:tc>
        <w:tc>
          <w:tcPr>
            <w:tcW w:w="6254" w:type="dxa"/>
            <w:tcBorders>
              <w:top w:val="nil"/>
              <w:left w:val="nil"/>
              <w:bottom w:val="nil"/>
              <w:right w:val="nil"/>
            </w:tcBorders>
          </w:tcPr>
          <w:p w:rsidR="007E53A7" w:rsidRPr="001D4592" w:rsidRDefault="007E53A7" w:rsidP="001D4592">
            <w:pPr>
              <w:ind w:firstLine="0"/>
              <w:rPr>
                <w:rFonts w:ascii="Times New Roman" w:hAnsi="Times New Roman"/>
              </w:rPr>
            </w:pPr>
            <w:r w:rsidRPr="001D4592">
              <w:rPr>
                <w:rFonts w:ascii="Times New Roman" w:hAnsi="Times New Roman"/>
              </w:rPr>
              <w:t>- организационный  отдел администрации муниципального образования Кавказский район</w:t>
            </w:r>
          </w:p>
          <w:p w:rsidR="007E53A7" w:rsidRPr="001D4592" w:rsidRDefault="007E53A7" w:rsidP="001D4592">
            <w:pPr>
              <w:ind w:firstLine="0"/>
              <w:rPr>
                <w:rFonts w:ascii="Times New Roman" w:hAnsi="Times New Roman"/>
              </w:rPr>
            </w:pPr>
            <w:r w:rsidRPr="001D4592">
              <w:rPr>
                <w:rFonts w:ascii="Times New Roman" w:hAnsi="Times New Roman"/>
              </w:rPr>
              <w:t>- отдел молодёжной политики администрации муниципального образования Кавказский район;</w:t>
            </w:r>
          </w:p>
          <w:p w:rsidR="007E53A7" w:rsidRPr="001D4592" w:rsidRDefault="007E53A7" w:rsidP="001D4592">
            <w:pPr>
              <w:ind w:firstLine="0"/>
              <w:rPr>
                <w:rFonts w:ascii="Times New Roman" w:hAnsi="Times New Roman"/>
              </w:rPr>
            </w:pPr>
            <w:r w:rsidRPr="001D4592">
              <w:rPr>
                <w:rFonts w:ascii="Times New Roman" w:hAnsi="Times New Roman"/>
              </w:rPr>
              <w:t>- отдел культуры администрации муниципального образования Кавказский район;</w:t>
            </w:r>
          </w:p>
          <w:p w:rsidR="007E53A7" w:rsidRPr="001D4592" w:rsidRDefault="007E53A7" w:rsidP="001D4592">
            <w:pPr>
              <w:ind w:firstLine="0"/>
              <w:rPr>
                <w:rFonts w:ascii="Times New Roman" w:hAnsi="Times New Roman"/>
              </w:rPr>
            </w:pPr>
            <w:r w:rsidRPr="001D4592">
              <w:rPr>
                <w:rFonts w:ascii="Times New Roman" w:hAnsi="Times New Roman"/>
              </w:rPr>
              <w:t>- отдел информационной политики администрации муниципального образования Кавказский район</w:t>
            </w:r>
          </w:p>
        </w:tc>
      </w:tr>
      <w:tr w:rsidR="001D4592" w:rsidRPr="001D4592" w:rsidTr="004F3240">
        <w:tc>
          <w:tcPr>
            <w:tcW w:w="3316" w:type="dxa"/>
            <w:tcBorders>
              <w:top w:val="nil"/>
              <w:left w:val="nil"/>
              <w:bottom w:val="nil"/>
              <w:right w:val="nil"/>
            </w:tcBorders>
          </w:tcPr>
          <w:p w:rsidR="007E53A7" w:rsidRPr="001D4592" w:rsidRDefault="007E53A7" w:rsidP="001D4592">
            <w:pPr>
              <w:ind w:firstLine="34"/>
              <w:rPr>
                <w:rFonts w:ascii="Times New Roman" w:hAnsi="Times New Roman"/>
              </w:rPr>
            </w:pPr>
            <w:r w:rsidRPr="001D4592">
              <w:rPr>
                <w:rFonts w:ascii="Times New Roman" w:hAnsi="Times New Roman"/>
              </w:rPr>
              <w:t>Цели подпрограммы</w:t>
            </w:r>
          </w:p>
        </w:tc>
        <w:tc>
          <w:tcPr>
            <w:tcW w:w="6254" w:type="dxa"/>
            <w:tcBorders>
              <w:top w:val="nil"/>
              <w:left w:val="nil"/>
              <w:bottom w:val="nil"/>
              <w:right w:val="nil"/>
            </w:tcBorders>
          </w:tcPr>
          <w:p w:rsidR="007E53A7" w:rsidRPr="001D4592" w:rsidRDefault="007E53A7" w:rsidP="001D4592">
            <w:pPr>
              <w:ind w:firstLine="0"/>
              <w:rPr>
                <w:rFonts w:ascii="Times New Roman" w:hAnsi="Times New Roman"/>
              </w:rPr>
            </w:pPr>
            <w:r w:rsidRPr="001D4592">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1D4592" w:rsidRDefault="007E53A7" w:rsidP="001D4592">
            <w:pPr>
              <w:ind w:firstLine="0"/>
              <w:rPr>
                <w:rFonts w:ascii="Times New Roman" w:hAnsi="Times New Roman"/>
              </w:rPr>
            </w:pPr>
            <w:r w:rsidRPr="001D4592">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1D4592" w:rsidRPr="001D4592" w:rsidTr="004F3240">
        <w:tc>
          <w:tcPr>
            <w:tcW w:w="3316" w:type="dxa"/>
            <w:tcBorders>
              <w:top w:val="nil"/>
              <w:left w:val="nil"/>
              <w:bottom w:val="nil"/>
              <w:right w:val="nil"/>
            </w:tcBorders>
          </w:tcPr>
          <w:p w:rsidR="007E53A7" w:rsidRPr="001D4592" w:rsidRDefault="007E53A7" w:rsidP="001D4592">
            <w:pPr>
              <w:ind w:firstLine="34"/>
              <w:rPr>
                <w:rFonts w:ascii="Times New Roman" w:hAnsi="Times New Roman"/>
              </w:rPr>
            </w:pPr>
            <w:r w:rsidRPr="001D4592">
              <w:rPr>
                <w:rFonts w:ascii="Times New Roman" w:hAnsi="Times New Roman"/>
              </w:rPr>
              <w:t>Задачи подпрограммы</w:t>
            </w:r>
          </w:p>
        </w:tc>
        <w:tc>
          <w:tcPr>
            <w:tcW w:w="6254" w:type="dxa"/>
            <w:tcBorders>
              <w:top w:val="nil"/>
              <w:left w:val="nil"/>
              <w:bottom w:val="nil"/>
              <w:right w:val="nil"/>
            </w:tcBorders>
          </w:tcPr>
          <w:p w:rsidR="007E53A7" w:rsidRPr="001D4592" w:rsidRDefault="007E53A7" w:rsidP="001D4592">
            <w:pPr>
              <w:ind w:firstLine="0"/>
              <w:rPr>
                <w:rFonts w:ascii="Times New Roman" w:hAnsi="Times New Roman"/>
              </w:rPr>
            </w:pPr>
            <w:r w:rsidRPr="001D4592">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1D4592" w:rsidRDefault="007E53A7" w:rsidP="001D4592">
            <w:pPr>
              <w:ind w:firstLine="0"/>
              <w:rPr>
                <w:rFonts w:ascii="Times New Roman" w:hAnsi="Times New Roman"/>
              </w:rPr>
            </w:pPr>
            <w:r w:rsidRPr="001D4592">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1D4592" w:rsidRDefault="007E53A7" w:rsidP="001D4592">
            <w:pPr>
              <w:ind w:firstLine="0"/>
              <w:rPr>
                <w:rFonts w:ascii="Times New Roman" w:hAnsi="Times New Roman"/>
              </w:rPr>
            </w:pPr>
            <w:r w:rsidRPr="001D4592">
              <w:rPr>
                <w:rFonts w:ascii="Times New Roman" w:hAnsi="Times New Roman"/>
              </w:rPr>
              <w:t>- изучение общественного мнения в сфере межнациональных отношений</w:t>
            </w:r>
          </w:p>
        </w:tc>
      </w:tr>
      <w:tr w:rsidR="001D4592" w:rsidRPr="001D4592" w:rsidTr="004F3240">
        <w:tc>
          <w:tcPr>
            <w:tcW w:w="3316" w:type="dxa"/>
            <w:tcBorders>
              <w:top w:val="nil"/>
              <w:left w:val="nil"/>
              <w:bottom w:val="nil"/>
              <w:right w:val="nil"/>
            </w:tcBorders>
          </w:tcPr>
          <w:p w:rsidR="007E53A7" w:rsidRPr="001D4592" w:rsidRDefault="007E53A7" w:rsidP="001D4592">
            <w:pPr>
              <w:ind w:firstLine="34"/>
              <w:rPr>
                <w:rFonts w:ascii="Times New Roman" w:hAnsi="Times New Roman"/>
              </w:rPr>
            </w:pPr>
            <w:r w:rsidRPr="001D4592">
              <w:rPr>
                <w:rFonts w:ascii="Times New Roman" w:hAnsi="Times New Roman"/>
              </w:rPr>
              <w:t>Перечень целевых показателей подпрограммы</w:t>
            </w: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r w:rsidRPr="001D4592">
              <w:rPr>
                <w:rFonts w:ascii="Times New Roman" w:hAnsi="Times New Roman"/>
              </w:rPr>
              <w:t>Проекты и (или) программы</w:t>
            </w:r>
          </w:p>
        </w:tc>
        <w:tc>
          <w:tcPr>
            <w:tcW w:w="6254" w:type="dxa"/>
            <w:tcBorders>
              <w:top w:val="nil"/>
              <w:left w:val="nil"/>
              <w:bottom w:val="nil"/>
              <w:right w:val="nil"/>
            </w:tcBorders>
          </w:tcPr>
          <w:p w:rsidR="007E53A7" w:rsidRPr="001D4592" w:rsidRDefault="007E53A7" w:rsidP="001D4592">
            <w:pPr>
              <w:ind w:firstLine="0"/>
              <w:rPr>
                <w:rFonts w:ascii="Times New Roman" w:hAnsi="Times New Roman"/>
              </w:rPr>
            </w:pPr>
            <w:r w:rsidRPr="001D4592">
              <w:rPr>
                <w:rFonts w:ascii="Times New Roman" w:hAnsi="Times New Roman"/>
              </w:rPr>
              <w:lastRenderedPageBreak/>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1D4592" w:rsidRDefault="007E53A7" w:rsidP="001D4592">
            <w:pPr>
              <w:ind w:firstLine="0"/>
              <w:rPr>
                <w:rFonts w:ascii="Times New Roman" w:hAnsi="Times New Roman"/>
              </w:rPr>
            </w:pPr>
            <w:r w:rsidRPr="001D4592">
              <w:rPr>
                <w:rFonts w:ascii="Times New Roman" w:hAnsi="Times New Roman"/>
              </w:rPr>
              <w:lastRenderedPageBreak/>
              <w:t>- количество жителей, охваченных тематическими мероприятиями;</w:t>
            </w:r>
          </w:p>
          <w:p w:rsidR="007E53A7" w:rsidRPr="001D4592" w:rsidRDefault="007E53A7" w:rsidP="001D4592">
            <w:pPr>
              <w:ind w:firstLine="0"/>
              <w:rPr>
                <w:rFonts w:ascii="Times New Roman" w:hAnsi="Times New Roman"/>
              </w:rPr>
            </w:pPr>
            <w:r w:rsidRPr="001D4592">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1D4592" w:rsidRDefault="007E53A7" w:rsidP="001D4592">
            <w:pPr>
              <w:ind w:firstLine="0"/>
              <w:rPr>
                <w:rFonts w:ascii="Times New Roman" w:hAnsi="Times New Roman"/>
              </w:rPr>
            </w:pPr>
            <w:r w:rsidRPr="001D4592">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1D4592" w:rsidRDefault="007E53A7" w:rsidP="001D4592">
            <w:pPr>
              <w:ind w:firstLine="0"/>
              <w:rPr>
                <w:rFonts w:ascii="Times New Roman" w:hAnsi="Times New Roman"/>
              </w:rPr>
            </w:pPr>
          </w:p>
          <w:p w:rsidR="007E53A7" w:rsidRPr="001D4592" w:rsidRDefault="007E53A7" w:rsidP="001D4592">
            <w:pPr>
              <w:ind w:firstLine="0"/>
              <w:rPr>
                <w:rFonts w:ascii="Times New Roman" w:hAnsi="Times New Roman"/>
              </w:rPr>
            </w:pPr>
            <w:r w:rsidRPr="001D4592">
              <w:rPr>
                <w:rFonts w:ascii="Times New Roman" w:hAnsi="Times New Roman"/>
              </w:rPr>
              <w:t>Не предусмотрены</w:t>
            </w:r>
          </w:p>
        </w:tc>
      </w:tr>
      <w:tr w:rsidR="001D4592" w:rsidRPr="001D4592" w:rsidTr="004F3240">
        <w:tc>
          <w:tcPr>
            <w:tcW w:w="3316" w:type="dxa"/>
            <w:tcBorders>
              <w:top w:val="nil"/>
              <w:left w:val="nil"/>
              <w:bottom w:val="nil"/>
              <w:right w:val="nil"/>
            </w:tcBorders>
          </w:tcPr>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r w:rsidRPr="001D4592">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1D4592" w:rsidRDefault="007E53A7" w:rsidP="001D4592">
            <w:pPr>
              <w:ind w:firstLine="0"/>
              <w:rPr>
                <w:rFonts w:ascii="Times New Roman" w:hAnsi="Times New Roman"/>
              </w:rPr>
            </w:pPr>
          </w:p>
          <w:p w:rsidR="007E53A7" w:rsidRPr="001D4592" w:rsidRDefault="007E53A7" w:rsidP="001D4592">
            <w:pPr>
              <w:ind w:firstLine="0"/>
              <w:rPr>
                <w:rFonts w:ascii="Times New Roman" w:hAnsi="Times New Roman"/>
              </w:rPr>
            </w:pPr>
            <w:r w:rsidRPr="001D4592">
              <w:rPr>
                <w:rFonts w:ascii="Times New Roman" w:hAnsi="Times New Roman"/>
              </w:rPr>
              <w:t>Срок реализации: 2015-202</w:t>
            </w:r>
            <w:r w:rsidR="004830C9" w:rsidRPr="001D4592">
              <w:rPr>
                <w:rFonts w:ascii="Times New Roman" w:hAnsi="Times New Roman"/>
              </w:rPr>
              <w:t>1</w:t>
            </w:r>
            <w:r w:rsidRPr="001D4592">
              <w:rPr>
                <w:rFonts w:ascii="Times New Roman" w:hAnsi="Times New Roman"/>
              </w:rPr>
              <w:t xml:space="preserve"> годы,</w:t>
            </w:r>
          </w:p>
          <w:p w:rsidR="007E53A7" w:rsidRPr="001D4592" w:rsidRDefault="007E53A7" w:rsidP="001D4592">
            <w:pPr>
              <w:ind w:firstLine="0"/>
              <w:rPr>
                <w:rFonts w:ascii="Times New Roman" w:hAnsi="Times New Roman"/>
              </w:rPr>
            </w:pPr>
            <w:r w:rsidRPr="001D4592">
              <w:rPr>
                <w:rFonts w:ascii="Times New Roman" w:hAnsi="Times New Roman"/>
                <w:lang w:val="en-US"/>
              </w:rPr>
              <w:t>I</w:t>
            </w:r>
            <w:r w:rsidRPr="001D4592">
              <w:rPr>
                <w:rFonts w:ascii="Times New Roman" w:hAnsi="Times New Roman"/>
              </w:rPr>
              <w:t xml:space="preserve"> этап 2015-2019 годы,</w:t>
            </w:r>
          </w:p>
          <w:p w:rsidR="007E53A7" w:rsidRPr="001D4592" w:rsidRDefault="007E53A7" w:rsidP="001D4592">
            <w:pPr>
              <w:ind w:firstLine="0"/>
              <w:rPr>
                <w:rFonts w:ascii="Times New Roman" w:hAnsi="Times New Roman"/>
              </w:rPr>
            </w:pPr>
            <w:r w:rsidRPr="001D4592">
              <w:rPr>
                <w:rFonts w:ascii="Times New Roman" w:hAnsi="Times New Roman"/>
                <w:lang w:val="en-US"/>
              </w:rPr>
              <w:t>I</w:t>
            </w:r>
            <w:r w:rsidRPr="001D4592">
              <w:rPr>
                <w:rFonts w:ascii="Times New Roman" w:hAnsi="Times New Roman"/>
              </w:rPr>
              <w:t xml:space="preserve"> этап 2020-202</w:t>
            </w:r>
            <w:r w:rsidR="004830C9" w:rsidRPr="001D4592">
              <w:rPr>
                <w:rFonts w:ascii="Times New Roman" w:hAnsi="Times New Roman"/>
              </w:rPr>
              <w:t>1</w:t>
            </w:r>
            <w:r w:rsidRPr="001D4592">
              <w:rPr>
                <w:rFonts w:ascii="Times New Roman" w:hAnsi="Times New Roman"/>
              </w:rPr>
              <w:t xml:space="preserve"> годы</w:t>
            </w:r>
          </w:p>
        </w:tc>
      </w:tr>
      <w:tr w:rsidR="001D4592" w:rsidRPr="001D4592" w:rsidTr="004F3240">
        <w:tc>
          <w:tcPr>
            <w:tcW w:w="3316" w:type="dxa"/>
            <w:tcBorders>
              <w:top w:val="nil"/>
              <w:left w:val="nil"/>
              <w:bottom w:val="nil"/>
              <w:right w:val="nil"/>
            </w:tcBorders>
          </w:tcPr>
          <w:p w:rsidR="007E53A7" w:rsidRPr="001D4592" w:rsidRDefault="007E53A7" w:rsidP="001D4592">
            <w:pPr>
              <w:ind w:firstLine="34"/>
              <w:rPr>
                <w:rFonts w:ascii="Times New Roman" w:hAnsi="Times New Roman"/>
              </w:rPr>
            </w:pPr>
          </w:p>
          <w:p w:rsidR="007E53A7" w:rsidRPr="001D4592" w:rsidRDefault="007E53A7" w:rsidP="001D4592">
            <w:pPr>
              <w:ind w:firstLine="34"/>
              <w:rPr>
                <w:rFonts w:ascii="Times New Roman" w:hAnsi="Times New Roman"/>
              </w:rPr>
            </w:pPr>
            <w:r w:rsidRPr="001D4592">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1D4592" w:rsidRDefault="007E53A7" w:rsidP="001D4592">
            <w:pPr>
              <w:ind w:firstLine="0"/>
              <w:rPr>
                <w:rFonts w:ascii="Times New Roman" w:hAnsi="Times New Roman"/>
              </w:rPr>
            </w:pPr>
          </w:p>
          <w:p w:rsidR="007E53A7" w:rsidRPr="001D4592" w:rsidRDefault="007E53A7" w:rsidP="001D4592">
            <w:pPr>
              <w:ind w:firstLine="0"/>
              <w:rPr>
                <w:rFonts w:ascii="Times New Roman" w:hAnsi="Times New Roman"/>
              </w:rPr>
            </w:pPr>
            <w:r w:rsidRPr="001D4592">
              <w:rPr>
                <w:rFonts w:ascii="Times New Roman" w:hAnsi="Times New Roman"/>
              </w:rPr>
              <w:t xml:space="preserve">общий объём финансирования подпрограммы составляет </w:t>
            </w:r>
            <w:r w:rsidR="005A7FDE" w:rsidRPr="001D4592">
              <w:rPr>
                <w:rFonts w:ascii="Times New Roman" w:hAnsi="Times New Roman"/>
              </w:rPr>
              <w:t>7</w:t>
            </w:r>
            <w:r w:rsidRPr="001D4592">
              <w:rPr>
                <w:rFonts w:ascii="Times New Roman" w:hAnsi="Times New Roman"/>
              </w:rPr>
              <w:t xml:space="preserve">000,0 тыс. рублей, в том числе за счет средств местного бюджета - </w:t>
            </w:r>
            <w:r w:rsidR="005A7FDE" w:rsidRPr="001D4592">
              <w:rPr>
                <w:rFonts w:ascii="Times New Roman" w:hAnsi="Times New Roman"/>
              </w:rPr>
              <w:t>7</w:t>
            </w:r>
            <w:r w:rsidRPr="001D4592">
              <w:rPr>
                <w:rFonts w:ascii="Times New Roman" w:hAnsi="Times New Roman"/>
              </w:rPr>
              <w:t>000,0 тыс. рублей</w:t>
            </w:r>
          </w:p>
          <w:p w:rsidR="007E53A7" w:rsidRPr="001D4592" w:rsidRDefault="007E53A7" w:rsidP="001D4592">
            <w:pPr>
              <w:ind w:firstLine="0"/>
              <w:rPr>
                <w:rFonts w:ascii="Times New Roman" w:hAnsi="Times New Roman"/>
              </w:rPr>
            </w:pPr>
          </w:p>
        </w:tc>
      </w:tr>
    </w:tbl>
    <w:p w:rsidR="007E53A7" w:rsidRPr="001D4592" w:rsidRDefault="007E53A7" w:rsidP="001D4592">
      <w:pPr>
        <w:rPr>
          <w:rFonts w:ascii="Times New Roman" w:hAnsi="Times New Roman"/>
        </w:rPr>
      </w:pPr>
      <w:r w:rsidRPr="001D4592">
        <w:rPr>
          <w:rFonts w:ascii="Times New Roman" w:hAnsi="Times New Roman"/>
        </w:rPr>
        <w:t xml:space="preserve">          </w:t>
      </w:r>
    </w:p>
    <w:p w:rsidR="001E5D4A" w:rsidRPr="001D4592" w:rsidRDefault="001E5D4A" w:rsidP="001D4592">
      <w:pPr>
        <w:rPr>
          <w:rFonts w:ascii="Times New Roman" w:hAnsi="Times New Roman" w:cs="Times New Roman"/>
        </w:rPr>
      </w:pPr>
      <w:bookmarkStart w:id="52" w:name="sub_810"/>
      <w:r w:rsidRPr="001D4592">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2"/>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6" w:history="1">
        <w:r w:rsidRPr="001D4592">
          <w:rPr>
            <w:rStyle w:val="a4"/>
            <w:rFonts w:ascii="Times New Roman" w:hAnsi="Times New Roman"/>
            <w:color w:val="auto"/>
          </w:rPr>
          <w:t>Федеральным законом</w:t>
        </w:r>
      </w:hyperlink>
      <w:r w:rsidRPr="001D4592">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1D4592" w:rsidRDefault="001E5D4A" w:rsidP="001D4592">
      <w:pPr>
        <w:rPr>
          <w:rFonts w:ascii="Times New Roman" w:hAnsi="Times New Roman" w:cs="Times New Roman"/>
        </w:rPr>
      </w:pPr>
      <w:r w:rsidRPr="001D4592">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1D4592" w:rsidRDefault="001E5D4A" w:rsidP="001D4592">
      <w:pPr>
        <w:rPr>
          <w:rFonts w:ascii="Times New Roman" w:hAnsi="Times New Roman" w:cs="Times New Roman"/>
        </w:rPr>
      </w:pPr>
      <w:r w:rsidRPr="001D4592">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lastRenderedPageBreak/>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1D4592" w:rsidRDefault="001E5D4A" w:rsidP="001D4592">
      <w:pPr>
        <w:rPr>
          <w:rFonts w:ascii="Times New Roman" w:hAnsi="Times New Roman" w:cs="Times New Roman"/>
        </w:rPr>
      </w:pPr>
      <w:r w:rsidRPr="001D4592">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1D4592" w:rsidRDefault="001E5D4A" w:rsidP="001D4592">
      <w:pPr>
        <w:rPr>
          <w:rFonts w:ascii="Times New Roman" w:hAnsi="Times New Roman" w:cs="Times New Roman"/>
        </w:rPr>
      </w:pPr>
      <w:r w:rsidRPr="001D4592">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1D4592" w:rsidRDefault="001E5D4A" w:rsidP="001D4592">
      <w:pPr>
        <w:rPr>
          <w:rFonts w:ascii="Times New Roman" w:hAnsi="Times New Roman" w:cs="Times New Roman"/>
        </w:rPr>
      </w:pPr>
      <w:r w:rsidRPr="001D4592">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1D4592" w:rsidRDefault="001E5D4A" w:rsidP="001D4592">
      <w:pPr>
        <w:rPr>
          <w:rFonts w:ascii="Times New Roman" w:hAnsi="Times New Roman" w:cs="Times New Roman"/>
        </w:rPr>
      </w:pPr>
      <w:r w:rsidRPr="001D4592">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1D4592" w:rsidRDefault="001E5D4A" w:rsidP="001D4592">
      <w:pPr>
        <w:rPr>
          <w:rFonts w:ascii="Times New Roman" w:hAnsi="Times New Roman" w:cs="Times New Roman"/>
        </w:rPr>
      </w:pPr>
      <w:r w:rsidRPr="001D4592">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1D4592" w:rsidRDefault="001E5D4A" w:rsidP="001D4592">
      <w:pPr>
        <w:rPr>
          <w:rFonts w:ascii="Times New Roman" w:hAnsi="Times New Roman" w:cs="Times New Roman"/>
        </w:rPr>
      </w:pPr>
      <w:r w:rsidRPr="001D4592">
        <w:rPr>
          <w:rFonts w:ascii="Times New Roman" w:hAnsi="Times New Roman" w:cs="Times New Roman"/>
        </w:rPr>
        <w:t>равные права и обязанности для всех представителей этнических групп;</w:t>
      </w:r>
    </w:p>
    <w:p w:rsidR="001E5D4A" w:rsidRPr="001D4592" w:rsidRDefault="001E5D4A" w:rsidP="001D4592">
      <w:pPr>
        <w:rPr>
          <w:rFonts w:ascii="Times New Roman" w:hAnsi="Times New Roman" w:cs="Times New Roman"/>
        </w:rPr>
      </w:pPr>
      <w:r w:rsidRPr="001D4592">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1D4592" w:rsidRDefault="001E5D4A" w:rsidP="001D4592">
      <w:pPr>
        <w:rPr>
          <w:rFonts w:ascii="Times New Roman" w:hAnsi="Times New Roman" w:cs="Times New Roman"/>
        </w:rPr>
      </w:pPr>
      <w:r w:rsidRPr="001D4592">
        <w:rPr>
          <w:rFonts w:ascii="Times New Roman" w:hAnsi="Times New Roman" w:cs="Times New Roman"/>
        </w:rPr>
        <w:t>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а следовательно, к росту числа конфликтных ситуаций.</w:t>
      </w:r>
    </w:p>
    <w:p w:rsidR="001E5D4A" w:rsidRPr="001D4592" w:rsidRDefault="001E5D4A" w:rsidP="001D4592">
      <w:pPr>
        <w:rPr>
          <w:rFonts w:ascii="Times New Roman" w:hAnsi="Times New Roman" w:cs="Times New Roman"/>
        </w:rPr>
      </w:pPr>
      <w:r w:rsidRPr="001D4592">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53" w:name="sub_820"/>
      <w:r w:rsidRPr="001D4592">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3"/>
    <w:p w:rsidR="001E5D4A" w:rsidRPr="001D4592" w:rsidRDefault="001E5D4A" w:rsidP="001D4592">
      <w:pPr>
        <w:rPr>
          <w:rFonts w:ascii="Times New Roman" w:hAnsi="Times New Roman" w:cs="Times New Roman"/>
          <w:b/>
        </w:rPr>
      </w:pPr>
    </w:p>
    <w:p w:rsidR="00C6052E" w:rsidRPr="001D4592" w:rsidRDefault="00C6052E" w:rsidP="001D4592">
      <w:pPr>
        <w:ind w:firstLine="0"/>
        <w:rPr>
          <w:rFonts w:ascii="Times New Roman" w:hAnsi="Times New Roman"/>
        </w:rPr>
      </w:pPr>
      <w:r w:rsidRPr="001D4592">
        <w:rPr>
          <w:rFonts w:ascii="Times New Roman" w:hAnsi="Times New Roman"/>
          <w:sz w:val="28"/>
          <w:szCs w:val="28"/>
        </w:rPr>
        <w:t xml:space="preserve">         </w:t>
      </w:r>
      <w:r w:rsidRPr="001D4592">
        <w:rPr>
          <w:rFonts w:ascii="Times New Roman" w:hAnsi="Times New Roman"/>
        </w:rPr>
        <w:t>Реализацию подпрограммы предполагается осуществить в период с 2015 по 202</w:t>
      </w:r>
      <w:r w:rsidR="00BD4AA5" w:rsidRPr="001D4592">
        <w:rPr>
          <w:rFonts w:ascii="Times New Roman" w:hAnsi="Times New Roman"/>
        </w:rPr>
        <w:t>1</w:t>
      </w:r>
      <w:r w:rsidRPr="001D4592">
        <w:rPr>
          <w:rFonts w:ascii="Times New Roman" w:hAnsi="Times New Roman"/>
        </w:rPr>
        <w:t xml:space="preserve"> годы, </w:t>
      </w:r>
      <w:r w:rsidRPr="001D4592">
        <w:rPr>
          <w:rFonts w:ascii="Times New Roman" w:hAnsi="Times New Roman"/>
          <w:bCs/>
          <w:lang w:val="en-US"/>
        </w:rPr>
        <w:t>I</w:t>
      </w:r>
      <w:r w:rsidRPr="001D4592">
        <w:rPr>
          <w:rFonts w:ascii="Times New Roman" w:hAnsi="Times New Roman"/>
          <w:bCs/>
        </w:rPr>
        <w:t xml:space="preserve"> этап    2015-2019 годы, </w:t>
      </w:r>
      <w:r w:rsidRPr="001D4592">
        <w:rPr>
          <w:rFonts w:ascii="Times New Roman" w:hAnsi="Times New Roman"/>
          <w:bCs/>
          <w:lang w:val="en-US"/>
        </w:rPr>
        <w:t>II</w:t>
      </w:r>
      <w:r w:rsidRPr="001D4592">
        <w:rPr>
          <w:rFonts w:ascii="Times New Roman" w:hAnsi="Times New Roman"/>
          <w:bCs/>
        </w:rPr>
        <w:t xml:space="preserve"> этап   2020-202</w:t>
      </w:r>
      <w:r w:rsidR="00BD4AA5" w:rsidRPr="001D4592">
        <w:rPr>
          <w:rFonts w:ascii="Times New Roman" w:hAnsi="Times New Roman"/>
          <w:bCs/>
        </w:rPr>
        <w:t>1</w:t>
      </w:r>
      <w:r w:rsidRPr="001D4592">
        <w:rPr>
          <w:rFonts w:ascii="Times New Roman" w:hAnsi="Times New Roman"/>
          <w:bCs/>
        </w:rPr>
        <w:t xml:space="preserve"> годы.    </w:t>
      </w:r>
    </w:p>
    <w:p w:rsidR="00C6052E" w:rsidRPr="001D4592" w:rsidRDefault="00C6052E" w:rsidP="001D4592">
      <w:pPr>
        <w:ind w:firstLine="0"/>
        <w:rPr>
          <w:rFonts w:ascii="Times New Roman" w:hAnsi="Times New Roman"/>
        </w:rPr>
      </w:pPr>
      <w:r w:rsidRPr="001D4592">
        <w:rPr>
          <w:rFonts w:ascii="Times New Roman" w:hAnsi="Times New Roman"/>
        </w:rPr>
        <w:t xml:space="preserve">          Цели, задачи и целевые показатели приведены в </w:t>
      </w:r>
      <w:r w:rsidRPr="001D4592">
        <w:rPr>
          <w:rStyle w:val="a4"/>
          <w:rFonts w:ascii="Times New Roman" w:hAnsi="Times New Roman"/>
          <w:b w:val="0"/>
          <w:color w:val="auto"/>
        </w:rPr>
        <w:t>приложении № 1</w:t>
      </w:r>
      <w:r w:rsidRPr="001D4592">
        <w:rPr>
          <w:rFonts w:ascii="Times New Roman" w:hAnsi="Times New Roman"/>
        </w:rPr>
        <w:t xml:space="preserve"> к подпрограмме</w:t>
      </w:r>
      <w:bookmarkStart w:id="54" w:name="sub_830"/>
      <w:r w:rsidRPr="001D4592">
        <w:rPr>
          <w:rFonts w:ascii="Times New Roman" w:hAnsi="Times New Roman"/>
        </w:rPr>
        <w:t>.</w:t>
      </w:r>
    </w:p>
    <w:p w:rsidR="00C6052E" w:rsidRPr="001D4592" w:rsidRDefault="00C6052E" w:rsidP="001D4592">
      <w:pPr>
        <w:ind w:firstLine="0"/>
        <w:rPr>
          <w:rFonts w:ascii="Times New Roman" w:hAnsi="Times New Roman"/>
        </w:rPr>
      </w:pPr>
    </w:p>
    <w:p w:rsidR="001E5D4A" w:rsidRPr="001D4592" w:rsidRDefault="00C6052E" w:rsidP="001D4592">
      <w:pPr>
        <w:ind w:firstLine="0"/>
        <w:rPr>
          <w:rFonts w:ascii="Times New Roman" w:hAnsi="Times New Roman" w:cs="Times New Roman"/>
          <w:b/>
        </w:rPr>
      </w:pPr>
      <w:r w:rsidRPr="001D4592">
        <w:rPr>
          <w:rFonts w:ascii="Times New Roman" w:hAnsi="Times New Roman" w:cs="Times New Roman"/>
        </w:rPr>
        <w:t xml:space="preserve">      </w:t>
      </w:r>
      <w:r w:rsidR="001E5D4A" w:rsidRPr="001D4592">
        <w:rPr>
          <w:rFonts w:ascii="Times New Roman" w:hAnsi="Times New Roman" w:cs="Times New Roman"/>
          <w:b/>
        </w:rPr>
        <w:t>3. Перечень мероприятий подпрограммы</w:t>
      </w:r>
    </w:p>
    <w:bookmarkEnd w:id="54"/>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Перечень мероприятий подпрограммы приведен в </w:t>
      </w:r>
      <w:hyperlink w:anchor="sub_8200" w:history="1">
        <w:r w:rsidRPr="001D4592">
          <w:rPr>
            <w:rStyle w:val="a4"/>
            <w:rFonts w:ascii="Times New Roman" w:hAnsi="Times New Roman"/>
            <w:color w:val="auto"/>
          </w:rPr>
          <w:t>Приложении N 2</w:t>
        </w:r>
      </w:hyperlink>
      <w:r w:rsidRPr="001D4592">
        <w:rPr>
          <w:rFonts w:ascii="Times New Roman" w:hAnsi="Times New Roman" w:cs="Times New Roman"/>
        </w:rPr>
        <w:t xml:space="preserve"> к подпрограмме.</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55" w:name="sub_840"/>
      <w:r w:rsidRPr="001D4592">
        <w:rPr>
          <w:rFonts w:ascii="Times New Roman" w:hAnsi="Times New Roman" w:cs="Times New Roman"/>
          <w:b/>
        </w:rPr>
        <w:t xml:space="preserve">4. Обоснование ресурсного обеспечения подпрограммы </w:t>
      </w:r>
    </w:p>
    <w:bookmarkEnd w:id="55"/>
    <w:p w:rsidR="001E5D4A" w:rsidRPr="001D4592" w:rsidRDefault="001E5D4A" w:rsidP="001D4592">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1D4592" w:rsidRPr="001D4592"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 xml:space="preserve">Объем </w:t>
            </w:r>
            <w:r w:rsidRPr="001D4592">
              <w:rPr>
                <w:rFonts w:ascii="Times New Roman" w:hAnsi="Times New Roman"/>
              </w:rPr>
              <w:lastRenderedPageBreak/>
              <w:t>финансирования, тыс. руб.</w:t>
            </w:r>
          </w:p>
          <w:p w:rsidR="00E62012" w:rsidRPr="001D4592" w:rsidRDefault="00E62012" w:rsidP="001D4592">
            <w:pPr>
              <w:ind w:firstLine="34"/>
              <w:jc w:val="center"/>
              <w:rPr>
                <w:rFonts w:ascii="Times New Roman" w:hAnsi="Times New Roman"/>
              </w:rPr>
            </w:pPr>
            <w:r w:rsidRPr="001D4592">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lastRenderedPageBreak/>
              <w:t>в том числе по источникам, тыс. руб</w:t>
            </w:r>
          </w:p>
        </w:tc>
      </w:tr>
      <w:tr w:rsidR="001D4592" w:rsidRPr="001D4592"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местный</w:t>
            </w:r>
          </w:p>
          <w:p w:rsidR="00E62012" w:rsidRPr="001D4592" w:rsidRDefault="00E62012" w:rsidP="001D4592">
            <w:pPr>
              <w:ind w:firstLine="34"/>
              <w:jc w:val="center"/>
              <w:rPr>
                <w:rFonts w:ascii="Times New Roman" w:hAnsi="Times New Roman"/>
              </w:rPr>
            </w:pPr>
            <w:r w:rsidRPr="001D4592">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внебюд.источ-ники</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rPr>
            </w:pPr>
            <w:r w:rsidRPr="001D4592">
              <w:rPr>
                <w:rFonts w:ascii="Times New Roman" w:hAnsi="Times New Roman"/>
              </w:rPr>
              <w:t>7</w:t>
            </w:r>
          </w:p>
        </w:tc>
      </w:tr>
      <w:tr w:rsidR="001D4592" w:rsidRPr="001D4592" w:rsidTr="004F3240">
        <w:tc>
          <w:tcPr>
            <w:tcW w:w="4253" w:type="dxa"/>
            <w:tcBorders>
              <w:top w:val="single" w:sz="4" w:space="0" w:color="auto"/>
              <w:bottom w:val="single" w:sz="4" w:space="0" w:color="auto"/>
              <w:right w:val="single" w:sz="4" w:space="0" w:color="auto"/>
            </w:tcBorders>
          </w:tcPr>
          <w:p w:rsidR="00E62012" w:rsidRPr="001D4592" w:rsidRDefault="001D4592" w:rsidP="001D4592">
            <w:pPr>
              <w:ind w:firstLine="34"/>
              <w:rPr>
                <w:rFonts w:ascii="Times New Roman" w:hAnsi="Times New Roman"/>
              </w:rPr>
            </w:pPr>
            <w:hyperlink w:anchor="sub_1000" w:history="1">
              <w:r w:rsidR="00E62012" w:rsidRPr="001D4592">
                <w:rPr>
                  <w:rFonts w:ascii="Times New Roman" w:hAnsi="Times New Roman"/>
                </w:rPr>
                <w:t>Подпрограмма</w:t>
              </w:r>
            </w:hyperlink>
            <w:r w:rsidR="00E62012" w:rsidRPr="001D4592">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5A7FDE"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7</w:t>
            </w:r>
            <w:r w:rsidR="00E62012" w:rsidRPr="001D4592">
              <w:rPr>
                <w:rFonts w:ascii="Times New Roman" w:hAnsi="Times New Roman"/>
                <w:bCs/>
                <w:spacing w:val="2"/>
                <w:lang w:eastAsia="en-US"/>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5A7FDE"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7</w:t>
            </w:r>
            <w:r w:rsidR="00E62012" w:rsidRPr="001D4592">
              <w:rPr>
                <w:rFonts w:ascii="Times New Roman" w:hAnsi="Times New Roman"/>
                <w:bCs/>
                <w:spacing w:val="2"/>
                <w:lang w:eastAsia="en-US"/>
              </w:rPr>
              <w:t>000,0</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E62012" w:rsidRPr="001D4592" w:rsidRDefault="00E62012" w:rsidP="001D4592">
            <w:pPr>
              <w:ind w:firstLine="34"/>
              <w:rPr>
                <w:rFonts w:ascii="Times New Roman" w:hAnsi="Times New Roman"/>
                <w:lang w:eastAsia="en-US"/>
              </w:rPr>
            </w:pPr>
            <w:r w:rsidRPr="001D4592">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p>
        </w:tc>
      </w:tr>
      <w:tr w:rsidR="001D4592" w:rsidRPr="001D4592" w:rsidTr="004F3240">
        <w:tc>
          <w:tcPr>
            <w:tcW w:w="4253" w:type="dxa"/>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rPr>
          <w:trHeight w:val="305"/>
        </w:trPr>
        <w:tc>
          <w:tcPr>
            <w:tcW w:w="4253" w:type="dxa"/>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1D4592" w:rsidRDefault="00E62012"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1D4592" w:rsidRDefault="00E62012"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bl>
    <w:p w:rsidR="00E62012" w:rsidRPr="001D4592" w:rsidRDefault="00E62012" w:rsidP="001D4592">
      <w:pPr>
        <w:rPr>
          <w:rFonts w:ascii="Times New Roman" w:hAnsi="Times New Roman" w:cs="Times New Roman"/>
        </w:rPr>
      </w:pPr>
    </w:p>
    <w:p w:rsidR="00E62012" w:rsidRPr="001D4592" w:rsidRDefault="00E62012"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1D4592" w:rsidRDefault="001E5D4A" w:rsidP="001D4592">
      <w:pPr>
        <w:rPr>
          <w:rFonts w:ascii="Times New Roman" w:hAnsi="Times New Roman" w:cs="Times New Roman"/>
        </w:rPr>
      </w:pPr>
      <w:r w:rsidRPr="001D4592">
        <w:rPr>
          <w:rFonts w:ascii="Times New Roman" w:hAnsi="Times New Roman" w:cs="Times New Roman"/>
        </w:rPr>
        <w:t>1) достижение целей и выполнение задач подпрограммы ранее запланированного срока;</w:t>
      </w:r>
    </w:p>
    <w:p w:rsidR="001E5D4A" w:rsidRPr="001D4592" w:rsidRDefault="001E5D4A" w:rsidP="001D4592">
      <w:pPr>
        <w:rPr>
          <w:rFonts w:ascii="Times New Roman" w:hAnsi="Times New Roman" w:cs="Times New Roman"/>
        </w:rPr>
      </w:pPr>
      <w:r w:rsidRPr="001D4592">
        <w:rPr>
          <w:rFonts w:ascii="Times New Roman" w:hAnsi="Times New Roman" w:cs="Times New Roman"/>
        </w:rPr>
        <w:t>2) изменение законодательства;</w:t>
      </w:r>
    </w:p>
    <w:p w:rsidR="001E5D4A" w:rsidRPr="001D4592" w:rsidRDefault="001E5D4A" w:rsidP="001D4592">
      <w:pPr>
        <w:rPr>
          <w:rFonts w:ascii="Times New Roman" w:hAnsi="Times New Roman" w:cs="Times New Roman"/>
        </w:rPr>
      </w:pPr>
      <w:r w:rsidRPr="001D4592">
        <w:rPr>
          <w:rFonts w:ascii="Times New Roman" w:hAnsi="Times New Roman" w:cs="Times New Roman"/>
        </w:rPr>
        <w:t>3) сокращение финансирования расходов на реализацию подпрограммы.</w:t>
      </w:r>
    </w:p>
    <w:p w:rsidR="00E62012" w:rsidRPr="001D4592" w:rsidRDefault="00E62012" w:rsidP="001D4592">
      <w:pPr>
        <w:ind w:firstLine="0"/>
        <w:rPr>
          <w:rFonts w:ascii="Times New Roman" w:eastAsia="Times New Roman" w:hAnsi="Times New Roman"/>
        </w:rPr>
      </w:pPr>
      <w:r w:rsidRPr="001D4592">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56" w:name="sub_850"/>
      <w:r w:rsidRPr="001D4592">
        <w:rPr>
          <w:rFonts w:ascii="Times New Roman" w:hAnsi="Times New Roman" w:cs="Times New Roman"/>
          <w:b/>
        </w:rPr>
        <w:t>5. Механизм реализации подпрограммы</w:t>
      </w:r>
    </w:p>
    <w:bookmarkEnd w:id="56"/>
    <w:p w:rsidR="001E5D4A" w:rsidRPr="001D4592" w:rsidRDefault="001E5D4A" w:rsidP="001D4592">
      <w:pPr>
        <w:rPr>
          <w:rFonts w:ascii="Times New Roman" w:hAnsi="Times New Roman" w:cs="Times New Roman"/>
          <w:b/>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и реализацию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работу по достижению целевых показателей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745"/>
      </w:tblGrid>
      <w:tr w:rsidR="001D4592" w:rsidRPr="001D4592" w:rsidTr="00C762D5">
        <w:tc>
          <w:tcPr>
            <w:tcW w:w="9923" w:type="dxa"/>
            <w:tcBorders>
              <w:top w:val="nil"/>
              <w:left w:val="nil"/>
              <w:bottom w:val="nil"/>
              <w:right w:val="nil"/>
            </w:tcBorders>
          </w:tcPr>
          <w:p w:rsidR="00C762D5" w:rsidRPr="001D4592" w:rsidRDefault="00C762D5" w:rsidP="001D4592">
            <w:pPr>
              <w:ind w:firstLine="0"/>
              <w:rPr>
                <w:rFonts w:ascii="Times New Roman" w:hAnsi="Times New Roman" w:cs="Times New Roman"/>
              </w:rPr>
            </w:pPr>
            <w:r w:rsidRPr="001D4592">
              <w:rPr>
                <w:rFonts w:ascii="Times New Roman" w:hAnsi="Times New Roman" w:cs="Times New Roman"/>
              </w:rPr>
              <w:t xml:space="preserve">Начальник  организационного отдела                                </w:t>
            </w:r>
            <w:r w:rsidR="000A54EA" w:rsidRPr="001D4592">
              <w:rPr>
                <w:rFonts w:ascii="Times New Roman" w:hAnsi="Times New Roman" w:cs="Times New Roman"/>
              </w:rPr>
              <w:t>Н</w:t>
            </w:r>
            <w:r w:rsidRPr="001D4592">
              <w:rPr>
                <w:rFonts w:ascii="Times New Roman" w:hAnsi="Times New Roman" w:cs="Times New Roman"/>
              </w:rPr>
              <w:t>.</w:t>
            </w:r>
            <w:r w:rsidR="000A54EA" w:rsidRPr="001D4592">
              <w:rPr>
                <w:rFonts w:ascii="Times New Roman" w:hAnsi="Times New Roman" w:cs="Times New Roman"/>
              </w:rPr>
              <w:t>Я</w:t>
            </w:r>
            <w:r w:rsidRPr="001D4592">
              <w:rPr>
                <w:rFonts w:ascii="Times New Roman" w:hAnsi="Times New Roman" w:cs="Times New Roman"/>
              </w:rPr>
              <w:t xml:space="preserve">. </w:t>
            </w:r>
            <w:r w:rsidR="000A54EA" w:rsidRPr="001D4592">
              <w:rPr>
                <w:rFonts w:ascii="Times New Roman" w:hAnsi="Times New Roman" w:cs="Times New Roman"/>
              </w:rPr>
              <w:t>Зорина</w:t>
            </w:r>
          </w:p>
        </w:tc>
      </w:tr>
    </w:tbl>
    <w:p w:rsidR="001E5D4A" w:rsidRPr="001D4592" w:rsidRDefault="001E5D4A" w:rsidP="001D4592">
      <w:pPr>
        <w:rPr>
          <w:rFonts w:ascii="Times New Roman" w:hAnsi="Times New Roman" w:cs="Times New Roman"/>
        </w:rPr>
        <w:sectPr w:rsidR="001E5D4A" w:rsidRPr="001D4592" w:rsidSect="00650AED">
          <w:pgSz w:w="11905" w:h="16837"/>
          <w:pgMar w:top="1134" w:right="567" w:bottom="1134" w:left="1701" w:header="720" w:footer="720" w:gutter="0"/>
          <w:cols w:space="720"/>
          <w:noEndnote/>
        </w:sectPr>
      </w:pPr>
    </w:p>
    <w:p w:rsidR="00922FBC" w:rsidRPr="001D4592" w:rsidRDefault="00BE334D" w:rsidP="001D4592">
      <w:pPr>
        <w:ind w:left="9360" w:firstLine="0"/>
        <w:jc w:val="center"/>
        <w:rPr>
          <w:rFonts w:ascii="Times New Roman" w:hAnsi="Times New Roman" w:cs="Times New Roman"/>
          <w:bCs/>
        </w:rPr>
      </w:pPr>
      <w:bookmarkStart w:id="57" w:name="sub_8100"/>
      <w:r w:rsidRPr="001D4592">
        <w:rPr>
          <w:rFonts w:ascii="Times New Roman" w:hAnsi="Times New Roman" w:cs="Times New Roman"/>
          <w:bCs/>
        </w:rPr>
        <w:lastRenderedPageBreak/>
        <w:t>Приложение N 1</w:t>
      </w:r>
    </w:p>
    <w:p w:rsidR="00922FBC" w:rsidRPr="001D4592" w:rsidRDefault="00BE334D" w:rsidP="001D4592">
      <w:pPr>
        <w:ind w:left="9360" w:firstLine="0"/>
        <w:jc w:val="center"/>
        <w:rPr>
          <w:rFonts w:ascii="Times New Roman" w:hAnsi="Times New Roman" w:cs="Times New Roman"/>
          <w:bCs/>
        </w:rPr>
      </w:pPr>
      <w:r w:rsidRPr="001D4592">
        <w:rPr>
          <w:rFonts w:ascii="Times New Roman" w:hAnsi="Times New Roman" w:cs="Times New Roman"/>
          <w:bCs/>
        </w:rPr>
        <w:t xml:space="preserve">к </w:t>
      </w:r>
      <w:hyperlink w:anchor="sub_1800" w:history="1">
        <w:r w:rsidRPr="001D4592">
          <w:rPr>
            <w:rFonts w:ascii="Times New Roman" w:hAnsi="Times New Roman" w:cs="Times New Roman"/>
          </w:rPr>
          <w:t>подпрограмме</w:t>
        </w:r>
      </w:hyperlink>
      <w:r w:rsidRPr="001D4592">
        <w:rPr>
          <w:rFonts w:ascii="Times New Roman" w:hAnsi="Times New Roman" w:cs="Times New Roman"/>
          <w:bCs/>
        </w:rPr>
        <w:t xml:space="preserve"> "Гармонизация</w:t>
      </w:r>
    </w:p>
    <w:p w:rsidR="00922FBC" w:rsidRPr="001D4592" w:rsidRDefault="00BE334D" w:rsidP="001D4592">
      <w:pPr>
        <w:ind w:left="9360" w:firstLine="0"/>
        <w:jc w:val="center"/>
        <w:rPr>
          <w:rFonts w:ascii="Times New Roman" w:hAnsi="Times New Roman" w:cs="Times New Roman"/>
          <w:bCs/>
        </w:rPr>
      </w:pPr>
      <w:r w:rsidRPr="001D4592">
        <w:rPr>
          <w:rFonts w:ascii="Times New Roman" w:hAnsi="Times New Roman" w:cs="Times New Roman"/>
          <w:bCs/>
        </w:rPr>
        <w:t>межнациональных и межконфессиональных</w:t>
      </w:r>
    </w:p>
    <w:p w:rsidR="00922FBC" w:rsidRPr="001D4592" w:rsidRDefault="00BE334D" w:rsidP="001D4592">
      <w:pPr>
        <w:ind w:left="9360" w:firstLine="0"/>
        <w:jc w:val="center"/>
        <w:rPr>
          <w:rFonts w:ascii="Times New Roman" w:hAnsi="Times New Roman" w:cs="Times New Roman"/>
          <w:bCs/>
        </w:rPr>
      </w:pPr>
      <w:r w:rsidRPr="001D4592">
        <w:rPr>
          <w:rFonts w:ascii="Times New Roman" w:hAnsi="Times New Roman" w:cs="Times New Roman"/>
          <w:bCs/>
        </w:rPr>
        <w:t>отношений в муниципальном</w:t>
      </w:r>
    </w:p>
    <w:p w:rsidR="00BE334D" w:rsidRPr="001D4592" w:rsidRDefault="00BE334D" w:rsidP="001D4592">
      <w:pPr>
        <w:ind w:left="9360" w:firstLine="0"/>
        <w:jc w:val="center"/>
        <w:rPr>
          <w:rFonts w:ascii="Times New Roman" w:hAnsi="Times New Roman" w:cs="Times New Roman"/>
        </w:rPr>
      </w:pPr>
      <w:r w:rsidRPr="001D4592">
        <w:rPr>
          <w:rFonts w:ascii="Times New Roman" w:hAnsi="Times New Roman" w:cs="Times New Roman"/>
          <w:bCs/>
        </w:rPr>
        <w:t>образовании Кавказский район"</w:t>
      </w:r>
    </w:p>
    <w:bookmarkEnd w:id="57"/>
    <w:p w:rsidR="00BE334D" w:rsidRPr="001D4592" w:rsidRDefault="00BE334D" w:rsidP="001D4592">
      <w:pPr>
        <w:ind w:firstLine="0"/>
        <w:rPr>
          <w:rFonts w:ascii="Times New Roman" w:hAnsi="Times New Roman" w:cs="Times New Roman"/>
        </w:rPr>
      </w:pPr>
    </w:p>
    <w:p w:rsidR="00922FBC" w:rsidRPr="001D4592" w:rsidRDefault="00BE334D" w:rsidP="001D4592">
      <w:pPr>
        <w:ind w:firstLine="0"/>
        <w:jc w:val="center"/>
        <w:rPr>
          <w:rFonts w:ascii="Times New Roman" w:hAnsi="Times New Roman" w:cs="Times New Roman"/>
          <w:bCs/>
        </w:rPr>
      </w:pPr>
      <w:r w:rsidRPr="001D4592">
        <w:rPr>
          <w:rFonts w:ascii="Times New Roman" w:hAnsi="Times New Roman" w:cs="Times New Roman"/>
          <w:bCs/>
        </w:rPr>
        <w:t>Цели, задачи и целевые показатели</w:t>
      </w:r>
    </w:p>
    <w:p w:rsidR="00BE334D" w:rsidRPr="001D4592" w:rsidRDefault="00BE334D" w:rsidP="001D4592">
      <w:pPr>
        <w:ind w:firstLine="0"/>
        <w:jc w:val="center"/>
        <w:rPr>
          <w:rFonts w:ascii="Times New Roman" w:hAnsi="Times New Roman" w:cs="Times New Roman"/>
          <w:bCs/>
        </w:rPr>
      </w:pPr>
      <w:r w:rsidRPr="001D4592">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Pr="001D4592" w:rsidRDefault="000D45BB" w:rsidP="001D4592">
      <w:pPr>
        <w:ind w:firstLine="0"/>
        <w:jc w:val="center"/>
        <w:rPr>
          <w:rFonts w:ascii="Times New Roman" w:hAnsi="Times New Roman" w:cs="Times New Roman"/>
          <w:bCs/>
        </w:rPr>
      </w:pPr>
    </w:p>
    <w:p w:rsidR="00BD4AA5" w:rsidRPr="001D4592" w:rsidRDefault="00BD4AA5" w:rsidP="001D4592">
      <w:pPr>
        <w:ind w:firstLine="0"/>
        <w:jc w:val="center"/>
        <w:rPr>
          <w:rFonts w:ascii="Times New Roman" w:hAnsi="Times New Roman" w:cs="Times New Roman"/>
          <w:bCs/>
        </w:rPr>
      </w:pPr>
    </w:p>
    <w:tbl>
      <w:tblPr>
        <w:tblW w:w="14757" w:type="dxa"/>
        <w:tblInd w:w="93" w:type="dxa"/>
        <w:tblLayout w:type="fixed"/>
        <w:tblLook w:val="04A0" w:firstRow="1" w:lastRow="0" w:firstColumn="1" w:lastColumn="0" w:noHBand="0" w:noVBand="1"/>
      </w:tblPr>
      <w:tblGrid>
        <w:gridCol w:w="712"/>
        <w:gridCol w:w="5824"/>
        <w:gridCol w:w="709"/>
        <w:gridCol w:w="999"/>
        <w:gridCol w:w="931"/>
        <w:gridCol w:w="931"/>
        <w:gridCol w:w="931"/>
        <w:gridCol w:w="931"/>
        <w:gridCol w:w="931"/>
        <w:gridCol w:w="1008"/>
        <w:gridCol w:w="850"/>
      </w:tblGrid>
      <w:tr w:rsidR="001D4592" w:rsidRPr="001D4592" w:rsidTr="00AC2DBF">
        <w:trPr>
          <w:trHeight w:val="636"/>
        </w:trPr>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N п/п</w:t>
            </w:r>
          </w:p>
        </w:tc>
        <w:tc>
          <w:tcPr>
            <w:tcW w:w="58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Наименование целевого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Единица измерения</w:t>
            </w:r>
          </w:p>
        </w:tc>
        <w:tc>
          <w:tcPr>
            <w:tcW w:w="999" w:type="dxa"/>
            <w:vMerge w:val="restart"/>
            <w:tcBorders>
              <w:top w:val="single" w:sz="8" w:space="0" w:color="auto"/>
              <w:left w:val="single" w:sz="8" w:space="0" w:color="000000"/>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Статус</w:t>
            </w:r>
            <w:r w:rsidRPr="001D4592">
              <w:rPr>
                <w:rFonts w:ascii="Times New Roman" w:hAnsi="Times New Roman" w:cs="Times New Roman"/>
                <w:bCs/>
                <w:vertAlign w:val="superscript"/>
              </w:rPr>
              <w:t>*</w:t>
            </w:r>
          </w:p>
        </w:tc>
        <w:tc>
          <w:tcPr>
            <w:tcW w:w="6513" w:type="dxa"/>
            <w:gridSpan w:val="7"/>
            <w:tcBorders>
              <w:top w:val="single" w:sz="8" w:space="0" w:color="auto"/>
              <w:left w:val="nil"/>
              <w:bottom w:val="single" w:sz="8" w:space="0" w:color="auto"/>
              <w:right w:val="single" w:sz="8" w:space="0" w:color="000000"/>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Значение показателей</w:t>
            </w:r>
          </w:p>
        </w:tc>
      </w:tr>
      <w:tr w:rsidR="001D4592" w:rsidRPr="001D4592" w:rsidTr="00AC2DBF">
        <w:trPr>
          <w:trHeight w:val="636"/>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BD4AA5" w:rsidRPr="001D4592" w:rsidRDefault="00BD4AA5" w:rsidP="001D4592">
            <w:pPr>
              <w:ind w:firstLine="0"/>
              <w:jc w:val="center"/>
              <w:rPr>
                <w:rFonts w:ascii="Times New Roman" w:hAnsi="Times New Roman" w:cs="Times New Roman"/>
                <w:bCs/>
              </w:rPr>
            </w:pPr>
          </w:p>
        </w:tc>
        <w:tc>
          <w:tcPr>
            <w:tcW w:w="5824" w:type="dxa"/>
            <w:vMerge/>
            <w:tcBorders>
              <w:top w:val="single" w:sz="8" w:space="0" w:color="auto"/>
              <w:left w:val="single" w:sz="8" w:space="0" w:color="auto"/>
              <w:bottom w:val="single" w:sz="8" w:space="0" w:color="000000"/>
              <w:right w:val="single" w:sz="8" w:space="0" w:color="000000"/>
            </w:tcBorders>
            <w:vAlign w:val="center"/>
            <w:hideMark/>
          </w:tcPr>
          <w:p w:rsidR="00BD4AA5" w:rsidRPr="001D4592" w:rsidRDefault="00BD4AA5" w:rsidP="001D4592">
            <w:pPr>
              <w:ind w:firstLine="0"/>
              <w:jc w:val="center"/>
              <w:rPr>
                <w:rFonts w:ascii="Times New Roman" w:hAnsi="Times New Roman" w:cs="Times New Roman"/>
                <w:bCs/>
              </w:rPr>
            </w:pPr>
          </w:p>
        </w:tc>
        <w:tc>
          <w:tcPr>
            <w:tcW w:w="709" w:type="dxa"/>
            <w:vMerge/>
            <w:tcBorders>
              <w:top w:val="nil"/>
              <w:left w:val="single" w:sz="8" w:space="0" w:color="000000"/>
              <w:bottom w:val="single" w:sz="8" w:space="0" w:color="000000"/>
              <w:right w:val="single" w:sz="8" w:space="0" w:color="000000"/>
            </w:tcBorders>
            <w:vAlign w:val="center"/>
            <w:hideMark/>
          </w:tcPr>
          <w:p w:rsidR="00BD4AA5" w:rsidRPr="001D4592" w:rsidRDefault="00BD4AA5" w:rsidP="001D4592">
            <w:pPr>
              <w:ind w:firstLine="0"/>
              <w:jc w:val="center"/>
              <w:rPr>
                <w:rFonts w:ascii="Times New Roman" w:hAnsi="Times New Roman" w:cs="Times New Roman"/>
                <w:bCs/>
              </w:rPr>
            </w:pPr>
          </w:p>
        </w:tc>
        <w:tc>
          <w:tcPr>
            <w:tcW w:w="999" w:type="dxa"/>
            <w:vMerge/>
            <w:tcBorders>
              <w:top w:val="single" w:sz="8" w:space="0" w:color="auto"/>
              <w:left w:val="single" w:sz="8" w:space="0" w:color="000000"/>
              <w:bottom w:val="single" w:sz="8" w:space="0" w:color="auto"/>
              <w:right w:val="single" w:sz="8" w:space="0" w:color="auto"/>
            </w:tcBorders>
            <w:vAlign w:val="center"/>
            <w:hideMark/>
          </w:tcPr>
          <w:p w:rsidR="00BD4AA5" w:rsidRPr="001D4592" w:rsidRDefault="00BD4AA5" w:rsidP="001D4592">
            <w:pPr>
              <w:ind w:firstLine="0"/>
              <w:jc w:val="center"/>
              <w:rPr>
                <w:rFonts w:ascii="Times New Roman" w:hAnsi="Times New Roman" w:cs="Times New Roman"/>
                <w:bCs/>
              </w:rPr>
            </w:pP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2015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2016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2017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2018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2019 год</w:t>
            </w:r>
          </w:p>
        </w:tc>
        <w:tc>
          <w:tcPr>
            <w:tcW w:w="1008"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2020 год</w:t>
            </w:r>
          </w:p>
        </w:tc>
        <w:tc>
          <w:tcPr>
            <w:tcW w:w="850"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2021 год</w:t>
            </w:r>
          </w:p>
        </w:tc>
      </w:tr>
      <w:tr w:rsidR="001D4592" w:rsidRPr="001D4592" w:rsidTr="00AC2DBF">
        <w:trPr>
          <w:trHeight w:val="324"/>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w:t>
            </w:r>
          </w:p>
        </w:tc>
        <w:tc>
          <w:tcPr>
            <w:tcW w:w="5824"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w:t>
            </w:r>
          </w:p>
        </w:tc>
        <w:tc>
          <w:tcPr>
            <w:tcW w:w="70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w:t>
            </w:r>
          </w:p>
        </w:tc>
        <w:tc>
          <w:tcPr>
            <w:tcW w:w="99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4</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5</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6</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7</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8</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9</w:t>
            </w:r>
          </w:p>
        </w:tc>
        <w:tc>
          <w:tcPr>
            <w:tcW w:w="1008"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10</w:t>
            </w:r>
          </w:p>
        </w:tc>
        <w:tc>
          <w:tcPr>
            <w:tcW w:w="850"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11</w:t>
            </w:r>
          </w:p>
        </w:tc>
      </w:tr>
      <w:tr w:rsidR="001D4592" w:rsidRPr="001D4592" w:rsidTr="00AC2DBF">
        <w:trPr>
          <w:trHeight w:val="94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1D4592" w:rsidRDefault="00BD4AA5" w:rsidP="001D4592">
            <w:pPr>
              <w:ind w:firstLine="0"/>
              <w:jc w:val="center"/>
              <w:rPr>
                <w:rFonts w:ascii="Times New Roman" w:hAnsi="Times New Roman" w:cs="Times New Roman"/>
                <w:b/>
                <w:bCs/>
                <w:i/>
                <w:iCs/>
              </w:rPr>
            </w:pPr>
            <w:r w:rsidRPr="001D4592">
              <w:rPr>
                <w:rFonts w:ascii="Times New Roman" w:hAnsi="Times New Roman" w:cs="Times New Roman"/>
                <w:b/>
                <w:bCs/>
                <w:i/>
                <w:iCs/>
              </w:rPr>
              <w:t>Цель</w:t>
            </w:r>
            <w:r w:rsidRPr="001D4592">
              <w:rPr>
                <w:rFonts w:ascii="Times New Roman" w:hAnsi="Times New Roman" w:cs="Times New Roman"/>
                <w:bCs/>
                <w:i/>
                <w:iC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1D4592" w:rsidRPr="001D4592" w:rsidTr="00AC2DBF">
        <w:trPr>
          <w:trHeight w:val="96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1D4592" w:rsidRDefault="00BD4AA5" w:rsidP="001D4592">
            <w:pPr>
              <w:ind w:firstLine="0"/>
              <w:jc w:val="center"/>
              <w:rPr>
                <w:rFonts w:ascii="Times New Roman" w:hAnsi="Times New Roman" w:cs="Times New Roman"/>
                <w:b/>
                <w:bCs/>
                <w:i/>
                <w:iCs/>
              </w:rPr>
            </w:pPr>
            <w:r w:rsidRPr="001D4592">
              <w:rPr>
                <w:rFonts w:ascii="Times New Roman" w:hAnsi="Times New Roman" w:cs="Times New Roman"/>
                <w:b/>
                <w:bCs/>
                <w:i/>
                <w:iCs/>
              </w:rPr>
              <w:t>Задача</w:t>
            </w:r>
            <w:r w:rsidRPr="001D4592">
              <w:rPr>
                <w:rFonts w:ascii="Times New Roman" w:hAnsi="Times New Roman" w:cs="Times New Roman"/>
                <w:bCs/>
                <w:i/>
                <w:iC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1D4592" w:rsidRPr="001D4592" w:rsidTr="00AC2DBF">
        <w:trPr>
          <w:trHeight w:val="128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1.1.1</w:t>
            </w:r>
          </w:p>
        </w:tc>
        <w:tc>
          <w:tcPr>
            <w:tcW w:w="5824"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
                <w:bCs/>
              </w:rPr>
            </w:pPr>
            <w:r w:rsidRPr="001D4592">
              <w:rPr>
                <w:rFonts w:ascii="Times New Roman" w:hAnsi="Times New Roman" w:cs="Times New Roman"/>
                <w:b/>
                <w:bCs/>
              </w:rPr>
              <w:t xml:space="preserve">Целевой показатель: </w:t>
            </w:r>
            <w:r w:rsidRPr="001D4592">
              <w:rPr>
                <w:rFonts w:ascii="Times New Roman" w:hAnsi="Times New Roman" w:cs="Times New Roman"/>
                <w:bC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шт.</w:t>
            </w:r>
          </w:p>
        </w:tc>
        <w:tc>
          <w:tcPr>
            <w:tcW w:w="99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w:t>
            </w:r>
          </w:p>
        </w:tc>
        <w:tc>
          <w:tcPr>
            <w:tcW w:w="1008"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w:t>
            </w:r>
          </w:p>
        </w:tc>
        <w:tc>
          <w:tcPr>
            <w:tcW w:w="850"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w:t>
            </w:r>
          </w:p>
        </w:tc>
      </w:tr>
      <w:tr w:rsidR="001D4592" w:rsidRPr="001D4592" w:rsidTr="00AC2DBF">
        <w:trPr>
          <w:trHeight w:val="81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1.1.2</w:t>
            </w:r>
          </w:p>
        </w:tc>
        <w:tc>
          <w:tcPr>
            <w:tcW w:w="5824"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
                <w:bCs/>
              </w:rPr>
            </w:pPr>
            <w:r w:rsidRPr="001D4592">
              <w:rPr>
                <w:rFonts w:ascii="Times New Roman" w:hAnsi="Times New Roman" w:cs="Times New Roman"/>
                <w:b/>
                <w:bCs/>
              </w:rPr>
              <w:t xml:space="preserve"> Целевой показатель</w:t>
            </w:r>
            <w:r w:rsidRPr="001D4592">
              <w:rPr>
                <w:rFonts w:ascii="Times New Roman" w:hAnsi="Times New Roman" w:cs="Times New Roman"/>
                <w:bCs/>
              </w:rPr>
              <w:t>: количество жителей, охваченных тематическими мероприятиями</w:t>
            </w:r>
          </w:p>
        </w:tc>
        <w:tc>
          <w:tcPr>
            <w:tcW w:w="70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чел.</w:t>
            </w:r>
          </w:p>
        </w:tc>
        <w:tc>
          <w:tcPr>
            <w:tcW w:w="99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2000</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2500</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3000</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3100</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3200</w:t>
            </w:r>
          </w:p>
        </w:tc>
        <w:tc>
          <w:tcPr>
            <w:tcW w:w="1008"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3250</w:t>
            </w:r>
          </w:p>
        </w:tc>
        <w:tc>
          <w:tcPr>
            <w:tcW w:w="850"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3300</w:t>
            </w:r>
          </w:p>
        </w:tc>
      </w:tr>
      <w:tr w:rsidR="001D4592" w:rsidRPr="001D4592" w:rsidTr="00AC2DBF">
        <w:trPr>
          <w:trHeight w:val="68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lastRenderedPageBreak/>
              <w:t>1.2</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1D4592" w:rsidRDefault="00BD4AA5" w:rsidP="001D4592">
            <w:pPr>
              <w:ind w:firstLine="0"/>
              <w:jc w:val="center"/>
              <w:rPr>
                <w:rFonts w:ascii="Times New Roman" w:hAnsi="Times New Roman" w:cs="Times New Roman"/>
                <w:b/>
                <w:bCs/>
                <w:i/>
                <w:iCs/>
              </w:rPr>
            </w:pPr>
            <w:r w:rsidRPr="001D4592">
              <w:rPr>
                <w:rFonts w:ascii="Times New Roman" w:hAnsi="Times New Roman" w:cs="Times New Roman"/>
                <w:b/>
                <w:bCs/>
                <w:i/>
                <w:iCs/>
              </w:rPr>
              <w:t xml:space="preserve">Задача: </w:t>
            </w:r>
            <w:r w:rsidRPr="001D4592">
              <w:rPr>
                <w:rFonts w:ascii="Times New Roman" w:hAnsi="Times New Roman" w:cs="Times New Roman"/>
                <w:bCs/>
                <w:i/>
                <w:iC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1D4592" w:rsidRPr="001D4592" w:rsidTr="00AC2DBF">
        <w:trPr>
          <w:trHeight w:val="193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1.2.1</w:t>
            </w:r>
          </w:p>
        </w:tc>
        <w:tc>
          <w:tcPr>
            <w:tcW w:w="5824"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
                <w:bCs/>
              </w:rPr>
            </w:pPr>
            <w:r w:rsidRPr="001D4592">
              <w:rPr>
                <w:rFonts w:ascii="Times New Roman" w:hAnsi="Times New Roman" w:cs="Times New Roman"/>
                <w:b/>
                <w:bCs/>
              </w:rPr>
              <w:t xml:space="preserve">Целевой показатель: </w:t>
            </w:r>
            <w:r w:rsidRPr="001D4592">
              <w:rPr>
                <w:rFonts w:ascii="Times New Roman" w:hAnsi="Times New Roman" w:cs="Times New Roman"/>
                <w:bC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един.</w:t>
            </w:r>
          </w:p>
        </w:tc>
        <w:tc>
          <w:tcPr>
            <w:tcW w:w="99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125</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130</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135</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140</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140</w:t>
            </w:r>
          </w:p>
        </w:tc>
        <w:tc>
          <w:tcPr>
            <w:tcW w:w="1008"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145</w:t>
            </w:r>
          </w:p>
        </w:tc>
        <w:tc>
          <w:tcPr>
            <w:tcW w:w="850"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145</w:t>
            </w:r>
          </w:p>
        </w:tc>
      </w:tr>
      <w:tr w:rsidR="001D4592" w:rsidRPr="001D4592" w:rsidTr="00AC2DBF">
        <w:trPr>
          <w:trHeight w:val="552"/>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1.3</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1D4592" w:rsidRDefault="00BD4AA5" w:rsidP="001D4592">
            <w:pPr>
              <w:ind w:firstLine="0"/>
              <w:jc w:val="center"/>
              <w:rPr>
                <w:rFonts w:ascii="Times New Roman" w:hAnsi="Times New Roman" w:cs="Times New Roman"/>
                <w:b/>
                <w:bCs/>
                <w:i/>
                <w:iCs/>
              </w:rPr>
            </w:pPr>
            <w:r w:rsidRPr="001D4592">
              <w:rPr>
                <w:rFonts w:ascii="Times New Roman" w:hAnsi="Times New Roman" w:cs="Times New Roman"/>
                <w:b/>
                <w:bCs/>
                <w:i/>
                <w:iCs/>
              </w:rPr>
              <w:t xml:space="preserve">Задача: </w:t>
            </w:r>
            <w:r w:rsidRPr="001D4592">
              <w:rPr>
                <w:rFonts w:ascii="Times New Roman" w:hAnsi="Times New Roman" w:cs="Times New Roman"/>
                <w:bCs/>
                <w:i/>
                <w:iCs/>
              </w:rPr>
              <w:t>изучение общественного мнения в сфере межнациональных отношений</w:t>
            </w:r>
          </w:p>
        </w:tc>
      </w:tr>
      <w:tr w:rsidR="008333E5" w:rsidRPr="001D4592" w:rsidTr="00AC2DBF">
        <w:trPr>
          <w:trHeight w:val="140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1.3.1</w:t>
            </w:r>
          </w:p>
        </w:tc>
        <w:tc>
          <w:tcPr>
            <w:tcW w:w="5824"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
                <w:bCs/>
              </w:rPr>
            </w:pPr>
            <w:r w:rsidRPr="001D4592">
              <w:rPr>
                <w:rFonts w:ascii="Times New Roman" w:hAnsi="Times New Roman" w:cs="Times New Roman"/>
                <w:b/>
                <w:bCs/>
              </w:rPr>
              <w:t xml:space="preserve">Целевой показатель: </w:t>
            </w:r>
            <w:r w:rsidRPr="001D4592">
              <w:rPr>
                <w:rFonts w:ascii="Times New Roman" w:hAnsi="Times New Roman" w:cs="Times New Roman"/>
                <w:bC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w:t>
            </w:r>
          </w:p>
        </w:tc>
        <w:tc>
          <w:tcPr>
            <w:tcW w:w="999"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80</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82</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83</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84</w:t>
            </w:r>
          </w:p>
        </w:tc>
        <w:tc>
          <w:tcPr>
            <w:tcW w:w="931"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85</w:t>
            </w:r>
          </w:p>
        </w:tc>
        <w:tc>
          <w:tcPr>
            <w:tcW w:w="1008"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85</w:t>
            </w:r>
          </w:p>
        </w:tc>
        <w:tc>
          <w:tcPr>
            <w:tcW w:w="850" w:type="dxa"/>
            <w:tcBorders>
              <w:top w:val="nil"/>
              <w:left w:val="nil"/>
              <w:bottom w:val="single" w:sz="8" w:space="0" w:color="auto"/>
              <w:right w:val="single" w:sz="8" w:space="0" w:color="auto"/>
            </w:tcBorders>
            <w:shd w:val="clear" w:color="auto" w:fill="auto"/>
            <w:vAlign w:val="center"/>
            <w:hideMark/>
          </w:tcPr>
          <w:p w:rsidR="00BD4AA5" w:rsidRPr="001D4592" w:rsidRDefault="00BD4AA5" w:rsidP="001D4592">
            <w:pPr>
              <w:ind w:firstLine="0"/>
              <w:jc w:val="center"/>
              <w:rPr>
                <w:rFonts w:ascii="Times New Roman" w:hAnsi="Times New Roman" w:cs="Times New Roman"/>
                <w:bCs/>
              </w:rPr>
            </w:pPr>
            <w:r w:rsidRPr="001D4592">
              <w:rPr>
                <w:rFonts w:ascii="Times New Roman" w:hAnsi="Times New Roman" w:cs="Times New Roman"/>
                <w:bCs/>
              </w:rPr>
              <w:t>85</w:t>
            </w:r>
          </w:p>
        </w:tc>
      </w:tr>
    </w:tbl>
    <w:p w:rsidR="00BD4AA5" w:rsidRPr="001D4592" w:rsidRDefault="00BD4AA5" w:rsidP="001D4592">
      <w:pPr>
        <w:ind w:firstLine="0"/>
        <w:jc w:val="center"/>
        <w:rPr>
          <w:rFonts w:ascii="Times New Roman" w:hAnsi="Times New Roman" w:cs="Times New Roman"/>
          <w:bCs/>
        </w:rPr>
      </w:pPr>
    </w:p>
    <w:p w:rsidR="00BD4AA5" w:rsidRPr="001D4592" w:rsidRDefault="00BD4AA5" w:rsidP="001D4592">
      <w:pPr>
        <w:ind w:firstLine="0"/>
        <w:jc w:val="center"/>
        <w:rPr>
          <w:rFonts w:ascii="Times New Roman" w:hAnsi="Times New Roman" w:cs="Times New Roman"/>
          <w:bCs/>
        </w:rPr>
      </w:pPr>
    </w:p>
    <w:p w:rsidR="000D45BB" w:rsidRPr="001D4592" w:rsidRDefault="000D45BB" w:rsidP="001D4592">
      <w:pPr>
        <w:ind w:firstLine="0"/>
        <w:jc w:val="center"/>
        <w:rPr>
          <w:rFonts w:ascii="Times New Roman" w:hAnsi="Times New Roman" w:cs="Times New Roman"/>
          <w:bCs/>
        </w:rPr>
      </w:pPr>
      <w:r w:rsidRPr="001D4592">
        <w:rPr>
          <w:rStyle w:val="a3"/>
          <w:rFonts w:ascii="Times New Roman" w:eastAsia="Times New Roman" w:hAnsi="Times New Roman"/>
          <w:color w:val="auto"/>
        </w:rPr>
        <w:t xml:space="preserve">                                                                                                                     </w:t>
      </w:r>
    </w:p>
    <w:p w:rsidR="00BE334D" w:rsidRPr="001D4592" w:rsidRDefault="00BE334D" w:rsidP="001D4592">
      <w:pPr>
        <w:rPr>
          <w:rFonts w:ascii="Times New Roman" w:hAnsi="Times New Roman" w:cs="Times New Roman"/>
          <w:lang w:eastAsia="en-US"/>
        </w:rPr>
      </w:pPr>
    </w:p>
    <w:p w:rsidR="00BE334D" w:rsidRPr="001D4592" w:rsidRDefault="00BE334D" w:rsidP="001D4592">
      <w:pPr>
        <w:rPr>
          <w:rFonts w:ascii="Times New Roman" w:hAnsi="Times New Roman" w:cs="Times New Roman"/>
        </w:rPr>
      </w:pPr>
      <w:r w:rsidRPr="001D4592">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1D4592" w:rsidRDefault="00BE334D" w:rsidP="001D4592">
      <w:pPr>
        <w:rPr>
          <w:rFonts w:ascii="Times New Roman" w:hAnsi="Times New Roman" w:cs="Times New Roman"/>
          <w:lang w:eastAsia="en-US"/>
        </w:rPr>
      </w:pPr>
    </w:p>
    <w:p w:rsidR="00BE334D" w:rsidRPr="001D4592" w:rsidRDefault="00BE334D" w:rsidP="001D4592">
      <w:pPr>
        <w:rPr>
          <w:rFonts w:ascii="Times New Roman" w:hAnsi="Times New Roman" w:cs="Times New Roman"/>
          <w:lang w:eastAsia="en-US"/>
        </w:rPr>
      </w:pPr>
    </w:p>
    <w:p w:rsidR="00BE334D" w:rsidRPr="001D4592" w:rsidRDefault="00BE334D" w:rsidP="001D4592">
      <w:pPr>
        <w:rPr>
          <w:rFonts w:ascii="Times New Roman" w:hAnsi="Times New Roman" w:cs="Times New Roman"/>
          <w:lang w:eastAsia="en-US"/>
        </w:rPr>
      </w:pPr>
      <w:r w:rsidRPr="001D4592">
        <w:rPr>
          <w:rFonts w:ascii="Times New Roman" w:hAnsi="Times New Roman" w:cs="Times New Roman"/>
          <w:lang w:eastAsia="en-US"/>
        </w:rPr>
        <w:t>Начальник</w:t>
      </w:r>
      <w:r w:rsidR="009E3ED3" w:rsidRPr="001D4592">
        <w:rPr>
          <w:rFonts w:ascii="Times New Roman" w:hAnsi="Times New Roman" w:cs="Times New Roman"/>
          <w:lang w:eastAsia="en-US"/>
        </w:rPr>
        <w:t xml:space="preserve"> </w:t>
      </w:r>
      <w:r w:rsidR="00C762D5" w:rsidRPr="001D4592">
        <w:rPr>
          <w:rFonts w:ascii="Times New Roman" w:hAnsi="Times New Roman" w:cs="Times New Roman"/>
          <w:lang w:eastAsia="en-US"/>
        </w:rPr>
        <w:t xml:space="preserve">организационного </w:t>
      </w:r>
      <w:r w:rsidRPr="001D4592">
        <w:rPr>
          <w:rFonts w:ascii="Times New Roman" w:hAnsi="Times New Roman" w:cs="Times New Roman"/>
          <w:lang w:eastAsia="en-US"/>
        </w:rPr>
        <w:t xml:space="preserve">отдела   </w:t>
      </w:r>
      <w:r w:rsidRPr="001D4592">
        <w:rPr>
          <w:rFonts w:ascii="Times New Roman" w:hAnsi="Times New Roman" w:cs="Times New Roman"/>
          <w:lang w:eastAsia="en-US"/>
        </w:rPr>
        <w:tab/>
      </w:r>
      <w:r w:rsidRPr="001D4592">
        <w:rPr>
          <w:rFonts w:ascii="Times New Roman" w:hAnsi="Times New Roman" w:cs="Times New Roman"/>
          <w:lang w:eastAsia="en-US"/>
        </w:rPr>
        <w:tab/>
      </w:r>
      <w:r w:rsidRPr="001D4592">
        <w:rPr>
          <w:rFonts w:ascii="Times New Roman" w:hAnsi="Times New Roman" w:cs="Times New Roman"/>
          <w:lang w:eastAsia="en-US"/>
        </w:rPr>
        <w:tab/>
      </w:r>
      <w:r w:rsidRPr="001D4592">
        <w:rPr>
          <w:rFonts w:ascii="Times New Roman" w:hAnsi="Times New Roman" w:cs="Times New Roman"/>
          <w:lang w:eastAsia="en-US"/>
        </w:rPr>
        <w:tab/>
      </w:r>
      <w:r w:rsidRPr="001D4592">
        <w:rPr>
          <w:rFonts w:ascii="Times New Roman" w:hAnsi="Times New Roman" w:cs="Times New Roman"/>
          <w:lang w:eastAsia="en-US"/>
        </w:rPr>
        <w:tab/>
      </w:r>
      <w:r w:rsidRPr="001D4592">
        <w:rPr>
          <w:rFonts w:ascii="Times New Roman" w:hAnsi="Times New Roman" w:cs="Times New Roman"/>
          <w:lang w:eastAsia="en-US"/>
        </w:rPr>
        <w:tab/>
      </w:r>
      <w:r w:rsidRPr="001D4592">
        <w:rPr>
          <w:rFonts w:ascii="Times New Roman" w:hAnsi="Times New Roman" w:cs="Times New Roman"/>
          <w:lang w:eastAsia="en-US"/>
        </w:rPr>
        <w:tab/>
      </w:r>
      <w:r w:rsidRPr="001D4592">
        <w:rPr>
          <w:rFonts w:ascii="Times New Roman" w:hAnsi="Times New Roman" w:cs="Times New Roman"/>
          <w:lang w:eastAsia="en-US"/>
        </w:rPr>
        <w:tab/>
      </w:r>
      <w:r w:rsidRPr="001D4592">
        <w:rPr>
          <w:rFonts w:ascii="Times New Roman" w:hAnsi="Times New Roman" w:cs="Times New Roman"/>
          <w:lang w:eastAsia="en-US"/>
        </w:rPr>
        <w:tab/>
      </w:r>
      <w:r w:rsidRPr="001D4592">
        <w:rPr>
          <w:rFonts w:ascii="Times New Roman" w:hAnsi="Times New Roman" w:cs="Times New Roman"/>
          <w:lang w:eastAsia="en-US"/>
        </w:rPr>
        <w:tab/>
      </w:r>
      <w:r w:rsidR="005A7FDE" w:rsidRPr="001D4592">
        <w:rPr>
          <w:rFonts w:ascii="Times New Roman" w:hAnsi="Times New Roman" w:cs="Times New Roman"/>
          <w:lang w:eastAsia="en-US"/>
        </w:rPr>
        <w:t>Н.Я. Зорина</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sectPr w:rsidR="001E5D4A" w:rsidRPr="001D4592">
          <w:pgSz w:w="16837" w:h="11905" w:orient="landscape"/>
          <w:pgMar w:top="1440" w:right="800" w:bottom="1440" w:left="1100" w:header="720" w:footer="720" w:gutter="0"/>
          <w:cols w:space="720"/>
          <w:noEndnote/>
        </w:sectPr>
      </w:pPr>
    </w:p>
    <w:p w:rsidR="00C7784C" w:rsidRPr="001D4592" w:rsidRDefault="00A256F8"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2</w:t>
      </w:r>
    </w:p>
    <w:p w:rsidR="00C7784C" w:rsidRPr="001D4592" w:rsidRDefault="00A256F8"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8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"Гармонизация</w:t>
      </w:r>
    </w:p>
    <w:p w:rsidR="00C7784C" w:rsidRPr="001D4592" w:rsidRDefault="00A256F8"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межнациональных и межконфессиональных</w:t>
      </w:r>
    </w:p>
    <w:p w:rsidR="00C7784C" w:rsidRPr="001D4592" w:rsidRDefault="00A256F8"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отношений в муниципальном</w:t>
      </w:r>
    </w:p>
    <w:p w:rsidR="00A256F8" w:rsidRPr="001D4592" w:rsidRDefault="00A256F8" w:rsidP="001D4592">
      <w:pPr>
        <w:ind w:left="10080" w:firstLine="0"/>
        <w:jc w:val="center"/>
        <w:rPr>
          <w:rFonts w:ascii="Times New Roman" w:hAnsi="Times New Roman" w:cs="Times New Roman"/>
        </w:rPr>
      </w:pPr>
      <w:r w:rsidRPr="001D4592">
        <w:rPr>
          <w:rStyle w:val="a3"/>
          <w:rFonts w:ascii="Times New Roman" w:hAnsi="Times New Roman" w:cs="Times New Roman"/>
          <w:b w:val="0"/>
          <w:bCs/>
          <w:color w:val="auto"/>
        </w:rPr>
        <w:t>образовании Кавказский район"</w:t>
      </w:r>
    </w:p>
    <w:p w:rsidR="00C7784C" w:rsidRPr="001D4592" w:rsidRDefault="00C7784C" w:rsidP="001D4592">
      <w:pPr>
        <w:ind w:firstLine="0"/>
        <w:rPr>
          <w:rFonts w:ascii="Times New Roman" w:hAnsi="Times New Roman" w:cs="Times New Roman"/>
        </w:rPr>
      </w:pPr>
    </w:p>
    <w:p w:rsidR="00382F43" w:rsidRPr="001D4592" w:rsidRDefault="00382F43" w:rsidP="001D4592">
      <w:pPr>
        <w:jc w:val="center"/>
        <w:outlineLvl w:val="0"/>
        <w:rPr>
          <w:rFonts w:ascii="Times New Roman" w:hAnsi="Times New Roman"/>
          <w:bCs/>
        </w:rPr>
      </w:pPr>
    </w:p>
    <w:p w:rsidR="00382F43" w:rsidRPr="001D4592" w:rsidRDefault="00382F43" w:rsidP="001D4592">
      <w:pPr>
        <w:ind w:firstLine="0"/>
        <w:jc w:val="center"/>
        <w:outlineLvl w:val="0"/>
        <w:rPr>
          <w:rFonts w:ascii="Times New Roman" w:hAnsi="Times New Roman"/>
          <w:bCs/>
        </w:rPr>
      </w:pPr>
      <w:r w:rsidRPr="001D4592">
        <w:rPr>
          <w:rFonts w:ascii="Times New Roman" w:hAnsi="Times New Roman"/>
          <w:bCs/>
        </w:rPr>
        <w:t xml:space="preserve">Перечень мероприятий подпрограммы </w:t>
      </w:r>
    </w:p>
    <w:p w:rsidR="00382F43" w:rsidRPr="001D4592" w:rsidRDefault="00382F43" w:rsidP="001D4592">
      <w:pPr>
        <w:ind w:firstLine="0"/>
        <w:jc w:val="center"/>
        <w:outlineLvl w:val="0"/>
        <w:rPr>
          <w:rFonts w:ascii="Times New Roman" w:hAnsi="Times New Roman"/>
        </w:rPr>
      </w:pPr>
      <w:r w:rsidRPr="001D4592">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Pr="001D4592" w:rsidRDefault="00680C86" w:rsidP="001D4592">
      <w:pPr>
        <w:ind w:firstLine="0"/>
        <w:jc w:val="center"/>
        <w:outlineLvl w:val="0"/>
        <w:rPr>
          <w:rFonts w:ascii="Times New Roman" w:hAnsi="Times New Roman"/>
        </w:rPr>
      </w:pPr>
    </w:p>
    <w:tbl>
      <w:tblPr>
        <w:tblStyle w:val="affffc"/>
        <w:tblW w:w="0" w:type="auto"/>
        <w:tblLook w:val="04A0" w:firstRow="1" w:lastRow="0" w:firstColumn="1" w:lastColumn="0" w:noHBand="0" w:noVBand="1"/>
      </w:tblPr>
      <w:tblGrid>
        <w:gridCol w:w="561"/>
        <w:gridCol w:w="2423"/>
        <w:gridCol w:w="807"/>
        <w:gridCol w:w="1198"/>
        <w:gridCol w:w="1704"/>
        <w:gridCol w:w="1364"/>
        <w:gridCol w:w="899"/>
        <w:gridCol w:w="963"/>
        <w:gridCol w:w="1516"/>
        <w:gridCol w:w="1865"/>
        <w:gridCol w:w="1853"/>
      </w:tblGrid>
      <w:tr w:rsidR="001D4592" w:rsidRPr="001D4592" w:rsidTr="009F3EEA">
        <w:trPr>
          <w:trHeight w:val="555"/>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п/п</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Наименование мероприятия</w:t>
            </w:r>
          </w:p>
        </w:tc>
        <w:tc>
          <w:tcPr>
            <w:tcW w:w="78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Статус</w:t>
            </w:r>
          </w:p>
        </w:tc>
        <w:tc>
          <w:tcPr>
            <w:tcW w:w="119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Годы реализации</w:t>
            </w:r>
          </w:p>
        </w:tc>
        <w:tc>
          <w:tcPr>
            <w:tcW w:w="1800"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Объем финансирования, всего (тыс. руб.)</w:t>
            </w:r>
          </w:p>
        </w:tc>
        <w:tc>
          <w:tcPr>
            <w:tcW w:w="5603" w:type="dxa"/>
            <w:gridSpan w:val="4"/>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в том числе по источникам финансирования</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Непосредственный результат реализации мероприятия</w:t>
            </w: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Муниципальный заказчик, главный распорядитель (распорядитель) бюджетных средств, исполнитель</w:t>
            </w:r>
          </w:p>
        </w:tc>
      </w:tr>
      <w:tr w:rsidR="001D4592" w:rsidRPr="001D4592" w:rsidTr="009F3EEA">
        <w:trPr>
          <w:trHeight w:val="199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vMerge/>
            <w:hideMark/>
          </w:tcPr>
          <w:p w:rsidR="009F3EEA" w:rsidRPr="001D4592" w:rsidRDefault="009F3EEA" w:rsidP="001D4592">
            <w:pPr>
              <w:ind w:firstLine="0"/>
              <w:jc w:val="center"/>
              <w:outlineLvl w:val="0"/>
              <w:rPr>
                <w:rFonts w:ascii="Times New Roman" w:hAnsi="Times New Roman"/>
              </w:rPr>
            </w:pPr>
          </w:p>
        </w:tc>
        <w:tc>
          <w:tcPr>
            <w:tcW w:w="1800" w:type="dxa"/>
            <w:vMerge/>
            <w:hideMark/>
          </w:tcPr>
          <w:p w:rsidR="009F3EEA" w:rsidRPr="001D4592" w:rsidRDefault="009F3EEA" w:rsidP="001D4592">
            <w:pPr>
              <w:ind w:firstLine="0"/>
              <w:jc w:val="center"/>
              <w:outlineLvl w:val="0"/>
              <w:rPr>
                <w:rFonts w:ascii="Times New Roman" w:hAnsi="Times New Roman"/>
              </w:rPr>
            </w:pP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федеральный бюджет</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краевой бюджет</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местный бюджет</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внебюджетные источник</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noWrap/>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w:t>
            </w:r>
          </w:p>
        </w:tc>
        <w:tc>
          <w:tcPr>
            <w:tcW w:w="366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w:t>
            </w: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3</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4</w:t>
            </w:r>
          </w:p>
        </w:tc>
        <w:tc>
          <w:tcPr>
            <w:tcW w:w="1800"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5</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7</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8</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9</w:t>
            </w:r>
          </w:p>
        </w:tc>
        <w:tc>
          <w:tcPr>
            <w:tcW w:w="1992" w:type="dxa"/>
            <w:noWrap/>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w:t>
            </w:r>
          </w:p>
        </w:tc>
        <w:tc>
          <w:tcPr>
            <w:tcW w:w="1977" w:type="dxa"/>
            <w:noWrap/>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11</w:t>
            </w:r>
          </w:p>
        </w:tc>
      </w:tr>
      <w:tr w:rsidR="001D4592" w:rsidRPr="001D4592" w:rsidTr="009F3EEA">
        <w:trPr>
          <w:trHeight w:val="1110"/>
        </w:trPr>
        <w:tc>
          <w:tcPr>
            <w:tcW w:w="62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7012" w:type="dxa"/>
            <w:gridSpan w:val="10"/>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1D4592" w:rsidRPr="001D4592" w:rsidTr="009F3EEA">
        <w:trPr>
          <w:trHeight w:val="1032"/>
        </w:trPr>
        <w:tc>
          <w:tcPr>
            <w:tcW w:w="62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w:t>
            </w:r>
          </w:p>
        </w:tc>
        <w:tc>
          <w:tcPr>
            <w:tcW w:w="17012" w:type="dxa"/>
            <w:gridSpan w:val="10"/>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1D4592" w:rsidRPr="001D4592" w:rsidTr="009F3EEA">
        <w:trPr>
          <w:trHeight w:val="636"/>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1.1</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№1</w:t>
            </w:r>
            <w:r w:rsidRPr="001D4592">
              <w:rPr>
                <w:rFonts w:ascii="Times New Roman" w:hAnsi="Times New Roman"/>
              </w:rPr>
              <w:br/>
              <w:t xml:space="preserve">Подготовка и проведение </w:t>
            </w:r>
            <w:r w:rsidRPr="001D4592">
              <w:rPr>
                <w:rFonts w:ascii="Times New Roman" w:hAnsi="Times New Roman"/>
              </w:rPr>
              <w:lastRenderedPageBreak/>
              <w:t>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lastRenderedPageBreak/>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350,0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350,0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xml:space="preserve">Стабильность межнациональных отношений </w:t>
            </w:r>
            <w:r w:rsidRPr="001D4592">
              <w:rPr>
                <w:rFonts w:ascii="Times New Roman" w:hAnsi="Times New Roman"/>
              </w:rPr>
              <w:lastRenderedPageBreak/>
              <w:t>на территории МО Кавказский район</w:t>
            </w: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lastRenderedPageBreak/>
              <w:t>отдел культуры, организационн</w:t>
            </w:r>
            <w:r w:rsidRPr="001D4592">
              <w:rPr>
                <w:rFonts w:ascii="Times New Roman" w:hAnsi="Times New Roman"/>
              </w:rPr>
              <w:lastRenderedPageBreak/>
              <w:t>ый отдел администрации МО Кавказский район</w:t>
            </w: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45"/>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30"/>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405"/>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405"/>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отдел культуры администрации МО Кавказский район</w:t>
            </w: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50,0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50,0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5"/>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2024</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администрация МО Кавказский район</w:t>
            </w: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300,0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300,0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Улучшение качества несения службы членов казачьей дружины</w:t>
            </w: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xml:space="preserve">отдел по делам казачества и военным вопросам </w:t>
            </w: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5"/>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60,0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60,0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1.2</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2</w:t>
            </w:r>
            <w:r w:rsidRPr="001D4592">
              <w:rPr>
                <w:rFonts w:ascii="Times New Roman" w:hAnsi="Times New Roman"/>
              </w:rPr>
              <w:br/>
              <w:t>Проведение круглых столов для учащихся и студентов учебных заведений по вопросам веротерпимости и межнациональных отношений</w:t>
            </w:r>
            <w:r w:rsidRPr="001D4592">
              <w:rPr>
                <w:rFonts w:ascii="Times New Roman" w:hAnsi="Times New Roman"/>
              </w:rPr>
              <w:br/>
              <w:t xml:space="preserve"> </w:t>
            </w: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Вовлечение молодежи в обсуждение проблем веротерпимости и межнациональных отношений</w:t>
            </w: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xml:space="preserve">отдел молодежной политики администрации МО Кавказский район </w:t>
            </w: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5"/>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1.3</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3</w:t>
            </w:r>
            <w:r w:rsidRPr="001D4592">
              <w:rPr>
                <w:rFonts w:ascii="Times New Roman" w:hAnsi="Times New Roman"/>
                <w:b/>
                <w:bCs/>
              </w:rPr>
              <w:t xml:space="preserve">                                                                                                                                                                                                                                                                                                                                                         </w:t>
            </w:r>
            <w:r w:rsidRPr="001D4592">
              <w:rPr>
                <w:rFonts w:ascii="Times New Roman" w:hAnsi="Times New Roman"/>
              </w:rPr>
              <w:t xml:space="preserve">Организация и проведение мероприятий по празднованию памятных дат исторических событий России, Красноджарского края и Кавказского </w:t>
            </w:r>
            <w:r w:rsidRPr="001D4592">
              <w:rPr>
                <w:rFonts w:ascii="Times New Roman" w:hAnsi="Times New Roman"/>
              </w:rPr>
              <w:lastRenderedPageBreak/>
              <w:t>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781" w:type="dxa"/>
            <w:vMerge w:val="restart"/>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lastRenderedPageBreak/>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50,0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50,0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xml:space="preserve">организационный отдел  </w:t>
            </w: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b/>
                <w:bCs/>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b/>
                <w:bCs/>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b/>
                <w:bCs/>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b/>
                <w:bCs/>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5"/>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b/>
                <w:bCs/>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b/>
                <w:bCs/>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b/>
                <w:bCs/>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5"/>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lastRenderedPageBreak/>
              <w:t>1.4</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4</w:t>
            </w:r>
            <w:r w:rsidRPr="001D4592">
              <w:rPr>
                <w:rFonts w:ascii="Times New Roman" w:hAnsi="Times New Roman"/>
                <w:b/>
                <w:bCs/>
              </w:rPr>
              <w:t xml:space="preserve"> </w:t>
            </w:r>
            <w:r w:rsidRPr="001D4592">
              <w:rPr>
                <w:rFonts w:ascii="Times New Roman" w:hAnsi="Times New Roman"/>
              </w:rPr>
              <w:br/>
              <w:t>Встречи с 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
        </w:tc>
        <w:tc>
          <w:tcPr>
            <w:tcW w:w="78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своевременное предупреждение конфликтных ситуаций</w:t>
            </w: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организациолнный отдел, отдел молодежной политики</w:t>
            </w: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5</w:t>
            </w:r>
            <w:r w:rsidRPr="001D4592">
              <w:rPr>
                <w:rFonts w:ascii="Times New Roman" w:hAnsi="Times New Roman"/>
              </w:rPr>
              <w:br/>
              <w:t xml:space="preserve">Встречи с оперуполномоченным отдела Центра по противодействию экстремизму ГУ МВД России по Краснодарскому краю по обмену имеющейся информацией по </w:t>
            </w:r>
            <w:r w:rsidRPr="001D4592">
              <w:rPr>
                <w:rFonts w:ascii="Times New Roman" w:hAnsi="Times New Roman"/>
              </w:rPr>
              <w:lastRenderedPageBreak/>
              <w:t>профилактике экстремистской деятельности на национальной и религиозной почве</w:t>
            </w:r>
          </w:p>
        </w:tc>
        <w:tc>
          <w:tcPr>
            <w:tcW w:w="78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lastRenderedPageBreak/>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lastRenderedPageBreak/>
              <w:t>1.6</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6</w:t>
            </w:r>
            <w:r w:rsidRPr="001D4592">
              <w:rPr>
                <w:rFonts w:ascii="Times New Roman" w:hAnsi="Times New Roman"/>
              </w:rPr>
              <w:br/>
              <w:t>Рабочие встречи с лидерами национально-культурных организаций и религиозных конфессий</w:t>
            </w:r>
          </w:p>
        </w:tc>
        <w:tc>
          <w:tcPr>
            <w:tcW w:w="78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1.7</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7</w:t>
            </w:r>
            <w:r w:rsidRPr="001D4592">
              <w:rPr>
                <w:rFonts w:ascii="Times New Roman" w:hAnsi="Times New Roman"/>
              </w:rPr>
              <w:br/>
              <w:t>Принятие предусмотренных законодательством мер по предотвращению проявлений публичных мероприятий</w:t>
            </w:r>
          </w:p>
        </w:tc>
        <w:tc>
          <w:tcPr>
            <w:tcW w:w="78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организациолнный отдел</w:t>
            </w: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1.8</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8</w:t>
            </w:r>
            <w:r w:rsidRPr="001D4592">
              <w:rPr>
                <w:rFonts w:ascii="Times New Roman" w:hAnsi="Times New Roman"/>
              </w:rPr>
              <w:br/>
              <w:t xml:space="preserve">Организация регулярного обмена информацией с отделом ФСБ России по Краснодарскому краю в г.Кропоткине по вопросам </w:t>
            </w:r>
            <w:r w:rsidRPr="001D4592">
              <w:rPr>
                <w:rFonts w:ascii="Times New Roman" w:hAnsi="Times New Roman"/>
              </w:rPr>
              <w:lastRenderedPageBreak/>
              <w:t>межнациональных и межконфессиональных отношений</w:t>
            </w: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lastRenderedPageBreak/>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lastRenderedPageBreak/>
              <w:t>1.9</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9</w:t>
            </w:r>
            <w:r w:rsidRPr="001D4592">
              <w:rPr>
                <w:rFonts w:ascii="Times New Roman" w:hAnsi="Times New Roman"/>
              </w:rPr>
              <w:br/>
              <w:t xml:space="preserve">Проведение профилактических мероприятий в местах концентрации участников неформальных группировок ( в том числе в местах молодежного досуга) </w:t>
            </w: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xml:space="preserve"> отдел молодежной политики</w:t>
            </w: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624"/>
        </w:trPr>
        <w:tc>
          <w:tcPr>
            <w:tcW w:w="62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w:t>
            </w:r>
          </w:p>
        </w:tc>
        <w:tc>
          <w:tcPr>
            <w:tcW w:w="17012" w:type="dxa"/>
            <w:gridSpan w:val="10"/>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2.1</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10</w:t>
            </w:r>
            <w:r w:rsidRPr="001D4592">
              <w:rPr>
                <w:rFonts w:ascii="Times New Roman" w:hAnsi="Times New Roman"/>
              </w:rPr>
              <w:br/>
              <w:t xml:space="preserve"> 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78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95,0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95,0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своевременное предупреждение конфликтных ситуаций</w:t>
            </w: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организациолнный отдел, отдел информационной политики администрации МО Кавказский район</w:t>
            </w: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2.2</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11</w:t>
            </w:r>
            <w:r w:rsidRPr="001D4592">
              <w:rPr>
                <w:rFonts w:ascii="Times New Roman" w:hAnsi="Times New Roman"/>
              </w:rPr>
              <w:br/>
            </w:r>
            <w:r w:rsidRPr="001D4592">
              <w:rPr>
                <w:rFonts w:ascii="Times New Roman" w:hAnsi="Times New Roman"/>
              </w:rPr>
              <w:lastRenderedPageBreak/>
              <w:t>Организация создания и размещения в средствах масссовой информации информационных материалов по вопросам межнациональных и межконфессиональных отношений в Кавказском районе</w:t>
            </w:r>
          </w:p>
        </w:tc>
        <w:tc>
          <w:tcPr>
            <w:tcW w:w="78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lastRenderedPageBreak/>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95,0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95,0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xml:space="preserve">Стабильность </w:t>
            </w:r>
            <w:r w:rsidRPr="001D4592">
              <w:rPr>
                <w:rFonts w:ascii="Times New Roman" w:hAnsi="Times New Roman"/>
              </w:rPr>
              <w:lastRenderedPageBreak/>
              <w:t>межнациональных отношений на территории МО Кавказский район</w:t>
            </w: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15,0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72"/>
        </w:trPr>
        <w:tc>
          <w:tcPr>
            <w:tcW w:w="62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3</w:t>
            </w:r>
          </w:p>
        </w:tc>
        <w:tc>
          <w:tcPr>
            <w:tcW w:w="17012" w:type="dxa"/>
            <w:gridSpan w:val="10"/>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Задача:  изучение общественного мнения в сфере межнациональны отношений</w:t>
            </w:r>
          </w:p>
        </w:tc>
      </w:tr>
      <w:tr w:rsidR="001D4592" w:rsidRPr="001D4592" w:rsidTr="009F3EEA">
        <w:trPr>
          <w:trHeight w:val="37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3.1</w:t>
            </w:r>
          </w:p>
        </w:tc>
        <w:tc>
          <w:tcPr>
            <w:tcW w:w="366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b/>
                <w:bCs/>
                <w:u w:val="single"/>
              </w:rPr>
              <w:t>Мероприятие № 12</w:t>
            </w:r>
            <w:r w:rsidRPr="001D4592">
              <w:rPr>
                <w:rFonts w:ascii="Times New Roman" w:hAnsi="Times New Roman"/>
              </w:rPr>
              <w:br/>
              <w:t>Проведение социологического исследования по изучению конфликтного потенциала населения Кавказского района</w:t>
            </w:r>
          </w:p>
        </w:tc>
        <w:tc>
          <w:tcPr>
            <w:tcW w:w="78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90,0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90,0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своевременное предупреждение конфликтных ситуаций</w:t>
            </w: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организациолнный отдел</w:t>
            </w:r>
          </w:p>
        </w:tc>
      </w:tr>
      <w:tr w:rsidR="001D4592" w:rsidRPr="001D4592" w:rsidTr="009F3EEA">
        <w:trPr>
          <w:trHeight w:val="37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45,0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45,0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7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45,0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45,0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7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7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7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7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7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413"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29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318"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576" w:type="dxa"/>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3661" w:type="dxa"/>
            <w:vMerge w:val="restart"/>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всего по подпрограмме</w:t>
            </w:r>
          </w:p>
        </w:tc>
        <w:tc>
          <w:tcPr>
            <w:tcW w:w="781"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 xml:space="preserve">всего </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700,0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700,0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c>
          <w:tcPr>
            <w:tcW w:w="1977" w:type="dxa"/>
            <w:vMerge w:val="restart"/>
            <w:hideMark/>
          </w:tcPr>
          <w:p w:rsidR="009F3EEA" w:rsidRPr="001D4592" w:rsidRDefault="009F3EEA" w:rsidP="001D4592">
            <w:pPr>
              <w:ind w:firstLine="0"/>
              <w:jc w:val="center"/>
              <w:outlineLvl w:val="0"/>
              <w:rPr>
                <w:rFonts w:ascii="Times New Roman" w:hAnsi="Times New Roman"/>
              </w:rPr>
            </w:pPr>
            <w:r w:rsidRPr="001D4592">
              <w:rPr>
                <w:rFonts w:ascii="Times New Roman" w:hAnsi="Times New Roman"/>
              </w:rPr>
              <w:t> </w:t>
            </w: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b/>
                <w:bCs/>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2015</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b/>
                <w:bCs/>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2016</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b/>
                <w:bCs/>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2017</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b/>
                <w:bCs/>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2018</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b/>
                <w:bCs/>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2019</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1D4592"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b/>
                <w:bCs/>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2020</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r w:rsidR="008333E5" w:rsidRPr="001D4592" w:rsidTr="009F3EEA">
        <w:trPr>
          <w:trHeight w:val="312"/>
        </w:trPr>
        <w:tc>
          <w:tcPr>
            <w:tcW w:w="628" w:type="dxa"/>
            <w:vMerge/>
            <w:hideMark/>
          </w:tcPr>
          <w:p w:rsidR="009F3EEA" w:rsidRPr="001D4592" w:rsidRDefault="009F3EEA" w:rsidP="001D4592">
            <w:pPr>
              <w:ind w:firstLine="0"/>
              <w:jc w:val="center"/>
              <w:outlineLvl w:val="0"/>
              <w:rPr>
                <w:rFonts w:ascii="Times New Roman" w:hAnsi="Times New Roman"/>
              </w:rPr>
            </w:pPr>
          </w:p>
        </w:tc>
        <w:tc>
          <w:tcPr>
            <w:tcW w:w="3661" w:type="dxa"/>
            <w:vMerge/>
            <w:hideMark/>
          </w:tcPr>
          <w:p w:rsidR="009F3EEA" w:rsidRPr="001D4592" w:rsidRDefault="009F3EEA" w:rsidP="001D4592">
            <w:pPr>
              <w:ind w:firstLine="0"/>
              <w:jc w:val="center"/>
              <w:outlineLvl w:val="0"/>
              <w:rPr>
                <w:rFonts w:ascii="Times New Roman" w:hAnsi="Times New Roman"/>
                <w:b/>
                <w:bCs/>
              </w:rPr>
            </w:pPr>
          </w:p>
        </w:tc>
        <w:tc>
          <w:tcPr>
            <w:tcW w:w="781" w:type="dxa"/>
            <w:vMerge/>
            <w:hideMark/>
          </w:tcPr>
          <w:p w:rsidR="009F3EEA" w:rsidRPr="001D4592" w:rsidRDefault="009F3EEA" w:rsidP="001D4592">
            <w:pPr>
              <w:ind w:firstLine="0"/>
              <w:jc w:val="center"/>
              <w:outlineLvl w:val="0"/>
              <w:rPr>
                <w:rFonts w:ascii="Times New Roman" w:hAnsi="Times New Roman"/>
              </w:rPr>
            </w:pPr>
          </w:p>
        </w:tc>
        <w:tc>
          <w:tcPr>
            <w:tcW w:w="119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2021</w:t>
            </w:r>
          </w:p>
        </w:tc>
        <w:tc>
          <w:tcPr>
            <w:tcW w:w="1800"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413"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29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318"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100,0</w:t>
            </w:r>
          </w:p>
        </w:tc>
        <w:tc>
          <w:tcPr>
            <w:tcW w:w="1576" w:type="dxa"/>
            <w:hideMark/>
          </w:tcPr>
          <w:p w:rsidR="009F3EEA" w:rsidRPr="001D4592" w:rsidRDefault="009F3EEA" w:rsidP="001D4592">
            <w:pPr>
              <w:ind w:firstLine="0"/>
              <w:jc w:val="center"/>
              <w:outlineLvl w:val="0"/>
              <w:rPr>
                <w:rFonts w:ascii="Times New Roman" w:hAnsi="Times New Roman"/>
                <w:b/>
                <w:bCs/>
              </w:rPr>
            </w:pPr>
            <w:r w:rsidRPr="001D4592">
              <w:rPr>
                <w:rFonts w:ascii="Times New Roman" w:hAnsi="Times New Roman"/>
                <w:b/>
                <w:bCs/>
              </w:rPr>
              <w:t>0,0</w:t>
            </w:r>
          </w:p>
        </w:tc>
        <w:tc>
          <w:tcPr>
            <w:tcW w:w="1992" w:type="dxa"/>
            <w:vMerge/>
            <w:hideMark/>
          </w:tcPr>
          <w:p w:rsidR="009F3EEA" w:rsidRPr="001D4592" w:rsidRDefault="009F3EEA" w:rsidP="001D4592">
            <w:pPr>
              <w:ind w:firstLine="0"/>
              <w:jc w:val="center"/>
              <w:outlineLvl w:val="0"/>
              <w:rPr>
                <w:rFonts w:ascii="Times New Roman" w:hAnsi="Times New Roman"/>
              </w:rPr>
            </w:pPr>
          </w:p>
        </w:tc>
        <w:tc>
          <w:tcPr>
            <w:tcW w:w="1977" w:type="dxa"/>
            <w:vMerge/>
            <w:hideMark/>
          </w:tcPr>
          <w:p w:rsidR="009F3EEA" w:rsidRPr="001D4592" w:rsidRDefault="009F3EEA" w:rsidP="001D4592">
            <w:pPr>
              <w:ind w:firstLine="0"/>
              <w:jc w:val="center"/>
              <w:outlineLvl w:val="0"/>
              <w:rPr>
                <w:rFonts w:ascii="Times New Roman" w:hAnsi="Times New Roman"/>
              </w:rPr>
            </w:pPr>
          </w:p>
        </w:tc>
      </w:tr>
    </w:tbl>
    <w:p w:rsidR="00680C86" w:rsidRPr="001D4592" w:rsidRDefault="00680C86" w:rsidP="001D4592">
      <w:pPr>
        <w:ind w:firstLine="0"/>
        <w:jc w:val="center"/>
        <w:outlineLvl w:val="0"/>
        <w:rPr>
          <w:rFonts w:ascii="Times New Roman" w:hAnsi="Times New Roman"/>
        </w:rPr>
      </w:pPr>
    </w:p>
    <w:p w:rsidR="00A256F8" w:rsidRPr="001D4592" w:rsidRDefault="00A256F8" w:rsidP="001D4592">
      <w:pPr>
        <w:rPr>
          <w:rFonts w:ascii="Times New Roman" w:hAnsi="Times New Roman" w:cs="Times New Roman"/>
          <w:lang w:eastAsia="en-US"/>
        </w:rPr>
      </w:pPr>
    </w:p>
    <w:p w:rsidR="00A256F8" w:rsidRPr="001D4592" w:rsidRDefault="00A256F8" w:rsidP="001D4592">
      <w:pPr>
        <w:rPr>
          <w:rFonts w:ascii="Times New Roman" w:hAnsi="Times New Roman" w:cs="Times New Roman"/>
          <w:lang w:eastAsia="en-US"/>
        </w:rPr>
      </w:pPr>
      <w:r w:rsidRPr="001D4592">
        <w:rPr>
          <w:rFonts w:ascii="Times New Roman" w:hAnsi="Times New Roman" w:cs="Times New Roman"/>
          <w:lang w:eastAsia="en-US"/>
        </w:rPr>
        <w:t xml:space="preserve">Начальник </w:t>
      </w:r>
      <w:r w:rsidR="00B30DC5" w:rsidRPr="001D4592">
        <w:rPr>
          <w:rFonts w:ascii="Times New Roman" w:hAnsi="Times New Roman" w:cs="Times New Roman"/>
          <w:lang w:eastAsia="en-US"/>
        </w:rPr>
        <w:t>организационного</w:t>
      </w:r>
      <w:r w:rsidRPr="001D4592">
        <w:rPr>
          <w:rFonts w:ascii="Times New Roman" w:hAnsi="Times New Roman" w:cs="Times New Roman"/>
          <w:lang w:eastAsia="en-US"/>
        </w:rPr>
        <w:t xml:space="preserve"> отдела   </w:t>
      </w:r>
      <w:r w:rsidR="00B30DC5" w:rsidRPr="001D4592">
        <w:rPr>
          <w:rFonts w:ascii="Times New Roman" w:hAnsi="Times New Roman" w:cs="Times New Roman"/>
          <w:lang w:eastAsia="en-US"/>
        </w:rPr>
        <w:t xml:space="preserve">                                                               </w:t>
      </w:r>
      <w:r w:rsidR="009F3EEA" w:rsidRPr="001D4592">
        <w:rPr>
          <w:rFonts w:ascii="Times New Roman" w:hAnsi="Times New Roman" w:cs="Times New Roman"/>
          <w:lang w:eastAsia="en-US"/>
        </w:rPr>
        <w:t>Н</w:t>
      </w:r>
      <w:r w:rsidR="00B30DC5" w:rsidRPr="001D4592">
        <w:rPr>
          <w:rFonts w:ascii="Times New Roman" w:hAnsi="Times New Roman" w:cs="Times New Roman"/>
          <w:lang w:eastAsia="en-US"/>
        </w:rPr>
        <w:t>.</w:t>
      </w:r>
      <w:r w:rsidR="009F3EEA" w:rsidRPr="001D4592">
        <w:rPr>
          <w:rFonts w:ascii="Times New Roman" w:hAnsi="Times New Roman" w:cs="Times New Roman"/>
          <w:lang w:eastAsia="en-US"/>
        </w:rPr>
        <w:t>Я</w:t>
      </w:r>
      <w:r w:rsidR="00B30DC5" w:rsidRPr="001D4592">
        <w:rPr>
          <w:rFonts w:ascii="Times New Roman" w:hAnsi="Times New Roman" w:cs="Times New Roman"/>
          <w:lang w:eastAsia="en-US"/>
        </w:rPr>
        <w:t>.</w:t>
      </w:r>
      <w:r w:rsidR="00B61C0C" w:rsidRPr="001D4592">
        <w:rPr>
          <w:rFonts w:ascii="Times New Roman" w:hAnsi="Times New Roman" w:cs="Times New Roman"/>
          <w:lang w:eastAsia="en-US"/>
        </w:rPr>
        <w:t xml:space="preserve"> </w:t>
      </w:r>
      <w:r w:rsidR="009F3EEA" w:rsidRPr="001D4592">
        <w:rPr>
          <w:rFonts w:ascii="Times New Roman" w:hAnsi="Times New Roman" w:cs="Times New Roman"/>
          <w:lang w:eastAsia="en-US"/>
        </w:rPr>
        <w:t>Зорина</w:t>
      </w:r>
    </w:p>
    <w:p w:rsidR="001E5D4A" w:rsidRPr="001D4592" w:rsidRDefault="001E5D4A" w:rsidP="001D4592">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333E5" w:rsidRPr="001D4592">
        <w:tc>
          <w:tcPr>
            <w:tcW w:w="6666" w:type="dxa"/>
            <w:tcBorders>
              <w:top w:val="nil"/>
              <w:left w:val="nil"/>
              <w:bottom w:val="nil"/>
              <w:right w:val="nil"/>
            </w:tcBorders>
          </w:tcPr>
          <w:p w:rsidR="001E5D4A" w:rsidRPr="001D4592" w:rsidRDefault="001E5D4A" w:rsidP="001D4592">
            <w:pPr>
              <w:rPr>
                <w:rFonts w:ascii="Times New Roman" w:hAnsi="Times New Roman" w:cs="Times New Roman"/>
              </w:rPr>
            </w:pPr>
          </w:p>
        </w:tc>
        <w:tc>
          <w:tcPr>
            <w:tcW w:w="3333" w:type="dxa"/>
            <w:tcBorders>
              <w:top w:val="nil"/>
              <w:left w:val="nil"/>
              <w:bottom w:val="nil"/>
              <w:right w:val="nil"/>
            </w:tcBorders>
          </w:tcPr>
          <w:p w:rsidR="001E5D4A" w:rsidRPr="001D4592" w:rsidRDefault="001E5D4A" w:rsidP="001D4592">
            <w:pPr>
              <w:rPr>
                <w:rFonts w:ascii="Times New Roman" w:hAnsi="Times New Roman" w:cs="Times New Roman"/>
              </w:rPr>
            </w:pPr>
          </w:p>
        </w:tc>
      </w:tr>
    </w:tbl>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sectPr w:rsidR="001E5D4A" w:rsidRPr="001D4592">
          <w:pgSz w:w="16837" w:h="11905" w:orient="landscape"/>
          <w:pgMar w:top="1440" w:right="800" w:bottom="1440" w:left="1100" w:header="720" w:footer="720" w:gutter="0"/>
          <w:cols w:space="720"/>
          <w:noEndnote/>
        </w:sectPr>
      </w:pPr>
    </w:p>
    <w:p w:rsidR="004D40D9" w:rsidRPr="001D4592" w:rsidRDefault="001E5D4A" w:rsidP="001D4592">
      <w:pPr>
        <w:ind w:left="5760" w:firstLine="0"/>
        <w:jc w:val="center"/>
        <w:rPr>
          <w:rStyle w:val="a3"/>
          <w:rFonts w:ascii="Times New Roman" w:hAnsi="Times New Roman" w:cs="Times New Roman"/>
          <w:b w:val="0"/>
          <w:bCs/>
          <w:color w:val="auto"/>
        </w:rPr>
      </w:pPr>
      <w:bookmarkStart w:id="58" w:name="sub_1900"/>
      <w:r w:rsidRPr="001D4592">
        <w:rPr>
          <w:rStyle w:val="a3"/>
          <w:rFonts w:ascii="Times New Roman" w:hAnsi="Times New Roman" w:cs="Times New Roman"/>
          <w:b w:val="0"/>
          <w:bCs/>
          <w:color w:val="auto"/>
        </w:rPr>
        <w:lastRenderedPageBreak/>
        <w:t>Приложение N 9</w:t>
      </w:r>
    </w:p>
    <w:p w:rsidR="004D40D9"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4D40D9"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4D40D9"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1E5D4A" w:rsidRPr="001D4592" w:rsidRDefault="001E5D4A" w:rsidP="001D4592">
      <w:pPr>
        <w:ind w:left="5760" w:firstLine="0"/>
        <w:jc w:val="center"/>
        <w:rPr>
          <w:rFonts w:ascii="Times New Roman" w:hAnsi="Times New Roman" w:cs="Times New Roman"/>
        </w:rPr>
      </w:pPr>
      <w:r w:rsidRPr="001D4592">
        <w:rPr>
          <w:rStyle w:val="a3"/>
          <w:rFonts w:ascii="Times New Roman" w:hAnsi="Times New Roman" w:cs="Times New Roman"/>
          <w:b w:val="0"/>
          <w:bCs/>
          <w:color w:val="auto"/>
        </w:rPr>
        <w:t>безопасности населения"</w:t>
      </w:r>
    </w:p>
    <w:bookmarkEnd w:id="58"/>
    <w:p w:rsidR="001E5D4A" w:rsidRPr="001D4592" w:rsidRDefault="001E5D4A" w:rsidP="001D4592">
      <w:pPr>
        <w:ind w:firstLine="0"/>
        <w:rPr>
          <w:rFonts w:ascii="Times New Roman" w:hAnsi="Times New Roman" w:cs="Times New Roman"/>
        </w:rPr>
      </w:pPr>
    </w:p>
    <w:p w:rsidR="004D40D9"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Подпрограмма</w:t>
      </w:r>
    </w:p>
    <w:p w:rsidR="001E5D4A"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1D4592" w:rsidRDefault="001E5D4A" w:rsidP="001D4592">
      <w:pPr>
        <w:ind w:firstLine="0"/>
        <w:jc w:val="center"/>
        <w:rPr>
          <w:rFonts w:ascii="Times New Roman" w:hAnsi="Times New Roman" w:cs="Times New Roman"/>
        </w:rPr>
      </w:pPr>
    </w:p>
    <w:p w:rsidR="001B50DB" w:rsidRPr="001D4592" w:rsidRDefault="001B50DB" w:rsidP="001D4592">
      <w:pPr>
        <w:jc w:val="center"/>
        <w:rPr>
          <w:rFonts w:ascii="Times New Roman" w:hAnsi="Times New Roman"/>
          <w:sz w:val="28"/>
          <w:szCs w:val="28"/>
        </w:rPr>
      </w:pPr>
      <w:bookmarkStart w:id="59" w:name="sub_910"/>
      <w:r w:rsidRPr="001D4592">
        <w:rPr>
          <w:rFonts w:ascii="Times New Roman" w:hAnsi="Times New Roman"/>
          <w:sz w:val="28"/>
          <w:szCs w:val="28"/>
        </w:rPr>
        <w:t xml:space="preserve">            </w:t>
      </w:r>
      <w:bookmarkStart w:id="60" w:name="sub_911"/>
      <w:r w:rsidRPr="001D4592">
        <w:rPr>
          <w:rFonts w:ascii="Times New Roman" w:hAnsi="Times New Roman"/>
          <w:sz w:val="28"/>
          <w:szCs w:val="28"/>
        </w:rPr>
        <w:t>Паспорт</w:t>
      </w:r>
    </w:p>
    <w:p w:rsidR="001B50DB" w:rsidRPr="001D4592" w:rsidRDefault="001B50DB" w:rsidP="001D4592">
      <w:pPr>
        <w:jc w:val="center"/>
        <w:rPr>
          <w:rFonts w:ascii="Times New Roman" w:hAnsi="Times New Roman"/>
          <w:sz w:val="28"/>
          <w:szCs w:val="28"/>
        </w:rPr>
      </w:pPr>
      <w:r w:rsidRPr="001D4592">
        <w:rPr>
          <w:rFonts w:ascii="Times New Roman" w:hAnsi="Times New Roman"/>
          <w:sz w:val="28"/>
          <w:szCs w:val="28"/>
        </w:rPr>
        <w:t>подпрограммы "Противодействие коррупции в муниципальном образовании Кавказский район"</w:t>
      </w:r>
    </w:p>
    <w:bookmarkEnd w:id="60"/>
    <w:p w:rsidR="001B50DB" w:rsidRPr="001D4592" w:rsidRDefault="001B50DB" w:rsidP="001D4592">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1D4592" w:rsidRPr="001D4592" w:rsidTr="004F3240">
        <w:tc>
          <w:tcPr>
            <w:tcW w:w="422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t xml:space="preserve">Координатор          </w:t>
            </w: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подпрограммы</w:t>
            </w:r>
          </w:p>
        </w:tc>
        <w:tc>
          <w:tcPr>
            <w:tcW w:w="548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1D4592" w:rsidRPr="001D4592" w:rsidTr="004F3240">
        <w:tc>
          <w:tcPr>
            <w:tcW w:w="422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1D4592" w:rsidRPr="001D4592" w:rsidTr="004F3240">
        <w:tc>
          <w:tcPr>
            <w:tcW w:w="422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1D4592" w:rsidRPr="001D4592" w:rsidTr="004F3240">
        <w:tc>
          <w:tcPr>
            <w:tcW w:w="422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1D4592" w:rsidRPr="001D4592" w:rsidTr="004F3240">
        <w:trPr>
          <w:trHeight w:val="3371"/>
        </w:trPr>
        <w:tc>
          <w:tcPr>
            <w:tcW w:w="422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lastRenderedPageBreak/>
              <w:t>Перечень целевых показателей подпрограммы</w:t>
            </w: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 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Не предусмотрены</w:t>
            </w:r>
          </w:p>
        </w:tc>
      </w:tr>
      <w:tr w:rsidR="001D4592" w:rsidRPr="001D4592" w:rsidTr="004F3240">
        <w:tc>
          <w:tcPr>
            <w:tcW w:w="4227" w:type="dxa"/>
            <w:tcBorders>
              <w:top w:val="nil"/>
              <w:left w:val="nil"/>
              <w:bottom w:val="nil"/>
              <w:right w:val="nil"/>
            </w:tcBorders>
          </w:tcPr>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2015 - 2024годы,</w:t>
            </w:r>
          </w:p>
          <w:p w:rsidR="001B50DB" w:rsidRPr="001D4592" w:rsidRDefault="001B50DB" w:rsidP="001D4592">
            <w:pPr>
              <w:rPr>
                <w:rFonts w:ascii="Times New Roman" w:hAnsi="Times New Roman"/>
                <w:sz w:val="28"/>
                <w:szCs w:val="28"/>
              </w:rPr>
            </w:pPr>
            <w:r w:rsidRPr="001D4592">
              <w:rPr>
                <w:rFonts w:ascii="Times New Roman" w:hAnsi="Times New Roman"/>
                <w:sz w:val="28"/>
                <w:szCs w:val="28"/>
                <w:lang w:val="en-US"/>
              </w:rPr>
              <w:t>I</w:t>
            </w:r>
            <w:r w:rsidRPr="001D4592">
              <w:rPr>
                <w:rFonts w:ascii="Times New Roman" w:hAnsi="Times New Roman"/>
                <w:sz w:val="28"/>
                <w:szCs w:val="28"/>
              </w:rPr>
              <w:t xml:space="preserve">  этап  2015-2019 годы,</w:t>
            </w:r>
          </w:p>
        </w:tc>
      </w:tr>
      <w:tr w:rsidR="001D4592" w:rsidRPr="001D4592" w:rsidTr="004F3240">
        <w:tc>
          <w:tcPr>
            <w:tcW w:w="4227" w:type="dxa"/>
            <w:tcBorders>
              <w:top w:val="nil"/>
              <w:left w:val="nil"/>
              <w:bottom w:val="nil"/>
              <w:right w:val="nil"/>
            </w:tcBorders>
          </w:tcPr>
          <w:p w:rsidR="001B50DB" w:rsidRPr="001D4592" w:rsidRDefault="001B50DB" w:rsidP="001D4592">
            <w:pPr>
              <w:rPr>
                <w:rFonts w:ascii="Times New Roman" w:hAnsi="Times New Roman"/>
                <w:sz w:val="28"/>
                <w:szCs w:val="28"/>
              </w:rPr>
            </w:pP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Объемы и источники финансирования муниципальной  подпрограммы, в том числе на финансовое обеспечение проектов и (или) программ</w:t>
            </w:r>
          </w:p>
        </w:tc>
        <w:tc>
          <w:tcPr>
            <w:tcW w:w="5487" w:type="dxa"/>
            <w:tcBorders>
              <w:top w:val="nil"/>
              <w:left w:val="nil"/>
              <w:bottom w:val="nil"/>
              <w:right w:val="nil"/>
            </w:tcBorders>
          </w:tcPr>
          <w:p w:rsidR="001B50DB" w:rsidRPr="001D4592" w:rsidRDefault="001B50DB" w:rsidP="001D4592">
            <w:pPr>
              <w:rPr>
                <w:rFonts w:ascii="Times New Roman" w:hAnsi="Times New Roman"/>
                <w:sz w:val="28"/>
                <w:szCs w:val="28"/>
              </w:rPr>
            </w:pPr>
            <w:r w:rsidRPr="001D4592">
              <w:rPr>
                <w:rFonts w:ascii="Times New Roman" w:hAnsi="Times New Roman"/>
                <w:sz w:val="28"/>
                <w:szCs w:val="28"/>
                <w:lang w:val="en-US"/>
              </w:rPr>
              <w:t>II</w:t>
            </w:r>
            <w:r w:rsidRPr="001D4592">
              <w:rPr>
                <w:rFonts w:ascii="Times New Roman" w:hAnsi="Times New Roman"/>
                <w:sz w:val="28"/>
                <w:szCs w:val="28"/>
              </w:rPr>
              <w:t xml:space="preserve"> этап  2020-202</w:t>
            </w:r>
            <w:r w:rsidR="007E26E3" w:rsidRPr="001D4592">
              <w:rPr>
                <w:rFonts w:ascii="Times New Roman" w:hAnsi="Times New Roman"/>
                <w:sz w:val="28"/>
                <w:szCs w:val="28"/>
              </w:rPr>
              <w:t>1</w:t>
            </w:r>
            <w:r w:rsidRPr="001D4592">
              <w:rPr>
                <w:rFonts w:ascii="Times New Roman" w:hAnsi="Times New Roman"/>
                <w:sz w:val="28"/>
                <w:szCs w:val="28"/>
              </w:rPr>
              <w:t xml:space="preserve"> годы</w:t>
            </w: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 xml:space="preserve">Общий объем финансирования подпрограммы составляет: </w:t>
            </w:r>
            <w:r w:rsidR="007E26E3" w:rsidRPr="001D4592">
              <w:rPr>
                <w:rFonts w:ascii="Times New Roman" w:hAnsi="Times New Roman"/>
                <w:sz w:val="28"/>
                <w:szCs w:val="28"/>
              </w:rPr>
              <w:t>7</w:t>
            </w:r>
            <w:r w:rsidRPr="001D4592">
              <w:rPr>
                <w:rFonts w:ascii="Times New Roman" w:hAnsi="Times New Roman"/>
                <w:sz w:val="28"/>
                <w:szCs w:val="28"/>
              </w:rPr>
              <w:t xml:space="preserve">00,0 тыс. рублей, в том числе за счет средств  бюджета муниципального образования Кавказский район -  </w:t>
            </w:r>
            <w:r w:rsidR="007E26E3" w:rsidRPr="001D4592">
              <w:rPr>
                <w:rFonts w:ascii="Times New Roman" w:hAnsi="Times New Roman"/>
                <w:sz w:val="28"/>
                <w:szCs w:val="28"/>
              </w:rPr>
              <w:t>7</w:t>
            </w:r>
            <w:r w:rsidRPr="001D4592">
              <w:rPr>
                <w:rFonts w:ascii="Times New Roman" w:hAnsi="Times New Roman"/>
                <w:sz w:val="28"/>
                <w:szCs w:val="28"/>
              </w:rPr>
              <w:t>00,0 тыс. рублей</w:t>
            </w:r>
          </w:p>
          <w:p w:rsidR="001B50DB" w:rsidRPr="001D4592" w:rsidRDefault="001B50DB" w:rsidP="001D4592">
            <w:pPr>
              <w:rPr>
                <w:rFonts w:ascii="Times New Roman" w:hAnsi="Times New Roman"/>
                <w:sz w:val="28"/>
                <w:szCs w:val="28"/>
              </w:rPr>
            </w:pPr>
            <w:r w:rsidRPr="001D4592">
              <w:rPr>
                <w:rFonts w:ascii="Times New Roman" w:hAnsi="Times New Roman"/>
                <w:sz w:val="28"/>
                <w:szCs w:val="28"/>
              </w:rPr>
              <w:t xml:space="preserve">                                                                     »;</w:t>
            </w:r>
          </w:p>
        </w:tc>
      </w:tr>
    </w:tbl>
    <w:p w:rsidR="001E5D4A" w:rsidRPr="001D4592" w:rsidRDefault="001E5D4A" w:rsidP="001D4592">
      <w:pPr>
        <w:rPr>
          <w:rFonts w:ascii="Times New Roman" w:hAnsi="Times New Roman" w:cs="Times New Roman"/>
        </w:rPr>
      </w:pPr>
      <w:r w:rsidRPr="001D4592">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59"/>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1D4592" w:rsidRDefault="001E5D4A" w:rsidP="001D4592">
      <w:pPr>
        <w:rPr>
          <w:rFonts w:ascii="Times New Roman" w:hAnsi="Times New Roman" w:cs="Times New Roman"/>
        </w:rPr>
      </w:pPr>
      <w:r w:rsidRPr="001D4592">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1D4592" w:rsidRDefault="001E5D4A" w:rsidP="001D4592">
      <w:pPr>
        <w:rPr>
          <w:rFonts w:ascii="Times New Roman" w:hAnsi="Times New Roman" w:cs="Times New Roman"/>
        </w:rPr>
      </w:pPr>
      <w:r w:rsidRPr="001D4592">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Необходимость реализации подпрограммы обусловлена современным состоянием и </w:t>
      </w:r>
      <w:r w:rsidRPr="001D4592">
        <w:rPr>
          <w:rFonts w:ascii="Times New Roman" w:hAnsi="Times New Roman" w:cs="Times New Roman"/>
        </w:rPr>
        <w:lastRenderedPageBreak/>
        <w:t>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1D4592" w:rsidRDefault="001E5D4A" w:rsidP="001D4592">
      <w:pPr>
        <w:rPr>
          <w:rFonts w:ascii="Times New Roman" w:hAnsi="Times New Roman" w:cs="Times New Roman"/>
        </w:rPr>
      </w:pPr>
      <w:r w:rsidRPr="001D4592">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1D4592" w:rsidRDefault="001E5D4A" w:rsidP="001D4592">
      <w:pPr>
        <w:rPr>
          <w:rFonts w:ascii="Times New Roman" w:hAnsi="Times New Roman" w:cs="Times New Roman"/>
        </w:rPr>
      </w:pPr>
      <w:r w:rsidRPr="001D4592">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Основным документом в сфере противодействия коррупции является </w:t>
      </w:r>
      <w:hyperlink r:id="rId17" w:history="1">
        <w:r w:rsidRPr="001D4592">
          <w:rPr>
            <w:rStyle w:val="a4"/>
            <w:rFonts w:ascii="Times New Roman" w:hAnsi="Times New Roman"/>
            <w:color w:val="auto"/>
          </w:rPr>
          <w:t>Федеральный закон</w:t>
        </w:r>
      </w:hyperlink>
      <w:r w:rsidRPr="001D4592">
        <w:rPr>
          <w:rFonts w:ascii="Times New Roman" w:hAnsi="Times New Roman" w:cs="Times New Roman"/>
        </w:rPr>
        <w:t xml:space="preserve"> от 25 декабря 2008 года N 273-ФЗ "О противодействии коррупции".</w:t>
      </w: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Также, </w:t>
      </w:r>
      <w:hyperlink r:id="rId18" w:history="1">
        <w:r w:rsidRPr="001D4592">
          <w:rPr>
            <w:rStyle w:val="a4"/>
            <w:rFonts w:ascii="Times New Roman" w:hAnsi="Times New Roman"/>
            <w:color w:val="auto"/>
          </w:rPr>
          <w:t>Законом</w:t>
        </w:r>
      </w:hyperlink>
      <w:r w:rsidRPr="001D4592">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1D4592" w:rsidRDefault="001E5D4A" w:rsidP="001D4592">
      <w:pPr>
        <w:rPr>
          <w:rFonts w:ascii="Times New Roman" w:hAnsi="Times New Roman" w:cs="Times New Roman"/>
        </w:rPr>
      </w:pPr>
      <w:r w:rsidRPr="001D4592">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1D4592" w:rsidRDefault="001E5D4A" w:rsidP="001D4592">
      <w:pPr>
        <w:rPr>
          <w:rFonts w:ascii="Times New Roman" w:hAnsi="Times New Roman" w:cs="Times New Roman"/>
        </w:rPr>
      </w:pPr>
      <w:r w:rsidRPr="001D4592">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1D4592" w:rsidRDefault="001E5D4A" w:rsidP="001D4592">
      <w:pPr>
        <w:rPr>
          <w:rFonts w:ascii="Times New Roman" w:hAnsi="Times New Roman" w:cs="Times New Roman"/>
        </w:rPr>
      </w:pPr>
      <w:r w:rsidRPr="001D4592">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61" w:name="sub_902"/>
      <w:r w:rsidRPr="001D4592">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1"/>
    <w:p w:rsidR="001E5D4A" w:rsidRPr="001D4592" w:rsidRDefault="001E5D4A" w:rsidP="001D4592">
      <w:pPr>
        <w:rPr>
          <w:rFonts w:ascii="Times New Roman" w:hAnsi="Times New Roman" w:cs="Times New Roman"/>
        </w:rPr>
      </w:pPr>
    </w:p>
    <w:p w:rsidR="00971174" w:rsidRPr="001D4592" w:rsidRDefault="00971174" w:rsidP="001D4592">
      <w:pPr>
        <w:ind w:firstLine="34"/>
        <w:rPr>
          <w:rFonts w:ascii="Times New Roman" w:hAnsi="Times New Roman"/>
        </w:rPr>
      </w:pPr>
      <w:r w:rsidRPr="001D4592">
        <w:rPr>
          <w:rFonts w:ascii="Times New Roman" w:hAnsi="Times New Roman"/>
          <w:sz w:val="28"/>
          <w:szCs w:val="28"/>
        </w:rPr>
        <w:t xml:space="preserve">     </w:t>
      </w:r>
      <w:r w:rsidRPr="001D4592">
        <w:rPr>
          <w:rFonts w:ascii="Times New Roman" w:hAnsi="Times New Roman"/>
        </w:rPr>
        <w:t xml:space="preserve">Реализацию подпрограммы предполагается осуществить в период с 2015 по 2024 годы, </w:t>
      </w:r>
      <w:r w:rsidRPr="001D4592">
        <w:rPr>
          <w:rFonts w:ascii="Times New Roman" w:hAnsi="Times New Roman"/>
          <w:lang w:val="en-US"/>
        </w:rPr>
        <w:t>I</w:t>
      </w:r>
      <w:r w:rsidRPr="001D4592">
        <w:rPr>
          <w:rFonts w:ascii="Times New Roman" w:hAnsi="Times New Roman"/>
        </w:rPr>
        <w:t xml:space="preserve"> этап   2015-2019, </w:t>
      </w:r>
      <w:r w:rsidRPr="001D4592">
        <w:rPr>
          <w:rFonts w:ascii="Times New Roman" w:hAnsi="Times New Roman"/>
          <w:lang w:val="en-US"/>
        </w:rPr>
        <w:t>II</w:t>
      </w:r>
      <w:r w:rsidRPr="001D4592">
        <w:rPr>
          <w:rFonts w:ascii="Times New Roman" w:hAnsi="Times New Roman"/>
        </w:rPr>
        <w:t xml:space="preserve"> этап  2020-202</w:t>
      </w:r>
      <w:r w:rsidR="007E26E3" w:rsidRPr="001D4592">
        <w:rPr>
          <w:rFonts w:ascii="Times New Roman" w:hAnsi="Times New Roman"/>
        </w:rPr>
        <w:t>1</w:t>
      </w:r>
      <w:r w:rsidRPr="001D4592">
        <w:rPr>
          <w:rFonts w:ascii="Times New Roman" w:hAnsi="Times New Roman"/>
        </w:rPr>
        <w:t xml:space="preserve"> годы.</w:t>
      </w:r>
    </w:p>
    <w:p w:rsidR="00971174" w:rsidRPr="001D4592" w:rsidRDefault="00971174" w:rsidP="001D4592">
      <w:pPr>
        <w:ind w:firstLine="34"/>
        <w:rPr>
          <w:rFonts w:ascii="Times New Roman" w:hAnsi="Times New Roman"/>
        </w:rPr>
      </w:pPr>
      <w:r w:rsidRPr="001D4592">
        <w:rPr>
          <w:rFonts w:ascii="Times New Roman" w:hAnsi="Times New Roman"/>
        </w:rPr>
        <w:t xml:space="preserve">      Цели, задачи и целевые показатели приведены в </w:t>
      </w:r>
      <w:r w:rsidRPr="001D4592">
        <w:rPr>
          <w:rStyle w:val="a4"/>
          <w:rFonts w:ascii="Times New Roman" w:hAnsi="Times New Roman"/>
          <w:b w:val="0"/>
          <w:color w:val="auto"/>
        </w:rPr>
        <w:t>приложении № 1</w:t>
      </w:r>
      <w:r w:rsidRPr="001D4592">
        <w:rPr>
          <w:rFonts w:ascii="Times New Roman" w:hAnsi="Times New Roman"/>
        </w:rPr>
        <w:t xml:space="preserve"> к подпрограмме.                                                                                                                                                           </w:t>
      </w:r>
    </w:p>
    <w:p w:rsidR="001E5D4A" w:rsidRPr="001D4592" w:rsidRDefault="00971174" w:rsidP="001D4592">
      <w:pPr>
        <w:rPr>
          <w:rFonts w:ascii="Times New Roman" w:hAnsi="Times New Roman" w:cs="Times New Roman"/>
        </w:rPr>
      </w:pPr>
      <w:r w:rsidRPr="001D4592">
        <w:rPr>
          <w:rFonts w:ascii="Times New Roman" w:hAnsi="Times New Roman"/>
        </w:rPr>
        <w:t xml:space="preserve">                                                                                                                                    </w:t>
      </w:r>
    </w:p>
    <w:p w:rsidR="001E5D4A" w:rsidRPr="001D4592" w:rsidRDefault="001E5D4A" w:rsidP="001D4592">
      <w:pPr>
        <w:rPr>
          <w:rFonts w:ascii="Times New Roman" w:hAnsi="Times New Roman" w:cs="Times New Roman"/>
          <w:b/>
        </w:rPr>
      </w:pPr>
      <w:bookmarkStart w:id="62" w:name="sub_203"/>
      <w:r w:rsidRPr="001D4592">
        <w:rPr>
          <w:rFonts w:ascii="Times New Roman" w:hAnsi="Times New Roman" w:cs="Times New Roman"/>
          <w:b/>
        </w:rPr>
        <w:t>3. Перечень мероприятий подпрограммы</w:t>
      </w:r>
    </w:p>
    <w:bookmarkEnd w:id="62"/>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1D4592">
          <w:rPr>
            <w:rStyle w:val="a4"/>
            <w:rFonts w:ascii="Times New Roman" w:hAnsi="Times New Roman"/>
            <w:color w:val="auto"/>
          </w:rPr>
          <w:t>Приложении N 2</w:t>
        </w:r>
      </w:hyperlink>
      <w:r w:rsidRPr="001D4592">
        <w:rPr>
          <w:rFonts w:ascii="Times New Roman" w:hAnsi="Times New Roman" w:cs="Times New Roman"/>
        </w:rPr>
        <w:t xml:space="preserve"> к подпрограмме.</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bookmarkStart w:id="63" w:name="sub_204"/>
      <w:r w:rsidRPr="001D4592">
        <w:rPr>
          <w:rFonts w:ascii="Times New Roman" w:hAnsi="Times New Roman" w:cs="Times New Roman"/>
          <w:b/>
        </w:rPr>
        <w:t>4. Обоснование ресурсного</w:t>
      </w:r>
      <w:r w:rsidRPr="001D4592">
        <w:rPr>
          <w:rFonts w:ascii="Times New Roman" w:hAnsi="Times New Roman" w:cs="Times New Roman"/>
        </w:rPr>
        <w:t xml:space="preserve"> обеспечения подпрограммы</w:t>
      </w:r>
    </w:p>
    <w:p w:rsidR="001B50DB" w:rsidRPr="001D4592" w:rsidRDefault="001B50DB" w:rsidP="001D4592">
      <w:pPr>
        <w:rPr>
          <w:rFonts w:ascii="Times New Roman" w:hAnsi="Times New Roman" w:cs="Times New Roman"/>
        </w:rPr>
      </w:pPr>
    </w:p>
    <w:p w:rsidR="001B50DB" w:rsidRPr="001D4592" w:rsidRDefault="001B50DB" w:rsidP="001D4592">
      <w:pPr>
        <w:rPr>
          <w:rFonts w:ascii="Times New Roman" w:hAnsi="Times New Roman" w:cs="Times New Roman"/>
        </w:rPr>
      </w:pPr>
    </w:p>
    <w:p w:rsidR="001B50DB" w:rsidRPr="001D4592" w:rsidRDefault="001B50DB" w:rsidP="001D4592">
      <w:pPr>
        <w:rPr>
          <w:rFonts w:ascii="Times New Roman" w:hAnsi="Times New Roman" w:cs="Times New Roman"/>
        </w:rPr>
      </w:pPr>
    </w:p>
    <w:p w:rsidR="00971174" w:rsidRPr="001D4592" w:rsidRDefault="00971174" w:rsidP="001D4592">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1D4592" w:rsidRPr="001D4592"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pStyle w:val="aff6"/>
              <w:rPr>
                <w:rFonts w:ascii="Times New Roman" w:hAnsi="Times New Roman" w:cs="Times New Roman"/>
              </w:rPr>
            </w:pPr>
            <w:r w:rsidRPr="001D4592">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pStyle w:val="aff6"/>
              <w:rPr>
                <w:rFonts w:ascii="Times New Roman" w:hAnsi="Times New Roman" w:cs="Times New Roman"/>
              </w:rPr>
            </w:pPr>
            <w:r w:rsidRPr="001D4592">
              <w:rPr>
                <w:rFonts w:ascii="Times New Roman" w:hAnsi="Times New Roman" w:cs="Times New Roman"/>
              </w:rPr>
              <w:t xml:space="preserve">Объем </w:t>
            </w:r>
            <w:r w:rsidRPr="001D4592">
              <w:rPr>
                <w:rFonts w:ascii="Times New Roman" w:hAnsi="Times New Roman" w:cs="Times New Roman"/>
              </w:rPr>
              <w:lastRenderedPageBreak/>
              <w:t>финансирования, тыс. руб.</w:t>
            </w:r>
          </w:p>
          <w:p w:rsidR="001B50DB" w:rsidRPr="001D4592" w:rsidRDefault="001B50DB" w:rsidP="001D4592">
            <w:pPr>
              <w:pStyle w:val="aff6"/>
              <w:rPr>
                <w:rFonts w:ascii="Times New Roman" w:hAnsi="Times New Roman" w:cs="Times New Roman"/>
              </w:rPr>
            </w:pPr>
            <w:r w:rsidRPr="001D4592">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pStyle w:val="aff6"/>
              <w:rPr>
                <w:rFonts w:ascii="Times New Roman" w:hAnsi="Times New Roman" w:cs="Times New Roman"/>
              </w:rPr>
            </w:pPr>
            <w:r w:rsidRPr="001D4592">
              <w:rPr>
                <w:rFonts w:ascii="Times New Roman" w:hAnsi="Times New Roman" w:cs="Times New Roman"/>
              </w:rPr>
              <w:lastRenderedPageBreak/>
              <w:t>в том числе по источникам, тыс. руб</w:t>
            </w:r>
          </w:p>
        </w:tc>
      </w:tr>
      <w:tr w:rsidR="001D4592" w:rsidRPr="001D4592"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t>местный</w:t>
            </w:r>
          </w:p>
          <w:p w:rsidR="001B50DB" w:rsidRPr="001D4592" w:rsidRDefault="001B50DB" w:rsidP="001D4592">
            <w:pPr>
              <w:ind w:firstLine="34"/>
              <w:jc w:val="center"/>
              <w:rPr>
                <w:rFonts w:ascii="Times New Roman" w:hAnsi="Times New Roman"/>
              </w:rPr>
            </w:pPr>
            <w:r w:rsidRPr="001D4592">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t>внебюд.источ-ники</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rPr>
            </w:pPr>
            <w:r w:rsidRPr="001D4592">
              <w:rPr>
                <w:rFonts w:ascii="Times New Roman" w:hAnsi="Times New Roman"/>
              </w:rPr>
              <w:t>7</w:t>
            </w:r>
          </w:p>
        </w:tc>
      </w:tr>
      <w:tr w:rsidR="001D4592" w:rsidRPr="001D4592" w:rsidTr="004F3240">
        <w:tc>
          <w:tcPr>
            <w:tcW w:w="4253" w:type="dxa"/>
            <w:tcBorders>
              <w:top w:val="single" w:sz="4" w:space="0" w:color="auto"/>
              <w:bottom w:val="single" w:sz="4" w:space="0" w:color="auto"/>
              <w:right w:val="single" w:sz="4" w:space="0" w:color="auto"/>
            </w:tcBorders>
          </w:tcPr>
          <w:p w:rsidR="001B50DB" w:rsidRPr="001D4592" w:rsidRDefault="001D4592" w:rsidP="001D4592">
            <w:pPr>
              <w:ind w:firstLine="34"/>
              <w:rPr>
                <w:rFonts w:ascii="Times New Roman" w:hAnsi="Times New Roman"/>
              </w:rPr>
            </w:pPr>
            <w:hyperlink w:anchor="sub_1000" w:history="1">
              <w:r w:rsidR="001B50DB" w:rsidRPr="001D4592">
                <w:rPr>
                  <w:rFonts w:ascii="Times New Roman" w:hAnsi="Times New Roman"/>
                </w:rPr>
                <w:t>Подпрограмма</w:t>
              </w:r>
            </w:hyperlink>
            <w:r w:rsidR="001B50DB" w:rsidRPr="001D4592">
              <w:rPr>
                <w:rFonts w:ascii="Times New Roman" w:hAnsi="Times New Roman"/>
              </w:rPr>
              <w:t xml:space="preserve"> «Противодействие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7E26E3"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7</w:t>
            </w:r>
            <w:r w:rsidR="001B50DB" w:rsidRPr="001D4592">
              <w:rPr>
                <w:rFonts w:ascii="Times New Roman" w:hAnsi="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7E26E3"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7</w:t>
            </w:r>
            <w:r w:rsidR="001B50DB" w:rsidRPr="001D4592">
              <w:rPr>
                <w:rFonts w:ascii="Times New Roman" w:hAnsi="Times New Roman"/>
                <w:bCs/>
                <w:spacing w:val="2"/>
                <w:lang w:eastAsia="en-US"/>
              </w:rPr>
              <w:t>00,0</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1B50DB" w:rsidRPr="001D4592" w:rsidRDefault="001B50DB" w:rsidP="001D4592">
            <w:pPr>
              <w:ind w:firstLine="34"/>
              <w:rPr>
                <w:rFonts w:ascii="Times New Roman" w:hAnsi="Times New Roman"/>
                <w:lang w:eastAsia="en-US"/>
              </w:rPr>
            </w:pPr>
            <w:r w:rsidRPr="001D4592">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p>
        </w:tc>
      </w:tr>
      <w:tr w:rsidR="001D4592" w:rsidRPr="001D4592" w:rsidTr="004F3240">
        <w:tc>
          <w:tcPr>
            <w:tcW w:w="4253" w:type="dxa"/>
            <w:tcBorders>
              <w:top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rPr>
          <w:trHeight w:val="305"/>
        </w:trPr>
        <w:tc>
          <w:tcPr>
            <w:tcW w:w="4253" w:type="dxa"/>
            <w:tcBorders>
              <w:top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r w:rsidR="001D4592" w:rsidRPr="001D4592" w:rsidTr="004F3240">
        <w:tc>
          <w:tcPr>
            <w:tcW w:w="4253" w:type="dxa"/>
            <w:tcBorders>
              <w:top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1D4592" w:rsidRDefault="001B50DB" w:rsidP="001D4592">
            <w:pPr>
              <w:ind w:firstLine="34"/>
              <w:jc w:val="center"/>
              <w:rPr>
                <w:rFonts w:ascii="Times New Roman" w:hAnsi="Times New Roman"/>
                <w:lang w:eastAsia="en-US"/>
              </w:rPr>
            </w:pPr>
            <w:r w:rsidRPr="001D4592">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1D4592" w:rsidRDefault="001B50DB" w:rsidP="001D4592">
            <w:pPr>
              <w:ind w:firstLine="34"/>
              <w:jc w:val="center"/>
              <w:rPr>
                <w:rFonts w:ascii="Times New Roman" w:hAnsi="Times New Roman"/>
                <w:bCs/>
                <w:spacing w:val="2"/>
                <w:lang w:eastAsia="en-US"/>
              </w:rPr>
            </w:pPr>
            <w:r w:rsidRPr="001D4592">
              <w:rPr>
                <w:rFonts w:ascii="Times New Roman" w:hAnsi="Times New Roman"/>
                <w:bCs/>
                <w:spacing w:val="2"/>
                <w:lang w:eastAsia="en-US"/>
              </w:rPr>
              <w:t>0,0</w:t>
            </w:r>
          </w:p>
        </w:tc>
      </w:tr>
    </w:tbl>
    <w:bookmarkEnd w:id="63"/>
    <w:p w:rsidR="001E5D4A" w:rsidRPr="001D4592" w:rsidRDefault="001E5D4A" w:rsidP="001D4592">
      <w:pPr>
        <w:rPr>
          <w:rFonts w:ascii="Times New Roman" w:hAnsi="Times New Roman" w:cs="Times New Roman"/>
        </w:rPr>
      </w:pPr>
      <w:r w:rsidRPr="001D4592">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1D4592" w:rsidRDefault="001E5D4A" w:rsidP="001D4592">
      <w:pPr>
        <w:rPr>
          <w:rFonts w:ascii="Times New Roman" w:hAnsi="Times New Roman" w:cs="Times New Roman"/>
        </w:rPr>
      </w:pPr>
      <w:r w:rsidRPr="001D4592">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1D4592" w:rsidRDefault="001E5D4A" w:rsidP="001D4592">
      <w:pPr>
        <w:rPr>
          <w:rFonts w:ascii="Times New Roman" w:hAnsi="Times New Roman" w:cs="Times New Roman"/>
        </w:rPr>
      </w:pPr>
      <w:r w:rsidRPr="001D4592">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64" w:name="sub_905"/>
      <w:r w:rsidRPr="001D4592">
        <w:rPr>
          <w:rFonts w:ascii="Times New Roman" w:hAnsi="Times New Roman" w:cs="Times New Roman"/>
          <w:b/>
        </w:rPr>
        <w:t>5. Механизм реализации муниципальной подпрограммы и контроль за ее выполнением</w:t>
      </w:r>
    </w:p>
    <w:bookmarkEnd w:id="64"/>
    <w:p w:rsidR="001E5D4A" w:rsidRPr="001D4592" w:rsidRDefault="001E5D4A" w:rsidP="001D4592">
      <w:pPr>
        <w:rPr>
          <w:rFonts w:ascii="Times New Roman" w:hAnsi="Times New Roman" w:cs="Times New Roman"/>
          <w:b/>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Текущее управление подпрограммой осуществляет ее координатор, который: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и реализацию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работу по достижению целевых показателей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1D4592" w:rsidRDefault="001E5D4A" w:rsidP="001D4592">
      <w:pPr>
        <w:rPr>
          <w:rFonts w:ascii="Times New Roman" w:hAnsi="Times New Roman" w:cs="Times New Roman"/>
        </w:rPr>
      </w:pPr>
      <w:r w:rsidRPr="001D4592">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Pr="001D4592" w:rsidRDefault="004D40D9" w:rsidP="001D4592">
      <w:pPr>
        <w:rPr>
          <w:rFonts w:ascii="Times New Roman" w:hAnsi="Times New Roman" w:cs="Times New Roman"/>
        </w:rPr>
      </w:pPr>
    </w:p>
    <w:p w:rsidR="001E5D4A" w:rsidRPr="001D4592" w:rsidRDefault="001E5D4A" w:rsidP="001D4592">
      <w:pPr>
        <w:rPr>
          <w:rFonts w:ascii="Times New Roman" w:hAnsi="Times New Roman" w:cs="Times New Roman"/>
        </w:rPr>
        <w:sectPr w:rsidR="001E5D4A" w:rsidRPr="001D4592" w:rsidSect="004D40D9">
          <w:pgSz w:w="11905" w:h="16837"/>
          <w:pgMar w:top="1134" w:right="567" w:bottom="1134" w:left="1701" w:header="720" w:footer="720" w:gutter="0"/>
          <w:cols w:space="720"/>
          <w:noEndnote/>
        </w:sectPr>
      </w:pPr>
    </w:p>
    <w:p w:rsidR="008E2CDE" w:rsidRPr="001D4592" w:rsidRDefault="003D0A96" w:rsidP="001D4592">
      <w:pPr>
        <w:ind w:left="10800" w:firstLine="0"/>
        <w:jc w:val="center"/>
        <w:rPr>
          <w:rStyle w:val="a3"/>
          <w:rFonts w:ascii="Times New Roman" w:hAnsi="Times New Roman" w:cs="Times New Roman"/>
          <w:b w:val="0"/>
          <w:bCs/>
          <w:color w:val="auto"/>
        </w:rPr>
      </w:pPr>
      <w:bookmarkStart w:id="65" w:name="sub_1910"/>
      <w:r w:rsidRPr="001D4592">
        <w:rPr>
          <w:rStyle w:val="a3"/>
          <w:rFonts w:ascii="Times New Roman" w:hAnsi="Times New Roman" w:cs="Times New Roman"/>
          <w:b w:val="0"/>
          <w:bCs/>
          <w:color w:val="auto"/>
        </w:rPr>
        <w:lastRenderedPageBreak/>
        <w:t>Приложение N 1</w:t>
      </w:r>
    </w:p>
    <w:p w:rsidR="008E2CDE" w:rsidRPr="001D4592" w:rsidRDefault="003D0A96"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9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"Противодействие</w:t>
      </w:r>
    </w:p>
    <w:p w:rsidR="008E2CDE" w:rsidRPr="001D4592" w:rsidRDefault="003D0A96"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коррупции в муниципальном</w:t>
      </w:r>
    </w:p>
    <w:p w:rsidR="003D0A96" w:rsidRPr="001D4592" w:rsidRDefault="003D0A96" w:rsidP="001D4592">
      <w:pPr>
        <w:ind w:left="10800" w:firstLine="0"/>
        <w:jc w:val="center"/>
        <w:rPr>
          <w:rFonts w:ascii="Times New Roman" w:hAnsi="Times New Roman" w:cs="Times New Roman"/>
        </w:rPr>
      </w:pPr>
      <w:r w:rsidRPr="001D4592">
        <w:rPr>
          <w:rStyle w:val="a3"/>
          <w:rFonts w:ascii="Times New Roman" w:hAnsi="Times New Roman" w:cs="Times New Roman"/>
          <w:b w:val="0"/>
          <w:bCs/>
          <w:color w:val="auto"/>
        </w:rPr>
        <w:t>образовании Кавказский район"</w:t>
      </w:r>
    </w:p>
    <w:bookmarkEnd w:id="65"/>
    <w:p w:rsidR="003D0A96" w:rsidRPr="001D4592" w:rsidRDefault="003D0A96" w:rsidP="001D4592">
      <w:pPr>
        <w:ind w:firstLine="0"/>
        <w:rPr>
          <w:rFonts w:ascii="Times New Roman" w:hAnsi="Times New Roman" w:cs="Times New Roman"/>
        </w:rPr>
      </w:pPr>
    </w:p>
    <w:p w:rsidR="008E2CDE" w:rsidRPr="001D4592" w:rsidRDefault="003D0A96" w:rsidP="001D4592">
      <w:pPr>
        <w:ind w:firstLine="0"/>
        <w:jc w:val="center"/>
        <w:rPr>
          <w:rFonts w:ascii="Times New Roman" w:hAnsi="Times New Roman" w:cs="Times New Roman"/>
        </w:rPr>
      </w:pPr>
      <w:r w:rsidRPr="001D4592">
        <w:rPr>
          <w:rFonts w:ascii="Times New Roman" w:hAnsi="Times New Roman" w:cs="Times New Roman"/>
        </w:rPr>
        <w:t>Цели, задачи, и целевые показатели</w:t>
      </w:r>
    </w:p>
    <w:p w:rsidR="003D0A96" w:rsidRPr="001D4592" w:rsidRDefault="003D0A96" w:rsidP="001D4592">
      <w:pPr>
        <w:ind w:firstLine="0"/>
        <w:jc w:val="center"/>
        <w:rPr>
          <w:rFonts w:ascii="Times New Roman" w:hAnsi="Times New Roman" w:cs="Times New Roman"/>
        </w:rPr>
      </w:pPr>
      <w:r w:rsidRPr="001D4592">
        <w:rPr>
          <w:rFonts w:ascii="Times New Roman" w:hAnsi="Times New Roman" w:cs="Times New Roman"/>
        </w:rPr>
        <w:t>подпрограммы "Противодействие коррупции в муниципальном образовании Кавказский район"</w:t>
      </w:r>
    </w:p>
    <w:p w:rsidR="009F518A" w:rsidRPr="001D4592" w:rsidRDefault="009F518A" w:rsidP="001D4592">
      <w:pPr>
        <w:ind w:firstLine="0"/>
        <w:jc w:val="center"/>
        <w:rPr>
          <w:rFonts w:ascii="Times New Roman" w:hAnsi="Times New Roman" w:cs="Times New Roman"/>
        </w:rPr>
      </w:pPr>
    </w:p>
    <w:tbl>
      <w:tblPr>
        <w:tblW w:w="14980" w:type="dxa"/>
        <w:tblInd w:w="93" w:type="dxa"/>
        <w:tblLook w:val="04A0" w:firstRow="1" w:lastRow="0" w:firstColumn="1" w:lastColumn="0" w:noHBand="0" w:noVBand="1"/>
      </w:tblPr>
      <w:tblGrid>
        <w:gridCol w:w="940"/>
        <w:gridCol w:w="5175"/>
        <w:gridCol w:w="1293"/>
        <w:gridCol w:w="999"/>
        <w:gridCol w:w="939"/>
        <w:gridCol w:w="939"/>
        <w:gridCol w:w="939"/>
        <w:gridCol w:w="939"/>
        <w:gridCol w:w="939"/>
        <w:gridCol w:w="939"/>
        <w:gridCol w:w="939"/>
      </w:tblGrid>
      <w:tr w:rsidR="001D4592" w:rsidRPr="001D4592" w:rsidTr="00AC2DBF">
        <w:trPr>
          <w:trHeight w:val="324"/>
        </w:trPr>
        <w:tc>
          <w:tcPr>
            <w:tcW w:w="9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Nп/п</w:t>
            </w:r>
          </w:p>
        </w:tc>
        <w:tc>
          <w:tcPr>
            <w:tcW w:w="53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Статус</w:t>
            </w:r>
            <w:r w:rsidRPr="001D4592">
              <w:rPr>
                <w:rFonts w:ascii="Times New Roman" w:hAnsi="Times New Roman" w:cs="Times New Roman"/>
                <w:vertAlign w:val="superscript"/>
              </w:rPr>
              <w:t>*</w:t>
            </w:r>
          </w:p>
        </w:tc>
        <w:tc>
          <w:tcPr>
            <w:tcW w:w="6657" w:type="dxa"/>
            <w:gridSpan w:val="7"/>
            <w:tcBorders>
              <w:top w:val="single" w:sz="8" w:space="0" w:color="auto"/>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Значение показателей</w:t>
            </w:r>
          </w:p>
        </w:tc>
      </w:tr>
      <w:tr w:rsidR="001D4592" w:rsidRPr="001D4592" w:rsidTr="00AC2DBF">
        <w:trPr>
          <w:trHeight w:val="972"/>
        </w:trPr>
        <w:tc>
          <w:tcPr>
            <w:tcW w:w="950" w:type="dxa"/>
            <w:vMerge/>
            <w:tcBorders>
              <w:top w:val="single" w:sz="8" w:space="0" w:color="auto"/>
              <w:left w:val="single" w:sz="8" w:space="0" w:color="auto"/>
              <w:bottom w:val="single" w:sz="8" w:space="0" w:color="auto"/>
              <w:right w:val="single" w:sz="8" w:space="0" w:color="auto"/>
            </w:tcBorders>
            <w:vAlign w:val="center"/>
            <w:hideMark/>
          </w:tcPr>
          <w:p w:rsidR="00935F7D" w:rsidRPr="001D4592" w:rsidRDefault="00935F7D" w:rsidP="001D4592">
            <w:pPr>
              <w:ind w:firstLine="0"/>
              <w:jc w:val="center"/>
              <w:rPr>
                <w:rFonts w:ascii="Times New Roman" w:hAnsi="Times New Roman" w:cs="Times New Roman"/>
              </w:rPr>
            </w:pPr>
          </w:p>
        </w:tc>
        <w:tc>
          <w:tcPr>
            <w:tcW w:w="5311" w:type="dxa"/>
            <w:vMerge/>
            <w:tcBorders>
              <w:top w:val="single" w:sz="8" w:space="0" w:color="auto"/>
              <w:left w:val="single" w:sz="8" w:space="0" w:color="auto"/>
              <w:bottom w:val="single" w:sz="8" w:space="0" w:color="auto"/>
              <w:right w:val="single" w:sz="8" w:space="0" w:color="auto"/>
            </w:tcBorders>
            <w:vAlign w:val="center"/>
            <w:hideMark/>
          </w:tcPr>
          <w:p w:rsidR="00935F7D" w:rsidRPr="001D4592" w:rsidRDefault="00935F7D" w:rsidP="001D4592">
            <w:pPr>
              <w:ind w:firstLine="0"/>
              <w:jc w:val="center"/>
              <w:rPr>
                <w:rFonts w:ascii="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935F7D" w:rsidRPr="001D4592" w:rsidRDefault="00935F7D" w:rsidP="001D4592">
            <w:pPr>
              <w:ind w:firstLine="0"/>
              <w:jc w:val="center"/>
              <w:rPr>
                <w:rFonts w:ascii="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935F7D" w:rsidRPr="001D4592" w:rsidRDefault="00935F7D" w:rsidP="001D4592">
            <w:pPr>
              <w:ind w:firstLine="0"/>
              <w:jc w:val="center"/>
              <w:rPr>
                <w:rFonts w:ascii="Times New Roman" w:hAnsi="Times New Roman" w:cs="Times New Roman"/>
              </w:rPr>
            </w:pP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2015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2016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2017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2018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2019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2020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2021 год</w:t>
            </w:r>
          </w:p>
        </w:tc>
      </w:tr>
      <w:tr w:rsidR="001D4592" w:rsidRPr="001D4592" w:rsidTr="00AC2DBF">
        <w:trPr>
          <w:trHeight w:val="324"/>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w:t>
            </w:r>
          </w:p>
        </w:tc>
        <w:tc>
          <w:tcPr>
            <w:tcW w:w="531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4</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6</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7</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8</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9</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10</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11</w:t>
            </w:r>
          </w:p>
        </w:tc>
      </w:tr>
      <w:tr w:rsidR="001D4592" w:rsidRPr="001D4592" w:rsidTr="00AC2DBF">
        <w:trPr>
          <w:trHeight w:val="76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1D4592" w:rsidRDefault="00935F7D" w:rsidP="001D4592">
            <w:pPr>
              <w:ind w:firstLine="0"/>
              <w:jc w:val="center"/>
              <w:rPr>
                <w:rFonts w:ascii="Times New Roman" w:hAnsi="Times New Roman" w:cs="Times New Roman"/>
                <w:b/>
                <w:bCs/>
                <w:i/>
                <w:iCs/>
              </w:rPr>
            </w:pPr>
            <w:r w:rsidRPr="001D4592">
              <w:rPr>
                <w:rFonts w:ascii="Times New Roman" w:hAnsi="Times New Roman" w:cs="Times New Roman"/>
                <w:b/>
                <w:bCs/>
                <w:i/>
                <w:iCs/>
              </w:rPr>
              <w:t xml:space="preserve">Цель: </w:t>
            </w:r>
            <w:r w:rsidRPr="001D4592">
              <w:rPr>
                <w:rFonts w:ascii="Times New Roman" w:hAnsi="Times New Roman" w:cs="Times New Roman"/>
                <w:i/>
                <w:iC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1D4592" w:rsidRPr="001D4592" w:rsidTr="00AC2DBF">
        <w:trPr>
          <w:trHeight w:val="9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1D4592" w:rsidRDefault="00935F7D" w:rsidP="001D4592">
            <w:pPr>
              <w:ind w:firstLine="0"/>
              <w:jc w:val="center"/>
              <w:rPr>
                <w:rFonts w:ascii="Times New Roman" w:hAnsi="Times New Roman" w:cs="Times New Roman"/>
                <w:b/>
                <w:bCs/>
                <w:i/>
                <w:iCs/>
              </w:rPr>
            </w:pPr>
            <w:r w:rsidRPr="001D4592">
              <w:rPr>
                <w:rFonts w:ascii="Times New Roman" w:hAnsi="Times New Roman" w:cs="Times New Roman"/>
                <w:b/>
                <w:bCs/>
                <w:i/>
                <w:iCs/>
              </w:rPr>
              <w:t xml:space="preserve">Задача: </w:t>
            </w:r>
            <w:r w:rsidRPr="001D4592">
              <w:rPr>
                <w:rFonts w:ascii="Times New Roman" w:hAnsi="Times New Roman" w:cs="Times New Roman"/>
                <w:i/>
                <w:iC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1D4592" w:rsidRPr="001D4592" w:rsidTr="00AC2DBF">
        <w:trPr>
          <w:trHeight w:val="336"/>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 </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1D4592" w:rsidRDefault="00935F7D" w:rsidP="001D4592">
            <w:pPr>
              <w:ind w:firstLine="0"/>
              <w:jc w:val="center"/>
              <w:rPr>
                <w:rFonts w:ascii="Times New Roman" w:hAnsi="Times New Roman" w:cs="Times New Roman"/>
                <w:b/>
                <w:bCs/>
                <w:i/>
                <w:iCs/>
              </w:rPr>
            </w:pPr>
            <w:r w:rsidRPr="001D4592">
              <w:rPr>
                <w:rFonts w:ascii="Times New Roman" w:hAnsi="Times New Roman" w:cs="Times New Roman"/>
                <w:b/>
                <w:bCs/>
                <w:i/>
                <w:iCs/>
              </w:rPr>
              <w:t>Целевые показатели:</w:t>
            </w:r>
          </w:p>
        </w:tc>
      </w:tr>
      <w:tr w:rsidR="001D4592" w:rsidRPr="001D4592" w:rsidTr="00AC2DBF">
        <w:trPr>
          <w:trHeight w:val="94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1.1.1</w:t>
            </w:r>
          </w:p>
        </w:tc>
        <w:tc>
          <w:tcPr>
            <w:tcW w:w="531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06"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76</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77,5</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78,5</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79</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79,5</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80</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80</w:t>
            </w:r>
          </w:p>
        </w:tc>
      </w:tr>
      <w:tr w:rsidR="001D4592" w:rsidRPr="001D4592" w:rsidTr="00AC2DBF">
        <w:trPr>
          <w:trHeight w:val="1572"/>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1.1.2</w:t>
            </w:r>
          </w:p>
        </w:tc>
        <w:tc>
          <w:tcPr>
            <w:tcW w:w="531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06"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2,3</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2,2</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1,5</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1,5</w:t>
            </w:r>
          </w:p>
        </w:tc>
      </w:tr>
      <w:tr w:rsidR="008333E5" w:rsidRPr="001D4592" w:rsidTr="00AC2DBF">
        <w:trPr>
          <w:trHeight w:val="12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lastRenderedPageBreak/>
              <w:t>1.1.3</w:t>
            </w:r>
          </w:p>
        </w:tc>
        <w:tc>
          <w:tcPr>
            <w:tcW w:w="531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1106"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человек</w:t>
            </w:r>
          </w:p>
        </w:tc>
        <w:tc>
          <w:tcPr>
            <w:tcW w:w="956"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1D4592" w:rsidRDefault="00935F7D" w:rsidP="001D4592">
            <w:pPr>
              <w:ind w:firstLine="0"/>
              <w:jc w:val="center"/>
              <w:rPr>
                <w:rFonts w:ascii="Times New Roman" w:hAnsi="Times New Roman" w:cs="Times New Roman"/>
              </w:rPr>
            </w:pPr>
            <w:r w:rsidRPr="001D4592">
              <w:rPr>
                <w:rFonts w:ascii="Times New Roman" w:hAnsi="Times New Roman" w:cs="Times New Roman"/>
              </w:rPr>
              <w:t>15</w:t>
            </w:r>
          </w:p>
        </w:tc>
      </w:tr>
    </w:tbl>
    <w:p w:rsidR="009F518A" w:rsidRPr="001D4592" w:rsidRDefault="009F518A" w:rsidP="001D4592">
      <w:pPr>
        <w:ind w:firstLine="0"/>
        <w:jc w:val="center"/>
        <w:rPr>
          <w:rFonts w:ascii="Times New Roman" w:hAnsi="Times New Roman" w:cs="Times New Roman"/>
        </w:rPr>
      </w:pPr>
    </w:p>
    <w:p w:rsidR="003D0A96" w:rsidRPr="001D4592" w:rsidRDefault="003D0A96" w:rsidP="001D4592">
      <w:pPr>
        <w:rPr>
          <w:rFonts w:ascii="Times New Roman" w:hAnsi="Times New Roman" w:cs="Times New Roman"/>
          <w:b/>
        </w:rPr>
      </w:pPr>
    </w:p>
    <w:p w:rsidR="003D0A96" w:rsidRPr="001D4592" w:rsidRDefault="003D0A96" w:rsidP="001D4592">
      <w:pPr>
        <w:rPr>
          <w:rFonts w:ascii="Times New Roman" w:hAnsi="Times New Roman" w:cs="Times New Roman"/>
        </w:rPr>
      </w:pPr>
    </w:p>
    <w:p w:rsidR="003D0A96" w:rsidRPr="001D4592" w:rsidRDefault="003D0A96" w:rsidP="001D4592">
      <w:pPr>
        <w:rPr>
          <w:rFonts w:ascii="Times New Roman" w:hAnsi="Times New Roman" w:cs="Times New Roman"/>
        </w:rPr>
      </w:pPr>
      <w:r w:rsidRPr="001D4592">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1D4592" w:rsidRDefault="003D0A96" w:rsidP="001D4592">
      <w:pPr>
        <w:rPr>
          <w:rFonts w:ascii="Times New Roman" w:hAnsi="Times New Roman" w:cs="Times New Roman"/>
          <w:lang w:eastAsia="en-US"/>
        </w:rPr>
      </w:pPr>
    </w:p>
    <w:p w:rsidR="003D0A96" w:rsidRPr="001D4592" w:rsidRDefault="003D0A96" w:rsidP="001D4592">
      <w:pPr>
        <w:rPr>
          <w:rFonts w:ascii="Times New Roman" w:hAnsi="Times New Roman" w:cs="Times New Roman"/>
          <w:lang w:eastAsia="en-US"/>
        </w:rPr>
      </w:pPr>
    </w:p>
    <w:p w:rsidR="003D0A96" w:rsidRPr="001D4592" w:rsidRDefault="003D0A96" w:rsidP="001D4592">
      <w:pPr>
        <w:rPr>
          <w:rFonts w:ascii="Times New Roman" w:hAnsi="Times New Roman" w:cs="Times New Roman"/>
          <w:lang w:eastAsia="en-US"/>
        </w:rPr>
      </w:pPr>
    </w:p>
    <w:p w:rsidR="00B30DC5" w:rsidRPr="001D4592" w:rsidRDefault="003D0A96" w:rsidP="001D4592">
      <w:pPr>
        <w:rPr>
          <w:rFonts w:ascii="Times New Roman" w:hAnsi="Times New Roman" w:cs="Times New Roman"/>
          <w:lang w:eastAsia="en-US"/>
        </w:rPr>
      </w:pPr>
      <w:r w:rsidRPr="001D4592">
        <w:rPr>
          <w:rFonts w:ascii="Times New Roman" w:hAnsi="Times New Roman" w:cs="Times New Roman"/>
          <w:lang w:eastAsia="en-US"/>
        </w:rPr>
        <w:t>Начальник правового отдела</w:t>
      </w:r>
      <w:r w:rsidR="009E3ED3" w:rsidRPr="001D4592">
        <w:rPr>
          <w:rFonts w:ascii="Times New Roman" w:hAnsi="Times New Roman" w:cs="Times New Roman"/>
          <w:lang w:eastAsia="en-US"/>
        </w:rPr>
        <w:t xml:space="preserve">                                                                        </w:t>
      </w:r>
      <w:r w:rsidR="002C1FAA" w:rsidRPr="001D4592">
        <w:rPr>
          <w:rFonts w:ascii="Times New Roman" w:hAnsi="Times New Roman" w:cs="Times New Roman"/>
          <w:lang w:eastAsia="en-US"/>
        </w:rPr>
        <w:t>М.В. Соколенко</w:t>
      </w:r>
    </w:p>
    <w:p w:rsidR="003D0A96" w:rsidRPr="001D4592" w:rsidRDefault="003D0A96" w:rsidP="001D4592">
      <w:pPr>
        <w:rPr>
          <w:rFonts w:ascii="Times New Roman" w:hAnsi="Times New Roman" w:cs="Times New Roman"/>
          <w:lang w:eastAsia="en-US"/>
        </w:rPr>
      </w:pPr>
    </w:p>
    <w:p w:rsidR="003D0A96" w:rsidRPr="001D4592" w:rsidRDefault="003D0A96" w:rsidP="001D4592">
      <w:pPr>
        <w:rPr>
          <w:rFonts w:ascii="Times New Roman" w:hAnsi="Times New Roman" w:cs="Times New Roman"/>
          <w:lang w:eastAsia="en-US"/>
        </w:rPr>
      </w:pP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sectPr w:rsidR="001E5D4A" w:rsidRPr="001D4592" w:rsidSect="008E2CDE">
          <w:pgSz w:w="16837" w:h="11905" w:orient="landscape"/>
          <w:pgMar w:top="1701" w:right="1134" w:bottom="567" w:left="1134" w:header="720" w:footer="720" w:gutter="0"/>
          <w:cols w:space="720"/>
          <w:noEndnote/>
        </w:sectPr>
      </w:pPr>
    </w:p>
    <w:p w:rsidR="008E2CDE" w:rsidRPr="001D4592" w:rsidRDefault="003D0A96" w:rsidP="001D4592">
      <w:pPr>
        <w:ind w:left="10800" w:firstLine="0"/>
        <w:jc w:val="center"/>
        <w:rPr>
          <w:rStyle w:val="a3"/>
          <w:rFonts w:ascii="Times New Roman" w:hAnsi="Times New Roman" w:cs="Times New Roman"/>
          <w:b w:val="0"/>
          <w:bCs/>
          <w:color w:val="auto"/>
        </w:rPr>
      </w:pPr>
      <w:bookmarkStart w:id="66" w:name="sub_920"/>
      <w:r w:rsidRPr="001D4592">
        <w:rPr>
          <w:rStyle w:val="a3"/>
          <w:rFonts w:ascii="Times New Roman" w:hAnsi="Times New Roman" w:cs="Times New Roman"/>
          <w:b w:val="0"/>
          <w:bCs/>
          <w:color w:val="auto"/>
        </w:rPr>
        <w:lastRenderedPageBreak/>
        <w:t>Приложение N 2</w:t>
      </w:r>
    </w:p>
    <w:p w:rsidR="008E2CDE" w:rsidRPr="001D4592" w:rsidRDefault="003D0A96"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90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"Противодействие</w:t>
      </w:r>
    </w:p>
    <w:p w:rsidR="008E2CDE" w:rsidRPr="001D4592" w:rsidRDefault="003D0A96" w:rsidP="001D4592">
      <w:pPr>
        <w:ind w:left="1080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коррупции в муниципальном</w:t>
      </w:r>
    </w:p>
    <w:p w:rsidR="003D0A96" w:rsidRPr="001D4592" w:rsidRDefault="003D0A96" w:rsidP="001D4592">
      <w:pPr>
        <w:ind w:left="10800" w:firstLine="0"/>
        <w:jc w:val="center"/>
        <w:rPr>
          <w:rFonts w:ascii="Times New Roman" w:hAnsi="Times New Roman" w:cs="Times New Roman"/>
        </w:rPr>
      </w:pPr>
      <w:r w:rsidRPr="001D4592">
        <w:rPr>
          <w:rStyle w:val="a3"/>
          <w:rFonts w:ascii="Times New Roman" w:hAnsi="Times New Roman" w:cs="Times New Roman"/>
          <w:b w:val="0"/>
          <w:bCs/>
          <w:color w:val="auto"/>
        </w:rPr>
        <w:t>образовании Кавказский район"</w:t>
      </w:r>
    </w:p>
    <w:bookmarkEnd w:id="66"/>
    <w:p w:rsidR="003D0A96" w:rsidRPr="001D4592" w:rsidRDefault="003D0A96" w:rsidP="001D4592">
      <w:pPr>
        <w:ind w:firstLine="0"/>
        <w:rPr>
          <w:rFonts w:ascii="Times New Roman" w:hAnsi="Times New Roman" w:cs="Times New Roman"/>
        </w:rPr>
      </w:pPr>
    </w:p>
    <w:p w:rsidR="008E2CDE" w:rsidRPr="001D4592" w:rsidRDefault="003D0A96" w:rsidP="001D4592">
      <w:pPr>
        <w:ind w:firstLine="0"/>
        <w:jc w:val="center"/>
        <w:rPr>
          <w:rFonts w:ascii="Times New Roman" w:hAnsi="Times New Roman" w:cs="Times New Roman"/>
        </w:rPr>
      </w:pPr>
      <w:r w:rsidRPr="001D4592">
        <w:rPr>
          <w:rFonts w:ascii="Times New Roman" w:hAnsi="Times New Roman" w:cs="Times New Roman"/>
        </w:rPr>
        <w:t>Перечень</w:t>
      </w:r>
    </w:p>
    <w:p w:rsidR="003D0A96" w:rsidRPr="001D4592" w:rsidRDefault="003D0A96" w:rsidP="001D4592">
      <w:pPr>
        <w:ind w:firstLine="0"/>
        <w:jc w:val="center"/>
        <w:rPr>
          <w:rFonts w:ascii="Times New Roman" w:hAnsi="Times New Roman" w:cs="Times New Roman"/>
        </w:rPr>
      </w:pPr>
      <w:r w:rsidRPr="001D4592">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1D4592" w:rsidRDefault="002C1FAA" w:rsidP="001D4592">
      <w:pPr>
        <w:widowControl/>
        <w:autoSpaceDE/>
        <w:autoSpaceDN/>
        <w:adjustRightInd/>
        <w:ind w:firstLine="0"/>
        <w:jc w:val="center"/>
        <w:rPr>
          <w:rFonts w:ascii="Times New Roman" w:eastAsia="Calibri" w:hAnsi="Times New Roman" w:cs="Times New Roman"/>
          <w:sz w:val="28"/>
          <w:szCs w:val="28"/>
          <w:lang w:eastAsia="en-US"/>
        </w:rPr>
      </w:pPr>
    </w:p>
    <w:tbl>
      <w:tblPr>
        <w:tblStyle w:val="affffc"/>
        <w:tblW w:w="0" w:type="auto"/>
        <w:tblLook w:val="04A0" w:firstRow="1" w:lastRow="0" w:firstColumn="1" w:lastColumn="0" w:noHBand="0" w:noVBand="1"/>
      </w:tblPr>
      <w:tblGrid>
        <w:gridCol w:w="493"/>
        <w:gridCol w:w="1987"/>
        <w:gridCol w:w="816"/>
        <w:gridCol w:w="1213"/>
        <w:gridCol w:w="1726"/>
        <w:gridCol w:w="1380"/>
        <w:gridCol w:w="908"/>
        <w:gridCol w:w="973"/>
        <w:gridCol w:w="1534"/>
        <w:gridCol w:w="2064"/>
        <w:gridCol w:w="1691"/>
      </w:tblGrid>
      <w:tr w:rsidR="001D4592" w:rsidRPr="001D4592" w:rsidTr="00B813F9">
        <w:trPr>
          <w:trHeight w:val="555"/>
        </w:trPr>
        <w:tc>
          <w:tcPr>
            <w:tcW w:w="487"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п/п</w:t>
            </w:r>
          </w:p>
        </w:tc>
        <w:tc>
          <w:tcPr>
            <w:tcW w:w="206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Наименование мероприятия</w:t>
            </w:r>
          </w:p>
        </w:tc>
        <w:tc>
          <w:tcPr>
            <w:tcW w:w="70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Статус</w:t>
            </w:r>
          </w:p>
        </w:tc>
        <w:tc>
          <w:tcPr>
            <w:tcW w:w="1194"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Годы реализации</w:t>
            </w:r>
          </w:p>
        </w:tc>
        <w:tc>
          <w:tcPr>
            <w:tcW w:w="1698"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Объем финансирования, всего (тыс. руб.)</w:t>
            </w:r>
          </w:p>
        </w:tc>
        <w:tc>
          <w:tcPr>
            <w:tcW w:w="4725" w:type="dxa"/>
            <w:gridSpan w:val="4"/>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в том числе по источникам финансирования</w:t>
            </w:r>
          </w:p>
        </w:tc>
        <w:tc>
          <w:tcPr>
            <w:tcW w:w="203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Непосредственный результат реализации мероприятия</w:t>
            </w:r>
          </w:p>
        </w:tc>
        <w:tc>
          <w:tcPr>
            <w:tcW w:w="1665"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Муниципальный заказчик, главный распорядитель (распорядитель) бюджетных средств, исполнитель</w:t>
            </w:r>
          </w:p>
        </w:tc>
      </w:tr>
      <w:tr w:rsidR="001D4592" w:rsidRPr="001D4592" w:rsidTr="00B813F9">
        <w:trPr>
          <w:trHeight w:val="205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98"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федеральный бюджет</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краевой бюджет</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местный бюджет</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внебюджетные источник</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24"/>
        </w:trPr>
        <w:tc>
          <w:tcPr>
            <w:tcW w:w="487" w:type="dxa"/>
            <w:noWrap/>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w:t>
            </w:r>
          </w:p>
        </w:tc>
        <w:tc>
          <w:tcPr>
            <w:tcW w:w="20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w:t>
            </w:r>
          </w:p>
        </w:tc>
        <w:tc>
          <w:tcPr>
            <w:tcW w:w="70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3</w:t>
            </w: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4</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6</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7</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8</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9</w:t>
            </w:r>
          </w:p>
        </w:tc>
        <w:tc>
          <w:tcPr>
            <w:tcW w:w="2030" w:type="dxa"/>
            <w:noWrap/>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10</w:t>
            </w:r>
          </w:p>
        </w:tc>
        <w:tc>
          <w:tcPr>
            <w:tcW w:w="1665" w:type="dxa"/>
            <w:noWrap/>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11</w:t>
            </w:r>
          </w:p>
        </w:tc>
      </w:tr>
      <w:tr w:rsidR="001D4592" w:rsidRPr="001D4592" w:rsidTr="00B813F9">
        <w:trPr>
          <w:trHeight w:val="600"/>
        </w:trPr>
        <w:tc>
          <w:tcPr>
            <w:tcW w:w="487"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w:t>
            </w:r>
          </w:p>
        </w:tc>
        <w:tc>
          <w:tcPr>
            <w:tcW w:w="14072" w:type="dxa"/>
            <w:gridSpan w:val="10"/>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Цель:  оптимизация  системы противодействия  коррупции в целях совершенствования  системы эфективного  управления в муниципальном образовании Кавказский район</w:t>
            </w:r>
          </w:p>
        </w:tc>
      </w:tr>
      <w:tr w:rsidR="001D4592" w:rsidRPr="001D4592" w:rsidTr="00B813F9">
        <w:trPr>
          <w:trHeight w:val="348"/>
        </w:trPr>
        <w:tc>
          <w:tcPr>
            <w:tcW w:w="487"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w:t>
            </w:r>
          </w:p>
        </w:tc>
        <w:tc>
          <w:tcPr>
            <w:tcW w:w="14072" w:type="dxa"/>
            <w:gridSpan w:val="10"/>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Задача: измерение и оценка существующего уровня коррупции</w:t>
            </w:r>
          </w:p>
        </w:tc>
      </w:tr>
      <w:tr w:rsidR="001D4592" w:rsidRPr="001D4592" w:rsidTr="00B813F9">
        <w:trPr>
          <w:trHeight w:val="648"/>
        </w:trPr>
        <w:tc>
          <w:tcPr>
            <w:tcW w:w="487"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w:t>
            </w:r>
          </w:p>
        </w:tc>
        <w:tc>
          <w:tcPr>
            <w:tcW w:w="206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b/>
                <w:bCs/>
                <w:sz w:val="28"/>
                <w:szCs w:val="28"/>
                <w:u w:val="single"/>
                <w:lang w:eastAsia="en-US"/>
              </w:rPr>
              <w:t>Мероприятие №1</w:t>
            </w:r>
            <w:r w:rsidRPr="001D4592">
              <w:rPr>
                <w:rFonts w:ascii="Times New Roman" w:eastAsia="Calibri" w:hAnsi="Times New Roman" w:cs="Times New Roman"/>
                <w:sz w:val="28"/>
                <w:szCs w:val="28"/>
                <w:lang w:eastAsia="en-US"/>
              </w:rPr>
              <w:br/>
              <w:t xml:space="preserve">Проведение социологических исследований </w:t>
            </w:r>
            <w:r w:rsidRPr="001D4592">
              <w:rPr>
                <w:rFonts w:ascii="Times New Roman" w:eastAsia="Calibri" w:hAnsi="Times New Roman" w:cs="Times New Roman"/>
                <w:sz w:val="28"/>
                <w:szCs w:val="28"/>
                <w:lang w:eastAsia="en-US"/>
              </w:rPr>
              <w:lastRenderedPageBreak/>
              <w:t>для осуществления мониторинга восприятия уровня коррупции</w:t>
            </w:r>
          </w:p>
        </w:tc>
        <w:tc>
          <w:tcPr>
            <w:tcW w:w="70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lastRenderedPageBreak/>
              <w:t> </w:t>
            </w: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 xml:space="preserve">всего </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350,0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350,0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xml:space="preserve">Определение уровня  восприятия коррупции в муниципальном образовании </w:t>
            </w:r>
            <w:r w:rsidRPr="001D4592">
              <w:rPr>
                <w:rFonts w:ascii="Times New Roman" w:eastAsia="Calibri" w:hAnsi="Times New Roman" w:cs="Times New Roman"/>
                <w:sz w:val="28"/>
                <w:szCs w:val="28"/>
                <w:lang w:eastAsia="en-US"/>
              </w:rPr>
              <w:lastRenderedPageBreak/>
              <w:t xml:space="preserve">Кавказский район </w:t>
            </w:r>
          </w:p>
        </w:tc>
        <w:tc>
          <w:tcPr>
            <w:tcW w:w="1665"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lastRenderedPageBreak/>
              <w:t>Отдел экономического развития, Сектор муниципаль</w:t>
            </w:r>
            <w:r w:rsidRPr="001D4592">
              <w:rPr>
                <w:rFonts w:ascii="Times New Roman" w:eastAsia="Calibri" w:hAnsi="Times New Roman" w:cs="Times New Roman"/>
                <w:sz w:val="28"/>
                <w:szCs w:val="28"/>
                <w:lang w:eastAsia="en-US"/>
              </w:rPr>
              <w:lastRenderedPageBreak/>
              <w:t>ной службы и кадровой работы правового отдела администрации МО Кавказский район</w:t>
            </w: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2015</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2016</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2017</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45"/>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2018</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30"/>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2019</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405"/>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2020</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405"/>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2021</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996"/>
        </w:trPr>
        <w:tc>
          <w:tcPr>
            <w:tcW w:w="487"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w:t>
            </w:r>
          </w:p>
        </w:tc>
        <w:tc>
          <w:tcPr>
            <w:tcW w:w="206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b/>
                <w:bCs/>
                <w:sz w:val="28"/>
                <w:szCs w:val="28"/>
                <w:u w:val="single"/>
                <w:lang w:eastAsia="en-US"/>
              </w:rPr>
              <w:t>Мероприятие №2</w:t>
            </w:r>
            <w:r w:rsidRPr="001D4592">
              <w:rPr>
                <w:rFonts w:ascii="Times New Roman" w:eastAsia="Calibri" w:hAnsi="Times New Roman" w:cs="Times New Roman"/>
                <w:sz w:val="28"/>
                <w:szCs w:val="28"/>
                <w:lang w:eastAsia="en-US"/>
              </w:rPr>
              <w:br/>
              <w:t>Опубликование тематической  инфомации антикоррупционной направленности в газете</w:t>
            </w:r>
          </w:p>
        </w:tc>
        <w:tc>
          <w:tcPr>
            <w:tcW w:w="70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w:t>
            </w: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 xml:space="preserve">всего </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55,0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55,0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2015</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2016</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2017</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5,0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5,0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2018</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5"/>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2019</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5"/>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2020</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5"/>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2021</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960"/>
        </w:trPr>
        <w:tc>
          <w:tcPr>
            <w:tcW w:w="487"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3</w:t>
            </w:r>
          </w:p>
        </w:tc>
        <w:tc>
          <w:tcPr>
            <w:tcW w:w="206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b/>
                <w:bCs/>
                <w:sz w:val="28"/>
                <w:szCs w:val="28"/>
                <w:u w:val="single"/>
                <w:lang w:eastAsia="en-US"/>
              </w:rPr>
              <w:t>Мероприятие №3</w:t>
            </w:r>
            <w:r w:rsidRPr="001D4592">
              <w:rPr>
                <w:rFonts w:ascii="Times New Roman" w:eastAsia="Calibri" w:hAnsi="Times New Roman" w:cs="Times New Roman"/>
                <w:sz w:val="28"/>
                <w:szCs w:val="28"/>
                <w:lang w:eastAsia="en-US"/>
              </w:rPr>
              <w:br/>
              <w:t xml:space="preserve">Издание и размещение методических рекомендаций, социальной рекламы, проспектов, </w:t>
            </w:r>
            <w:r w:rsidRPr="001D4592">
              <w:rPr>
                <w:rFonts w:ascii="Times New Roman" w:eastAsia="Calibri" w:hAnsi="Times New Roman" w:cs="Times New Roman"/>
                <w:sz w:val="28"/>
                <w:szCs w:val="28"/>
                <w:lang w:eastAsia="en-US"/>
              </w:rPr>
              <w:lastRenderedPageBreak/>
              <w:t>агитационных листовок, стендов антикоррупционной направленности</w:t>
            </w:r>
          </w:p>
        </w:tc>
        <w:tc>
          <w:tcPr>
            <w:tcW w:w="70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lastRenderedPageBreak/>
              <w:t> </w:t>
            </w: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 xml:space="preserve">всего </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85,0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85,0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xml:space="preserve">Формирование в муниципальном  образовании Кавказский район негативного отношения к </w:t>
            </w:r>
            <w:r w:rsidRPr="001D4592">
              <w:rPr>
                <w:rFonts w:ascii="Times New Roman" w:eastAsia="Calibri" w:hAnsi="Times New Roman" w:cs="Times New Roman"/>
                <w:sz w:val="28"/>
                <w:szCs w:val="28"/>
                <w:lang w:eastAsia="en-US"/>
              </w:rPr>
              <w:lastRenderedPageBreak/>
              <w:t>коррупции</w:t>
            </w:r>
          </w:p>
        </w:tc>
        <w:tc>
          <w:tcPr>
            <w:tcW w:w="1665"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lastRenderedPageBreak/>
              <w:t xml:space="preserve">Сектор муниципальной службы и кадровой работы правового отдела администрации  МО </w:t>
            </w:r>
            <w:r w:rsidRPr="001D4592">
              <w:rPr>
                <w:rFonts w:ascii="Times New Roman" w:eastAsia="Calibri" w:hAnsi="Times New Roman" w:cs="Times New Roman"/>
                <w:sz w:val="28"/>
                <w:szCs w:val="28"/>
                <w:lang w:eastAsia="en-US"/>
              </w:rPr>
              <w:lastRenderedPageBreak/>
              <w:t>Кавказский район</w:t>
            </w: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2015</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15,0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15,0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2016</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15,0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15,0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2017</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15,0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15,0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2018</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2019</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2020</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2021</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10,0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780"/>
        </w:trPr>
        <w:tc>
          <w:tcPr>
            <w:tcW w:w="487"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lastRenderedPageBreak/>
              <w:t>4</w:t>
            </w:r>
          </w:p>
        </w:tc>
        <w:tc>
          <w:tcPr>
            <w:tcW w:w="206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b/>
                <w:bCs/>
                <w:sz w:val="28"/>
                <w:szCs w:val="28"/>
                <w:u w:val="single"/>
                <w:lang w:eastAsia="en-US"/>
              </w:rPr>
              <w:t>Мероприятие №4</w:t>
            </w:r>
            <w:r w:rsidRPr="001D4592">
              <w:rPr>
                <w:rFonts w:ascii="Times New Roman" w:eastAsia="Calibri" w:hAnsi="Times New Roman" w:cs="Times New Roman"/>
                <w:sz w:val="28"/>
                <w:szCs w:val="28"/>
                <w:lang w:eastAsia="en-US"/>
              </w:rPr>
              <w:br/>
              <w:t>Проведение обучения муниципальных служащих по программам противодействия коррупции</w:t>
            </w:r>
          </w:p>
        </w:tc>
        <w:tc>
          <w:tcPr>
            <w:tcW w:w="70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w:t>
            </w: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 xml:space="preserve">всего </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210,0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210,0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Повышение уровня знаний в сфере антикоррупционного законодательства</w:t>
            </w:r>
          </w:p>
        </w:tc>
        <w:tc>
          <w:tcPr>
            <w:tcW w:w="1665"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2015</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30,0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30,0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2016</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30,0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30,0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2017</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30,0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30,0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2018</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30,0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30,0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2019</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30,0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30,0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2020</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30,0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30,0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2021</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30,0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30,0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564"/>
        </w:trPr>
        <w:tc>
          <w:tcPr>
            <w:tcW w:w="487"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w:t>
            </w:r>
          </w:p>
        </w:tc>
        <w:tc>
          <w:tcPr>
            <w:tcW w:w="206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всего по подпрограмме</w:t>
            </w:r>
          </w:p>
        </w:tc>
        <w:tc>
          <w:tcPr>
            <w:tcW w:w="70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w:t>
            </w: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 xml:space="preserve">всего </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700,0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700,0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w:t>
            </w:r>
          </w:p>
        </w:tc>
        <w:tc>
          <w:tcPr>
            <w:tcW w:w="1665" w:type="dxa"/>
            <w:vMerge w:val="restart"/>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r w:rsidRPr="001D4592">
              <w:rPr>
                <w:rFonts w:ascii="Times New Roman" w:eastAsia="Calibri" w:hAnsi="Times New Roman" w:cs="Times New Roman"/>
                <w:sz w:val="28"/>
                <w:szCs w:val="28"/>
                <w:lang w:eastAsia="en-US"/>
              </w:rPr>
              <w:t> </w:t>
            </w: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2015</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2016</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2017</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2018</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2019</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1D4592"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2020</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1D4592" w:rsidTr="00B813F9">
        <w:trPr>
          <w:trHeight w:val="312"/>
        </w:trPr>
        <w:tc>
          <w:tcPr>
            <w:tcW w:w="487"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2021</w:t>
            </w:r>
          </w:p>
        </w:tc>
        <w:tc>
          <w:tcPr>
            <w:tcW w:w="1698"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359"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896"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96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100,0</w:t>
            </w:r>
          </w:p>
        </w:tc>
        <w:tc>
          <w:tcPr>
            <w:tcW w:w="1510" w:type="dxa"/>
            <w:hideMark/>
          </w:tcPr>
          <w:p w:rsidR="00B813F9" w:rsidRPr="001D4592" w:rsidRDefault="00B813F9" w:rsidP="001D4592">
            <w:pPr>
              <w:widowControl/>
              <w:autoSpaceDE/>
              <w:autoSpaceDN/>
              <w:adjustRightInd/>
              <w:ind w:firstLine="0"/>
              <w:jc w:val="center"/>
              <w:rPr>
                <w:rFonts w:ascii="Times New Roman" w:eastAsia="Calibri" w:hAnsi="Times New Roman" w:cs="Times New Roman"/>
                <w:b/>
                <w:bCs/>
                <w:sz w:val="28"/>
                <w:szCs w:val="28"/>
                <w:lang w:eastAsia="en-US"/>
              </w:rPr>
            </w:pPr>
            <w:r w:rsidRPr="001D4592">
              <w:rPr>
                <w:rFonts w:ascii="Times New Roman" w:eastAsia="Calibri" w:hAnsi="Times New Roman" w:cs="Times New Roman"/>
                <w:b/>
                <w:bCs/>
                <w:sz w:val="28"/>
                <w:szCs w:val="28"/>
                <w:lang w:eastAsia="en-US"/>
              </w:rPr>
              <w:t>0,0</w:t>
            </w:r>
          </w:p>
        </w:tc>
        <w:tc>
          <w:tcPr>
            <w:tcW w:w="2030"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1D4592" w:rsidRDefault="00B813F9" w:rsidP="001D4592">
            <w:pPr>
              <w:widowControl/>
              <w:autoSpaceDE/>
              <w:autoSpaceDN/>
              <w:adjustRightInd/>
              <w:ind w:firstLine="0"/>
              <w:jc w:val="center"/>
              <w:rPr>
                <w:rFonts w:ascii="Times New Roman" w:eastAsia="Calibri" w:hAnsi="Times New Roman" w:cs="Times New Roman"/>
                <w:sz w:val="28"/>
                <w:szCs w:val="28"/>
                <w:lang w:eastAsia="en-US"/>
              </w:rPr>
            </w:pPr>
          </w:p>
        </w:tc>
      </w:tr>
    </w:tbl>
    <w:p w:rsidR="00581368" w:rsidRPr="001D4592" w:rsidRDefault="00581368" w:rsidP="001D4592">
      <w:pPr>
        <w:widowControl/>
        <w:autoSpaceDE/>
        <w:autoSpaceDN/>
        <w:adjustRightInd/>
        <w:ind w:firstLine="0"/>
        <w:jc w:val="center"/>
        <w:rPr>
          <w:rFonts w:ascii="Times New Roman" w:eastAsia="Calibri" w:hAnsi="Times New Roman" w:cs="Times New Roman"/>
          <w:sz w:val="28"/>
          <w:szCs w:val="28"/>
          <w:lang w:eastAsia="en-US"/>
        </w:rPr>
      </w:pPr>
    </w:p>
    <w:p w:rsidR="00581368" w:rsidRPr="001D4592" w:rsidRDefault="00581368" w:rsidP="001D4592">
      <w:pPr>
        <w:widowControl/>
        <w:autoSpaceDE/>
        <w:autoSpaceDN/>
        <w:adjustRightInd/>
        <w:ind w:firstLine="0"/>
        <w:jc w:val="center"/>
        <w:rPr>
          <w:rFonts w:ascii="Times New Roman" w:eastAsia="Calibri" w:hAnsi="Times New Roman" w:cs="Times New Roman"/>
          <w:sz w:val="28"/>
          <w:szCs w:val="28"/>
          <w:lang w:eastAsia="en-US"/>
        </w:rPr>
      </w:pPr>
    </w:p>
    <w:p w:rsidR="002C1FAA" w:rsidRPr="001D4592" w:rsidRDefault="002C1FAA" w:rsidP="001D4592">
      <w:pPr>
        <w:ind w:firstLine="0"/>
        <w:rPr>
          <w:rFonts w:ascii="Times New Roman" w:hAnsi="Times New Roman" w:cs="Times New Roman"/>
          <w:lang w:eastAsia="en-US"/>
        </w:rPr>
      </w:pPr>
    </w:p>
    <w:p w:rsidR="00B30DC5" w:rsidRPr="001D4592" w:rsidRDefault="002C1FAA" w:rsidP="001D4592">
      <w:pPr>
        <w:ind w:firstLine="0"/>
        <w:rPr>
          <w:rFonts w:ascii="Times New Roman" w:hAnsi="Times New Roman" w:cs="Times New Roman"/>
          <w:lang w:eastAsia="en-US"/>
        </w:rPr>
      </w:pPr>
      <w:r w:rsidRPr="001D4592">
        <w:rPr>
          <w:rFonts w:ascii="Times New Roman" w:hAnsi="Times New Roman" w:cs="Times New Roman"/>
          <w:lang w:eastAsia="en-US"/>
        </w:rPr>
        <w:t xml:space="preserve">Начальник </w:t>
      </w:r>
      <w:r w:rsidR="009E3ED3" w:rsidRPr="001D4592">
        <w:rPr>
          <w:rFonts w:ascii="Times New Roman" w:hAnsi="Times New Roman" w:cs="Times New Roman"/>
          <w:lang w:eastAsia="en-US"/>
        </w:rPr>
        <w:t xml:space="preserve">правового </w:t>
      </w:r>
      <w:r w:rsidRPr="001D4592">
        <w:rPr>
          <w:rFonts w:ascii="Times New Roman" w:hAnsi="Times New Roman" w:cs="Times New Roman"/>
          <w:lang w:eastAsia="en-US"/>
        </w:rPr>
        <w:t xml:space="preserve">отдела                                                               </w:t>
      </w:r>
      <w:r w:rsidRPr="001D4592">
        <w:rPr>
          <w:rFonts w:ascii="Times New Roman" w:hAnsi="Times New Roman" w:cs="Times New Roman"/>
          <w:lang w:eastAsia="en-US"/>
        </w:rPr>
        <w:tab/>
      </w:r>
      <w:r w:rsidR="009E3ED3" w:rsidRPr="001D4592">
        <w:rPr>
          <w:rFonts w:ascii="Times New Roman" w:hAnsi="Times New Roman" w:cs="Times New Roman"/>
          <w:lang w:eastAsia="en-US"/>
        </w:rPr>
        <w:t>М</w:t>
      </w:r>
      <w:r w:rsidRPr="001D4592">
        <w:rPr>
          <w:rFonts w:ascii="Times New Roman" w:hAnsi="Times New Roman" w:cs="Times New Roman"/>
          <w:lang w:eastAsia="en-US"/>
        </w:rPr>
        <w:t>.</w:t>
      </w:r>
      <w:r w:rsidR="009E3ED3" w:rsidRPr="001D4592">
        <w:rPr>
          <w:rFonts w:ascii="Times New Roman" w:hAnsi="Times New Roman" w:cs="Times New Roman"/>
          <w:lang w:eastAsia="en-US"/>
        </w:rPr>
        <w:t>В</w:t>
      </w:r>
      <w:r w:rsidRPr="001D4592">
        <w:rPr>
          <w:rFonts w:ascii="Times New Roman" w:hAnsi="Times New Roman" w:cs="Times New Roman"/>
          <w:lang w:eastAsia="en-US"/>
        </w:rPr>
        <w:t>. С</w:t>
      </w:r>
      <w:r w:rsidR="009E3ED3" w:rsidRPr="001D4592">
        <w:rPr>
          <w:rFonts w:ascii="Times New Roman" w:hAnsi="Times New Roman" w:cs="Times New Roman"/>
          <w:lang w:eastAsia="en-US"/>
        </w:rPr>
        <w:t>околенко</w:t>
      </w:r>
    </w:p>
    <w:p w:rsidR="003D0A96" w:rsidRPr="001D4592" w:rsidRDefault="003D0A96" w:rsidP="001D4592">
      <w:pPr>
        <w:rPr>
          <w:rFonts w:ascii="Times New Roman" w:hAnsi="Times New Roman" w:cs="Times New Roman"/>
          <w:lang w:eastAsia="en-US"/>
        </w:rPr>
      </w:pPr>
    </w:p>
    <w:p w:rsidR="003D0A96" w:rsidRPr="001D4592" w:rsidRDefault="003D0A96" w:rsidP="001D4592">
      <w:pPr>
        <w:rPr>
          <w:rFonts w:ascii="Times New Roman" w:hAnsi="Times New Roman" w:cs="Times New Roman"/>
          <w:lang w:eastAsia="en-US"/>
        </w:rPr>
      </w:pPr>
    </w:p>
    <w:p w:rsidR="003D0A96" w:rsidRPr="001D4592" w:rsidRDefault="003D0A96" w:rsidP="001D4592">
      <w:pPr>
        <w:rPr>
          <w:rFonts w:ascii="Times New Roman" w:hAnsi="Times New Roman" w:cs="Times New Roman"/>
          <w:lang w:eastAsia="en-US"/>
        </w:rPr>
      </w:pPr>
    </w:p>
    <w:p w:rsidR="009E0ADE" w:rsidRPr="001D4592" w:rsidRDefault="009E0ADE" w:rsidP="001D4592">
      <w:pPr>
        <w:rPr>
          <w:rStyle w:val="a3"/>
          <w:rFonts w:ascii="Times New Roman" w:hAnsi="Times New Roman" w:cs="Times New Roman"/>
          <w:bCs/>
          <w:color w:val="auto"/>
        </w:rPr>
      </w:pPr>
      <w:bookmarkStart w:id="67" w:name="sub_1010"/>
    </w:p>
    <w:p w:rsidR="009E0ADE" w:rsidRPr="001D4592" w:rsidRDefault="009E0ADE" w:rsidP="001D4592">
      <w:pPr>
        <w:rPr>
          <w:rStyle w:val="a3"/>
          <w:rFonts w:ascii="Times New Roman" w:hAnsi="Times New Roman" w:cs="Times New Roman"/>
          <w:bCs/>
          <w:color w:val="auto"/>
        </w:rPr>
      </w:pPr>
    </w:p>
    <w:p w:rsidR="009E0ADE" w:rsidRPr="001D4592" w:rsidRDefault="009E0ADE" w:rsidP="001D4592">
      <w:pPr>
        <w:rPr>
          <w:rStyle w:val="a3"/>
          <w:rFonts w:ascii="Times New Roman" w:hAnsi="Times New Roman" w:cs="Times New Roman"/>
          <w:bCs/>
          <w:color w:val="auto"/>
        </w:rPr>
      </w:pPr>
    </w:p>
    <w:p w:rsidR="009E0ADE" w:rsidRPr="001D4592" w:rsidRDefault="009E0ADE" w:rsidP="001D4592">
      <w:pPr>
        <w:rPr>
          <w:rStyle w:val="a3"/>
          <w:rFonts w:ascii="Times New Roman" w:hAnsi="Times New Roman" w:cs="Times New Roman"/>
          <w:bCs/>
          <w:color w:val="auto"/>
        </w:rPr>
        <w:sectPr w:rsidR="009E0ADE" w:rsidRPr="001D4592" w:rsidSect="008E2CDE">
          <w:pgSz w:w="16837" w:h="11905" w:orient="landscape"/>
          <w:pgMar w:top="1701" w:right="1134" w:bottom="567" w:left="1134" w:header="720" w:footer="720" w:gutter="0"/>
          <w:cols w:space="720"/>
          <w:noEndnote/>
        </w:sectPr>
      </w:pPr>
    </w:p>
    <w:p w:rsidR="00A77ABE"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lastRenderedPageBreak/>
        <w:t>Приложение N 10</w:t>
      </w:r>
    </w:p>
    <w:p w:rsidR="00A77ABE"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00" w:history="1">
        <w:r w:rsidRPr="001D4592">
          <w:rPr>
            <w:rStyle w:val="a4"/>
            <w:rFonts w:ascii="Times New Roman" w:hAnsi="Times New Roman"/>
            <w:b w:val="0"/>
            <w:color w:val="auto"/>
          </w:rPr>
          <w:t>муниципальной программе</w:t>
        </w:r>
      </w:hyperlink>
    </w:p>
    <w:p w:rsidR="00A77ABE"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муниципального образования</w:t>
      </w:r>
    </w:p>
    <w:p w:rsidR="00A77ABE" w:rsidRPr="001D4592" w:rsidRDefault="001E5D4A" w:rsidP="001D4592">
      <w:pPr>
        <w:ind w:left="576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Кавказский район "Обеспечение</w:t>
      </w:r>
    </w:p>
    <w:p w:rsidR="001E5D4A" w:rsidRPr="001D4592" w:rsidRDefault="001E5D4A" w:rsidP="001D4592">
      <w:pPr>
        <w:ind w:left="5760" w:firstLine="0"/>
        <w:jc w:val="center"/>
        <w:rPr>
          <w:rFonts w:ascii="Times New Roman" w:hAnsi="Times New Roman" w:cs="Times New Roman"/>
        </w:rPr>
      </w:pPr>
      <w:r w:rsidRPr="001D4592">
        <w:rPr>
          <w:rStyle w:val="a3"/>
          <w:rFonts w:ascii="Times New Roman" w:hAnsi="Times New Roman" w:cs="Times New Roman"/>
          <w:b w:val="0"/>
          <w:bCs/>
          <w:color w:val="auto"/>
        </w:rPr>
        <w:t>безопасности населения "</w:t>
      </w:r>
    </w:p>
    <w:bookmarkEnd w:id="67"/>
    <w:p w:rsidR="001E5D4A" w:rsidRPr="001D4592" w:rsidRDefault="001E5D4A" w:rsidP="001D4592">
      <w:pPr>
        <w:ind w:firstLine="0"/>
        <w:rPr>
          <w:rFonts w:ascii="Times New Roman" w:hAnsi="Times New Roman" w:cs="Times New Roman"/>
        </w:rPr>
      </w:pPr>
    </w:p>
    <w:p w:rsidR="00A77ABE"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Подпрограмма</w:t>
      </w:r>
    </w:p>
    <w:p w:rsidR="001E5D4A" w:rsidRPr="001D4592" w:rsidRDefault="001E5D4A" w:rsidP="001D4592">
      <w:pPr>
        <w:ind w:firstLine="0"/>
        <w:jc w:val="center"/>
        <w:rPr>
          <w:rFonts w:ascii="Times New Roman" w:hAnsi="Times New Roman" w:cs="Times New Roman"/>
        </w:rPr>
      </w:pPr>
      <w:r w:rsidRPr="001D4592">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1D4592" w:rsidRDefault="001E5D4A" w:rsidP="001D4592">
      <w:pPr>
        <w:ind w:firstLine="0"/>
        <w:jc w:val="center"/>
        <w:rPr>
          <w:rFonts w:ascii="Times New Roman" w:hAnsi="Times New Roman" w:cs="Times New Roman"/>
        </w:rPr>
      </w:pPr>
    </w:p>
    <w:p w:rsidR="00A0679F" w:rsidRPr="001D4592" w:rsidRDefault="00A0679F" w:rsidP="001D4592">
      <w:pPr>
        <w:jc w:val="center"/>
        <w:rPr>
          <w:rFonts w:ascii="Times New Roman" w:hAnsi="Times New Roman"/>
          <w:b/>
          <w:sz w:val="28"/>
          <w:szCs w:val="28"/>
        </w:rPr>
      </w:pPr>
      <w:r w:rsidRPr="001D4592">
        <w:rPr>
          <w:rFonts w:ascii="Times New Roman" w:hAnsi="Times New Roman"/>
          <w:b/>
          <w:sz w:val="28"/>
          <w:szCs w:val="28"/>
        </w:rPr>
        <w:t>Паспорт</w:t>
      </w:r>
    </w:p>
    <w:p w:rsidR="00A0679F" w:rsidRPr="001D4592" w:rsidRDefault="00A0679F" w:rsidP="001D4592">
      <w:pPr>
        <w:jc w:val="center"/>
        <w:rPr>
          <w:rFonts w:ascii="Times New Roman" w:hAnsi="Times New Roman"/>
          <w:b/>
          <w:sz w:val="28"/>
          <w:szCs w:val="28"/>
        </w:rPr>
      </w:pPr>
      <w:r w:rsidRPr="001D4592">
        <w:rPr>
          <w:rFonts w:ascii="Times New Roman" w:hAnsi="Times New Roman"/>
          <w:b/>
          <w:sz w:val="28"/>
          <w:szCs w:val="28"/>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0679F" w:rsidRPr="001D4592" w:rsidRDefault="00A0679F" w:rsidP="001D4592">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1D4592" w:rsidRPr="001D4592" w:rsidTr="004F3240">
        <w:tc>
          <w:tcPr>
            <w:tcW w:w="365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1D4592" w:rsidRPr="001D4592" w:rsidTr="004F3240">
        <w:tc>
          <w:tcPr>
            <w:tcW w:w="365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1D4592" w:rsidRPr="001D4592" w:rsidTr="004F3240">
        <w:tc>
          <w:tcPr>
            <w:tcW w:w="365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1D4592" w:rsidRPr="001D4592" w:rsidTr="004F3240">
        <w:tc>
          <w:tcPr>
            <w:tcW w:w="365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1D4592" w:rsidRPr="001D4592" w:rsidTr="004F3240">
        <w:tc>
          <w:tcPr>
            <w:tcW w:w="365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Перечень целевых показателей подпрограммы</w:t>
            </w:r>
          </w:p>
          <w:p w:rsidR="00A0679F" w:rsidRPr="001D4592" w:rsidRDefault="00A0679F" w:rsidP="001D4592">
            <w:pPr>
              <w:ind w:firstLine="34"/>
              <w:rPr>
                <w:rFonts w:ascii="Times New Roman" w:hAnsi="Times New Roman"/>
                <w:sz w:val="28"/>
                <w:szCs w:val="28"/>
              </w:rPr>
            </w:pPr>
          </w:p>
          <w:p w:rsidR="00A0679F" w:rsidRPr="001D4592" w:rsidRDefault="00A0679F" w:rsidP="001D4592">
            <w:pPr>
              <w:ind w:firstLine="34"/>
              <w:rPr>
                <w:rFonts w:ascii="Times New Roman" w:hAnsi="Times New Roman"/>
                <w:sz w:val="28"/>
                <w:szCs w:val="28"/>
              </w:rPr>
            </w:pPr>
          </w:p>
          <w:p w:rsidR="00A0679F" w:rsidRPr="001D4592" w:rsidRDefault="00A0679F" w:rsidP="001D4592">
            <w:pPr>
              <w:ind w:firstLine="34"/>
              <w:rPr>
                <w:rFonts w:ascii="Times New Roman" w:hAnsi="Times New Roman"/>
                <w:sz w:val="28"/>
                <w:szCs w:val="28"/>
              </w:rPr>
            </w:pPr>
          </w:p>
          <w:p w:rsidR="00A0679F" w:rsidRPr="001D4592" w:rsidRDefault="00A0679F" w:rsidP="001D4592">
            <w:pPr>
              <w:ind w:firstLine="34"/>
              <w:rPr>
                <w:rFonts w:ascii="Times New Roman" w:hAnsi="Times New Roman"/>
                <w:sz w:val="28"/>
                <w:szCs w:val="28"/>
              </w:rPr>
            </w:pPr>
          </w:p>
          <w:p w:rsidR="00A0679F" w:rsidRPr="001D4592" w:rsidRDefault="00A0679F" w:rsidP="001D4592">
            <w:pPr>
              <w:ind w:firstLine="34"/>
              <w:rPr>
                <w:rFonts w:ascii="Times New Roman" w:hAnsi="Times New Roman"/>
                <w:sz w:val="28"/>
                <w:szCs w:val="28"/>
              </w:rPr>
            </w:pPr>
          </w:p>
          <w:p w:rsidR="00A0679F" w:rsidRPr="001D4592" w:rsidRDefault="00A0679F" w:rsidP="001D4592">
            <w:pPr>
              <w:ind w:firstLine="34"/>
              <w:rPr>
                <w:rFonts w:ascii="Times New Roman" w:hAnsi="Times New Roman"/>
                <w:sz w:val="28"/>
                <w:szCs w:val="28"/>
              </w:rPr>
            </w:pPr>
          </w:p>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Проекты и (или) программы</w:t>
            </w:r>
          </w:p>
          <w:p w:rsidR="00A0679F" w:rsidRPr="001D4592" w:rsidRDefault="00A0679F" w:rsidP="001D4592">
            <w:pPr>
              <w:ind w:firstLine="34"/>
              <w:rPr>
                <w:rFonts w:ascii="Times New Roman" w:hAnsi="Times New Roman"/>
                <w:sz w:val="28"/>
                <w:szCs w:val="28"/>
              </w:rPr>
            </w:pPr>
          </w:p>
        </w:tc>
        <w:tc>
          <w:tcPr>
            <w:tcW w:w="620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Pr="001D4592" w:rsidRDefault="00A0679F" w:rsidP="001D4592">
            <w:pPr>
              <w:ind w:firstLine="0"/>
              <w:rPr>
                <w:rFonts w:ascii="Times New Roman" w:hAnsi="Times New Roman"/>
                <w:sz w:val="28"/>
                <w:szCs w:val="28"/>
              </w:rPr>
            </w:pPr>
            <w:r w:rsidRPr="001D4592">
              <w:rPr>
                <w:rFonts w:ascii="Times New Roman" w:hAnsi="Times New Roman"/>
                <w:sz w:val="28"/>
                <w:szCs w:val="28"/>
              </w:rPr>
              <w:t>количество приобретенного оборудования</w:t>
            </w:r>
          </w:p>
          <w:p w:rsidR="00A0679F" w:rsidRPr="001D4592" w:rsidRDefault="00A0679F" w:rsidP="001D4592">
            <w:pPr>
              <w:rPr>
                <w:rFonts w:ascii="Times New Roman" w:hAnsi="Times New Roman"/>
                <w:sz w:val="28"/>
                <w:szCs w:val="28"/>
              </w:rPr>
            </w:pPr>
          </w:p>
          <w:p w:rsidR="00A0679F" w:rsidRPr="001D4592" w:rsidRDefault="00A0679F" w:rsidP="001D4592">
            <w:pPr>
              <w:ind w:firstLine="68"/>
              <w:rPr>
                <w:rFonts w:ascii="Times New Roman" w:hAnsi="Times New Roman"/>
                <w:sz w:val="28"/>
                <w:szCs w:val="28"/>
              </w:rPr>
            </w:pPr>
            <w:r w:rsidRPr="001D4592">
              <w:rPr>
                <w:rFonts w:ascii="Times New Roman" w:hAnsi="Times New Roman"/>
                <w:sz w:val="28"/>
                <w:szCs w:val="28"/>
              </w:rPr>
              <w:t>не предусмотрены</w:t>
            </w:r>
          </w:p>
        </w:tc>
      </w:tr>
      <w:tr w:rsidR="001D4592" w:rsidRPr="001D4592" w:rsidTr="004F3240">
        <w:tc>
          <w:tcPr>
            <w:tcW w:w="365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Срок реализации: 2015-202</w:t>
            </w:r>
            <w:r w:rsidR="002676F8" w:rsidRPr="001D4592">
              <w:rPr>
                <w:rFonts w:ascii="Times New Roman" w:hAnsi="Times New Roman"/>
                <w:sz w:val="28"/>
                <w:szCs w:val="28"/>
              </w:rPr>
              <w:t>1</w:t>
            </w:r>
            <w:r w:rsidRPr="001D4592">
              <w:rPr>
                <w:rFonts w:ascii="Times New Roman" w:hAnsi="Times New Roman"/>
                <w:sz w:val="28"/>
                <w:szCs w:val="28"/>
              </w:rPr>
              <w:t xml:space="preserve"> годы,</w:t>
            </w:r>
          </w:p>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lang w:val="en-US"/>
              </w:rPr>
              <w:t>I</w:t>
            </w:r>
            <w:r w:rsidRPr="001D4592">
              <w:rPr>
                <w:rFonts w:ascii="Times New Roman" w:hAnsi="Times New Roman"/>
                <w:sz w:val="28"/>
                <w:szCs w:val="28"/>
              </w:rPr>
              <w:t xml:space="preserve"> этап   2015-2019,</w:t>
            </w:r>
          </w:p>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lang w:val="en-US"/>
              </w:rPr>
              <w:t>II</w:t>
            </w:r>
            <w:r w:rsidRPr="001D4592">
              <w:rPr>
                <w:rFonts w:ascii="Times New Roman" w:hAnsi="Times New Roman"/>
                <w:sz w:val="28"/>
                <w:szCs w:val="28"/>
              </w:rPr>
              <w:t xml:space="preserve"> этап  2020-202</w:t>
            </w:r>
            <w:r w:rsidR="002676F8" w:rsidRPr="001D4592">
              <w:rPr>
                <w:rFonts w:ascii="Times New Roman" w:hAnsi="Times New Roman"/>
                <w:sz w:val="28"/>
                <w:szCs w:val="28"/>
              </w:rPr>
              <w:t>1</w:t>
            </w:r>
            <w:r w:rsidRPr="001D4592">
              <w:rPr>
                <w:rFonts w:ascii="Times New Roman" w:hAnsi="Times New Roman"/>
                <w:sz w:val="28"/>
                <w:szCs w:val="28"/>
              </w:rPr>
              <w:t xml:space="preserve"> годы</w:t>
            </w:r>
          </w:p>
          <w:p w:rsidR="00A0679F" w:rsidRPr="001D4592" w:rsidRDefault="00A0679F" w:rsidP="001D4592">
            <w:pPr>
              <w:ind w:firstLine="34"/>
              <w:rPr>
                <w:rFonts w:ascii="Times New Roman" w:hAnsi="Times New Roman"/>
                <w:sz w:val="28"/>
                <w:szCs w:val="28"/>
              </w:rPr>
            </w:pPr>
          </w:p>
        </w:tc>
      </w:tr>
      <w:tr w:rsidR="001D4592" w:rsidRPr="001D4592" w:rsidTr="004F3240">
        <w:tc>
          <w:tcPr>
            <w:tcW w:w="365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lastRenderedPageBreak/>
              <w:t xml:space="preserve">Объемы и источники финансирования муниципальной программы, в том числе на финансовое обеспечение проектов и (или) программ         </w:t>
            </w:r>
          </w:p>
          <w:p w:rsidR="00A0679F" w:rsidRPr="001D4592" w:rsidRDefault="00A0679F" w:rsidP="001D4592">
            <w:pPr>
              <w:ind w:firstLine="34"/>
              <w:rPr>
                <w:rFonts w:ascii="Times New Roman" w:hAnsi="Times New Roman"/>
                <w:sz w:val="28"/>
                <w:szCs w:val="28"/>
              </w:rPr>
            </w:pPr>
          </w:p>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 xml:space="preserve">                                                </w:t>
            </w:r>
          </w:p>
        </w:tc>
        <w:tc>
          <w:tcPr>
            <w:tcW w:w="6202" w:type="dxa"/>
            <w:tcBorders>
              <w:top w:val="nil"/>
              <w:left w:val="nil"/>
              <w:bottom w:val="nil"/>
              <w:right w:val="nil"/>
            </w:tcBorders>
          </w:tcPr>
          <w:p w:rsidR="00A0679F" w:rsidRPr="001D4592" w:rsidRDefault="00A0679F" w:rsidP="001D4592">
            <w:pPr>
              <w:ind w:firstLine="34"/>
              <w:rPr>
                <w:rFonts w:ascii="Times New Roman" w:hAnsi="Times New Roman"/>
                <w:sz w:val="28"/>
                <w:szCs w:val="28"/>
              </w:rPr>
            </w:pPr>
            <w:r w:rsidRPr="001D4592">
              <w:rPr>
                <w:rFonts w:ascii="Times New Roman" w:hAnsi="Times New Roman"/>
                <w:sz w:val="28"/>
                <w:szCs w:val="28"/>
              </w:rPr>
              <w:t>всего на 2015-202</w:t>
            </w:r>
            <w:r w:rsidR="002676F8" w:rsidRPr="001D4592">
              <w:rPr>
                <w:rFonts w:ascii="Times New Roman" w:hAnsi="Times New Roman"/>
                <w:sz w:val="28"/>
                <w:szCs w:val="28"/>
              </w:rPr>
              <w:t>1</w:t>
            </w:r>
            <w:r w:rsidRPr="001D4592">
              <w:rPr>
                <w:rFonts w:ascii="Times New Roman" w:hAnsi="Times New Roman"/>
                <w:sz w:val="28"/>
                <w:szCs w:val="28"/>
              </w:rPr>
              <w:t xml:space="preserve"> годы предусмотрено                   </w:t>
            </w:r>
            <w:r w:rsidR="00C27227" w:rsidRPr="001D4592">
              <w:rPr>
                <w:rFonts w:ascii="Times New Roman" w:hAnsi="Times New Roman"/>
                <w:sz w:val="28"/>
                <w:szCs w:val="28"/>
              </w:rPr>
              <w:t>21533</w:t>
            </w:r>
            <w:r w:rsidRPr="001D4592">
              <w:rPr>
                <w:rFonts w:ascii="Times New Roman" w:hAnsi="Times New Roman"/>
                <w:sz w:val="28"/>
                <w:szCs w:val="28"/>
              </w:rPr>
              <w:t>,</w:t>
            </w:r>
            <w:r w:rsidR="00C27227" w:rsidRPr="001D4592">
              <w:rPr>
                <w:rFonts w:ascii="Times New Roman" w:hAnsi="Times New Roman"/>
                <w:sz w:val="28"/>
                <w:szCs w:val="28"/>
              </w:rPr>
              <w:t>5</w:t>
            </w:r>
            <w:r w:rsidRPr="001D4592">
              <w:rPr>
                <w:rFonts w:ascii="Times New Roman" w:hAnsi="Times New Roman"/>
                <w:sz w:val="28"/>
                <w:szCs w:val="28"/>
              </w:rPr>
              <w:t xml:space="preserve"> тыс. руб., в том числе средств местного бюджета –  </w:t>
            </w:r>
            <w:r w:rsidR="00C27227" w:rsidRPr="001D4592">
              <w:rPr>
                <w:rFonts w:ascii="Times New Roman" w:hAnsi="Times New Roman"/>
                <w:sz w:val="28"/>
                <w:szCs w:val="28"/>
              </w:rPr>
              <w:t>21533</w:t>
            </w:r>
            <w:r w:rsidRPr="001D4592">
              <w:rPr>
                <w:rFonts w:ascii="Times New Roman" w:hAnsi="Times New Roman"/>
                <w:sz w:val="28"/>
                <w:szCs w:val="28"/>
              </w:rPr>
              <w:t>,</w:t>
            </w:r>
            <w:r w:rsidR="00C27227" w:rsidRPr="001D4592">
              <w:rPr>
                <w:rFonts w:ascii="Times New Roman" w:hAnsi="Times New Roman"/>
                <w:sz w:val="28"/>
                <w:szCs w:val="28"/>
              </w:rPr>
              <w:t>5</w:t>
            </w:r>
            <w:r w:rsidRPr="001D4592">
              <w:rPr>
                <w:rFonts w:ascii="Times New Roman" w:hAnsi="Times New Roman"/>
                <w:sz w:val="28"/>
                <w:szCs w:val="28"/>
              </w:rPr>
              <w:t xml:space="preserve"> тыс. рублей.                                                         </w:t>
            </w:r>
          </w:p>
        </w:tc>
      </w:tr>
    </w:tbl>
    <w:p w:rsidR="001E5D4A" w:rsidRPr="001D4592" w:rsidRDefault="001E5D4A" w:rsidP="001D4592">
      <w:pPr>
        <w:rPr>
          <w:rFonts w:ascii="Times New Roman" w:hAnsi="Times New Roman" w:cs="Times New Roman"/>
        </w:rPr>
      </w:pPr>
      <w:bookmarkStart w:id="68" w:name="sub_110"/>
      <w:r w:rsidRPr="001D4592">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68"/>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Необходимость разработки и утверждения подпрограммы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1D4592" w:rsidRDefault="001E5D4A" w:rsidP="001D4592">
      <w:pPr>
        <w:rPr>
          <w:rFonts w:ascii="Times New Roman" w:hAnsi="Times New Roman" w:cs="Times New Roman"/>
        </w:rPr>
      </w:pPr>
      <w:r w:rsidRPr="001D4592">
        <w:rPr>
          <w:rFonts w:ascii="Times New Roman" w:hAnsi="Times New Roman" w:cs="Times New Roman"/>
        </w:rPr>
        <w:t>Причины разработки и реализации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1D4592" w:rsidRDefault="001E5D4A" w:rsidP="001D4592">
      <w:pPr>
        <w:rPr>
          <w:rFonts w:ascii="Times New Roman" w:hAnsi="Times New Roman" w:cs="Times New Roman"/>
        </w:rPr>
      </w:pPr>
      <w:r w:rsidRPr="001D4592">
        <w:rPr>
          <w:rFonts w:ascii="Times New Roman" w:hAnsi="Times New Roman" w:cs="Times New Roman"/>
        </w:rPr>
        <w:t>- высокий уровень аварийности транспорта, особенно в течении курортного сезона;</w:t>
      </w:r>
    </w:p>
    <w:p w:rsidR="001E5D4A" w:rsidRPr="001D4592" w:rsidRDefault="001E5D4A" w:rsidP="001D4592">
      <w:pPr>
        <w:rPr>
          <w:rFonts w:ascii="Times New Roman" w:hAnsi="Times New Roman" w:cs="Times New Roman"/>
        </w:rPr>
      </w:pPr>
      <w:r w:rsidRPr="001D4592">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1D4592" w:rsidRDefault="001E5D4A" w:rsidP="001D4592">
      <w:pPr>
        <w:rPr>
          <w:rFonts w:ascii="Times New Roman" w:hAnsi="Times New Roman" w:cs="Times New Roman"/>
        </w:rPr>
      </w:pPr>
      <w:r w:rsidRPr="001D4592">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1D4592" w:rsidRDefault="001E5D4A" w:rsidP="001D4592">
      <w:pPr>
        <w:rPr>
          <w:rFonts w:ascii="Times New Roman" w:hAnsi="Times New Roman" w:cs="Times New Roman"/>
        </w:rPr>
      </w:pPr>
      <w:r w:rsidRPr="001D4592">
        <w:rPr>
          <w:rFonts w:ascii="Times New Roman" w:hAnsi="Times New Roman" w:cs="Times New Roman"/>
        </w:rPr>
        <w:t>- нарастание угроз террористических проявлений.</w:t>
      </w:r>
    </w:p>
    <w:p w:rsidR="001E5D4A" w:rsidRPr="001D4592" w:rsidRDefault="001E5D4A" w:rsidP="001D4592">
      <w:pPr>
        <w:rPr>
          <w:rFonts w:ascii="Times New Roman" w:hAnsi="Times New Roman" w:cs="Times New Roman"/>
        </w:rPr>
      </w:pPr>
      <w:r w:rsidRPr="001D4592">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1D4592" w:rsidRDefault="001E5D4A" w:rsidP="001D4592">
      <w:pPr>
        <w:rPr>
          <w:rFonts w:ascii="Times New Roman" w:hAnsi="Times New Roman" w:cs="Times New Roman"/>
        </w:rPr>
      </w:pPr>
      <w:r w:rsidRPr="001D4592">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1D4592" w:rsidRDefault="001E5D4A" w:rsidP="001D4592">
      <w:pPr>
        <w:rPr>
          <w:rFonts w:ascii="Times New Roman" w:hAnsi="Times New Roman" w:cs="Times New Roman"/>
        </w:rPr>
      </w:pPr>
      <w:r w:rsidRPr="001D4592">
        <w:rPr>
          <w:rFonts w:ascii="Times New Roman" w:hAnsi="Times New Roman" w:cs="Times New Roman"/>
        </w:rPr>
        <w:t>Утверждение подпрограммы и выделение на ее реализацию необходимых средств позволит:</w:t>
      </w:r>
    </w:p>
    <w:p w:rsidR="001E5D4A" w:rsidRPr="001D4592" w:rsidRDefault="001E5D4A" w:rsidP="001D4592">
      <w:pPr>
        <w:rPr>
          <w:rFonts w:ascii="Times New Roman" w:hAnsi="Times New Roman" w:cs="Times New Roman"/>
        </w:rPr>
      </w:pPr>
      <w:r w:rsidRPr="001D4592">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1D4592" w:rsidRDefault="001E5D4A" w:rsidP="001D4592">
      <w:pPr>
        <w:rPr>
          <w:rFonts w:ascii="Times New Roman" w:hAnsi="Times New Roman" w:cs="Times New Roman"/>
        </w:rPr>
      </w:pPr>
      <w:r w:rsidRPr="001D4592">
        <w:rPr>
          <w:rFonts w:ascii="Times New Roman" w:hAnsi="Times New Roman" w:cs="Times New Roman"/>
        </w:rPr>
        <w:lastRenderedPageBreak/>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69" w:name="sub_120"/>
      <w:r w:rsidRPr="001D4592">
        <w:rPr>
          <w:rFonts w:ascii="Times New Roman" w:hAnsi="Times New Roman" w:cs="Times New Roman"/>
          <w:b/>
        </w:rPr>
        <w:t>2. Цели, задачи и целевые показатели достижений целей и решения задач, сроки и этапы реализации подпрограммы</w:t>
      </w:r>
    </w:p>
    <w:bookmarkEnd w:id="69"/>
    <w:p w:rsidR="001E5D4A" w:rsidRPr="001D4592" w:rsidRDefault="001E5D4A" w:rsidP="001D4592">
      <w:pPr>
        <w:rPr>
          <w:rFonts w:ascii="Times New Roman" w:hAnsi="Times New Roman" w:cs="Times New Roman"/>
        </w:rPr>
      </w:pPr>
    </w:p>
    <w:p w:rsidR="00D91B45" w:rsidRPr="001D4592" w:rsidRDefault="00D91B45" w:rsidP="001D4592">
      <w:pPr>
        <w:ind w:firstLine="34"/>
        <w:rPr>
          <w:rFonts w:ascii="Times New Roman" w:hAnsi="Times New Roman"/>
        </w:rPr>
      </w:pPr>
      <w:r w:rsidRPr="001D4592">
        <w:rPr>
          <w:rFonts w:ascii="Times New Roman" w:hAnsi="Times New Roman"/>
        </w:rPr>
        <w:t xml:space="preserve">        Реализацию подпрограммы предполагается осуществить в период с 2015 по 2024 годы, </w:t>
      </w:r>
      <w:r w:rsidRPr="001D4592">
        <w:rPr>
          <w:rFonts w:ascii="Times New Roman" w:hAnsi="Times New Roman"/>
          <w:lang w:val="en-US"/>
        </w:rPr>
        <w:t>I</w:t>
      </w:r>
      <w:r w:rsidRPr="001D4592">
        <w:rPr>
          <w:rFonts w:ascii="Times New Roman" w:hAnsi="Times New Roman"/>
        </w:rPr>
        <w:t xml:space="preserve"> этап   2015-2019, </w:t>
      </w:r>
      <w:r w:rsidRPr="001D4592">
        <w:rPr>
          <w:rFonts w:ascii="Times New Roman" w:hAnsi="Times New Roman"/>
          <w:lang w:val="en-US"/>
        </w:rPr>
        <w:t>II</w:t>
      </w:r>
      <w:r w:rsidRPr="001D4592">
        <w:rPr>
          <w:rFonts w:ascii="Times New Roman" w:hAnsi="Times New Roman"/>
        </w:rPr>
        <w:t xml:space="preserve"> этап  2020-202</w:t>
      </w:r>
      <w:r w:rsidR="002676F8" w:rsidRPr="001D4592">
        <w:rPr>
          <w:rFonts w:ascii="Times New Roman" w:hAnsi="Times New Roman"/>
        </w:rPr>
        <w:t>1</w:t>
      </w:r>
      <w:r w:rsidRPr="001D4592">
        <w:rPr>
          <w:rFonts w:ascii="Times New Roman" w:hAnsi="Times New Roman"/>
        </w:rPr>
        <w:t xml:space="preserve"> годы.</w:t>
      </w:r>
    </w:p>
    <w:p w:rsidR="00D91B45" w:rsidRPr="001D4592" w:rsidRDefault="00D91B45" w:rsidP="001D4592">
      <w:pPr>
        <w:ind w:firstLine="34"/>
        <w:rPr>
          <w:rFonts w:ascii="Times New Roman" w:hAnsi="Times New Roman"/>
        </w:rPr>
      </w:pPr>
      <w:r w:rsidRPr="001D4592">
        <w:rPr>
          <w:rFonts w:ascii="Times New Roman" w:hAnsi="Times New Roman"/>
        </w:rPr>
        <w:t xml:space="preserve">        Цели, задачи и целевые показатели приведены в </w:t>
      </w:r>
      <w:r w:rsidRPr="001D4592">
        <w:rPr>
          <w:rStyle w:val="a4"/>
          <w:rFonts w:ascii="Times New Roman" w:hAnsi="Times New Roman"/>
          <w:b w:val="0"/>
          <w:color w:val="auto"/>
        </w:rPr>
        <w:t>приложении № 1</w:t>
      </w:r>
      <w:r w:rsidRPr="001D4592">
        <w:rPr>
          <w:rFonts w:ascii="Times New Roman" w:hAnsi="Times New Roman"/>
        </w:rPr>
        <w:t xml:space="preserve"> к подпрограмме.                                                                                                                                                           </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bookmarkStart w:id="70" w:name="sub_130"/>
      <w:r w:rsidRPr="001D4592">
        <w:rPr>
          <w:rFonts w:ascii="Times New Roman" w:hAnsi="Times New Roman" w:cs="Times New Roman"/>
          <w:b/>
        </w:rPr>
        <w:t>3. Перечень мероприятий подпрограммы</w:t>
      </w:r>
    </w:p>
    <w:bookmarkEnd w:id="70"/>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1D4592">
          <w:rPr>
            <w:rStyle w:val="a4"/>
            <w:rFonts w:ascii="Times New Roman" w:hAnsi="Times New Roman"/>
            <w:color w:val="auto"/>
          </w:rPr>
          <w:t>приложении N 2</w:t>
        </w:r>
      </w:hyperlink>
      <w:r w:rsidRPr="001D4592">
        <w:rPr>
          <w:rFonts w:ascii="Times New Roman" w:hAnsi="Times New Roman" w:cs="Times New Roman"/>
        </w:rPr>
        <w:t>.</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b/>
        </w:rPr>
      </w:pPr>
      <w:r w:rsidRPr="001D4592">
        <w:rPr>
          <w:rFonts w:ascii="Times New Roman" w:hAnsi="Times New Roman" w:cs="Times New Roman"/>
          <w:b/>
        </w:rPr>
        <w:t>4. Обоснование ресурсного обеспечения подпрограммы</w:t>
      </w:r>
    </w:p>
    <w:p w:rsidR="002F630A" w:rsidRPr="001D4592" w:rsidRDefault="002F630A" w:rsidP="001D4592">
      <w:pPr>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1D4592" w:rsidRPr="001D4592"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Объем финансирования, тыс. руб.</w:t>
            </w:r>
          </w:p>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в том числе по источникам, тыс. руб.</w:t>
            </w:r>
          </w:p>
        </w:tc>
      </w:tr>
      <w:tr w:rsidR="001D4592" w:rsidRPr="001D4592"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местный</w:t>
            </w:r>
          </w:p>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внебюд.источ-ники</w:t>
            </w:r>
          </w:p>
        </w:tc>
      </w:tr>
      <w:tr w:rsidR="001D4592" w:rsidRPr="001D4592"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pStyle w:val="aff6"/>
              <w:jc w:val="center"/>
              <w:rPr>
                <w:rFonts w:ascii="Times New Roman" w:hAnsi="Times New Roman" w:cs="Times New Roman"/>
              </w:rPr>
            </w:pPr>
            <w:r w:rsidRPr="001D4592">
              <w:rPr>
                <w:rFonts w:ascii="Times New Roman" w:hAnsi="Times New Roman" w:cs="Times New Roman"/>
              </w:rPr>
              <w:t>7</w:t>
            </w:r>
          </w:p>
        </w:tc>
      </w:tr>
      <w:tr w:rsidR="001D4592" w:rsidRPr="001D4592"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rPr>
              <w:t>Подпрограмма</w:t>
            </w:r>
            <w:r w:rsidRPr="001D4592">
              <w:rPr>
                <w:rStyle w:val="212"/>
                <w:rFonts w:ascii="Times New Roman" w:hAnsi="Times New Roman" w:cs="Times New Roman"/>
                <w:b w:val="0"/>
                <w:bCs/>
                <w:sz w:val="24"/>
              </w:rPr>
              <w:t xml:space="preserve"> «Создание системы комплексного обеспечения безопасности </w:t>
            </w:r>
            <w:r w:rsidRPr="001D4592">
              <w:rPr>
                <w:rFonts w:ascii="Times New Roman" w:hAnsi="Times New Roman" w:cs="Times New Roman"/>
              </w:rPr>
              <w:t xml:space="preserve">жизнедеятельности муниципального образования  Кавказский район» </w:t>
            </w:r>
            <w:r w:rsidRPr="001D4592">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1D4592" w:rsidRDefault="00C27227" w:rsidP="001D4592">
            <w:pPr>
              <w:ind w:firstLine="0"/>
              <w:jc w:val="center"/>
              <w:rPr>
                <w:rFonts w:ascii="Times New Roman" w:hAnsi="Times New Roman" w:cs="Times New Roman"/>
                <w:bCs/>
                <w:spacing w:val="2"/>
              </w:rPr>
            </w:pPr>
            <w:r w:rsidRPr="001D4592">
              <w:rPr>
                <w:rFonts w:ascii="Times New Roman" w:hAnsi="Times New Roman" w:cs="Times New Roman"/>
                <w:bCs/>
              </w:rPr>
              <w:t>21533</w:t>
            </w:r>
            <w:r w:rsidR="00D91B45" w:rsidRPr="001D4592">
              <w:rPr>
                <w:rFonts w:ascii="Times New Roman" w:hAnsi="Times New Roman" w:cs="Times New Roman"/>
                <w:bCs/>
              </w:rPr>
              <w:t>,</w:t>
            </w:r>
            <w:r w:rsidRPr="001D4592">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C27227"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21533</w:t>
            </w:r>
            <w:r w:rsidR="00D91B45" w:rsidRPr="001D4592">
              <w:rPr>
                <w:rFonts w:ascii="Times New Roman" w:hAnsi="Times New Roman" w:cs="Times New Roman"/>
                <w:bCs/>
                <w:spacing w:val="2"/>
              </w:rPr>
              <w:t>,</w:t>
            </w:r>
            <w:r w:rsidRPr="001D4592">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r>
      <w:tr w:rsidR="001D4592" w:rsidRPr="001D4592"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p>
        </w:tc>
      </w:tr>
      <w:tr w:rsidR="001D4592" w:rsidRPr="001D4592"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left"/>
              <w:rPr>
                <w:rFonts w:ascii="Times New Roman" w:hAnsi="Times New Roman" w:cs="Times New Roman"/>
              </w:rPr>
            </w:pPr>
            <w:r w:rsidRPr="001D4592">
              <w:rPr>
                <w:rFonts w:ascii="Times New Roman" w:hAnsi="Times New Roman" w:cs="Times New Roman"/>
              </w:rPr>
              <w:t xml:space="preserve">                 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r>
      <w:tr w:rsidR="001D4592" w:rsidRPr="001D4592"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r>
      <w:tr w:rsidR="001D4592" w:rsidRPr="001D4592"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r>
      <w:tr w:rsidR="001D4592" w:rsidRPr="001D4592"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1D4592" w:rsidRDefault="00D91B45" w:rsidP="001D4592">
            <w:pPr>
              <w:ind w:firstLine="0"/>
              <w:jc w:val="center"/>
              <w:rPr>
                <w:rFonts w:ascii="Times New Roman" w:hAnsi="Times New Roman" w:cs="Times New Roman"/>
              </w:rPr>
            </w:pPr>
            <w:r w:rsidRPr="001D4592">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1D4592" w:rsidRDefault="00D91B45"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r>
      <w:tr w:rsidR="001D4592" w:rsidRPr="001D4592"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rPr>
            </w:pPr>
            <w:r w:rsidRPr="001D4592">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1D4592" w:rsidRDefault="008F3DAB" w:rsidP="001D4592">
            <w:pPr>
              <w:ind w:firstLine="0"/>
              <w:jc w:val="center"/>
              <w:rPr>
                <w:rFonts w:ascii="Times New Roman" w:hAnsi="Times New Roman" w:cs="Times New Roman"/>
              </w:rPr>
            </w:pPr>
            <w:r w:rsidRPr="001D4592">
              <w:rPr>
                <w:rFonts w:ascii="Times New Roman" w:hAnsi="Times New Roman" w:cs="Times New Roman"/>
              </w:rPr>
              <w:t>3473,3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1D4592" w:rsidRDefault="008F3DAB" w:rsidP="001D4592">
            <w:pPr>
              <w:ind w:firstLine="0"/>
              <w:jc w:val="center"/>
              <w:rPr>
                <w:rFonts w:ascii="Times New Roman" w:hAnsi="Times New Roman" w:cs="Times New Roman"/>
              </w:rPr>
            </w:pPr>
            <w:r w:rsidRPr="001D4592">
              <w:rPr>
                <w:rFonts w:ascii="Times New Roman" w:hAnsi="Times New Roman" w:cs="Times New Roman"/>
              </w:rPr>
              <w:t>3473,3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r>
      <w:tr w:rsidR="001D4592" w:rsidRPr="001D4592"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rPr>
            </w:pPr>
            <w:r w:rsidRPr="001D4592">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1D4592" w:rsidRDefault="008F3DAB" w:rsidP="001D4592">
            <w:pPr>
              <w:ind w:firstLine="0"/>
              <w:jc w:val="center"/>
              <w:rPr>
                <w:rFonts w:ascii="Times New Roman" w:hAnsi="Times New Roman" w:cs="Times New Roman"/>
              </w:rPr>
            </w:pPr>
            <w:r w:rsidRPr="001D4592">
              <w:rPr>
                <w:rFonts w:ascii="Times New Roman" w:hAnsi="Times New Roman" w:cs="Times New Roman"/>
              </w:rPr>
              <w:t>3605,2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1D4592" w:rsidRDefault="008F3DAB" w:rsidP="001D4592">
            <w:pPr>
              <w:ind w:firstLine="0"/>
              <w:jc w:val="center"/>
              <w:rPr>
                <w:rFonts w:ascii="Times New Roman" w:hAnsi="Times New Roman" w:cs="Times New Roman"/>
              </w:rPr>
            </w:pPr>
            <w:r w:rsidRPr="001D4592">
              <w:rPr>
                <w:rFonts w:ascii="Times New Roman" w:hAnsi="Times New Roman" w:cs="Times New Roman"/>
              </w:rPr>
              <w:t>3605,2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r>
      <w:tr w:rsidR="001D4592" w:rsidRPr="001D4592"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rPr>
            </w:pPr>
            <w:r w:rsidRPr="001D4592">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1D4592" w:rsidRDefault="00C27227" w:rsidP="001D4592">
            <w:pPr>
              <w:ind w:firstLine="0"/>
              <w:jc w:val="center"/>
              <w:rPr>
                <w:rFonts w:ascii="Times New Roman" w:hAnsi="Times New Roman" w:cs="Times New Roman"/>
              </w:rPr>
            </w:pPr>
            <w:r w:rsidRPr="001D4592">
              <w:rPr>
                <w:rFonts w:ascii="Times New Roman" w:hAnsi="Times New Roman" w:cs="Times New Roman"/>
              </w:rPr>
              <w:t>1</w:t>
            </w:r>
            <w:r w:rsidR="008F3DAB" w:rsidRPr="001D4592">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1D4592" w:rsidRDefault="00C27227" w:rsidP="001D4592">
            <w:pPr>
              <w:ind w:firstLine="0"/>
              <w:jc w:val="center"/>
              <w:rPr>
                <w:rFonts w:ascii="Times New Roman" w:hAnsi="Times New Roman" w:cs="Times New Roman"/>
              </w:rPr>
            </w:pPr>
            <w:r w:rsidRPr="001D4592">
              <w:rPr>
                <w:rFonts w:ascii="Times New Roman" w:hAnsi="Times New Roman" w:cs="Times New Roman"/>
              </w:rPr>
              <w:t>1</w:t>
            </w:r>
            <w:r w:rsidR="008F3DAB" w:rsidRPr="001D4592">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1D4592" w:rsidRDefault="008F3DAB" w:rsidP="001D4592">
            <w:pPr>
              <w:ind w:firstLine="0"/>
              <w:jc w:val="center"/>
              <w:rPr>
                <w:rFonts w:ascii="Times New Roman" w:hAnsi="Times New Roman" w:cs="Times New Roman"/>
                <w:bCs/>
                <w:spacing w:val="2"/>
              </w:rPr>
            </w:pPr>
            <w:r w:rsidRPr="001D4592">
              <w:rPr>
                <w:rFonts w:ascii="Times New Roman" w:hAnsi="Times New Roman" w:cs="Times New Roman"/>
                <w:bCs/>
                <w:spacing w:val="2"/>
              </w:rPr>
              <w:t>0,0</w:t>
            </w:r>
          </w:p>
        </w:tc>
      </w:tr>
    </w:tbl>
    <w:p w:rsidR="002676F8" w:rsidRPr="001D4592" w:rsidRDefault="002676F8" w:rsidP="001D4592">
      <w:pPr>
        <w:rPr>
          <w:rFonts w:ascii="Times New Roman" w:eastAsia="Times New Roman" w:hAnsi="Times New Roman"/>
        </w:rPr>
      </w:pPr>
    </w:p>
    <w:p w:rsidR="002F630A" w:rsidRPr="001D4592" w:rsidRDefault="002F630A" w:rsidP="001D4592">
      <w:pPr>
        <w:rPr>
          <w:rFonts w:ascii="Times New Roman" w:eastAsia="Times New Roman" w:hAnsi="Times New Roman"/>
        </w:rPr>
      </w:pPr>
      <w:r w:rsidRPr="001D4592">
        <w:rPr>
          <w:rFonts w:ascii="Times New Roman" w:eastAsia="Times New Roman" w:hAnsi="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bookmarkStart w:id="71" w:name="sub_150"/>
      <w:r w:rsidRPr="001D4592">
        <w:rPr>
          <w:rFonts w:ascii="Times New Roman" w:hAnsi="Times New Roman" w:cs="Times New Roman"/>
        </w:rPr>
        <w:t>5. Механизм реализации подпрограммы</w:t>
      </w:r>
    </w:p>
    <w:bookmarkEnd w:id="71"/>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r w:rsidRPr="001D4592">
        <w:rPr>
          <w:rFonts w:ascii="Times New Roman" w:hAnsi="Times New Roman" w:cs="Times New Roman"/>
        </w:rPr>
        <w:t>Текущее управление подпрограммой осуществляет ее координатор, который:</w:t>
      </w:r>
    </w:p>
    <w:p w:rsidR="001E5D4A" w:rsidRPr="001D4592" w:rsidRDefault="001E5D4A" w:rsidP="001D4592">
      <w:pPr>
        <w:rPr>
          <w:rFonts w:ascii="Times New Roman" w:hAnsi="Times New Roman" w:cs="Times New Roman"/>
        </w:rPr>
      </w:pPr>
      <w:r w:rsidRPr="001D4592">
        <w:rPr>
          <w:rFonts w:ascii="Times New Roman" w:hAnsi="Times New Roman" w:cs="Times New Roman"/>
        </w:rPr>
        <w:t>- обеспечивает разработку и реализацию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организует работу по достижению целевых показателей подпрограммы;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представляет координатору муниципальной программы Кавказского района "Обе</w:t>
      </w:r>
      <w:r w:rsidR="003C45E3" w:rsidRPr="001D4592">
        <w:rPr>
          <w:rFonts w:ascii="Times New Roman" w:hAnsi="Times New Roman" w:cs="Times New Roman"/>
        </w:rPr>
        <w:t>спечение безопасности населения</w:t>
      </w:r>
      <w:r w:rsidRPr="001D4592">
        <w:rPr>
          <w:rFonts w:ascii="Times New Roman" w:hAnsi="Times New Roman" w:cs="Times New Roman"/>
        </w:rPr>
        <w:t xml:space="preserve">" отчетность о реализации подпрограммы, а также </w:t>
      </w:r>
      <w:r w:rsidRPr="001D4592">
        <w:rPr>
          <w:rFonts w:ascii="Times New Roman" w:hAnsi="Times New Roman" w:cs="Times New Roman"/>
        </w:rPr>
        <w:lastRenderedPageBreak/>
        <w:t>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1D4592" w:rsidRDefault="001E5D4A" w:rsidP="001D4592">
      <w:pPr>
        <w:rPr>
          <w:rFonts w:ascii="Times New Roman" w:hAnsi="Times New Roman" w:cs="Times New Roman"/>
        </w:rPr>
      </w:pPr>
      <w:r w:rsidRPr="001D4592">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1D4592" w:rsidRDefault="001E5D4A" w:rsidP="001D4592">
      <w:pPr>
        <w:rPr>
          <w:rFonts w:ascii="Times New Roman" w:hAnsi="Times New Roman" w:cs="Times New Roman"/>
        </w:rPr>
      </w:pPr>
      <w:r w:rsidRPr="001D4592">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1D4592" w:rsidRDefault="001E5D4A" w:rsidP="001D4592">
      <w:pPr>
        <w:rPr>
          <w:rFonts w:ascii="Times New Roman" w:hAnsi="Times New Roman" w:cs="Times New Roman"/>
        </w:rPr>
      </w:pPr>
    </w:p>
    <w:p w:rsidR="00A77ABE" w:rsidRPr="001D4592" w:rsidRDefault="00A77ABE" w:rsidP="001D4592">
      <w:pPr>
        <w:rPr>
          <w:rFonts w:ascii="Times New Roman" w:hAnsi="Times New Roman" w:cs="Times New Roman"/>
        </w:rPr>
      </w:pPr>
    </w:p>
    <w:p w:rsidR="00A77ABE" w:rsidRPr="001D4592" w:rsidRDefault="00A77ABE" w:rsidP="001D4592">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8333E5" w:rsidRPr="001D4592" w:rsidTr="00B30DC5">
        <w:tc>
          <w:tcPr>
            <w:tcW w:w="9072" w:type="dxa"/>
            <w:tcBorders>
              <w:top w:val="nil"/>
              <w:left w:val="nil"/>
              <w:bottom w:val="nil"/>
              <w:right w:val="nil"/>
            </w:tcBorders>
          </w:tcPr>
          <w:p w:rsidR="001E5D4A" w:rsidRPr="001D4592" w:rsidRDefault="001E5D4A" w:rsidP="001D4592">
            <w:pPr>
              <w:ind w:hanging="108"/>
              <w:rPr>
                <w:rFonts w:ascii="Times New Roman" w:hAnsi="Times New Roman" w:cs="Times New Roman"/>
              </w:rPr>
            </w:pPr>
            <w:r w:rsidRPr="001D4592">
              <w:rPr>
                <w:rFonts w:ascii="Times New Roman" w:hAnsi="Times New Roman" w:cs="Times New Roman"/>
              </w:rPr>
              <w:t>Начальник отдела по</w:t>
            </w:r>
            <w:r w:rsidR="00B30DC5" w:rsidRPr="001D4592">
              <w:rPr>
                <w:rFonts w:ascii="Times New Roman" w:hAnsi="Times New Roman" w:cs="Times New Roman"/>
              </w:rPr>
              <w:t xml:space="preserve"> делам</w:t>
            </w:r>
            <w:r w:rsidRPr="001D4592">
              <w:rPr>
                <w:rFonts w:ascii="Times New Roman" w:hAnsi="Times New Roman" w:cs="Times New Roman"/>
              </w:rPr>
              <w:br/>
            </w:r>
            <w:r w:rsidR="00B30DC5" w:rsidRPr="001D4592">
              <w:rPr>
                <w:rFonts w:ascii="Times New Roman" w:hAnsi="Times New Roman" w:cs="Times New Roman"/>
              </w:rPr>
              <w:t xml:space="preserve">казачества и военным вопросам                         </w:t>
            </w:r>
            <w:r w:rsidR="009E3ED3" w:rsidRPr="001D4592">
              <w:rPr>
                <w:rFonts w:ascii="Times New Roman" w:hAnsi="Times New Roman" w:cs="Times New Roman"/>
              </w:rPr>
              <w:t>И</w:t>
            </w:r>
            <w:r w:rsidR="00B30DC5" w:rsidRPr="001D4592">
              <w:rPr>
                <w:rFonts w:ascii="Times New Roman" w:hAnsi="Times New Roman" w:cs="Times New Roman"/>
              </w:rPr>
              <w:t>.</w:t>
            </w:r>
            <w:r w:rsidR="009E3ED3" w:rsidRPr="001D4592">
              <w:rPr>
                <w:rFonts w:ascii="Times New Roman" w:hAnsi="Times New Roman" w:cs="Times New Roman"/>
              </w:rPr>
              <w:t>А</w:t>
            </w:r>
            <w:r w:rsidR="00B30DC5" w:rsidRPr="001D4592">
              <w:rPr>
                <w:rFonts w:ascii="Times New Roman" w:hAnsi="Times New Roman" w:cs="Times New Roman"/>
              </w:rPr>
              <w:t>. </w:t>
            </w:r>
            <w:r w:rsidR="009E3ED3" w:rsidRPr="001D4592">
              <w:rPr>
                <w:rFonts w:ascii="Times New Roman" w:hAnsi="Times New Roman" w:cs="Times New Roman"/>
              </w:rPr>
              <w:t>Сытников</w:t>
            </w:r>
          </w:p>
        </w:tc>
        <w:tc>
          <w:tcPr>
            <w:tcW w:w="3004" w:type="dxa"/>
            <w:tcBorders>
              <w:top w:val="nil"/>
              <w:left w:val="nil"/>
              <w:bottom w:val="nil"/>
              <w:right w:val="nil"/>
            </w:tcBorders>
          </w:tcPr>
          <w:p w:rsidR="001E5D4A" w:rsidRPr="001D4592" w:rsidRDefault="001E5D4A" w:rsidP="001D4592">
            <w:pPr>
              <w:rPr>
                <w:rFonts w:ascii="Times New Roman" w:hAnsi="Times New Roman" w:cs="Times New Roman"/>
              </w:rPr>
            </w:pPr>
          </w:p>
        </w:tc>
      </w:tr>
    </w:tbl>
    <w:p w:rsidR="001E5D4A" w:rsidRPr="001D4592" w:rsidRDefault="001E5D4A" w:rsidP="001D4592">
      <w:pPr>
        <w:rPr>
          <w:rFonts w:ascii="Times New Roman" w:hAnsi="Times New Roman" w:cs="Times New Roman"/>
        </w:rPr>
      </w:pPr>
    </w:p>
    <w:p w:rsidR="001E5D4A" w:rsidRPr="001D4592" w:rsidRDefault="001E5D4A" w:rsidP="001D4592">
      <w:pPr>
        <w:rPr>
          <w:rFonts w:ascii="Times New Roman" w:hAnsi="Times New Roman" w:cs="Times New Roman"/>
        </w:rPr>
      </w:pPr>
    </w:p>
    <w:p w:rsidR="009E0ADE" w:rsidRPr="001D4592" w:rsidRDefault="009E0ADE" w:rsidP="001D4592">
      <w:pPr>
        <w:rPr>
          <w:rStyle w:val="a3"/>
          <w:rFonts w:ascii="Times New Roman" w:hAnsi="Times New Roman" w:cs="Times New Roman"/>
          <w:bCs/>
          <w:color w:val="auto"/>
        </w:rPr>
        <w:sectPr w:rsidR="009E0ADE" w:rsidRPr="001D4592" w:rsidSect="00A77ABE">
          <w:pgSz w:w="11905" w:h="16837"/>
          <w:pgMar w:top="1134" w:right="567" w:bottom="1134" w:left="1701" w:header="720" w:footer="720" w:gutter="0"/>
          <w:cols w:space="720"/>
          <w:noEndnote/>
        </w:sectPr>
      </w:pPr>
    </w:p>
    <w:p w:rsidR="00E15269" w:rsidRPr="001D4592" w:rsidRDefault="003122F2" w:rsidP="001D4592">
      <w:pPr>
        <w:ind w:left="10080" w:firstLine="0"/>
        <w:jc w:val="center"/>
        <w:rPr>
          <w:rFonts w:ascii="Times New Roman" w:hAnsi="Times New Roman" w:cs="Times New Roman"/>
          <w:bCs/>
        </w:rPr>
      </w:pPr>
      <w:r w:rsidRPr="001D4592">
        <w:rPr>
          <w:rFonts w:ascii="Times New Roman" w:hAnsi="Times New Roman" w:cs="Times New Roman"/>
          <w:bCs/>
        </w:rPr>
        <w:lastRenderedPageBreak/>
        <w:t>Приложение N 1</w:t>
      </w:r>
    </w:p>
    <w:p w:rsidR="00E15269" w:rsidRPr="001D4592" w:rsidRDefault="003122F2" w:rsidP="001D4592">
      <w:pPr>
        <w:ind w:left="10080" w:firstLine="0"/>
        <w:jc w:val="center"/>
        <w:rPr>
          <w:rFonts w:ascii="Times New Roman" w:hAnsi="Times New Roman" w:cs="Times New Roman"/>
          <w:bCs/>
        </w:rPr>
      </w:pPr>
      <w:r w:rsidRPr="001D4592">
        <w:rPr>
          <w:rFonts w:ascii="Times New Roman" w:hAnsi="Times New Roman" w:cs="Times New Roman"/>
          <w:bCs/>
        </w:rPr>
        <w:t xml:space="preserve">к </w:t>
      </w:r>
      <w:hyperlink w:anchor="sub_1010" w:history="1">
        <w:r w:rsidRPr="001D4592">
          <w:rPr>
            <w:rFonts w:ascii="Times New Roman" w:hAnsi="Times New Roman" w:cs="Times New Roman"/>
          </w:rPr>
          <w:t>подпрограмме</w:t>
        </w:r>
      </w:hyperlink>
      <w:r w:rsidRPr="001D4592">
        <w:rPr>
          <w:rFonts w:ascii="Times New Roman" w:hAnsi="Times New Roman" w:cs="Times New Roman"/>
          <w:bCs/>
        </w:rPr>
        <w:t xml:space="preserve"> "Создание</w:t>
      </w:r>
    </w:p>
    <w:p w:rsidR="00E15269" w:rsidRPr="001D4592" w:rsidRDefault="003122F2" w:rsidP="001D4592">
      <w:pPr>
        <w:ind w:left="10080" w:firstLine="0"/>
        <w:jc w:val="center"/>
        <w:rPr>
          <w:rFonts w:ascii="Times New Roman" w:hAnsi="Times New Roman" w:cs="Times New Roman"/>
          <w:bCs/>
        </w:rPr>
      </w:pPr>
      <w:r w:rsidRPr="001D4592">
        <w:rPr>
          <w:rFonts w:ascii="Times New Roman" w:hAnsi="Times New Roman" w:cs="Times New Roman"/>
          <w:bCs/>
        </w:rPr>
        <w:t>системы комплексного обеспечения</w:t>
      </w:r>
    </w:p>
    <w:p w:rsidR="00E15269" w:rsidRPr="001D4592" w:rsidRDefault="003122F2" w:rsidP="001D4592">
      <w:pPr>
        <w:ind w:left="10080" w:firstLine="0"/>
        <w:jc w:val="center"/>
        <w:rPr>
          <w:rFonts w:ascii="Times New Roman" w:hAnsi="Times New Roman" w:cs="Times New Roman"/>
          <w:bCs/>
        </w:rPr>
      </w:pPr>
      <w:r w:rsidRPr="001D4592">
        <w:rPr>
          <w:rFonts w:ascii="Times New Roman" w:hAnsi="Times New Roman" w:cs="Times New Roman"/>
          <w:bCs/>
        </w:rPr>
        <w:t>безопасности жизнедеятельности</w:t>
      </w:r>
    </w:p>
    <w:p w:rsidR="00E15269" w:rsidRPr="001D4592" w:rsidRDefault="003122F2" w:rsidP="001D4592">
      <w:pPr>
        <w:ind w:left="10080" w:firstLine="0"/>
        <w:jc w:val="center"/>
        <w:rPr>
          <w:rFonts w:ascii="Times New Roman" w:hAnsi="Times New Roman" w:cs="Times New Roman"/>
          <w:bCs/>
        </w:rPr>
      </w:pPr>
      <w:r w:rsidRPr="001D4592">
        <w:rPr>
          <w:rFonts w:ascii="Times New Roman" w:hAnsi="Times New Roman" w:cs="Times New Roman"/>
          <w:bCs/>
        </w:rPr>
        <w:t>муниципального образования</w:t>
      </w:r>
    </w:p>
    <w:p w:rsidR="003122F2" w:rsidRPr="001D4592" w:rsidRDefault="003122F2" w:rsidP="001D4592">
      <w:pPr>
        <w:ind w:left="10080" w:firstLine="0"/>
        <w:jc w:val="center"/>
        <w:rPr>
          <w:rFonts w:ascii="Times New Roman" w:hAnsi="Times New Roman" w:cs="Times New Roman"/>
        </w:rPr>
      </w:pPr>
      <w:r w:rsidRPr="001D4592">
        <w:rPr>
          <w:rFonts w:ascii="Times New Roman" w:hAnsi="Times New Roman" w:cs="Times New Roman"/>
          <w:bCs/>
        </w:rPr>
        <w:t>Кавказский район"</w:t>
      </w:r>
    </w:p>
    <w:p w:rsidR="003122F2" w:rsidRPr="001D4592" w:rsidRDefault="003122F2" w:rsidP="001D4592">
      <w:pPr>
        <w:ind w:firstLine="0"/>
        <w:rPr>
          <w:rFonts w:ascii="Times New Roman" w:hAnsi="Times New Roman" w:cs="Times New Roman"/>
        </w:rPr>
      </w:pPr>
    </w:p>
    <w:p w:rsidR="00E15269" w:rsidRPr="001D4592" w:rsidRDefault="003122F2" w:rsidP="001D4592">
      <w:pPr>
        <w:ind w:firstLine="0"/>
        <w:jc w:val="center"/>
        <w:rPr>
          <w:rFonts w:ascii="Times New Roman" w:hAnsi="Times New Roman" w:cs="Times New Roman"/>
          <w:bCs/>
        </w:rPr>
      </w:pPr>
      <w:r w:rsidRPr="001D4592">
        <w:rPr>
          <w:rFonts w:ascii="Times New Roman" w:hAnsi="Times New Roman" w:cs="Times New Roman"/>
          <w:bCs/>
        </w:rPr>
        <w:t>Цели, задачи и целевые показатели</w:t>
      </w:r>
    </w:p>
    <w:p w:rsidR="00E15269" w:rsidRPr="001D4592" w:rsidRDefault="003122F2" w:rsidP="001D4592">
      <w:pPr>
        <w:ind w:firstLine="0"/>
        <w:jc w:val="center"/>
        <w:rPr>
          <w:rFonts w:ascii="Times New Roman" w:hAnsi="Times New Roman" w:cs="Times New Roman"/>
          <w:bCs/>
        </w:rPr>
      </w:pPr>
      <w:r w:rsidRPr="001D4592">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Pr="001D4592" w:rsidRDefault="003122F2" w:rsidP="001D4592">
      <w:pPr>
        <w:ind w:firstLine="0"/>
        <w:rPr>
          <w:rFonts w:ascii="Times New Roman" w:hAnsi="Times New Roman" w:cs="Times New Roman"/>
          <w:bCs/>
        </w:rPr>
      </w:pPr>
    </w:p>
    <w:tbl>
      <w:tblPr>
        <w:tblW w:w="13700" w:type="dxa"/>
        <w:tblInd w:w="93" w:type="dxa"/>
        <w:tblLook w:val="04A0" w:firstRow="1" w:lastRow="0" w:firstColumn="1" w:lastColumn="0" w:noHBand="0" w:noVBand="1"/>
      </w:tblPr>
      <w:tblGrid>
        <w:gridCol w:w="697"/>
        <w:gridCol w:w="4222"/>
        <w:gridCol w:w="1293"/>
        <w:gridCol w:w="999"/>
        <w:gridCol w:w="927"/>
        <w:gridCol w:w="927"/>
        <w:gridCol w:w="927"/>
        <w:gridCol w:w="927"/>
        <w:gridCol w:w="927"/>
        <w:gridCol w:w="927"/>
        <w:gridCol w:w="927"/>
      </w:tblGrid>
      <w:tr w:rsidR="001D4592" w:rsidRPr="001D4592" w:rsidTr="00AC2DBF">
        <w:trPr>
          <w:trHeight w:val="636"/>
        </w:trPr>
        <w:tc>
          <w:tcPr>
            <w:tcW w:w="6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N п/п</w:t>
            </w:r>
          </w:p>
        </w:tc>
        <w:tc>
          <w:tcPr>
            <w:tcW w:w="43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Статус</w:t>
            </w:r>
            <w:r w:rsidRPr="001D4592">
              <w:rPr>
                <w:rFonts w:ascii="Times New Roman" w:eastAsia="Times New Roman" w:hAnsi="Times New Roman" w:cs="Times New Roman"/>
                <w:vertAlign w:val="superscript"/>
              </w:rPr>
              <w:t>*</w:t>
            </w:r>
          </w:p>
        </w:tc>
        <w:tc>
          <w:tcPr>
            <w:tcW w:w="6643" w:type="dxa"/>
            <w:gridSpan w:val="7"/>
            <w:tcBorders>
              <w:top w:val="single" w:sz="8" w:space="0" w:color="auto"/>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Значение показателей</w:t>
            </w:r>
          </w:p>
        </w:tc>
      </w:tr>
      <w:tr w:rsidR="001D4592" w:rsidRPr="001D4592" w:rsidTr="00AC2DBF">
        <w:trPr>
          <w:trHeight w:val="636"/>
        </w:trPr>
        <w:tc>
          <w:tcPr>
            <w:tcW w:w="637" w:type="dxa"/>
            <w:vMerge/>
            <w:tcBorders>
              <w:top w:val="single" w:sz="8" w:space="0" w:color="auto"/>
              <w:left w:val="single" w:sz="8" w:space="0" w:color="auto"/>
              <w:bottom w:val="single" w:sz="8" w:space="0" w:color="auto"/>
              <w:right w:val="single" w:sz="8" w:space="0" w:color="auto"/>
            </w:tcBorders>
            <w:vAlign w:val="center"/>
            <w:hideMark/>
          </w:tcPr>
          <w:p w:rsidR="008B2515" w:rsidRPr="001D4592" w:rsidRDefault="008B2515" w:rsidP="001D4592">
            <w:pPr>
              <w:widowControl/>
              <w:autoSpaceDE/>
              <w:autoSpaceDN/>
              <w:adjustRightInd/>
              <w:ind w:firstLine="0"/>
              <w:jc w:val="left"/>
              <w:rPr>
                <w:rFonts w:ascii="Times New Roman" w:eastAsia="Times New Roman" w:hAnsi="Times New Roman" w:cs="Times New Roman"/>
              </w:rPr>
            </w:pPr>
          </w:p>
        </w:tc>
        <w:tc>
          <w:tcPr>
            <w:tcW w:w="4358" w:type="dxa"/>
            <w:vMerge/>
            <w:tcBorders>
              <w:top w:val="single" w:sz="8" w:space="0" w:color="auto"/>
              <w:left w:val="single" w:sz="8" w:space="0" w:color="auto"/>
              <w:bottom w:val="single" w:sz="8" w:space="0" w:color="auto"/>
              <w:right w:val="single" w:sz="8" w:space="0" w:color="auto"/>
            </w:tcBorders>
            <w:vAlign w:val="center"/>
            <w:hideMark/>
          </w:tcPr>
          <w:p w:rsidR="008B2515" w:rsidRPr="001D4592" w:rsidRDefault="008B2515" w:rsidP="001D4592">
            <w:pPr>
              <w:widowControl/>
              <w:autoSpaceDE/>
              <w:autoSpaceDN/>
              <w:adjustRightInd/>
              <w:ind w:firstLine="0"/>
              <w:jc w:val="left"/>
              <w:rPr>
                <w:rFonts w:ascii="Times New Roman" w:eastAsia="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8B2515" w:rsidRPr="001D4592" w:rsidRDefault="008B2515" w:rsidP="001D4592">
            <w:pPr>
              <w:widowControl/>
              <w:autoSpaceDE/>
              <w:autoSpaceDN/>
              <w:adjustRightInd/>
              <w:ind w:firstLine="0"/>
              <w:jc w:val="left"/>
              <w:rPr>
                <w:rFonts w:ascii="Times New Roman" w:eastAsia="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8B2515" w:rsidRPr="001D4592" w:rsidRDefault="008B2515" w:rsidP="001D4592">
            <w:pPr>
              <w:widowControl/>
              <w:autoSpaceDE/>
              <w:autoSpaceDN/>
              <w:adjustRightInd/>
              <w:ind w:firstLine="0"/>
              <w:jc w:val="left"/>
              <w:rPr>
                <w:rFonts w:ascii="Times New Roman" w:eastAsia="Times New Roman" w:hAnsi="Times New Roman" w:cs="Times New Roman"/>
              </w:rPr>
            </w:pP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2015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2016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2017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2018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2019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2020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2021 год</w:t>
            </w:r>
          </w:p>
        </w:tc>
      </w:tr>
      <w:tr w:rsidR="001D4592" w:rsidRPr="001D4592" w:rsidTr="00AC2DBF">
        <w:trPr>
          <w:trHeight w:val="3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rPr>
              <w:t>1</w:t>
            </w:r>
          </w:p>
        </w:tc>
        <w:tc>
          <w:tcPr>
            <w:tcW w:w="4358"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4</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5</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6</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7</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8</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9</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10</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11</w:t>
            </w:r>
          </w:p>
        </w:tc>
      </w:tr>
      <w:tr w:rsidR="001D4592" w:rsidRPr="001D4592" w:rsidTr="00AC2DBF">
        <w:trPr>
          <w:trHeight w:val="6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rPr>
              <w:t>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b/>
                <w:bCs/>
              </w:rPr>
            </w:pPr>
            <w:r w:rsidRPr="001D4592">
              <w:rPr>
                <w:rFonts w:ascii="Times New Roman" w:eastAsia="Times New Roman" w:hAnsi="Times New Roman"/>
                <w:b/>
                <w:bCs/>
                <w:lang w:eastAsia="en-US"/>
              </w:rPr>
              <w:t xml:space="preserve">Цель: </w:t>
            </w:r>
            <w:r w:rsidRPr="001D4592">
              <w:rPr>
                <w:rFonts w:ascii="Times New Roman" w:eastAsia="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1D4592" w:rsidRPr="001D4592" w:rsidTr="00AC2DBF">
        <w:trPr>
          <w:trHeight w:val="624"/>
        </w:trPr>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rPr>
              <w:t>1.1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b/>
                <w:bCs/>
              </w:rPr>
            </w:pPr>
            <w:r w:rsidRPr="001D4592">
              <w:rPr>
                <w:rFonts w:ascii="Times New Roman" w:eastAsia="Times New Roman" w:hAnsi="Times New Roman"/>
                <w:b/>
                <w:bCs/>
                <w:lang w:eastAsia="en-US"/>
              </w:rPr>
              <w:t xml:space="preserve">Задача: </w:t>
            </w:r>
            <w:r w:rsidRPr="001D4592">
              <w:rPr>
                <w:rFonts w:ascii="Times New Roman" w:eastAsia="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1D4592" w:rsidRPr="001D4592" w:rsidTr="00AC2DBF">
        <w:trPr>
          <w:trHeight w:val="324"/>
        </w:trPr>
        <w:tc>
          <w:tcPr>
            <w:tcW w:w="637" w:type="dxa"/>
            <w:vMerge/>
            <w:tcBorders>
              <w:top w:val="nil"/>
              <w:left w:val="single" w:sz="8" w:space="0" w:color="auto"/>
              <w:bottom w:val="single" w:sz="8" w:space="0" w:color="auto"/>
              <w:right w:val="single" w:sz="8" w:space="0" w:color="auto"/>
            </w:tcBorders>
            <w:vAlign w:val="center"/>
            <w:hideMark/>
          </w:tcPr>
          <w:p w:rsidR="008B2515" w:rsidRPr="001D4592" w:rsidRDefault="008B2515" w:rsidP="001D4592">
            <w:pPr>
              <w:widowControl/>
              <w:autoSpaceDE/>
              <w:autoSpaceDN/>
              <w:adjustRightInd/>
              <w:ind w:firstLine="0"/>
              <w:jc w:val="left"/>
              <w:rPr>
                <w:rFonts w:ascii="Times New Roman" w:eastAsia="Times New Roman" w:hAnsi="Times New Roman" w:cs="Times New Roman"/>
              </w:rPr>
            </w:pP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b/>
                <w:bCs/>
              </w:rPr>
            </w:pPr>
            <w:r w:rsidRPr="001D4592">
              <w:rPr>
                <w:rFonts w:ascii="Times New Roman" w:eastAsia="Times New Roman" w:hAnsi="Times New Roman"/>
                <w:b/>
                <w:bCs/>
                <w:lang w:eastAsia="en-US"/>
              </w:rPr>
              <w:t>Целевые показатели:</w:t>
            </w:r>
          </w:p>
        </w:tc>
      </w:tr>
      <w:tr w:rsidR="001D4592" w:rsidRPr="001D4592"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rPr>
              <w:t>1.1.1</w:t>
            </w:r>
          </w:p>
        </w:tc>
        <w:tc>
          <w:tcPr>
            <w:tcW w:w="4358"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lang w:eastAsia="en-US"/>
              </w:rPr>
              <w:t>Техническое обслуживание камер обзорного видеонаблюдения муниципального сегмента СКОБЖ</w:t>
            </w:r>
          </w:p>
        </w:tc>
        <w:tc>
          <w:tcPr>
            <w:tcW w:w="1106"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lang w:eastAsia="en-US"/>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21</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22</w:t>
            </w:r>
          </w:p>
        </w:tc>
      </w:tr>
      <w:tr w:rsidR="001D4592" w:rsidRPr="001D4592"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rPr>
              <w:t>1.1.2</w:t>
            </w:r>
          </w:p>
        </w:tc>
        <w:tc>
          <w:tcPr>
            <w:tcW w:w="4358"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lang w:eastAsia="en-US"/>
              </w:rPr>
              <w:t>Количество введенных в эксплуатацию аппаратно-программных комплексов видеонаблюдения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0</w:t>
            </w:r>
          </w:p>
        </w:tc>
      </w:tr>
      <w:tr w:rsidR="008333E5" w:rsidRPr="001D4592" w:rsidTr="00AC2DBF">
        <w:trPr>
          <w:trHeight w:val="936"/>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rPr>
              <w:t>1.1.3</w:t>
            </w:r>
          </w:p>
        </w:tc>
        <w:tc>
          <w:tcPr>
            <w:tcW w:w="4358"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rPr>
                <w:rFonts w:ascii="Times New Roman" w:eastAsia="Times New Roman" w:hAnsi="Times New Roman" w:cs="Times New Roman"/>
              </w:rPr>
            </w:pPr>
            <w:r w:rsidRPr="001D4592">
              <w:rPr>
                <w:rFonts w:ascii="Times New Roman" w:eastAsia="Times New Roman" w:hAnsi="Times New Roman"/>
              </w:rPr>
              <w:t>Количество приобретенного оборудования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1D4592" w:rsidRDefault="008B2515" w:rsidP="001D4592">
            <w:pPr>
              <w:widowControl/>
              <w:autoSpaceDE/>
              <w:autoSpaceDN/>
              <w:adjustRightInd/>
              <w:ind w:firstLine="0"/>
              <w:jc w:val="center"/>
              <w:rPr>
                <w:rFonts w:ascii="Times New Roman" w:eastAsia="Times New Roman" w:hAnsi="Times New Roman" w:cs="Times New Roman"/>
              </w:rPr>
            </w:pPr>
            <w:r w:rsidRPr="001D4592">
              <w:rPr>
                <w:rFonts w:ascii="Times New Roman" w:eastAsia="Times New Roman" w:hAnsi="Times New Roman"/>
              </w:rPr>
              <w:t>0</w:t>
            </w:r>
          </w:p>
        </w:tc>
      </w:tr>
    </w:tbl>
    <w:p w:rsidR="00C825E4" w:rsidRPr="001D4592" w:rsidRDefault="00C825E4" w:rsidP="001D4592">
      <w:pPr>
        <w:ind w:firstLine="0"/>
        <w:rPr>
          <w:rFonts w:ascii="Times New Roman" w:hAnsi="Times New Roman" w:cs="Times New Roman"/>
          <w:bCs/>
        </w:rPr>
      </w:pPr>
    </w:p>
    <w:p w:rsidR="003122F2" w:rsidRPr="001D4592" w:rsidRDefault="003122F2" w:rsidP="001D4592">
      <w:pPr>
        <w:rPr>
          <w:rFonts w:ascii="Times New Roman" w:hAnsi="Times New Roman" w:cs="Times New Roman"/>
        </w:rPr>
      </w:pPr>
      <w:r w:rsidRPr="001D4592">
        <w:rPr>
          <w:rFonts w:ascii="Times New Roman" w:hAnsi="Times New Roman" w:cs="Times New Roman"/>
        </w:rPr>
        <w:lastRenderedPageBreak/>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5B69F4" w:rsidRPr="001D4592" w:rsidRDefault="005B69F4" w:rsidP="001D4592">
      <w:pPr>
        <w:rPr>
          <w:rFonts w:ascii="Times New Roman" w:hAnsi="Times New Roman" w:cs="Times New Roman"/>
          <w:lang w:eastAsia="en-US"/>
        </w:rPr>
      </w:pPr>
    </w:p>
    <w:p w:rsidR="003122F2" w:rsidRPr="001D4592" w:rsidRDefault="003122F2" w:rsidP="001D4592">
      <w:pPr>
        <w:rPr>
          <w:rFonts w:ascii="Times New Roman" w:hAnsi="Times New Roman" w:cs="Times New Roman"/>
          <w:lang w:eastAsia="en-US"/>
        </w:rPr>
      </w:pPr>
      <w:r w:rsidRPr="001D4592">
        <w:rPr>
          <w:rFonts w:ascii="Times New Roman" w:hAnsi="Times New Roman" w:cs="Times New Roman"/>
          <w:lang w:eastAsia="en-US"/>
        </w:rPr>
        <w:t xml:space="preserve">Начальник отдела по </w:t>
      </w:r>
      <w:r w:rsidR="00B30DC5" w:rsidRPr="001D4592">
        <w:rPr>
          <w:rFonts w:ascii="Times New Roman" w:hAnsi="Times New Roman" w:cs="Times New Roman"/>
          <w:lang w:eastAsia="en-US"/>
        </w:rPr>
        <w:t>делам</w:t>
      </w:r>
    </w:p>
    <w:p w:rsidR="00C825E4" w:rsidRPr="001D4592" w:rsidRDefault="00B30DC5" w:rsidP="001D4592">
      <w:pPr>
        <w:rPr>
          <w:rFonts w:ascii="Times New Roman" w:hAnsi="Times New Roman" w:cs="Times New Roman"/>
          <w:lang w:eastAsia="en-US"/>
        </w:rPr>
      </w:pPr>
      <w:r w:rsidRPr="001D4592">
        <w:rPr>
          <w:rFonts w:ascii="Times New Roman" w:hAnsi="Times New Roman" w:cs="Times New Roman"/>
          <w:lang w:eastAsia="en-US"/>
        </w:rPr>
        <w:t>к</w:t>
      </w:r>
      <w:r w:rsidR="003122F2" w:rsidRPr="001D4592">
        <w:rPr>
          <w:rFonts w:ascii="Times New Roman" w:hAnsi="Times New Roman" w:cs="Times New Roman"/>
          <w:lang w:eastAsia="en-US"/>
        </w:rPr>
        <w:t>азачеств</w:t>
      </w:r>
      <w:r w:rsidRPr="001D4592">
        <w:rPr>
          <w:rFonts w:ascii="Times New Roman" w:hAnsi="Times New Roman" w:cs="Times New Roman"/>
          <w:lang w:eastAsia="en-US"/>
        </w:rPr>
        <w:t xml:space="preserve">а и военным вопросам                                                                              </w:t>
      </w:r>
      <w:r w:rsidR="005E5603" w:rsidRPr="001D4592">
        <w:rPr>
          <w:rFonts w:ascii="Times New Roman" w:hAnsi="Times New Roman" w:cs="Times New Roman"/>
          <w:lang w:eastAsia="en-US"/>
        </w:rPr>
        <w:t>И.А. Сытников</w:t>
      </w:r>
    </w:p>
    <w:p w:rsidR="0013195C" w:rsidRPr="001D4592" w:rsidRDefault="00C825E4" w:rsidP="001D4592">
      <w:pPr>
        <w:rPr>
          <w:rFonts w:ascii="Times New Roman" w:hAnsi="Times New Roman" w:cs="Times New Roman"/>
          <w:lang w:eastAsia="en-US"/>
        </w:rPr>
      </w:pPr>
      <w:r w:rsidRPr="001D4592">
        <w:rPr>
          <w:rFonts w:ascii="Times New Roman" w:hAnsi="Times New Roman" w:cs="Times New Roman"/>
          <w:lang w:eastAsia="en-US"/>
        </w:rPr>
        <w:t xml:space="preserve">                                                                                                                     </w:t>
      </w:r>
      <w:r w:rsidR="0013195C" w:rsidRPr="001D4592">
        <w:rPr>
          <w:rFonts w:ascii="Times New Roman" w:hAnsi="Times New Roman" w:cs="Times New Roman"/>
          <w:lang w:eastAsia="en-US"/>
        </w:rPr>
        <w:t xml:space="preserve">      </w:t>
      </w:r>
    </w:p>
    <w:p w:rsidR="008B2515" w:rsidRPr="001D4592" w:rsidRDefault="0013195C" w:rsidP="001D4592">
      <w:pPr>
        <w:rPr>
          <w:rFonts w:ascii="Times New Roman" w:hAnsi="Times New Roman" w:cs="Times New Roman"/>
          <w:lang w:eastAsia="en-US"/>
        </w:rPr>
      </w:pPr>
      <w:r w:rsidRPr="001D4592">
        <w:rPr>
          <w:rFonts w:ascii="Times New Roman" w:hAnsi="Times New Roman" w:cs="Times New Roman"/>
          <w:lang w:eastAsia="en-US"/>
        </w:rPr>
        <w:t xml:space="preserve">                                                                                            </w:t>
      </w: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8B2515" w:rsidRPr="001D4592" w:rsidRDefault="008B2515" w:rsidP="001D4592">
      <w:pPr>
        <w:rPr>
          <w:rFonts w:ascii="Times New Roman" w:hAnsi="Times New Roman" w:cs="Times New Roman"/>
          <w:lang w:eastAsia="en-US"/>
        </w:rPr>
      </w:pPr>
    </w:p>
    <w:p w:rsidR="005C397A" w:rsidRPr="001D4592" w:rsidRDefault="008B2515" w:rsidP="001D4592">
      <w:pPr>
        <w:rPr>
          <w:rStyle w:val="a3"/>
          <w:rFonts w:ascii="Times New Roman" w:hAnsi="Times New Roman" w:cs="Times New Roman"/>
          <w:b w:val="0"/>
          <w:bCs/>
          <w:color w:val="auto"/>
        </w:rPr>
      </w:pPr>
      <w:r w:rsidRPr="001D4592">
        <w:rPr>
          <w:rFonts w:ascii="Times New Roman" w:hAnsi="Times New Roman" w:cs="Times New Roman"/>
          <w:lang w:eastAsia="en-US"/>
        </w:rPr>
        <w:lastRenderedPageBreak/>
        <w:t xml:space="preserve">                                                                                               </w:t>
      </w:r>
      <w:r w:rsidR="0013195C" w:rsidRPr="001D4592">
        <w:rPr>
          <w:rFonts w:ascii="Times New Roman" w:hAnsi="Times New Roman" w:cs="Times New Roman"/>
          <w:lang w:eastAsia="en-US"/>
        </w:rPr>
        <w:t xml:space="preserve"> </w:t>
      </w:r>
      <w:r w:rsidR="001E5D4A" w:rsidRPr="001D4592">
        <w:rPr>
          <w:rStyle w:val="a3"/>
          <w:rFonts w:ascii="Times New Roman" w:hAnsi="Times New Roman" w:cs="Times New Roman"/>
          <w:b w:val="0"/>
          <w:bCs/>
          <w:color w:val="auto"/>
        </w:rPr>
        <w:t>Приложение N 2</w:t>
      </w:r>
    </w:p>
    <w:p w:rsidR="005C397A"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 xml:space="preserve">к </w:t>
      </w:r>
      <w:hyperlink w:anchor="sub_1010" w:history="1">
        <w:r w:rsidRPr="001D4592">
          <w:rPr>
            <w:rStyle w:val="a4"/>
            <w:rFonts w:ascii="Times New Roman" w:hAnsi="Times New Roman"/>
            <w:b w:val="0"/>
            <w:color w:val="auto"/>
          </w:rPr>
          <w:t>подпрограмме</w:t>
        </w:r>
      </w:hyperlink>
      <w:r w:rsidRPr="001D4592">
        <w:rPr>
          <w:rStyle w:val="a3"/>
          <w:rFonts w:ascii="Times New Roman" w:hAnsi="Times New Roman" w:cs="Times New Roman"/>
          <w:b w:val="0"/>
          <w:bCs/>
          <w:color w:val="auto"/>
        </w:rPr>
        <w:t xml:space="preserve"> "Создание</w:t>
      </w:r>
    </w:p>
    <w:p w:rsidR="005C397A"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системы комплексного обеспечения</w:t>
      </w:r>
    </w:p>
    <w:p w:rsidR="005C397A" w:rsidRPr="001D4592" w:rsidRDefault="001E5D4A" w:rsidP="001D4592">
      <w:pPr>
        <w:ind w:left="10080" w:firstLine="0"/>
        <w:jc w:val="center"/>
        <w:rPr>
          <w:rStyle w:val="a3"/>
          <w:rFonts w:ascii="Times New Roman" w:hAnsi="Times New Roman" w:cs="Times New Roman"/>
          <w:b w:val="0"/>
          <w:bCs/>
          <w:color w:val="auto"/>
        </w:rPr>
      </w:pPr>
      <w:r w:rsidRPr="001D4592">
        <w:rPr>
          <w:rStyle w:val="a3"/>
          <w:rFonts w:ascii="Times New Roman" w:hAnsi="Times New Roman" w:cs="Times New Roman"/>
          <w:b w:val="0"/>
          <w:bCs/>
          <w:color w:val="auto"/>
        </w:rPr>
        <w:t>безопасности территории муниципального</w:t>
      </w:r>
    </w:p>
    <w:p w:rsidR="001E5D4A" w:rsidRPr="001D4592" w:rsidRDefault="001E5D4A" w:rsidP="001D4592">
      <w:pPr>
        <w:ind w:left="10080" w:firstLine="0"/>
        <w:jc w:val="center"/>
        <w:rPr>
          <w:rFonts w:ascii="Times New Roman" w:hAnsi="Times New Roman" w:cs="Times New Roman"/>
        </w:rPr>
      </w:pPr>
      <w:r w:rsidRPr="001D4592">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8333E5" w:rsidRPr="001D4592" w:rsidTr="00383DE4">
        <w:tc>
          <w:tcPr>
            <w:tcW w:w="17528" w:type="dxa"/>
            <w:tcBorders>
              <w:top w:val="nil"/>
              <w:left w:val="nil"/>
              <w:bottom w:val="nil"/>
              <w:right w:val="nil"/>
            </w:tcBorders>
          </w:tcPr>
          <w:p w:rsidR="001E5D4A" w:rsidRPr="001D4592" w:rsidRDefault="001E5D4A" w:rsidP="001D4592">
            <w:pPr>
              <w:ind w:firstLine="0"/>
              <w:rPr>
                <w:rFonts w:ascii="Times New Roman" w:hAnsi="Times New Roman" w:cs="Times New Roman"/>
              </w:rPr>
            </w:pPr>
          </w:p>
        </w:tc>
        <w:tc>
          <w:tcPr>
            <w:tcW w:w="222" w:type="dxa"/>
            <w:tcBorders>
              <w:top w:val="nil"/>
              <w:left w:val="nil"/>
              <w:bottom w:val="nil"/>
              <w:right w:val="nil"/>
            </w:tcBorders>
          </w:tcPr>
          <w:p w:rsidR="001E5D4A" w:rsidRPr="001D4592" w:rsidRDefault="001E5D4A" w:rsidP="001D4592">
            <w:pPr>
              <w:ind w:firstLine="0"/>
              <w:rPr>
                <w:rFonts w:ascii="Times New Roman" w:hAnsi="Times New Roman" w:cs="Times New Roman"/>
              </w:rPr>
            </w:pPr>
          </w:p>
        </w:tc>
      </w:tr>
    </w:tbl>
    <w:p w:rsidR="00383DE4" w:rsidRPr="001D4592" w:rsidRDefault="00383DE4" w:rsidP="001D4592">
      <w:pPr>
        <w:ind w:firstLine="0"/>
        <w:rPr>
          <w:rFonts w:ascii="Times New Roman" w:hAnsi="Times New Roman" w:cs="Times New Roman"/>
        </w:rPr>
      </w:pPr>
    </w:p>
    <w:p w:rsidR="00383DE4" w:rsidRPr="001D4592" w:rsidRDefault="00383DE4" w:rsidP="001D4592">
      <w:pPr>
        <w:ind w:firstLine="0"/>
        <w:jc w:val="center"/>
        <w:rPr>
          <w:rFonts w:ascii="Times New Roman" w:hAnsi="Times New Roman" w:cs="Times New Roman"/>
          <w:bCs/>
        </w:rPr>
      </w:pPr>
      <w:r w:rsidRPr="001D4592">
        <w:rPr>
          <w:rFonts w:ascii="Times New Roman" w:hAnsi="Times New Roman" w:cs="Times New Roman"/>
          <w:bCs/>
        </w:rPr>
        <w:t>Перечень мероприятий подпрограммы</w:t>
      </w:r>
    </w:p>
    <w:p w:rsidR="00383DE4" w:rsidRPr="001D4592" w:rsidRDefault="00383DE4" w:rsidP="001D4592">
      <w:pPr>
        <w:ind w:firstLine="0"/>
        <w:jc w:val="center"/>
        <w:rPr>
          <w:rFonts w:ascii="Times New Roman" w:hAnsi="Times New Roman" w:cs="Times New Roman"/>
        </w:rPr>
      </w:pPr>
      <w:r w:rsidRPr="001D4592">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4456C1" w:rsidRPr="001D4592" w:rsidRDefault="004456C1" w:rsidP="001D4592">
      <w:pPr>
        <w:ind w:firstLine="0"/>
        <w:jc w:val="center"/>
        <w:rPr>
          <w:rFonts w:ascii="Times New Roman" w:hAnsi="Times New Roman" w:cs="Times New Roman"/>
        </w:rPr>
      </w:pPr>
    </w:p>
    <w:tbl>
      <w:tblPr>
        <w:tblStyle w:val="affffc"/>
        <w:tblW w:w="0" w:type="auto"/>
        <w:tblLayout w:type="fixed"/>
        <w:tblLook w:val="04A0" w:firstRow="1" w:lastRow="0" w:firstColumn="1" w:lastColumn="0" w:noHBand="0" w:noVBand="1"/>
      </w:tblPr>
      <w:tblGrid>
        <w:gridCol w:w="605"/>
        <w:gridCol w:w="2367"/>
        <w:gridCol w:w="483"/>
        <w:gridCol w:w="1264"/>
        <w:gridCol w:w="1804"/>
        <w:gridCol w:w="1440"/>
        <w:gridCol w:w="944"/>
        <w:gridCol w:w="1013"/>
        <w:gridCol w:w="1603"/>
        <w:gridCol w:w="1976"/>
        <w:gridCol w:w="1768"/>
      </w:tblGrid>
      <w:tr w:rsidR="001D4592" w:rsidRPr="001D4592" w:rsidTr="00860C4E">
        <w:trPr>
          <w:trHeight w:val="555"/>
        </w:trPr>
        <w:tc>
          <w:tcPr>
            <w:tcW w:w="605"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п/п</w:t>
            </w:r>
          </w:p>
        </w:tc>
        <w:tc>
          <w:tcPr>
            <w:tcW w:w="2367"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Наименование мероприятия</w:t>
            </w:r>
          </w:p>
        </w:tc>
        <w:tc>
          <w:tcPr>
            <w:tcW w:w="483"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Статус</w:t>
            </w:r>
          </w:p>
        </w:tc>
        <w:tc>
          <w:tcPr>
            <w:tcW w:w="1264"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Годы реализации</w:t>
            </w:r>
          </w:p>
        </w:tc>
        <w:tc>
          <w:tcPr>
            <w:tcW w:w="1804"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Объем финансирования, всего (тыс. руб.)</w:t>
            </w:r>
          </w:p>
        </w:tc>
        <w:tc>
          <w:tcPr>
            <w:tcW w:w="5000" w:type="dxa"/>
            <w:gridSpan w:val="4"/>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в том числе по источникам финансирования</w:t>
            </w:r>
          </w:p>
        </w:tc>
        <w:tc>
          <w:tcPr>
            <w:tcW w:w="1976"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Непосредственный результат реализации мероприятия</w:t>
            </w:r>
          </w:p>
        </w:tc>
        <w:tc>
          <w:tcPr>
            <w:tcW w:w="1768"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1D4592" w:rsidRPr="001D4592" w:rsidTr="00860C4E">
        <w:trPr>
          <w:trHeight w:val="2004"/>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vMerge/>
            <w:hideMark/>
          </w:tcPr>
          <w:p w:rsidR="008B2515" w:rsidRPr="001D4592" w:rsidRDefault="008B2515" w:rsidP="001D4592">
            <w:pPr>
              <w:ind w:firstLine="0"/>
              <w:jc w:val="center"/>
              <w:rPr>
                <w:rFonts w:ascii="Times New Roman" w:hAnsi="Times New Roman" w:cs="Times New Roman"/>
              </w:rPr>
            </w:pPr>
          </w:p>
        </w:tc>
        <w:tc>
          <w:tcPr>
            <w:tcW w:w="1804" w:type="dxa"/>
            <w:vMerge/>
            <w:hideMark/>
          </w:tcPr>
          <w:p w:rsidR="008B2515" w:rsidRPr="001D4592" w:rsidRDefault="008B2515" w:rsidP="001D4592">
            <w:pPr>
              <w:ind w:firstLine="0"/>
              <w:jc w:val="center"/>
              <w:rPr>
                <w:rFonts w:ascii="Times New Roman" w:hAnsi="Times New Roman" w:cs="Times New Roman"/>
              </w:rPr>
            </w:pP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федеральный бюджет</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краевой бюджет</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местный бюджет</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внебюджетные источник</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noWrap/>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w:t>
            </w:r>
          </w:p>
        </w:tc>
        <w:tc>
          <w:tcPr>
            <w:tcW w:w="2367"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w:t>
            </w:r>
          </w:p>
        </w:tc>
        <w:tc>
          <w:tcPr>
            <w:tcW w:w="48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w:t>
            </w: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4</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5</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6</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7</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8</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9</w:t>
            </w:r>
          </w:p>
        </w:tc>
        <w:tc>
          <w:tcPr>
            <w:tcW w:w="1976" w:type="dxa"/>
            <w:noWrap/>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10</w:t>
            </w:r>
          </w:p>
        </w:tc>
        <w:tc>
          <w:tcPr>
            <w:tcW w:w="1768" w:type="dxa"/>
            <w:noWrap/>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11</w:t>
            </w:r>
          </w:p>
        </w:tc>
      </w:tr>
      <w:tr w:rsidR="001D4592" w:rsidRPr="001D4592" w:rsidTr="00860C4E">
        <w:trPr>
          <w:trHeight w:val="312"/>
        </w:trPr>
        <w:tc>
          <w:tcPr>
            <w:tcW w:w="605"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w:t>
            </w:r>
          </w:p>
        </w:tc>
        <w:tc>
          <w:tcPr>
            <w:tcW w:w="14662" w:type="dxa"/>
            <w:gridSpan w:val="10"/>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1D4592" w:rsidRPr="001D4592" w:rsidTr="00860C4E">
        <w:trPr>
          <w:trHeight w:val="660"/>
        </w:trPr>
        <w:tc>
          <w:tcPr>
            <w:tcW w:w="605"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w:t>
            </w:r>
          </w:p>
        </w:tc>
        <w:tc>
          <w:tcPr>
            <w:tcW w:w="14662" w:type="dxa"/>
            <w:gridSpan w:val="10"/>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1D4592" w:rsidRPr="001D4592" w:rsidTr="00860C4E">
        <w:trPr>
          <w:trHeight w:val="564"/>
        </w:trPr>
        <w:tc>
          <w:tcPr>
            <w:tcW w:w="605"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1.1</w:t>
            </w:r>
          </w:p>
        </w:tc>
        <w:tc>
          <w:tcPr>
            <w:tcW w:w="2367"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u w:val="single"/>
              </w:rPr>
              <w:t>Мероприятие №1</w:t>
            </w:r>
            <w:r w:rsidRPr="001D4592">
              <w:rPr>
                <w:rFonts w:ascii="Times New Roman" w:hAnsi="Times New Roman" w:cs="Times New Roman"/>
              </w:rPr>
              <w:br/>
              <w:t>Оснащение и обеспечение функционирования МКУ "Ситуационный центр" МО Кавказский район</w:t>
            </w:r>
          </w:p>
        </w:tc>
        <w:tc>
          <w:tcPr>
            <w:tcW w:w="483"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w:t>
            </w: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xml:space="preserve">всего </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21533,5</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21533,5</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xml:space="preserve">Повышение роли органов  местного самоуправления в организации борьбы с преступностью и охране правопорядка </w:t>
            </w:r>
          </w:p>
        </w:tc>
        <w:tc>
          <w:tcPr>
            <w:tcW w:w="1768"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МКУ "Ситуационный центр"</w:t>
            </w: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2015</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3214,0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3214,0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2016</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3114,0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3114,0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2017</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3252,0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3252,0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45"/>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2018</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3365,0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3365,0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30"/>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2019</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3473,3</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3473,3</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405"/>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2020</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3605,2</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3605,2</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405"/>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2021</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1510,0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1510,0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1.2</w:t>
            </w:r>
          </w:p>
        </w:tc>
        <w:tc>
          <w:tcPr>
            <w:tcW w:w="2367"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u w:val="single"/>
              </w:rPr>
              <w:t>Мероприятие №2</w:t>
            </w:r>
            <w:r w:rsidRPr="001D4592">
              <w:rPr>
                <w:rFonts w:ascii="Times New Roman" w:hAnsi="Times New Roman" w:cs="Times New Roman"/>
              </w:rPr>
              <w:br/>
              <w:t>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вилеонаблюдения муниципального сегмента СКОБЖ)</w:t>
            </w:r>
          </w:p>
        </w:tc>
        <w:tc>
          <w:tcPr>
            <w:tcW w:w="483"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w:t>
            </w: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xml:space="preserve">всего </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2015</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2016</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2017</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2018</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5"/>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2019</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5"/>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2020</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5"/>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2021</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564"/>
        </w:trPr>
        <w:tc>
          <w:tcPr>
            <w:tcW w:w="605"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w:t>
            </w:r>
          </w:p>
        </w:tc>
        <w:tc>
          <w:tcPr>
            <w:tcW w:w="2367"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всего по подпрограмме</w:t>
            </w:r>
          </w:p>
        </w:tc>
        <w:tc>
          <w:tcPr>
            <w:tcW w:w="483"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w:t>
            </w: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xml:space="preserve">всего </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21533,5</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21533,5</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w:t>
            </w:r>
          </w:p>
        </w:tc>
        <w:tc>
          <w:tcPr>
            <w:tcW w:w="1768" w:type="dxa"/>
            <w:vMerge w:val="restart"/>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 </w:t>
            </w: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2015</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3214,0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3214,0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2016</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3114,0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3114,0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2017</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3252,0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3252,0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2018</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3365,0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3365,0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2019</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3473,3</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3473,3</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1D4592"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2020</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3605,2</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3605,2</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r w:rsidR="008B2515" w:rsidRPr="001D4592" w:rsidTr="00860C4E">
        <w:trPr>
          <w:trHeight w:val="312"/>
        </w:trPr>
        <w:tc>
          <w:tcPr>
            <w:tcW w:w="605" w:type="dxa"/>
            <w:vMerge/>
            <w:hideMark/>
          </w:tcPr>
          <w:p w:rsidR="008B2515" w:rsidRPr="001D4592" w:rsidRDefault="008B2515" w:rsidP="001D4592">
            <w:pPr>
              <w:ind w:firstLine="0"/>
              <w:jc w:val="center"/>
              <w:rPr>
                <w:rFonts w:ascii="Times New Roman" w:hAnsi="Times New Roman" w:cs="Times New Roman"/>
              </w:rPr>
            </w:pPr>
          </w:p>
        </w:tc>
        <w:tc>
          <w:tcPr>
            <w:tcW w:w="2367" w:type="dxa"/>
            <w:vMerge/>
            <w:hideMark/>
          </w:tcPr>
          <w:p w:rsidR="008B2515" w:rsidRPr="001D4592" w:rsidRDefault="008B2515" w:rsidP="001D4592">
            <w:pPr>
              <w:ind w:firstLine="0"/>
              <w:jc w:val="center"/>
              <w:rPr>
                <w:rFonts w:ascii="Times New Roman" w:hAnsi="Times New Roman" w:cs="Times New Roman"/>
              </w:rPr>
            </w:pPr>
          </w:p>
        </w:tc>
        <w:tc>
          <w:tcPr>
            <w:tcW w:w="483" w:type="dxa"/>
            <w:vMerge/>
            <w:hideMark/>
          </w:tcPr>
          <w:p w:rsidR="008B2515" w:rsidRPr="001D4592" w:rsidRDefault="008B2515" w:rsidP="001D4592">
            <w:pPr>
              <w:ind w:firstLine="0"/>
              <w:jc w:val="center"/>
              <w:rPr>
                <w:rFonts w:ascii="Times New Roman" w:hAnsi="Times New Roman" w:cs="Times New Roman"/>
              </w:rPr>
            </w:pPr>
          </w:p>
        </w:tc>
        <w:tc>
          <w:tcPr>
            <w:tcW w:w="126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2021</w:t>
            </w:r>
          </w:p>
        </w:tc>
        <w:tc>
          <w:tcPr>
            <w:tcW w:w="180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1510,0</w:t>
            </w:r>
          </w:p>
        </w:tc>
        <w:tc>
          <w:tcPr>
            <w:tcW w:w="1440"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944"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01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1510,0</w:t>
            </w:r>
          </w:p>
        </w:tc>
        <w:tc>
          <w:tcPr>
            <w:tcW w:w="1603" w:type="dxa"/>
            <w:hideMark/>
          </w:tcPr>
          <w:p w:rsidR="008B2515" w:rsidRPr="001D4592" w:rsidRDefault="008B2515" w:rsidP="001D4592">
            <w:pPr>
              <w:ind w:firstLine="0"/>
              <w:jc w:val="center"/>
              <w:rPr>
                <w:rFonts w:ascii="Times New Roman" w:hAnsi="Times New Roman" w:cs="Times New Roman"/>
              </w:rPr>
            </w:pPr>
            <w:r w:rsidRPr="001D4592">
              <w:rPr>
                <w:rFonts w:ascii="Times New Roman" w:hAnsi="Times New Roman" w:cs="Times New Roman"/>
              </w:rPr>
              <w:t>0,0</w:t>
            </w:r>
          </w:p>
        </w:tc>
        <w:tc>
          <w:tcPr>
            <w:tcW w:w="1976" w:type="dxa"/>
            <w:vMerge/>
            <w:hideMark/>
          </w:tcPr>
          <w:p w:rsidR="008B2515" w:rsidRPr="001D4592" w:rsidRDefault="008B2515" w:rsidP="001D4592">
            <w:pPr>
              <w:ind w:firstLine="0"/>
              <w:jc w:val="center"/>
              <w:rPr>
                <w:rFonts w:ascii="Times New Roman" w:hAnsi="Times New Roman" w:cs="Times New Roman"/>
              </w:rPr>
            </w:pPr>
          </w:p>
        </w:tc>
        <w:tc>
          <w:tcPr>
            <w:tcW w:w="1768" w:type="dxa"/>
            <w:vMerge/>
            <w:hideMark/>
          </w:tcPr>
          <w:p w:rsidR="008B2515" w:rsidRPr="001D4592" w:rsidRDefault="008B2515" w:rsidP="001D4592">
            <w:pPr>
              <w:ind w:firstLine="0"/>
              <w:jc w:val="center"/>
              <w:rPr>
                <w:rFonts w:ascii="Times New Roman" w:hAnsi="Times New Roman" w:cs="Times New Roman"/>
              </w:rPr>
            </w:pPr>
          </w:p>
        </w:tc>
      </w:tr>
    </w:tbl>
    <w:p w:rsidR="004456C1" w:rsidRPr="001D4592" w:rsidRDefault="004456C1" w:rsidP="001D4592">
      <w:pPr>
        <w:ind w:firstLine="0"/>
        <w:jc w:val="center"/>
        <w:rPr>
          <w:rFonts w:ascii="Times New Roman" w:hAnsi="Times New Roman" w:cs="Times New Roman"/>
        </w:rPr>
      </w:pPr>
    </w:p>
    <w:p w:rsidR="004456C1" w:rsidRPr="001D4592" w:rsidRDefault="004456C1" w:rsidP="001D4592">
      <w:pPr>
        <w:ind w:firstLine="0"/>
        <w:jc w:val="center"/>
        <w:rPr>
          <w:rFonts w:ascii="Times New Roman" w:hAnsi="Times New Roman" w:cs="Times New Roman"/>
        </w:rPr>
      </w:pPr>
    </w:p>
    <w:p w:rsidR="004456C1" w:rsidRPr="001D4592" w:rsidRDefault="004456C1" w:rsidP="001D4592">
      <w:pPr>
        <w:ind w:firstLine="0"/>
        <w:jc w:val="center"/>
        <w:rPr>
          <w:rFonts w:ascii="Times New Roman" w:hAnsi="Times New Roman" w:cs="Times New Roman"/>
        </w:rPr>
      </w:pPr>
      <w:bookmarkStart w:id="72" w:name="_GoBack"/>
      <w:bookmarkEnd w:id="72"/>
    </w:p>
    <w:p w:rsidR="005C397A" w:rsidRPr="001D4592" w:rsidRDefault="005C397A" w:rsidP="001D4592">
      <w:pPr>
        <w:rPr>
          <w:rFonts w:ascii="Times New Roman" w:hAnsi="Times New Roman" w:cs="Times New Roman"/>
          <w:lang w:eastAsia="en-US"/>
        </w:rPr>
      </w:pPr>
    </w:p>
    <w:p w:rsidR="00084A68" w:rsidRPr="001D4592" w:rsidRDefault="00383DE4" w:rsidP="001D4592">
      <w:pPr>
        <w:rPr>
          <w:rFonts w:ascii="Times New Roman" w:hAnsi="Times New Roman" w:cs="Times New Roman"/>
        </w:rPr>
      </w:pPr>
      <w:r w:rsidRPr="001D4592">
        <w:rPr>
          <w:rFonts w:ascii="Times New Roman" w:hAnsi="Times New Roman" w:cs="Times New Roman"/>
        </w:rPr>
        <w:t xml:space="preserve">Начальник отдела </w:t>
      </w:r>
      <w:r w:rsidR="00084A68" w:rsidRPr="001D4592">
        <w:rPr>
          <w:rFonts w:ascii="Times New Roman" w:hAnsi="Times New Roman" w:cs="Times New Roman"/>
        </w:rPr>
        <w:t xml:space="preserve">по делам </w:t>
      </w:r>
    </w:p>
    <w:p w:rsidR="002F630A" w:rsidRPr="001D4592" w:rsidRDefault="00084A68" w:rsidP="001D4592">
      <w:pPr>
        <w:rPr>
          <w:rFonts w:ascii="Times New Roman" w:hAnsi="Times New Roman" w:cs="Times New Roman"/>
        </w:rPr>
      </w:pPr>
      <w:r w:rsidRPr="001D4592">
        <w:rPr>
          <w:rFonts w:ascii="Times New Roman" w:hAnsi="Times New Roman" w:cs="Times New Roman"/>
        </w:rPr>
        <w:t>казачества и военным вопросам</w:t>
      </w:r>
      <w:r w:rsidR="00383DE4" w:rsidRPr="001D4592">
        <w:rPr>
          <w:rFonts w:ascii="Times New Roman" w:hAnsi="Times New Roman" w:cs="Times New Roman"/>
        </w:rPr>
        <w:tab/>
      </w:r>
      <w:r w:rsidR="00383DE4" w:rsidRPr="001D4592">
        <w:rPr>
          <w:rFonts w:ascii="Times New Roman" w:hAnsi="Times New Roman" w:cs="Times New Roman"/>
        </w:rPr>
        <w:tab/>
      </w:r>
      <w:r w:rsidR="00383DE4" w:rsidRPr="001D4592">
        <w:rPr>
          <w:rFonts w:ascii="Times New Roman" w:hAnsi="Times New Roman" w:cs="Times New Roman"/>
        </w:rPr>
        <w:tab/>
      </w:r>
      <w:r w:rsidR="00383DE4" w:rsidRPr="001D4592">
        <w:rPr>
          <w:rFonts w:ascii="Times New Roman" w:hAnsi="Times New Roman" w:cs="Times New Roman"/>
        </w:rPr>
        <w:tab/>
      </w:r>
      <w:r w:rsidR="00383DE4" w:rsidRPr="001D4592">
        <w:rPr>
          <w:rFonts w:ascii="Times New Roman" w:hAnsi="Times New Roman" w:cs="Times New Roman"/>
        </w:rPr>
        <w:tab/>
      </w:r>
      <w:r w:rsidR="0067667D" w:rsidRPr="001D4592">
        <w:rPr>
          <w:rFonts w:ascii="Times New Roman" w:hAnsi="Times New Roman" w:cs="Times New Roman"/>
        </w:rPr>
        <w:t xml:space="preserve">                         </w:t>
      </w:r>
      <w:r w:rsidR="00383DE4" w:rsidRPr="001D4592">
        <w:rPr>
          <w:rFonts w:ascii="Times New Roman" w:hAnsi="Times New Roman" w:cs="Times New Roman"/>
        </w:rPr>
        <w:tab/>
      </w:r>
      <w:r w:rsidR="00383DE4" w:rsidRPr="001D4592">
        <w:rPr>
          <w:rFonts w:ascii="Times New Roman" w:hAnsi="Times New Roman" w:cs="Times New Roman"/>
        </w:rPr>
        <w:tab/>
      </w:r>
      <w:r w:rsidR="00A52BA8" w:rsidRPr="001D4592">
        <w:rPr>
          <w:rFonts w:ascii="Times New Roman" w:hAnsi="Times New Roman" w:cs="Times New Roman"/>
        </w:rPr>
        <w:t>И.А. Сытников</w:t>
      </w:r>
    </w:p>
    <w:p w:rsidR="004456C1" w:rsidRPr="008333E5" w:rsidRDefault="0067667D" w:rsidP="004D6935">
      <w:pPr>
        <w:rPr>
          <w:rFonts w:ascii="Times New Roman" w:hAnsi="Times New Roman" w:cs="Times New Roman"/>
        </w:rPr>
      </w:pPr>
      <w:r w:rsidRPr="008333E5">
        <w:rPr>
          <w:rFonts w:ascii="Times New Roman" w:hAnsi="Times New Roman" w:cs="Times New Roman"/>
        </w:rPr>
        <w:t xml:space="preserve">                </w:t>
      </w: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21E91" w:rsidRPr="008333E5" w:rsidRDefault="00B21E91" w:rsidP="002F630A">
      <w:pPr>
        <w:ind w:left="10080" w:firstLine="0"/>
        <w:jc w:val="center"/>
        <w:rPr>
          <w:rFonts w:ascii="Times New Roman" w:hAnsi="Times New Roman" w:cs="Times New Roman"/>
          <w:bCs/>
        </w:rPr>
      </w:pPr>
    </w:p>
    <w:sectPr w:rsidR="00B21E91" w:rsidRPr="008333E5"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90"/>
    <w:rsid w:val="000000CB"/>
    <w:rsid w:val="0000024F"/>
    <w:rsid w:val="00004366"/>
    <w:rsid w:val="00004A7F"/>
    <w:rsid w:val="00005393"/>
    <w:rsid w:val="00005753"/>
    <w:rsid w:val="0000731C"/>
    <w:rsid w:val="00012E37"/>
    <w:rsid w:val="000247C8"/>
    <w:rsid w:val="00025962"/>
    <w:rsid w:val="00026DCE"/>
    <w:rsid w:val="00035616"/>
    <w:rsid w:val="000358E2"/>
    <w:rsid w:val="0004031F"/>
    <w:rsid w:val="00042E12"/>
    <w:rsid w:val="00043D44"/>
    <w:rsid w:val="00045C9B"/>
    <w:rsid w:val="00047C64"/>
    <w:rsid w:val="00052847"/>
    <w:rsid w:val="0005475F"/>
    <w:rsid w:val="00061B81"/>
    <w:rsid w:val="000641A1"/>
    <w:rsid w:val="000645A1"/>
    <w:rsid w:val="00065ABE"/>
    <w:rsid w:val="0007124F"/>
    <w:rsid w:val="00072A58"/>
    <w:rsid w:val="00077635"/>
    <w:rsid w:val="00080D10"/>
    <w:rsid w:val="00081443"/>
    <w:rsid w:val="00083EAA"/>
    <w:rsid w:val="00084A68"/>
    <w:rsid w:val="000852BB"/>
    <w:rsid w:val="00085703"/>
    <w:rsid w:val="000865B5"/>
    <w:rsid w:val="00087055"/>
    <w:rsid w:val="000877F3"/>
    <w:rsid w:val="00087B61"/>
    <w:rsid w:val="00094F46"/>
    <w:rsid w:val="000971D8"/>
    <w:rsid w:val="0009782F"/>
    <w:rsid w:val="000A0940"/>
    <w:rsid w:val="000A2382"/>
    <w:rsid w:val="000A36C6"/>
    <w:rsid w:val="000A54EA"/>
    <w:rsid w:val="000B2E7F"/>
    <w:rsid w:val="000B316D"/>
    <w:rsid w:val="000B512F"/>
    <w:rsid w:val="000C047F"/>
    <w:rsid w:val="000C08AE"/>
    <w:rsid w:val="000C36CE"/>
    <w:rsid w:val="000C5778"/>
    <w:rsid w:val="000C61A0"/>
    <w:rsid w:val="000C663F"/>
    <w:rsid w:val="000D1607"/>
    <w:rsid w:val="000D2F81"/>
    <w:rsid w:val="000D3EE4"/>
    <w:rsid w:val="000D45BB"/>
    <w:rsid w:val="000D5389"/>
    <w:rsid w:val="000D5547"/>
    <w:rsid w:val="000D65AB"/>
    <w:rsid w:val="000E26BE"/>
    <w:rsid w:val="000E433E"/>
    <w:rsid w:val="000E5367"/>
    <w:rsid w:val="000E5422"/>
    <w:rsid w:val="000F0881"/>
    <w:rsid w:val="000F7126"/>
    <w:rsid w:val="00100E0B"/>
    <w:rsid w:val="00101BC7"/>
    <w:rsid w:val="00112959"/>
    <w:rsid w:val="00117160"/>
    <w:rsid w:val="00121F7E"/>
    <w:rsid w:val="00122A12"/>
    <w:rsid w:val="0012358E"/>
    <w:rsid w:val="001261CD"/>
    <w:rsid w:val="00126513"/>
    <w:rsid w:val="00126FDC"/>
    <w:rsid w:val="00131768"/>
    <w:rsid w:val="001317F8"/>
    <w:rsid w:val="0013195C"/>
    <w:rsid w:val="001331FF"/>
    <w:rsid w:val="00133A7A"/>
    <w:rsid w:val="00133A91"/>
    <w:rsid w:val="0013519B"/>
    <w:rsid w:val="001476DC"/>
    <w:rsid w:val="00151C38"/>
    <w:rsid w:val="001524B2"/>
    <w:rsid w:val="00154152"/>
    <w:rsid w:val="001554B6"/>
    <w:rsid w:val="001555B5"/>
    <w:rsid w:val="00156CB8"/>
    <w:rsid w:val="00157A8F"/>
    <w:rsid w:val="00160C77"/>
    <w:rsid w:val="0016123A"/>
    <w:rsid w:val="00163294"/>
    <w:rsid w:val="001638D3"/>
    <w:rsid w:val="00165E5D"/>
    <w:rsid w:val="0016729B"/>
    <w:rsid w:val="00175AF5"/>
    <w:rsid w:val="001778A6"/>
    <w:rsid w:val="00182830"/>
    <w:rsid w:val="00186B3A"/>
    <w:rsid w:val="001925BA"/>
    <w:rsid w:val="00193DD9"/>
    <w:rsid w:val="001A0397"/>
    <w:rsid w:val="001A603F"/>
    <w:rsid w:val="001A6DAD"/>
    <w:rsid w:val="001B2EE3"/>
    <w:rsid w:val="001B4EC6"/>
    <w:rsid w:val="001B50DB"/>
    <w:rsid w:val="001C0EDB"/>
    <w:rsid w:val="001D01C5"/>
    <w:rsid w:val="001D1E09"/>
    <w:rsid w:val="001D4592"/>
    <w:rsid w:val="001D753B"/>
    <w:rsid w:val="001D7959"/>
    <w:rsid w:val="001E0A4D"/>
    <w:rsid w:val="001E29B4"/>
    <w:rsid w:val="001E36C9"/>
    <w:rsid w:val="001E539C"/>
    <w:rsid w:val="001E5D4A"/>
    <w:rsid w:val="001F05B7"/>
    <w:rsid w:val="001F1C27"/>
    <w:rsid w:val="001F3F4C"/>
    <w:rsid w:val="001F5242"/>
    <w:rsid w:val="001F5F6D"/>
    <w:rsid w:val="002007A3"/>
    <w:rsid w:val="00202024"/>
    <w:rsid w:val="00204C98"/>
    <w:rsid w:val="0021037B"/>
    <w:rsid w:val="0021090A"/>
    <w:rsid w:val="00211B7D"/>
    <w:rsid w:val="00212B57"/>
    <w:rsid w:val="0021323C"/>
    <w:rsid w:val="00216C30"/>
    <w:rsid w:val="002173B6"/>
    <w:rsid w:val="00221655"/>
    <w:rsid w:val="00223706"/>
    <w:rsid w:val="00223D6D"/>
    <w:rsid w:val="00224E0B"/>
    <w:rsid w:val="0022541D"/>
    <w:rsid w:val="00226247"/>
    <w:rsid w:val="0023559B"/>
    <w:rsid w:val="00236B47"/>
    <w:rsid w:val="0024205D"/>
    <w:rsid w:val="00243CDD"/>
    <w:rsid w:val="00244C9D"/>
    <w:rsid w:val="00245B11"/>
    <w:rsid w:val="002463CF"/>
    <w:rsid w:val="00246F3B"/>
    <w:rsid w:val="00247008"/>
    <w:rsid w:val="00247808"/>
    <w:rsid w:val="0025007B"/>
    <w:rsid w:val="00250974"/>
    <w:rsid w:val="00251266"/>
    <w:rsid w:val="00252C42"/>
    <w:rsid w:val="0025683E"/>
    <w:rsid w:val="002613CE"/>
    <w:rsid w:val="00261F18"/>
    <w:rsid w:val="002676F8"/>
    <w:rsid w:val="00271021"/>
    <w:rsid w:val="00271824"/>
    <w:rsid w:val="002723D8"/>
    <w:rsid w:val="002751C3"/>
    <w:rsid w:val="002800AD"/>
    <w:rsid w:val="00281E1E"/>
    <w:rsid w:val="00284FE7"/>
    <w:rsid w:val="00290EFB"/>
    <w:rsid w:val="00294132"/>
    <w:rsid w:val="00294C93"/>
    <w:rsid w:val="00296F5F"/>
    <w:rsid w:val="002A1FB3"/>
    <w:rsid w:val="002A4C1F"/>
    <w:rsid w:val="002B2740"/>
    <w:rsid w:val="002B2DEB"/>
    <w:rsid w:val="002B2F22"/>
    <w:rsid w:val="002B4798"/>
    <w:rsid w:val="002B4A5B"/>
    <w:rsid w:val="002B56D2"/>
    <w:rsid w:val="002B58FE"/>
    <w:rsid w:val="002B73D9"/>
    <w:rsid w:val="002C0D57"/>
    <w:rsid w:val="002C1FAA"/>
    <w:rsid w:val="002C614D"/>
    <w:rsid w:val="002D0F4E"/>
    <w:rsid w:val="002D1BAC"/>
    <w:rsid w:val="002D2ECA"/>
    <w:rsid w:val="002D5041"/>
    <w:rsid w:val="002E1601"/>
    <w:rsid w:val="002F630A"/>
    <w:rsid w:val="003002BD"/>
    <w:rsid w:val="0030102E"/>
    <w:rsid w:val="00303469"/>
    <w:rsid w:val="003041AE"/>
    <w:rsid w:val="00310A1F"/>
    <w:rsid w:val="003111CE"/>
    <w:rsid w:val="003122F2"/>
    <w:rsid w:val="00312331"/>
    <w:rsid w:val="00314D14"/>
    <w:rsid w:val="0031531B"/>
    <w:rsid w:val="00317171"/>
    <w:rsid w:val="003204E9"/>
    <w:rsid w:val="0032296C"/>
    <w:rsid w:val="0033132F"/>
    <w:rsid w:val="00331A72"/>
    <w:rsid w:val="00334FB8"/>
    <w:rsid w:val="00335E92"/>
    <w:rsid w:val="00337BAD"/>
    <w:rsid w:val="00342004"/>
    <w:rsid w:val="0034710A"/>
    <w:rsid w:val="003472CD"/>
    <w:rsid w:val="00347A1F"/>
    <w:rsid w:val="0035174B"/>
    <w:rsid w:val="003526AF"/>
    <w:rsid w:val="003531CF"/>
    <w:rsid w:val="00355732"/>
    <w:rsid w:val="00355A3F"/>
    <w:rsid w:val="003609DF"/>
    <w:rsid w:val="00360E0B"/>
    <w:rsid w:val="0036388A"/>
    <w:rsid w:val="00363B19"/>
    <w:rsid w:val="003666A9"/>
    <w:rsid w:val="003719EF"/>
    <w:rsid w:val="0037757D"/>
    <w:rsid w:val="00382F43"/>
    <w:rsid w:val="00383DE4"/>
    <w:rsid w:val="00392744"/>
    <w:rsid w:val="00394D6A"/>
    <w:rsid w:val="0039754C"/>
    <w:rsid w:val="003A488F"/>
    <w:rsid w:val="003A5156"/>
    <w:rsid w:val="003A59F9"/>
    <w:rsid w:val="003A5F8F"/>
    <w:rsid w:val="003A6C24"/>
    <w:rsid w:val="003A71F4"/>
    <w:rsid w:val="003B1232"/>
    <w:rsid w:val="003B2D84"/>
    <w:rsid w:val="003B4E87"/>
    <w:rsid w:val="003C19E5"/>
    <w:rsid w:val="003C3406"/>
    <w:rsid w:val="003C45E3"/>
    <w:rsid w:val="003C505A"/>
    <w:rsid w:val="003C58A5"/>
    <w:rsid w:val="003D0A96"/>
    <w:rsid w:val="003D1CFA"/>
    <w:rsid w:val="003D2E9A"/>
    <w:rsid w:val="003D474D"/>
    <w:rsid w:val="003E1CCE"/>
    <w:rsid w:val="003E728F"/>
    <w:rsid w:val="003F15F3"/>
    <w:rsid w:val="003F2301"/>
    <w:rsid w:val="003F5EBD"/>
    <w:rsid w:val="004013A2"/>
    <w:rsid w:val="00401750"/>
    <w:rsid w:val="0040258D"/>
    <w:rsid w:val="00403085"/>
    <w:rsid w:val="00403299"/>
    <w:rsid w:val="004043D4"/>
    <w:rsid w:val="00405D33"/>
    <w:rsid w:val="00411612"/>
    <w:rsid w:val="004150C8"/>
    <w:rsid w:val="0041628F"/>
    <w:rsid w:val="00417DFE"/>
    <w:rsid w:val="004220CB"/>
    <w:rsid w:val="00425D06"/>
    <w:rsid w:val="00426065"/>
    <w:rsid w:val="004261D9"/>
    <w:rsid w:val="004278B9"/>
    <w:rsid w:val="00430181"/>
    <w:rsid w:val="00431243"/>
    <w:rsid w:val="0043235B"/>
    <w:rsid w:val="0043362E"/>
    <w:rsid w:val="00435610"/>
    <w:rsid w:val="004367C9"/>
    <w:rsid w:val="00437336"/>
    <w:rsid w:val="004407DC"/>
    <w:rsid w:val="00440AD2"/>
    <w:rsid w:val="004422DB"/>
    <w:rsid w:val="00443EA8"/>
    <w:rsid w:val="0044548D"/>
    <w:rsid w:val="004456C1"/>
    <w:rsid w:val="0045008A"/>
    <w:rsid w:val="0045058C"/>
    <w:rsid w:val="004510AC"/>
    <w:rsid w:val="0045141A"/>
    <w:rsid w:val="00453E56"/>
    <w:rsid w:val="00456C26"/>
    <w:rsid w:val="00456CE6"/>
    <w:rsid w:val="00457D1C"/>
    <w:rsid w:val="004606A4"/>
    <w:rsid w:val="00461C32"/>
    <w:rsid w:val="00462183"/>
    <w:rsid w:val="00462AC6"/>
    <w:rsid w:val="0046305E"/>
    <w:rsid w:val="004719CE"/>
    <w:rsid w:val="004727B3"/>
    <w:rsid w:val="0047597A"/>
    <w:rsid w:val="00476111"/>
    <w:rsid w:val="00476235"/>
    <w:rsid w:val="00477E2C"/>
    <w:rsid w:val="00480C15"/>
    <w:rsid w:val="00481357"/>
    <w:rsid w:val="004830C9"/>
    <w:rsid w:val="0048470A"/>
    <w:rsid w:val="00485E20"/>
    <w:rsid w:val="0049007B"/>
    <w:rsid w:val="004949E4"/>
    <w:rsid w:val="004958B6"/>
    <w:rsid w:val="0049652E"/>
    <w:rsid w:val="0049723D"/>
    <w:rsid w:val="004A4724"/>
    <w:rsid w:val="004A5495"/>
    <w:rsid w:val="004A58DE"/>
    <w:rsid w:val="004B1F70"/>
    <w:rsid w:val="004B45FB"/>
    <w:rsid w:val="004B7225"/>
    <w:rsid w:val="004C218F"/>
    <w:rsid w:val="004C325C"/>
    <w:rsid w:val="004C4171"/>
    <w:rsid w:val="004C41E2"/>
    <w:rsid w:val="004D1B8C"/>
    <w:rsid w:val="004D1ECB"/>
    <w:rsid w:val="004D2524"/>
    <w:rsid w:val="004D40D9"/>
    <w:rsid w:val="004D4513"/>
    <w:rsid w:val="004D5291"/>
    <w:rsid w:val="004D6132"/>
    <w:rsid w:val="004D6935"/>
    <w:rsid w:val="004D7699"/>
    <w:rsid w:val="004E10F4"/>
    <w:rsid w:val="004E4650"/>
    <w:rsid w:val="004F0B7E"/>
    <w:rsid w:val="004F12B1"/>
    <w:rsid w:val="004F1AA1"/>
    <w:rsid w:val="004F27C5"/>
    <w:rsid w:val="004F3240"/>
    <w:rsid w:val="004F6178"/>
    <w:rsid w:val="004F67B4"/>
    <w:rsid w:val="004F69EB"/>
    <w:rsid w:val="004F6E86"/>
    <w:rsid w:val="00502E65"/>
    <w:rsid w:val="005100AC"/>
    <w:rsid w:val="0051099A"/>
    <w:rsid w:val="00512FD8"/>
    <w:rsid w:val="0051638D"/>
    <w:rsid w:val="005225EE"/>
    <w:rsid w:val="00526B99"/>
    <w:rsid w:val="00530DD8"/>
    <w:rsid w:val="005322E4"/>
    <w:rsid w:val="00535E0E"/>
    <w:rsid w:val="0053672D"/>
    <w:rsid w:val="00542A98"/>
    <w:rsid w:val="005456B9"/>
    <w:rsid w:val="00545D0C"/>
    <w:rsid w:val="005463BB"/>
    <w:rsid w:val="005472AB"/>
    <w:rsid w:val="0055637C"/>
    <w:rsid w:val="00556938"/>
    <w:rsid w:val="0056075B"/>
    <w:rsid w:val="00561CB7"/>
    <w:rsid w:val="00561E1F"/>
    <w:rsid w:val="00563839"/>
    <w:rsid w:val="00564C34"/>
    <w:rsid w:val="00567AE8"/>
    <w:rsid w:val="00573F07"/>
    <w:rsid w:val="0057432D"/>
    <w:rsid w:val="00574F15"/>
    <w:rsid w:val="00581368"/>
    <w:rsid w:val="005819AA"/>
    <w:rsid w:val="005902CC"/>
    <w:rsid w:val="005919E7"/>
    <w:rsid w:val="00596F74"/>
    <w:rsid w:val="00597A6D"/>
    <w:rsid w:val="005A24A8"/>
    <w:rsid w:val="005A25F5"/>
    <w:rsid w:val="005A383A"/>
    <w:rsid w:val="005A642C"/>
    <w:rsid w:val="005A6C4F"/>
    <w:rsid w:val="005A712C"/>
    <w:rsid w:val="005A7BA6"/>
    <w:rsid w:val="005A7FDE"/>
    <w:rsid w:val="005B11EE"/>
    <w:rsid w:val="005B1233"/>
    <w:rsid w:val="005B297A"/>
    <w:rsid w:val="005B4D35"/>
    <w:rsid w:val="005B5A24"/>
    <w:rsid w:val="005B649D"/>
    <w:rsid w:val="005B69F4"/>
    <w:rsid w:val="005B7056"/>
    <w:rsid w:val="005C075C"/>
    <w:rsid w:val="005C2346"/>
    <w:rsid w:val="005C397A"/>
    <w:rsid w:val="005D3438"/>
    <w:rsid w:val="005E1314"/>
    <w:rsid w:val="005E1A71"/>
    <w:rsid w:val="005E38CF"/>
    <w:rsid w:val="005E5079"/>
    <w:rsid w:val="005E5603"/>
    <w:rsid w:val="005F07BC"/>
    <w:rsid w:val="005F1176"/>
    <w:rsid w:val="005F75BF"/>
    <w:rsid w:val="00603ACD"/>
    <w:rsid w:val="00604944"/>
    <w:rsid w:val="006053AC"/>
    <w:rsid w:val="00605D83"/>
    <w:rsid w:val="0061062B"/>
    <w:rsid w:val="006106C8"/>
    <w:rsid w:val="00610B72"/>
    <w:rsid w:val="006146FC"/>
    <w:rsid w:val="0062210B"/>
    <w:rsid w:val="006240F7"/>
    <w:rsid w:val="00624664"/>
    <w:rsid w:val="00625164"/>
    <w:rsid w:val="00627DFA"/>
    <w:rsid w:val="00631C43"/>
    <w:rsid w:val="006323D9"/>
    <w:rsid w:val="00632771"/>
    <w:rsid w:val="00632FED"/>
    <w:rsid w:val="00633ADE"/>
    <w:rsid w:val="00634F3D"/>
    <w:rsid w:val="00635F6C"/>
    <w:rsid w:val="00637419"/>
    <w:rsid w:val="006424CC"/>
    <w:rsid w:val="006441FE"/>
    <w:rsid w:val="00645EBD"/>
    <w:rsid w:val="00650AED"/>
    <w:rsid w:val="00650E8B"/>
    <w:rsid w:val="00650F8B"/>
    <w:rsid w:val="00653D41"/>
    <w:rsid w:val="00654B69"/>
    <w:rsid w:val="006550E5"/>
    <w:rsid w:val="00660422"/>
    <w:rsid w:val="00660D70"/>
    <w:rsid w:val="00662BAF"/>
    <w:rsid w:val="00663928"/>
    <w:rsid w:val="00664A5A"/>
    <w:rsid w:val="006656B1"/>
    <w:rsid w:val="0067226C"/>
    <w:rsid w:val="00673E14"/>
    <w:rsid w:val="00675143"/>
    <w:rsid w:val="0067667D"/>
    <w:rsid w:val="00680C86"/>
    <w:rsid w:val="00680EAD"/>
    <w:rsid w:val="00683B33"/>
    <w:rsid w:val="0068496B"/>
    <w:rsid w:val="0068503A"/>
    <w:rsid w:val="00685CD7"/>
    <w:rsid w:val="00690C31"/>
    <w:rsid w:val="00692039"/>
    <w:rsid w:val="00693466"/>
    <w:rsid w:val="00695048"/>
    <w:rsid w:val="006A28D3"/>
    <w:rsid w:val="006A3707"/>
    <w:rsid w:val="006B2B2A"/>
    <w:rsid w:val="006C0BBD"/>
    <w:rsid w:val="006C20A2"/>
    <w:rsid w:val="006C7BA4"/>
    <w:rsid w:val="006D246A"/>
    <w:rsid w:val="006D5472"/>
    <w:rsid w:val="006D7F2B"/>
    <w:rsid w:val="006E02DA"/>
    <w:rsid w:val="006E428C"/>
    <w:rsid w:val="006E49DC"/>
    <w:rsid w:val="006E5A0A"/>
    <w:rsid w:val="006F0A9D"/>
    <w:rsid w:val="006F1A64"/>
    <w:rsid w:val="006F2020"/>
    <w:rsid w:val="006F49E1"/>
    <w:rsid w:val="006F54D5"/>
    <w:rsid w:val="006F606C"/>
    <w:rsid w:val="006F7597"/>
    <w:rsid w:val="00700D1C"/>
    <w:rsid w:val="00704BF0"/>
    <w:rsid w:val="00706B1E"/>
    <w:rsid w:val="00712A19"/>
    <w:rsid w:val="00713354"/>
    <w:rsid w:val="00714CBF"/>
    <w:rsid w:val="00714EA1"/>
    <w:rsid w:val="007159D2"/>
    <w:rsid w:val="007206C8"/>
    <w:rsid w:val="00722177"/>
    <w:rsid w:val="00731E50"/>
    <w:rsid w:val="007325D8"/>
    <w:rsid w:val="0074116B"/>
    <w:rsid w:val="007416E3"/>
    <w:rsid w:val="007424E8"/>
    <w:rsid w:val="0074395F"/>
    <w:rsid w:val="00744028"/>
    <w:rsid w:val="0075029D"/>
    <w:rsid w:val="00750E96"/>
    <w:rsid w:val="00752C18"/>
    <w:rsid w:val="00753AB5"/>
    <w:rsid w:val="00755D8F"/>
    <w:rsid w:val="00756213"/>
    <w:rsid w:val="00756841"/>
    <w:rsid w:val="0075779A"/>
    <w:rsid w:val="00757E76"/>
    <w:rsid w:val="0076049C"/>
    <w:rsid w:val="007606A5"/>
    <w:rsid w:val="00761A5E"/>
    <w:rsid w:val="00761C67"/>
    <w:rsid w:val="00764725"/>
    <w:rsid w:val="007667C3"/>
    <w:rsid w:val="00767948"/>
    <w:rsid w:val="007700C3"/>
    <w:rsid w:val="00770A58"/>
    <w:rsid w:val="00773CFA"/>
    <w:rsid w:val="00774E92"/>
    <w:rsid w:val="00784744"/>
    <w:rsid w:val="00785FDC"/>
    <w:rsid w:val="007863AF"/>
    <w:rsid w:val="00786B4B"/>
    <w:rsid w:val="00787F94"/>
    <w:rsid w:val="00790FF5"/>
    <w:rsid w:val="007911CB"/>
    <w:rsid w:val="007912CA"/>
    <w:rsid w:val="007941EE"/>
    <w:rsid w:val="0079642D"/>
    <w:rsid w:val="007A062B"/>
    <w:rsid w:val="007A153B"/>
    <w:rsid w:val="007A269A"/>
    <w:rsid w:val="007A6E67"/>
    <w:rsid w:val="007A7584"/>
    <w:rsid w:val="007B01AD"/>
    <w:rsid w:val="007B0F20"/>
    <w:rsid w:val="007B3545"/>
    <w:rsid w:val="007B4992"/>
    <w:rsid w:val="007B5EF6"/>
    <w:rsid w:val="007B67C6"/>
    <w:rsid w:val="007C294C"/>
    <w:rsid w:val="007C3E2E"/>
    <w:rsid w:val="007C44F2"/>
    <w:rsid w:val="007C7502"/>
    <w:rsid w:val="007D0809"/>
    <w:rsid w:val="007D4CF9"/>
    <w:rsid w:val="007D4D59"/>
    <w:rsid w:val="007D5160"/>
    <w:rsid w:val="007E17EC"/>
    <w:rsid w:val="007E26E3"/>
    <w:rsid w:val="007E3920"/>
    <w:rsid w:val="007E4CA2"/>
    <w:rsid w:val="007E53A7"/>
    <w:rsid w:val="007F0503"/>
    <w:rsid w:val="007F0555"/>
    <w:rsid w:val="007F2DBB"/>
    <w:rsid w:val="007F4280"/>
    <w:rsid w:val="007F736D"/>
    <w:rsid w:val="008006A9"/>
    <w:rsid w:val="0080209B"/>
    <w:rsid w:val="008049C5"/>
    <w:rsid w:val="00806C83"/>
    <w:rsid w:val="00806DD9"/>
    <w:rsid w:val="00807DC5"/>
    <w:rsid w:val="00811702"/>
    <w:rsid w:val="00814737"/>
    <w:rsid w:val="0081540C"/>
    <w:rsid w:val="008159B4"/>
    <w:rsid w:val="0082054F"/>
    <w:rsid w:val="00822A4A"/>
    <w:rsid w:val="00822BA5"/>
    <w:rsid w:val="00826E64"/>
    <w:rsid w:val="00827750"/>
    <w:rsid w:val="00827E72"/>
    <w:rsid w:val="0083023E"/>
    <w:rsid w:val="0083193B"/>
    <w:rsid w:val="008333E5"/>
    <w:rsid w:val="008358B8"/>
    <w:rsid w:val="0084067D"/>
    <w:rsid w:val="00841D47"/>
    <w:rsid w:val="00845018"/>
    <w:rsid w:val="00852F9C"/>
    <w:rsid w:val="00854195"/>
    <w:rsid w:val="0085429B"/>
    <w:rsid w:val="00860C4E"/>
    <w:rsid w:val="008619E1"/>
    <w:rsid w:val="00864DB7"/>
    <w:rsid w:val="0086527C"/>
    <w:rsid w:val="00866325"/>
    <w:rsid w:val="008712D9"/>
    <w:rsid w:val="00876BB9"/>
    <w:rsid w:val="00877B5B"/>
    <w:rsid w:val="00884ABD"/>
    <w:rsid w:val="00887A23"/>
    <w:rsid w:val="008922D8"/>
    <w:rsid w:val="008927FD"/>
    <w:rsid w:val="00893415"/>
    <w:rsid w:val="008935E4"/>
    <w:rsid w:val="00897303"/>
    <w:rsid w:val="008973F0"/>
    <w:rsid w:val="008A54B9"/>
    <w:rsid w:val="008A65A5"/>
    <w:rsid w:val="008A7DAD"/>
    <w:rsid w:val="008B0200"/>
    <w:rsid w:val="008B084D"/>
    <w:rsid w:val="008B1C39"/>
    <w:rsid w:val="008B2515"/>
    <w:rsid w:val="008B2547"/>
    <w:rsid w:val="008B3EE0"/>
    <w:rsid w:val="008B4A39"/>
    <w:rsid w:val="008B5C87"/>
    <w:rsid w:val="008B6C0A"/>
    <w:rsid w:val="008B7F9E"/>
    <w:rsid w:val="008C0620"/>
    <w:rsid w:val="008C1BB7"/>
    <w:rsid w:val="008C1E2C"/>
    <w:rsid w:val="008C27C4"/>
    <w:rsid w:val="008C2DBB"/>
    <w:rsid w:val="008C2E77"/>
    <w:rsid w:val="008C3D43"/>
    <w:rsid w:val="008C58E2"/>
    <w:rsid w:val="008C6047"/>
    <w:rsid w:val="008C640C"/>
    <w:rsid w:val="008C644B"/>
    <w:rsid w:val="008D1E10"/>
    <w:rsid w:val="008D265E"/>
    <w:rsid w:val="008D6E5E"/>
    <w:rsid w:val="008D783F"/>
    <w:rsid w:val="008E113B"/>
    <w:rsid w:val="008E2CDE"/>
    <w:rsid w:val="008E2E54"/>
    <w:rsid w:val="008E3D21"/>
    <w:rsid w:val="008E4682"/>
    <w:rsid w:val="008E58F1"/>
    <w:rsid w:val="008E7F7C"/>
    <w:rsid w:val="008F19A0"/>
    <w:rsid w:val="008F3DAB"/>
    <w:rsid w:val="00901696"/>
    <w:rsid w:val="009054FB"/>
    <w:rsid w:val="00907666"/>
    <w:rsid w:val="00910628"/>
    <w:rsid w:val="00911643"/>
    <w:rsid w:val="00912A3A"/>
    <w:rsid w:val="00914807"/>
    <w:rsid w:val="0091709B"/>
    <w:rsid w:val="00920260"/>
    <w:rsid w:val="0092236F"/>
    <w:rsid w:val="00922474"/>
    <w:rsid w:val="00922FBC"/>
    <w:rsid w:val="009242E6"/>
    <w:rsid w:val="0092518D"/>
    <w:rsid w:val="0092774C"/>
    <w:rsid w:val="009300A9"/>
    <w:rsid w:val="00932137"/>
    <w:rsid w:val="009338B0"/>
    <w:rsid w:val="00935345"/>
    <w:rsid w:val="00935C79"/>
    <w:rsid w:val="00935F7D"/>
    <w:rsid w:val="009360C4"/>
    <w:rsid w:val="00937D8D"/>
    <w:rsid w:val="0094057C"/>
    <w:rsid w:val="0094110B"/>
    <w:rsid w:val="00941A33"/>
    <w:rsid w:val="009450CC"/>
    <w:rsid w:val="0094558D"/>
    <w:rsid w:val="00945BD8"/>
    <w:rsid w:val="00946706"/>
    <w:rsid w:val="00946979"/>
    <w:rsid w:val="0095039B"/>
    <w:rsid w:val="00950489"/>
    <w:rsid w:val="009510E8"/>
    <w:rsid w:val="00957E78"/>
    <w:rsid w:val="009615F8"/>
    <w:rsid w:val="009621BD"/>
    <w:rsid w:val="00964F64"/>
    <w:rsid w:val="0096727E"/>
    <w:rsid w:val="0097055F"/>
    <w:rsid w:val="00971174"/>
    <w:rsid w:val="00975F42"/>
    <w:rsid w:val="009764D5"/>
    <w:rsid w:val="00976CD9"/>
    <w:rsid w:val="00977610"/>
    <w:rsid w:val="00983E64"/>
    <w:rsid w:val="00994BD0"/>
    <w:rsid w:val="00996168"/>
    <w:rsid w:val="009A1115"/>
    <w:rsid w:val="009A28AB"/>
    <w:rsid w:val="009A5669"/>
    <w:rsid w:val="009A6014"/>
    <w:rsid w:val="009A68B0"/>
    <w:rsid w:val="009A6A3C"/>
    <w:rsid w:val="009B06BE"/>
    <w:rsid w:val="009B1571"/>
    <w:rsid w:val="009B1730"/>
    <w:rsid w:val="009B1A23"/>
    <w:rsid w:val="009B2093"/>
    <w:rsid w:val="009B2798"/>
    <w:rsid w:val="009B3993"/>
    <w:rsid w:val="009B4030"/>
    <w:rsid w:val="009B4B3C"/>
    <w:rsid w:val="009B7116"/>
    <w:rsid w:val="009B7454"/>
    <w:rsid w:val="009B7D58"/>
    <w:rsid w:val="009C1AB8"/>
    <w:rsid w:val="009C3F76"/>
    <w:rsid w:val="009C72F6"/>
    <w:rsid w:val="009D3289"/>
    <w:rsid w:val="009D4585"/>
    <w:rsid w:val="009D5B92"/>
    <w:rsid w:val="009D5C1F"/>
    <w:rsid w:val="009D6CFE"/>
    <w:rsid w:val="009E0ADE"/>
    <w:rsid w:val="009E3ED3"/>
    <w:rsid w:val="009E64C9"/>
    <w:rsid w:val="009E6AA5"/>
    <w:rsid w:val="009F3A6A"/>
    <w:rsid w:val="009F3CF7"/>
    <w:rsid w:val="009F3EEA"/>
    <w:rsid w:val="009F518A"/>
    <w:rsid w:val="009F6CA3"/>
    <w:rsid w:val="00A00241"/>
    <w:rsid w:val="00A00B9B"/>
    <w:rsid w:val="00A01E6B"/>
    <w:rsid w:val="00A053EC"/>
    <w:rsid w:val="00A05B82"/>
    <w:rsid w:val="00A0673F"/>
    <w:rsid w:val="00A0679F"/>
    <w:rsid w:val="00A07D6B"/>
    <w:rsid w:val="00A12093"/>
    <w:rsid w:val="00A165C7"/>
    <w:rsid w:val="00A24E99"/>
    <w:rsid w:val="00A256F8"/>
    <w:rsid w:val="00A2589F"/>
    <w:rsid w:val="00A30153"/>
    <w:rsid w:val="00A32D30"/>
    <w:rsid w:val="00A33731"/>
    <w:rsid w:val="00A35518"/>
    <w:rsid w:val="00A375EB"/>
    <w:rsid w:val="00A37D41"/>
    <w:rsid w:val="00A43355"/>
    <w:rsid w:val="00A44E38"/>
    <w:rsid w:val="00A451B5"/>
    <w:rsid w:val="00A4575B"/>
    <w:rsid w:val="00A46920"/>
    <w:rsid w:val="00A50312"/>
    <w:rsid w:val="00A50A71"/>
    <w:rsid w:val="00A52BA8"/>
    <w:rsid w:val="00A54927"/>
    <w:rsid w:val="00A60904"/>
    <w:rsid w:val="00A6125E"/>
    <w:rsid w:val="00A6273E"/>
    <w:rsid w:val="00A67120"/>
    <w:rsid w:val="00A672AC"/>
    <w:rsid w:val="00A70261"/>
    <w:rsid w:val="00A70DDD"/>
    <w:rsid w:val="00A77ABE"/>
    <w:rsid w:val="00A80293"/>
    <w:rsid w:val="00A81882"/>
    <w:rsid w:val="00A9000F"/>
    <w:rsid w:val="00A93E9B"/>
    <w:rsid w:val="00A96F63"/>
    <w:rsid w:val="00A97511"/>
    <w:rsid w:val="00A9756D"/>
    <w:rsid w:val="00AA0CAE"/>
    <w:rsid w:val="00AA7D27"/>
    <w:rsid w:val="00AB086E"/>
    <w:rsid w:val="00AB1CBD"/>
    <w:rsid w:val="00AB62C5"/>
    <w:rsid w:val="00AB63EB"/>
    <w:rsid w:val="00AC0214"/>
    <w:rsid w:val="00AC1585"/>
    <w:rsid w:val="00AC2301"/>
    <w:rsid w:val="00AC2DBF"/>
    <w:rsid w:val="00AC2E5E"/>
    <w:rsid w:val="00AC44B5"/>
    <w:rsid w:val="00AC5646"/>
    <w:rsid w:val="00AC5E46"/>
    <w:rsid w:val="00AC5F38"/>
    <w:rsid w:val="00AC747C"/>
    <w:rsid w:val="00AD0AD6"/>
    <w:rsid w:val="00AD3BE6"/>
    <w:rsid w:val="00AD57F3"/>
    <w:rsid w:val="00AD5C07"/>
    <w:rsid w:val="00AD5E9E"/>
    <w:rsid w:val="00AE09CB"/>
    <w:rsid w:val="00AE0AB8"/>
    <w:rsid w:val="00AE0C76"/>
    <w:rsid w:val="00AE4952"/>
    <w:rsid w:val="00AE4C2D"/>
    <w:rsid w:val="00AE55F7"/>
    <w:rsid w:val="00AE613D"/>
    <w:rsid w:val="00AF03EE"/>
    <w:rsid w:val="00AF5DE6"/>
    <w:rsid w:val="00AF6384"/>
    <w:rsid w:val="00AF6C2A"/>
    <w:rsid w:val="00AF7106"/>
    <w:rsid w:val="00AF7DA7"/>
    <w:rsid w:val="00B020DC"/>
    <w:rsid w:val="00B04054"/>
    <w:rsid w:val="00B073A9"/>
    <w:rsid w:val="00B074A5"/>
    <w:rsid w:val="00B07A80"/>
    <w:rsid w:val="00B21E91"/>
    <w:rsid w:val="00B249C1"/>
    <w:rsid w:val="00B27654"/>
    <w:rsid w:val="00B30DC5"/>
    <w:rsid w:val="00B332DC"/>
    <w:rsid w:val="00B3600A"/>
    <w:rsid w:val="00B371AB"/>
    <w:rsid w:val="00B4125A"/>
    <w:rsid w:val="00B412BB"/>
    <w:rsid w:val="00B426AC"/>
    <w:rsid w:val="00B42AD2"/>
    <w:rsid w:val="00B43B52"/>
    <w:rsid w:val="00B4431B"/>
    <w:rsid w:val="00B44804"/>
    <w:rsid w:val="00B4537B"/>
    <w:rsid w:val="00B478C8"/>
    <w:rsid w:val="00B47A3D"/>
    <w:rsid w:val="00B52B88"/>
    <w:rsid w:val="00B52BFC"/>
    <w:rsid w:val="00B575B5"/>
    <w:rsid w:val="00B61C0C"/>
    <w:rsid w:val="00B643F9"/>
    <w:rsid w:val="00B716B0"/>
    <w:rsid w:val="00B75891"/>
    <w:rsid w:val="00B7618F"/>
    <w:rsid w:val="00B76AFA"/>
    <w:rsid w:val="00B813F9"/>
    <w:rsid w:val="00B821BA"/>
    <w:rsid w:val="00B82711"/>
    <w:rsid w:val="00B864A1"/>
    <w:rsid w:val="00B8713B"/>
    <w:rsid w:val="00B90592"/>
    <w:rsid w:val="00B92621"/>
    <w:rsid w:val="00B97534"/>
    <w:rsid w:val="00B97B07"/>
    <w:rsid w:val="00B97B50"/>
    <w:rsid w:val="00BA37FA"/>
    <w:rsid w:val="00BB3623"/>
    <w:rsid w:val="00BB5644"/>
    <w:rsid w:val="00BB5758"/>
    <w:rsid w:val="00BB7971"/>
    <w:rsid w:val="00BB7A8A"/>
    <w:rsid w:val="00BB7F9F"/>
    <w:rsid w:val="00BC535B"/>
    <w:rsid w:val="00BC6ED5"/>
    <w:rsid w:val="00BD02B4"/>
    <w:rsid w:val="00BD1641"/>
    <w:rsid w:val="00BD47A5"/>
    <w:rsid w:val="00BD4AA5"/>
    <w:rsid w:val="00BD516A"/>
    <w:rsid w:val="00BD572B"/>
    <w:rsid w:val="00BD5FFE"/>
    <w:rsid w:val="00BE1337"/>
    <w:rsid w:val="00BE1376"/>
    <w:rsid w:val="00BE334D"/>
    <w:rsid w:val="00BE3B8E"/>
    <w:rsid w:val="00BE4179"/>
    <w:rsid w:val="00BE459E"/>
    <w:rsid w:val="00BE543A"/>
    <w:rsid w:val="00BE5D72"/>
    <w:rsid w:val="00BF473F"/>
    <w:rsid w:val="00BF4B0B"/>
    <w:rsid w:val="00BF4E2F"/>
    <w:rsid w:val="00BF5E9F"/>
    <w:rsid w:val="00BF5FFB"/>
    <w:rsid w:val="00C004E9"/>
    <w:rsid w:val="00C03AA9"/>
    <w:rsid w:val="00C0514F"/>
    <w:rsid w:val="00C1201A"/>
    <w:rsid w:val="00C12820"/>
    <w:rsid w:val="00C131E7"/>
    <w:rsid w:val="00C16307"/>
    <w:rsid w:val="00C16AAF"/>
    <w:rsid w:val="00C1786B"/>
    <w:rsid w:val="00C2052E"/>
    <w:rsid w:val="00C23665"/>
    <w:rsid w:val="00C2385E"/>
    <w:rsid w:val="00C27227"/>
    <w:rsid w:val="00C275DF"/>
    <w:rsid w:val="00C27745"/>
    <w:rsid w:val="00C27AC9"/>
    <w:rsid w:val="00C3332A"/>
    <w:rsid w:val="00C335BF"/>
    <w:rsid w:val="00C36C16"/>
    <w:rsid w:val="00C41070"/>
    <w:rsid w:val="00C418FA"/>
    <w:rsid w:val="00C441B1"/>
    <w:rsid w:val="00C46F39"/>
    <w:rsid w:val="00C50E28"/>
    <w:rsid w:val="00C55268"/>
    <w:rsid w:val="00C56301"/>
    <w:rsid w:val="00C56474"/>
    <w:rsid w:val="00C6052E"/>
    <w:rsid w:val="00C61BB9"/>
    <w:rsid w:val="00C62553"/>
    <w:rsid w:val="00C62BE4"/>
    <w:rsid w:val="00C65E31"/>
    <w:rsid w:val="00C66495"/>
    <w:rsid w:val="00C66E16"/>
    <w:rsid w:val="00C67C36"/>
    <w:rsid w:val="00C70EA7"/>
    <w:rsid w:val="00C71590"/>
    <w:rsid w:val="00C71F42"/>
    <w:rsid w:val="00C737EA"/>
    <w:rsid w:val="00C759B9"/>
    <w:rsid w:val="00C762D5"/>
    <w:rsid w:val="00C767DF"/>
    <w:rsid w:val="00C7784C"/>
    <w:rsid w:val="00C80F1B"/>
    <w:rsid w:val="00C825E4"/>
    <w:rsid w:val="00C8545D"/>
    <w:rsid w:val="00C874AB"/>
    <w:rsid w:val="00C910A0"/>
    <w:rsid w:val="00C918EA"/>
    <w:rsid w:val="00C92CE5"/>
    <w:rsid w:val="00C97DE8"/>
    <w:rsid w:val="00CA024C"/>
    <w:rsid w:val="00CA164E"/>
    <w:rsid w:val="00CA2F93"/>
    <w:rsid w:val="00CA35E8"/>
    <w:rsid w:val="00CA3DF9"/>
    <w:rsid w:val="00CA4594"/>
    <w:rsid w:val="00CA4CA4"/>
    <w:rsid w:val="00CA70BB"/>
    <w:rsid w:val="00CA7870"/>
    <w:rsid w:val="00CB01BB"/>
    <w:rsid w:val="00CB042D"/>
    <w:rsid w:val="00CB2B13"/>
    <w:rsid w:val="00CB3BFF"/>
    <w:rsid w:val="00CB4837"/>
    <w:rsid w:val="00CB4DC6"/>
    <w:rsid w:val="00CB7C12"/>
    <w:rsid w:val="00CC0097"/>
    <w:rsid w:val="00CC14AB"/>
    <w:rsid w:val="00CC203F"/>
    <w:rsid w:val="00CC50DD"/>
    <w:rsid w:val="00CD1180"/>
    <w:rsid w:val="00CD3DB4"/>
    <w:rsid w:val="00CD4124"/>
    <w:rsid w:val="00CD5AF3"/>
    <w:rsid w:val="00CD5D49"/>
    <w:rsid w:val="00CD659C"/>
    <w:rsid w:val="00CD6D3D"/>
    <w:rsid w:val="00CD7ADB"/>
    <w:rsid w:val="00CE0F64"/>
    <w:rsid w:val="00CE0FAA"/>
    <w:rsid w:val="00CE1576"/>
    <w:rsid w:val="00CE2042"/>
    <w:rsid w:val="00CE4374"/>
    <w:rsid w:val="00CE534A"/>
    <w:rsid w:val="00CE7839"/>
    <w:rsid w:val="00CF26E2"/>
    <w:rsid w:val="00CF3ED9"/>
    <w:rsid w:val="00D02E33"/>
    <w:rsid w:val="00D03A60"/>
    <w:rsid w:val="00D04540"/>
    <w:rsid w:val="00D122B4"/>
    <w:rsid w:val="00D15FD7"/>
    <w:rsid w:val="00D16B46"/>
    <w:rsid w:val="00D21C14"/>
    <w:rsid w:val="00D23F66"/>
    <w:rsid w:val="00D2499B"/>
    <w:rsid w:val="00D267B4"/>
    <w:rsid w:val="00D26EDC"/>
    <w:rsid w:val="00D352FC"/>
    <w:rsid w:val="00D368E8"/>
    <w:rsid w:val="00D36F04"/>
    <w:rsid w:val="00D3726C"/>
    <w:rsid w:val="00D37D17"/>
    <w:rsid w:val="00D43CEB"/>
    <w:rsid w:val="00D51966"/>
    <w:rsid w:val="00D5280E"/>
    <w:rsid w:val="00D52A53"/>
    <w:rsid w:val="00D53550"/>
    <w:rsid w:val="00D53F4F"/>
    <w:rsid w:val="00D57CB3"/>
    <w:rsid w:val="00D60865"/>
    <w:rsid w:val="00D624BA"/>
    <w:rsid w:val="00D64493"/>
    <w:rsid w:val="00D6490B"/>
    <w:rsid w:val="00D65339"/>
    <w:rsid w:val="00D661D1"/>
    <w:rsid w:val="00D67F5D"/>
    <w:rsid w:val="00D70440"/>
    <w:rsid w:val="00D70AAA"/>
    <w:rsid w:val="00D70C6D"/>
    <w:rsid w:val="00D71FA3"/>
    <w:rsid w:val="00D73D31"/>
    <w:rsid w:val="00D74010"/>
    <w:rsid w:val="00D75232"/>
    <w:rsid w:val="00D757E3"/>
    <w:rsid w:val="00D76CFD"/>
    <w:rsid w:val="00D83BA6"/>
    <w:rsid w:val="00D8482D"/>
    <w:rsid w:val="00D86642"/>
    <w:rsid w:val="00D91B45"/>
    <w:rsid w:val="00D94E8B"/>
    <w:rsid w:val="00DA006D"/>
    <w:rsid w:val="00DA19A5"/>
    <w:rsid w:val="00DA19C1"/>
    <w:rsid w:val="00DA2E40"/>
    <w:rsid w:val="00DA34CC"/>
    <w:rsid w:val="00DA3E30"/>
    <w:rsid w:val="00DA4339"/>
    <w:rsid w:val="00DB0CC5"/>
    <w:rsid w:val="00DB1422"/>
    <w:rsid w:val="00DB213B"/>
    <w:rsid w:val="00DB4617"/>
    <w:rsid w:val="00DB4E79"/>
    <w:rsid w:val="00DC41DF"/>
    <w:rsid w:val="00DD0B72"/>
    <w:rsid w:val="00DD4D2E"/>
    <w:rsid w:val="00DE4806"/>
    <w:rsid w:val="00DE77DA"/>
    <w:rsid w:val="00DF1F23"/>
    <w:rsid w:val="00DF46D6"/>
    <w:rsid w:val="00DF53E8"/>
    <w:rsid w:val="00DF6A2C"/>
    <w:rsid w:val="00DF6C4D"/>
    <w:rsid w:val="00E008CA"/>
    <w:rsid w:val="00E0180B"/>
    <w:rsid w:val="00E018B9"/>
    <w:rsid w:val="00E031DC"/>
    <w:rsid w:val="00E11687"/>
    <w:rsid w:val="00E122FE"/>
    <w:rsid w:val="00E12DDA"/>
    <w:rsid w:val="00E15269"/>
    <w:rsid w:val="00E158D8"/>
    <w:rsid w:val="00E17B26"/>
    <w:rsid w:val="00E20466"/>
    <w:rsid w:val="00E22348"/>
    <w:rsid w:val="00E227E8"/>
    <w:rsid w:val="00E241FE"/>
    <w:rsid w:val="00E25438"/>
    <w:rsid w:val="00E277E4"/>
    <w:rsid w:val="00E306BF"/>
    <w:rsid w:val="00E31939"/>
    <w:rsid w:val="00E31AE8"/>
    <w:rsid w:val="00E3329E"/>
    <w:rsid w:val="00E37D33"/>
    <w:rsid w:val="00E43522"/>
    <w:rsid w:val="00E441C2"/>
    <w:rsid w:val="00E4431F"/>
    <w:rsid w:val="00E444E4"/>
    <w:rsid w:val="00E44F46"/>
    <w:rsid w:val="00E47865"/>
    <w:rsid w:val="00E5349D"/>
    <w:rsid w:val="00E538FB"/>
    <w:rsid w:val="00E53B70"/>
    <w:rsid w:val="00E579FA"/>
    <w:rsid w:val="00E61A7E"/>
    <w:rsid w:val="00E62012"/>
    <w:rsid w:val="00E6377D"/>
    <w:rsid w:val="00E6400E"/>
    <w:rsid w:val="00E64596"/>
    <w:rsid w:val="00E65972"/>
    <w:rsid w:val="00E7111A"/>
    <w:rsid w:val="00E72006"/>
    <w:rsid w:val="00E733C1"/>
    <w:rsid w:val="00E75611"/>
    <w:rsid w:val="00E77597"/>
    <w:rsid w:val="00E80697"/>
    <w:rsid w:val="00E80ACA"/>
    <w:rsid w:val="00E826BC"/>
    <w:rsid w:val="00E82A15"/>
    <w:rsid w:val="00E83046"/>
    <w:rsid w:val="00E83DA9"/>
    <w:rsid w:val="00E83F93"/>
    <w:rsid w:val="00E85FC6"/>
    <w:rsid w:val="00E861C6"/>
    <w:rsid w:val="00E92D1A"/>
    <w:rsid w:val="00E93F6B"/>
    <w:rsid w:val="00E96399"/>
    <w:rsid w:val="00EA0715"/>
    <w:rsid w:val="00EA135A"/>
    <w:rsid w:val="00EA2405"/>
    <w:rsid w:val="00EB66B9"/>
    <w:rsid w:val="00EC0007"/>
    <w:rsid w:val="00EC1521"/>
    <w:rsid w:val="00EC3624"/>
    <w:rsid w:val="00EC3F88"/>
    <w:rsid w:val="00EC6101"/>
    <w:rsid w:val="00EC7F9F"/>
    <w:rsid w:val="00ED10CC"/>
    <w:rsid w:val="00ED4195"/>
    <w:rsid w:val="00ED5D29"/>
    <w:rsid w:val="00ED68C2"/>
    <w:rsid w:val="00EE23EC"/>
    <w:rsid w:val="00EE28F6"/>
    <w:rsid w:val="00EE4D5F"/>
    <w:rsid w:val="00EF4177"/>
    <w:rsid w:val="00EF67D9"/>
    <w:rsid w:val="00EF7FDF"/>
    <w:rsid w:val="00F01D05"/>
    <w:rsid w:val="00F0249E"/>
    <w:rsid w:val="00F03835"/>
    <w:rsid w:val="00F04BF5"/>
    <w:rsid w:val="00F1698F"/>
    <w:rsid w:val="00F21FB5"/>
    <w:rsid w:val="00F23B85"/>
    <w:rsid w:val="00F266C2"/>
    <w:rsid w:val="00F30F5C"/>
    <w:rsid w:val="00F32967"/>
    <w:rsid w:val="00F336B7"/>
    <w:rsid w:val="00F34097"/>
    <w:rsid w:val="00F3510F"/>
    <w:rsid w:val="00F35436"/>
    <w:rsid w:val="00F43EC0"/>
    <w:rsid w:val="00F447B8"/>
    <w:rsid w:val="00F45CE3"/>
    <w:rsid w:val="00F472E3"/>
    <w:rsid w:val="00F479B2"/>
    <w:rsid w:val="00F521CE"/>
    <w:rsid w:val="00F52F80"/>
    <w:rsid w:val="00F5419B"/>
    <w:rsid w:val="00F56297"/>
    <w:rsid w:val="00F62DA1"/>
    <w:rsid w:val="00F6410A"/>
    <w:rsid w:val="00F6504A"/>
    <w:rsid w:val="00F70967"/>
    <w:rsid w:val="00F70E0D"/>
    <w:rsid w:val="00F74F72"/>
    <w:rsid w:val="00F750A0"/>
    <w:rsid w:val="00F75440"/>
    <w:rsid w:val="00F82F42"/>
    <w:rsid w:val="00F8447B"/>
    <w:rsid w:val="00F86AB0"/>
    <w:rsid w:val="00F92316"/>
    <w:rsid w:val="00F92A45"/>
    <w:rsid w:val="00F9607D"/>
    <w:rsid w:val="00FA31D7"/>
    <w:rsid w:val="00FA50CD"/>
    <w:rsid w:val="00FA58FB"/>
    <w:rsid w:val="00FB3546"/>
    <w:rsid w:val="00FB4439"/>
    <w:rsid w:val="00FB60FA"/>
    <w:rsid w:val="00FC2703"/>
    <w:rsid w:val="00FC7B5F"/>
    <w:rsid w:val="00FD33DC"/>
    <w:rsid w:val="00FD7753"/>
    <w:rsid w:val="00FD7F50"/>
    <w:rsid w:val="00FE0529"/>
    <w:rsid w:val="00FE090A"/>
    <w:rsid w:val="00FE1D37"/>
    <w:rsid w:val="00FE4B6E"/>
    <w:rsid w:val="00FE645F"/>
    <w:rsid w:val="00FE682F"/>
    <w:rsid w:val="00FE798B"/>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50471085">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3495447">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4986832">
      <w:bodyDiv w:val="1"/>
      <w:marLeft w:val="0"/>
      <w:marRight w:val="0"/>
      <w:marTop w:val="0"/>
      <w:marBottom w:val="0"/>
      <w:divBdr>
        <w:top w:val="none" w:sz="0" w:space="0" w:color="auto"/>
        <w:left w:val="none" w:sz="0" w:space="0" w:color="auto"/>
        <w:bottom w:val="none" w:sz="0" w:space="0" w:color="auto"/>
        <w:right w:val="none" w:sz="0" w:space="0" w:color="auto"/>
      </w:divBdr>
    </w:div>
    <w:div w:id="96143159">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46284188">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170609606">
      <w:bodyDiv w:val="1"/>
      <w:marLeft w:val="0"/>
      <w:marRight w:val="0"/>
      <w:marTop w:val="0"/>
      <w:marBottom w:val="0"/>
      <w:divBdr>
        <w:top w:val="none" w:sz="0" w:space="0" w:color="auto"/>
        <w:left w:val="none" w:sz="0" w:space="0" w:color="auto"/>
        <w:bottom w:val="none" w:sz="0" w:space="0" w:color="auto"/>
        <w:right w:val="none" w:sz="0" w:space="0" w:color="auto"/>
      </w:divBdr>
    </w:div>
    <w:div w:id="200174436">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50697708">
      <w:bodyDiv w:val="1"/>
      <w:marLeft w:val="0"/>
      <w:marRight w:val="0"/>
      <w:marTop w:val="0"/>
      <w:marBottom w:val="0"/>
      <w:divBdr>
        <w:top w:val="none" w:sz="0" w:space="0" w:color="auto"/>
        <w:left w:val="none" w:sz="0" w:space="0" w:color="auto"/>
        <w:bottom w:val="none" w:sz="0" w:space="0" w:color="auto"/>
        <w:right w:val="none" w:sz="0" w:space="0" w:color="auto"/>
      </w:divBdr>
    </w:div>
    <w:div w:id="283662243">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310990238">
      <w:bodyDiv w:val="1"/>
      <w:marLeft w:val="0"/>
      <w:marRight w:val="0"/>
      <w:marTop w:val="0"/>
      <w:marBottom w:val="0"/>
      <w:divBdr>
        <w:top w:val="none" w:sz="0" w:space="0" w:color="auto"/>
        <w:left w:val="none" w:sz="0" w:space="0" w:color="auto"/>
        <w:bottom w:val="none" w:sz="0" w:space="0" w:color="auto"/>
        <w:right w:val="none" w:sz="0" w:space="0" w:color="auto"/>
      </w:divBdr>
    </w:div>
    <w:div w:id="337729409">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
    <w:div w:id="402027531">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490565204">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03465760">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38457721">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19860754">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2673581">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38539217">
      <w:bodyDiv w:val="1"/>
      <w:marLeft w:val="0"/>
      <w:marRight w:val="0"/>
      <w:marTop w:val="0"/>
      <w:marBottom w:val="0"/>
      <w:divBdr>
        <w:top w:val="none" w:sz="0" w:space="0" w:color="auto"/>
        <w:left w:val="none" w:sz="0" w:space="0" w:color="auto"/>
        <w:bottom w:val="none" w:sz="0" w:space="0" w:color="auto"/>
        <w:right w:val="none" w:sz="0" w:space="0" w:color="auto"/>
      </w:divBdr>
    </w:div>
    <w:div w:id="881210769">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1850">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87510788">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150173132">
      <w:bodyDiv w:val="1"/>
      <w:marLeft w:val="0"/>
      <w:marRight w:val="0"/>
      <w:marTop w:val="0"/>
      <w:marBottom w:val="0"/>
      <w:divBdr>
        <w:top w:val="none" w:sz="0" w:space="0" w:color="auto"/>
        <w:left w:val="none" w:sz="0" w:space="0" w:color="auto"/>
        <w:bottom w:val="none" w:sz="0" w:space="0" w:color="auto"/>
        <w:right w:val="none" w:sz="0" w:space="0" w:color="auto"/>
      </w:divBdr>
    </w:div>
    <w:div w:id="1166633686">
      <w:bodyDiv w:val="1"/>
      <w:marLeft w:val="0"/>
      <w:marRight w:val="0"/>
      <w:marTop w:val="0"/>
      <w:marBottom w:val="0"/>
      <w:divBdr>
        <w:top w:val="none" w:sz="0" w:space="0" w:color="auto"/>
        <w:left w:val="none" w:sz="0" w:space="0" w:color="auto"/>
        <w:bottom w:val="none" w:sz="0" w:space="0" w:color="auto"/>
        <w:right w:val="none" w:sz="0" w:space="0" w:color="auto"/>
      </w:divBdr>
    </w:div>
    <w:div w:id="1185630994">
      <w:bodyDiv w:val="1"/>
      <w:marLeft w:val="0"/>
      <w:marRight w:val="0"/>
      <w:marTop w:val="0"/>
      <w:marBottom w:val="0"/>
      <w:divBdr>
        <w:top w:val="none" w:sz="0" w:space="0" w:color="auto"/>
        <w:left w:val="none" w:sz="0" w:space="0" w:color="auto"/>
        <w:bottom w:val="none" w:sz="0" w:space="0" w:color="auto"/>
        <w:right w:val="none" w:sz="0" w:space="0" w:color="auto"/>
      </w:divBdr>
    </w:div>
    <w:div w:id="1201090123">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22132696">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249384631">
      <w:bodyDiv w:val="1"/>
      <w:marLeft w:val="0"/>
      <w:marRight w:val="0"/>
      <w:marTop w:val="0"/>
      <w:marBottom w:val="0"/>
      <w:divBdr>
        <w:top w:val="none" w:sz="0" w:space="0" w:color="auto"/>
        <w:left w:val="none" w:sz="0" w:space="0" w:color="auto"/>
        <w:bottom w:val="none" w:sz="0" w:space="0" w:color="auto"/>
        <w:right w:val="none" w:sz="0" w:space="0" w:color="auto"/>
      </w:divBdr>
    </w:div>
    <w:div w:id="1278029898">
      <w:bodyDiv w:val="1"/>
      <w:marLeft w:val="0"/>
      <w:marRight w:val="0"/>
      <w:marTop w:val="0"/>
      <w:marBottom w:val="0"/>
      <w:divBdr>
        <w:top w:val="none" w:sz="0" w:space="0" w:color="auto"/>
        <w:left w:val="none" w:sz="0" w:space="0" w:color="auto"/>
        <w:bottom w:val="none" w:sz="0" w:space="0" w:color="auto"/>
        <w:right w:val="none" w:sz="0" w:space="0" w:color="auto"/>
      </w:divBdr>
    </w:div>
    <w:div w:id="1285816487">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327368079">
      <w:bodyDiv w:val="1"/>
      <w:marLeft w:val="0"/>
      <w:marRight w:val="0"/>
      <w:marTop w:val="0"/>
      <w:marBottom w:val="0"/>
      <w:divBdr>
        <w:top w:val="none" w:sz="0" w:space="0" w:color="auto"/>
        <w:left w:val="none" w:sz="0" w:space="0" w:color="auto"/>
        <w:bottom w:val="none" w:sz="0" w:space="0" w:color="auto"/>
        <w:right w:val="none" w:sz="0" w:space="0" w:color="auto"/>
      </w:divBdr>
    </w:div>
    <w:div w:id="1344624451">
      <w:bodyDiv w:val="1"/>
      <w:marLeft w:val="0"/>
      <w:marRight w:val="0"/>
      <w:marTop w:val="0"/>
      <w:marBottom w:val="0"/>
      <w:divBdr>
        <w:top w:val="none" w:sz="0" w:space="0" w:color="auto"/>
        <w:left w:val="none" w:sz="0" w:space="0" w:color="auto"/>
        <w:bottom w:val="none" w:sz="0" w:space="0" w:color="auto"/>
        <w:right w:val="none" w:sz="0" w:space="0" w:color="auto"/>
      </w:divBdr>
    </w:div>
    <w:div w:id="1357727887">
      <w:bodyDiv w:val="1"/>
      <w:marLeft w:val="0"/>
      <w:marRight w:val="0"/>
      <w:marTop w:val="0"/>
      <w:marBottom w:val="0"/>
      <w:divBdr>
        <w:top w:val="none" w:sz="0" w:space="0" w:color="auto"/>
        <w:left w:val="none" w:sz="0" w:space="0" w:color="auto"/>
        <w:bottom w:val="none" w:sz="0" w:space="0" w:color="auto"/>
        <w:right w:val="none" w:sz="0" w:space="0" w:color="auto"/>
      </w:divBdr>
    </w:div>
    <w:div w:id="1366633615">
      <w:bodyDiv w:val="1"/>
      <w:marLeft w:val="0"/>
      <w:marRight w:val="0"/>
      <w:marTop w:val="0"/>
      <w:marBottom w:val="0"/>
      <w:divBdr>
        <w:top w:val="none" w:sz="0" w:space="0" w:color="auto"/>
        <w:left w:val="none" w:sz="0" w:space="0" w:color="auto"/>
        <w:bottom w:val="none" w:sz="0" w:space="0" w:color="auto"/>
        <w:right w:val="none" w:sz="0" w:space="0" w:color="auto"/>
      </w:divBdr>
    </w:div>
    <w:div w:id="1401755058">
      <w:bodyDiv w:val="1"/>
      <w:marLeft w:val="0"/>
      <w:marRight w:val="0"/>
      <w:marTop w:val="0"/>
      <w:marBottom w:val="0"/>
      <w:divBdr>
        <w:top w:val="none" w:sz="0" w:space="0" w:color="auto"/>
        <w:left w:val="none" w:sz="0" w:space="0" w:color="auto"/>
        <w:bottom w:val="none" w:sz="0" w:space="0" w:color="auto"/>
        <w:right w:val="none" w:sz="0" w:space="0" w:color="auto"/>
      </w:divBdr>
    </w:div>
    <w:div w:id="1436903588">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10412734">
      <w:bodyDiv w:val="1"/>
      <w:marLeft w:val="0"/>
      <w:marRight w:val="0"/>
      <w:marTop w:val="0"/>
      <w:marBottom w:val="0"/>
      <w:divBdr>
        <w:top w:val="none" w:sz="0" w:space="0" w:color="auto"/>
        <w:left w:val="none" w:sz="0" w:space="0" w:color="auto"/>
        <w:bottom w:val="none" w:sz="0" w:space="0" w:color="auto"/>
        <w:right w:val="none" w:sz="0" w:space="0" w:color="auto"/>
      </w:divBdr>
    </w:div>
    <w:div w:id="1519588060">
      <w:bodyDiv w:val="1"/>
      <w:marLeft w:val="0"/>
      <w:marRight w:val="0"/>
      <w:marTop w:val="0"/>
      <w:marBottom w:val="0"/>
      <w:divBdr>
        <w:top w:val="none" w:sz="0" w:space="0" w:color="auto"/>
        <w:left w:val="none" w:sz="0" w:space="0" w:color="auto"/>
        <w:bottom w:val="none" w:sz="0" w:space="0" w:color="auto"/>
        <w:right w:val="none" w:sz="0" w:space="0" w:color="auto"/>
      </w:divBdr>
    </w:div>
    <w:div w:id="1563322303">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09123385">
      <w:bodyDiv w:val="1"/>
      <w:marLeft w:val="0"/>
      <w:marRight w:val="0"/>
      <w:marTop w:val="0"/>
      <w:marBottom w:val="0"/>
      <w:divBdr>
        <w:top w:val="none" w:sz="0" w:space="0" w:color="auto"/>
        <w:left w:val="none" w:sz="0" w:space="0" w:color="auto"/>
        <w:bottom w:val="none" w:sz="0" w:space="0" w:color="auto"/>
        <w:right w:val="none" w:sz="0" w:space="0" w:color="auto"/>
      </w:divBdr>
    </w:div>
    <w:div w:id="1636250740">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05908585">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1416007">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733775717">
      <w:bodyDiv w:val="1"/>
      <w:marLeft w:val="0"/>
      <w:marRight w:val="0"/>
      <w:marTop w:val="0"/>
      <w:marBottom w:val="0"/>
      <w:divBdr>
        <w:top w:val="none" w:sz="0" w:space="0" w:color="auto"/>
        <w:left w:val="none" w:sz="0" w:space="0" w:color="auto"/>
        <w:bottom w:val="none" w:sz="0" w:space="0" w:color="auto"/>
        <w:right w:val="none" w:sz="0" w:space="0" w:color="auto"/>
      </w:divBdr>
    </w:div>
    <w:div w:id="1799911029">
      <w:bodyDiv w:val="1"/>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31945037">
      <w:bodyDiv w:val="1"/>
      <w:marLeft w:val="0"/>
      <w:marRight w:val="0"/>
      <w:marTop w:val="0"/>
      <w:marBottom w:val="0"/>
      <w:divBdr>
        <w:top w:val="none" w:sz="0" w:space="0" w:color="auto"/>
        <w:left w:val="none" w:sz="0" w:space="0" w:color="auto"/>
        <w:bottom w:val="none" w:sz="0" w:space="0" w:color="auto"/>
        <w:right w:val="none" w:sz="0" w:space="0" w:color="auto"/>
      </w:divBdr>
    </w:div>
    <w:div w:id="1851486804">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891571646">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1960720667">
      <w:bodyDiv w:val="1"/>
      <w:marLeft w:val="0"/>
      <w:marRight w:val="0"/>
      <w:marTop w:val="0"/>
      <w:marBottom w:val="0"/>
      <w:divBdr>
        <w:top w:val="none" w:sz="0" w:space="0" w:color="auto"/>
        <w:left w:val="none" w:sz="0" w:space="0" w:color="auto"/>
        <w:bottom w:val="none" w:sz="0" w:space="0" w:color="auto"/>
        <w:right w:val="none" w:sz="0" w:space="0" w:color="auto"/>
      </w:divBdr>
    </w:div>
    <w:div w:id="1967850833">
      <w:bodyDiv w:val="1"/>
      <w:marLeft w:val="0"/>
      <w:marRight w:val="0"/>
      <w:marTop w:val="0"/>
      <w:marBottom w:val="0"/>
      <w:divBdr>
        <w:top w:val="none" w:sz="0" w:space="0" w:color="auto"/>
        <w:left w:val="none" w:sz="0" w:space="0" w:color="auto"/>
        <w:bottom w:val="none" w:sz="0" w:space="0" w:color="auto"/>
        <w:right w:val="none" w:sz="0" w:space="0" w:color="auto"/>
      </w:divBdr>
    </w:div>
    <w:div w:id="1990935580">
      <w:bodyDiv w:val="1"/>
      <w:marLeft w:val="0"/>
      <w:marRight w:val="0"/>
      <w:marTop w:val="0"/>
      <w:marBottom w:val="0"/>
      <w:divBdr>
        <w:top w:val="none" w:sz="0" w:space="0" w:color="auto"/>
        <w:left w:val="none" w:sz="0" w:space="0" w:color="auto"/>
        <w:bottom w:val="none" w:sz="0" w:space="0" w:color="auto"/>
        <w:right w:val="none" w:sz="0" w:space="0" w:color="auto"/>
      </w:divBdr>
    </w:div>
    <w:div w:id="2013529364">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47439004">
      <w:bodyDiv w:val="1"/>
      <w:marLeft w:val="0"/>
      <w:marRight w:val="0"/>
      <w:marTop w:val="0"/>
      <w:marBottom w:val="0"/>
      <w:divBdr>
        <w:top w:val="none" w:sz="0" w:space="0" w:color="auto"/>
        <w:left w:val="none" w:sz="0" w:space="0" w:color="auto"/>
        <w:bottom w:val="none" w:sz="0" w:space="0" w:color="auto"/>
        <w:right w:val="none" w:sz="0" w:space="0" w:color="auto"/>
      </w:divBdr>
    </w:div>
    <w:div w:id="2060397576">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086415977">
      <w:bodyDiv w:val="1"/>
      <w:marLeft w:val="0"/>
      <w:marRight w:val="0"/>
      <w:marTop w:val="0"/>
      <w:marBottom w:val="0"/>
      <w:divBdr>
        <w:top w:val="none" w:sz="0" w:space="0" w:color="auto"/>
        <w:left w:val="none" w:sz="0" w:space="0" w:color="auto"/>
        <w:bottom w:val="none" w:sz="0" w:space="0" w:color="auto"/>
        <w:right w:val="none" w:sz="0" w:space="0" w:color="auto"/>
      </w:divBdr>
    </w:div>
    <w:div w:id="210884239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 w:id="2134402236">
      <w:bodyDiv w:val="1"/>
      <w:marLeft w:val="0"/>
      <w:marRight w:val="0"/>
      <w:marTop w:val="0"/>
      <w:marBottom w:val="0"/>
      <w:divBdr>
        <w:top w:val="none" w:sz="0" w:space="0" w:color="auto"/>
        <w:left w:val="none" w:sz="0" w:space="0" w:color="auto"/>
        <w:bottom w:val="none" w:sz="0" w:space="0" w:color="auto"/>
        <w:right w:val="none" w:sz="0" w:space="0" w:color="auto"/>
      </w:divBdr>
    </w:div>
    <w:div w:id="2142069026">
      <w:bodyDiv w:val="1"/>
      <w:marLeft w:val="0"/>
      <w:marRight w:val="0"/>
      <w:marTop w:val="0"/>
      <w:marBottom w:val="0"/>
      <w:divBdr>
        <w:top w:val="none" w:sz="0" w:space="0" w:color="auto"/>
        <w:left w:val="none" w:sz="0" w:space="0" w:color="auto"/>
        <w:bottom w:val="none" w:sz="0" w:space="0" w:color="auto"/>
        <w:right w:val="none" w:sz="0" w:space="0" w:color="auto"/>
      </w:divBdr>
    </w:div>
    <w:div w:id="2145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78.0" TargetMode="External"/><Relationship Id="rId13" Type="http://schemas.openxmlformats.org/officeDocument/2006/relationships/hyperlink" Target="garantF1://23840937.0" TargetMode="External"/><Relationship Id="rId18" Type="http://schemas.openxmlformats.org/officeDocument/2006/relationships/hyperlink" Target="garantF1://23841798.0" TargetMode="External"/><Relationship Id="rId3" Type="http://schemas.openxmlformats.org/officeDocument/2006/relationships/styles" Target="styles.xml"/><Relationship Id="rId7" Type="http://schemas.openxmlformats.org/officeDocument/2006/relationships/hyperlink" Target="garantF1://31424785.1000" TargetMode="External"/><Relationship Id="rId12" Type="http://schemas.openxmlformats.org/officeDocument/2006/relationships/hyperlink" Target="garantF1://12007402.0"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922.0" TargetMode="External"/><Relationship Id="rId5" Type="http://schemas.openxmlformats.org/officeDocument/2006/relationships/settings" Target="settings.xml"/><Relationship Id="rId15" Type="http://schemas.openxmlformats.org/officeDocument/2006/relationships/hyperlink" Target="garantF1://12076340.0" TargetMode="External"/><Relationship Id="rId10" Type="http://schemas.openxmlformats.org/officeDocument/2006/relationships/hyperlink" Target="garantF1://1204502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5408.0" TargetMode="External"/><Relationship Id="rId14" Type="http://schemas.openxmlformats.org/officeDocument/2006/relationships/hyperlink" Target="garantF1://23960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0940-416C-4A3E-BAAF-D430D31A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190</Pages>
  <Words>48265</Words>
  <Characters>275114</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Matyshova</cp:lastModifiedBy>
  <cp:revision>66</cp:revision>
  <cp:lastPrinted>2022-07-21T09:06:00Z</cp:lastPrinted>
  <dcterms:created xsi:type="dcterms:W3CDTF">2022-12-15T14:34:00Z</dcterms:created>
  <dcterms:modified xsi:type="dcterms:W3CDTF">2022-12-20T07:40:00Z</dcterms:modified>
</cp:coreProperties>
</file>